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83B80" w:rsidP="009F7D8A">
      <w:pPr>
        <w:pStyle w:val="1"/>
        <w:tabs>
          <w:tab w:val="clear" w:pos="432"/>
        </w:tabs>
        <w:spacing w:before="0" w:after="0"/>
        <w:ind w:left="0" w:firstLine="0"/>
        <w:rPr>
          <w:sz w:val="20"/>
          <w:szCs w:val="20"/>
        </w:rPr>
      </w:pPr>
      <w:r>
        <w:rPr>
          <w:sz w:val="20"/>
          <w:szCs w:val="20"/>
        </w:rPr>
        <w:t>ДОГОВОР № 13-344/Д-20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7269FF"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5B2EBB" w:rsidRPr="007269FF">
        <w:rPr>
          <w:rFonts w:ascii="Times New Roman" w:hAnsi="Times New Roman"/>
          <w:b/>
          <w:sz w:val="20"/>
          <w:szCs w:val="20"/>
        </w:rPr>
        <w:t xml:space="preserve"> </w:t>
      </w:r>
      <w:r w:rsidR="005B2EBB" w:rsidRPr="005B2EBB">
        <w:rPr>
          <w:rFonts w:ascii="Times New Roman" w:hAnsi="Times New Roman"/>
          <w:b/>
          <w:sz w:val="20"/>
          <w:szCs w:val="20"/>
        </w:rPr>
        <w:t>201540211315554020100100890040000244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7269FF" w:rsidRPr="007269FF">
        <w:rPr>
          <w:rFonts w:ascii="Times New Roman" w:hAnsi="Times New Roman"/>
          <w:b/>
          <w:sz w:val="20"/>
          <w:szCs w:val="20"/>
        </w:rPr>
        <w:t xml:space="preserve">Общество с ограниченной ответственностью «АВАНГАРД», </w:t>
      </w:r>
      <w:r w:rsidR="007269FF" w:rsidRPr="007269FF">
        <w:rPr>
          <w:rFonts w:ascii="Times New Roman" w:hAnsi="Times New Roman"/>
          <w:sz w:val="20"/>
          <w:szCs w:val="20"/>
        </w:rPr>
        <w:t xml:space="preserve">именуемое в дальнейшем Поставщик, в лице  директора </w:t>
      </w:r>
      <w:proofErr w:type="spellStart"/>
      <w:r w:rsidR="007269FF" w:rsidRPr="007269FF">
        <w:rPr>
          <w:rFonts w:ascii="Times New Roman" w:hAnsi="Times New Roman"/>
          <w:sz w:val="20"/>
          <w:szCs w:val="20"/>
        </w:rPr>
        <w:t>Мошкарева</w:t>
      </w:r>
      <w:proofErr w:type="spellEnd"/>
      <w:r w:rsidR="007269FF" w:rsidRPr="007269FF">
        <w:rPr>
          <w:rFonts w:ascii="Times New Roman" w:hAnsi="Times New Roman"/>
          <w:sz w:val="20"/>
          <w:szCs w:val="20"/>
        </w:rPr>
        <w:t xml:space="preserve"> Александра Александровича</w:t>
      </w:r>
      <w:r w:rsidR="008247CA">
        <w:rPr>
          <w:rFonts w:ascii="Times New Roman" w:hAnsi="Times New Roman"/>
          <w:sz w:val="20"/>
          <w:szCs w:val="20"/>
        </w:rPr>
        <w:t>, де</w:t>
      </w:r>
      <w:r w:rsidR="00C00224">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5B2EBB">
        <w:rPr>
          <w:rFonts w:ascii="Times New Roman" w:hAnsi="Times New Roman"/>
          <w:sz w:val="20"/>
          <w:szCs w:val="20"/>
        </w:rPr>
        <w:t>5</w:t>
      </w:r>
      <w:r w:rsidR="005B2EBB" w:rsidRPr="005B2EBB">
        <w:rPr>
          <w:rFonts w:ascii="Times New Roman" w:hAnsi="Times New Roman"/>
          <w:sz w:val="20"/>
          <w:szCs w:val="20"/>
        </w:rPr>
        <w:t>3</w:t>
      </w:r>
      <w:r w:rsidR="007269FF">
        <w:rPr>
          <w:rFonts w:ascii="Times New Roman" w:hAnsi="Times New Roman"/>
          <w:sz w:val="20"/>
          <w:szCs w:val="20"/>
        </w:rPr>
        <w:t>/</w:t>
      </w:r>
      <w:r w:rsidR="007269FF" w:rsidRPr="007269FF">
        <w:rPr>
          <w:rFonts w:ascii="Times New Roman" w:hAnsi="Times New Roman"/>
          <w:sz w:val="20"/>
          <w:szCs w:val="20"/>
        </w:rPr>
        <w:t xml:space="preserve"> 0351100001720000060</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7269FF">
        <w:rPr>
          <w:rFonts w:ascii="Times New Roman" w:hAnsi="Times New Roman"/>
          <w:sz w:val="20"/>
          <w:szCs w:val="20"/>
        </w:rPr>
        <w:t>подведения итогов электронного аукциона от 10.12.2020г.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7269FF">
        <w:rPr>
          <w:rFonts w:ascii="Times New Roman" w:hAnsi="Times New Roman"/>
          <w:sz w:val="20"/>
          <w:szCs w:val="20"/>
        </w:rPr>
        <w:t xml:space="preserve"> 32 940,22 рублей (тридцать две тысячи девятьсот сорок рублей 22 копейки), с учетом </w:t>
      </w:r>
      <w:r w:rsidR="00C06491">
        <w:rPr>
          <w:rFonts w:ascii="Times New Roman" w:hAnsi="Times New Roman"/>
          <w:sz w:val="20"/>
          <w:szCs w:val="20"/>
        </w:rPr>
        <w:t>НДС</w:t>
      </w:r>
      <w:r w:rsidR="007269FF">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B2EBB" w:rsidRDefault="005C1FDB" w:rsidP="00CB4BC0">
      <w:pPr>
        <w:autoSpaceDE w:val="0"/>
        <w:autoSpaceDN w:val="0"/>
        <w:adjustRightInd w:val="0"/>
        <w:spacing w:after="0" w:line="240" w:lineRule="auto"/>
        <w:jc w:val="both"/>
        <w:rPr>
          <w:rFonts w:ascii="Times New Roman" w:eastAsiaTheme="minorEastAsia" w:hAnsi="Times New Roman"/>
          <w:kern w:val="0"/>
          <w:sz w:val="20"/>
          <w:szCs w:val="20"/>
          <w:lang w:eastAsia="ru-RU"/>
        </w:rPr>
      </w:pPr>
      <w:r w:rsidRPr="005E6C39">
        <w:rPr>
          <w:rFonts w:ascii="Times New Roman" w:hAnsi="Times New Roman"/>
          <w:sz w:val="20"/>
          <w:szCs w:val="20"/>
        </w:rPr>
        <w:t xml:space="preserve">       4.5.</w:t>
      </w:r>
      <w:r w:rsidR="005B2EBB" w:rsidRPr="00422CDA">
        <w:rPr>
          <w:rFonts w:ascii="Courier New" w:eastAsiaTheme="minorEastAsia" w:hAnsi="Courier New" w:cs="Courier New"/>
          <w:kern w:val="0"/>
          <w:sz w:val="20"/>
          <w:szCs w:val="20"/>
          <w:lang w:eastAsia="ru-RU"/>
        </w:rPr>
        <w:t xml:space="preserve"> </w:t>
      </w:r>
      <w:r w:rsidR="005B2EBB"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5B2EBB" w:rsidRPr="00422CDA">
        <w:rPr>
          <w:rFonts w:ascii="Times New Roman" w:eastAsiaTheme="minorEastAsia" w:hAnsi="Times New Roman"/>
          <w:kern w:val="0"/>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005B2EBB"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5B2EBB" w:rsidRPr="00422CDA">
        <w:rPr>
          <w:rFonts w:ascii="Times New Roman" w:eastAsiaTheme="minorEastAsia" w:hAnsi="Times New Roman"/>
          <w:kern w:val="0"/>
          <w:sz w:val="20"/>
          <w:szCs w:val="20"/>
          <w:lang w:eastAsia="ru-RU"/>
        </w:rPr>
        <w:t xml:space="preserve">.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w:t>
      </w:r>
      <w:r w:rsidRPr="00A01663">
        <w:rPr>
          <w:rFonts w:ascii="Times New Roman" w:eastAsiaTheme="minorHAnsi" w:hAnsi="Times New Roman"/>
          <w:kern w:val="0"/>
          <w:sz w:val="20"/>
          <w:szCs w:val="20"/>
          <w:lang w:eastAsia="en-US"/>
        </w:rPr>
        <w:lastRenderedPageBreak/>
        <w:t>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 xml:space="preserve">О «Сибирский государственный </w:t>
            </w:r>
            <w:r w:rsidR="0072027B" w:rsidRPr="00417778">
              <w:rPr>
                <w:rFonts w:ascii="Times New Roman" w:hAnsi="Times New Roman"/>
                <w:b/>
                <w:kern w:val="0"/>
                <w:sz w:val="20"/>
                <w:szCs w:val="20"/>
                <w:lang w:eastAsia="ru-RU"/>
              </w:rPr>
              <w:lastRenderedPageBreak/>
              <w:t>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7269FF" w:rsidRPr="007269FF" w:rsidRDefault="007269FF" w:rsidP="007269FF">
            <w:pPr>
              <w:widowControl w:val="0"/>
              <w:spacing w:after="0" w:line="240" w:lineRule="auto"/>
              <w:ind w:left="522"/>
              <w:jc w:val="both"/>
              <w:rPr>
                <w:rFonts w:ascii="Times New Roman" w:eastAsia="DejaVu Sans" w:hAnsi="Times New Roman"/>
                <w:b/>
                <w:sz w:val="20"/>
                <w:szCs w:val="20"/>
              </w:rPr>
            </w:pPr>
            <w:r w:rsidRPr="007269FF">
              <w:rPr>
                <w:rFonts w:ascii="Times New Roman" w:eastAsia="DejaVu Sans" w:hAnsi="Times New Roman"/>
                <w:b/>
                <w:sz w:val="20"/>
                <w:szCs w:val="20"/>
              </w:rPr>
              <w:t>ООО «АВАНГАРД»</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lastRenderedPageBreak/>
              <w:t>630008 г. Новосибирск, ул. Сакко и Ванцетти, 77 офис 1512    тел.(383) 322-56-03</w:t>
            </w:r>
          </w:p>
          <w:p w:rsidR="007269FF" w:rsidRPr="007269FF" w:rsidRDefault="007269FF" w:rsidP="007269FF">
            <w:pPr>
              <w:widowControl w:val="0"/>
              <w:spacing w:after="0" w:line="240" w:lineRule="auto"/>
              <w:ind w:left="522"/>
              <w:jc w:val="both"/>
              <w:rPr>
                <w:rFonts w:ascii="Times New Roman" w:eastAsia="DejaVu Sans" w:hAnsi="Times New Roman"/>
                <w:sz w:val="20"/>
                <w:szCs w:val="20"/>
                <w:lang w:val="en-US"/>
              </w:rPr>
            </w:pPr>
            <w:r w:rsidRPr="007269FF">
              <w:rPr>
                <w:rFonts w:ascii="Times New Roman" w:eastAsia="DejaVu Sans" w:hAnsi="Times New Roman"/>
                <w:sz w:val="20"/>
                <w:szCs w:val="20"/>
                <w:lang w:val="en-US"/>
              </w:rPr>
              <w:t xml:space="preserve">E-mail: </w:t>
            </w:r>
            <w:hyperlink r:id="rId7" w:history="1">
              <w:r w:rsidRPr="007269FF">
                <w:rPr>
                  <w:rFonts w:ascii="Times New Roman" w:eastAsia="DejaVu Sans" w:hAnsi="Times New Roman"/>
                  <w:color w:val="0000FF" w:themeColor="hyperlink"/>
                  <w:sz w:val="20"/>
                  <w:szCs w:val="20"/>
                  <w:u w:val="single"/>
                  <w:lang w:val="en-US"/>
                </w:rPr>
                <w:t>avangardnsk@inbox.ru</w:t>
              </w:r>
            </w:hyperlink>
            <w:r w:rsidRPr="007269FF">
              <w:rPr>
                <w:rFonts w:ascii="Times New Roman" w:eastAsia="DejaVu Sans" w:hAnsi="Times New Roman"/>
                <w:sz w:val="20"/>
                <w:szCs w:val="20"/>
                <w:lang w:val="en-US"/>
              </w:rPr>
              <w:t xml:space="preserve">  </w:t>
            </w:r>
          </w:p>
          <w:p w:rsidR="007269FF" w:rsidRPr="007269FF" w:rsidRDefault="007269FF" w:rsidP="007269FF">
            <w:pPr>
              <w:widowControl w:val="0"/>
              <w:spacing w:after="0" w:line="240" w:lineRule="auto"/>
              <w:ind w:left="522"/>
              <w:jc w:val="both"/>
              <w:rPr>
                <w:rFonts w:ascii="Times New Roman" w:eastAsia="DejaVu Sans" w:hAnsi="Times New Roman"/>
                <w:sz w:val="20"/>
                <w:szCs w:val="20"/>
                <w:lang w:val="en-US"/>
              </w:rPr>
            </w:pPr>
            <w:r w:rsidRPr="007269FF">
              <w:rPr>
                <w:rFonts w:ascii="Times New Roman" w:eastAsia="DejaVu Sans" w:hAnsi="Times New Roman"/>
                <w:sz w:val="20"/>
                <w:szCs w:val="20"/>
              </w:rPr>
              <w:t>ИНН</w:t>
            </w:r>
            <w:r w:rsidRPr="007269FF">
              <w:rPr>
                <w:rFonts w:ascii="Times New Roman" w:eastAsia="DejaVu Sans" w:hAnsi="Times New Roman"/>
                <w:sz w:val="20"/>
                <w:szCs w:val="20"/>
                <w:lang w:val="en-US"/>
              </w:rPr>
              <w:t xml:space="preserve">   5404047250     </w:t>
            </w:r>
            <w:r w:rsidRPr="007269FF">
              <w:rPr>
                <w:rFonts w:ascii="Times New Roman" w:eastAsia="DejaVu Sans" w:hAnsi="Times New Roman"/>
                <w:sz w:val="20"/>
                <w:szCs w:val="20"/>
              </w:rPr>
              <w:t>КПП</w:t>
            </w:r>
            <w:r w:rsidRPr="007269FF">
              <w:rPr>
                <w:rFonts w:ascii="Times New Roman" w:eastAsia="DejaVu Sans" w:hAnsi="Times New Roman"/>
                <w:sz w:val="20"/>
                <w:szCs w:val="20"/>
                <w:lang w:val="en-US"/>
              </w:rPr>
              <w:t xml:space="preserve">  540501001</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ОГРН  1165476190230 дата н/учет 10.11.2016</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ОКПО  05512791        ОКТМО  50701000001</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proofErr w:type="gramStart"/>
            <w:r w:rsidRPr="007269FF">
              <w:rPr>
                <w:rFonts w:ascii="Times New Roman" w:eastAsia="DejaVu Sans" w:hAnsi="Times New Roman"/>
                <w:sz w:val="20"/>
                <w:szCs w:val="20"/>
              </w:rPr>
              <w:t>р</w:t>
            </w:r>
            <w:proofErr w:type="gramEnd"/>
            <w:r w:rsidRPr="007269FF">
              <w:rPr>
                <w:rFonts w:ascii="Times New Roman" w:eastAsia="DejaVu Sans" w:hAnsi="Times New Roman"/>
                <w:sz w:val="20"/>
                <w:szCs w:val="20"/>
              </w:rPr>
              <w:t>/счет  40702810844050029063</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Сибирский Банк ПАО Сбербанк</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proofErr w:type="gramStart"/>
            <w:r w:rsidRPr="007269FF">
              <w:rPr>
                <w:rFonts w:ascii="Times New Roman" w:eastAsia="DejaVu Sans" w:hAnsi="Times New Roman"/>
                <w:sz w:val="20"/>
                <w:szCs w:val="20"/>
              </w:rPr>
              <w:t>к</w:t>
            </w:r>
            <w:proofErr w:type="gramEnd"/>
            <w:r w:rsidRPr="007269FF">
              <w:rPr>
                <w:rFonts w:ascii="Times New Roman" w:eastAsia="DejaVu Sans" w:hAnsi="Times New Roman"/>
                <w:sz w:val="20"/>
                <w:szCs w:val="20"/>
              </w:rPr>
              <w:t>/счет 30101810500000000641</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БИК  045004641</w:t>
            </w:r>
          </w:p>
          <w:p w:rsidR="007269FF" w:rsidRDefault="007269FF" w:rsidP="007269FF">
            <w:pPr>
              <w:widowControl w:val="0"/>
              <w:spacing w:after="0" w:line="240" w:lineRule="auto"/>
              <w:ind w:left="522"/>
              <w:jc w:val="both"/>
              <w:rPr>
                <w:rFonts w:ascii="Times New Roman" w:eastAsia="DejaVu Sans" w:hAnsi="Times New Roman"/>
                <w:sz w:val="20"/>
                <w:szCs w:val="20"/>
              </w:rPr>
            </w:pP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Директор</w:t>
            </w: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p>
          <w:p w:rsidR="007269FF" w:rsidRPr="007269FF" w:rsidRDefault="007269FF" w:rsidP="007269FF">
            <w:pPr>
              <w:widowControl w:val="0"/>
              <w:spacing w:after="0" w:line="240" w:lineRule="auto"/>
              <w:ind w:left="522"/>
              <w:jc w:val="both"/>
              <w:rPr>
                <w:rFonts w:ascii="Times New Roman" w:eastAsia="DejaVu Sans" w:hAnsi="Times New Roman"/>
                <w:sz w:val="20"/>
                <w:szCs w:val="20"/>
              </w:rPr>
            </w:pPr>
            <w:r w:rsidRPr="007269FF">
              <w:rPr>
                <w:rFonts w:ascii="Times New Roman" w:eastAsia="DejaVu Sans" w:hAnsi="Times New Roman"/>
                <w:sz w:val="20"/>
                <w:szCs w:val="20"/>
              </w:rPr>
              <w:t xml:space="preserve">__________________  </w:t>
            </w:r>
            <w:proofErr w:type="spellStart"/>
            <w:r w:rsidRPr="007269FF">
              <w:rPr>
                <w:rFonts w:ascii="Times New Roman" w:eastAsia="DejaVu Sans" w:hAnsi="Times New Roman"/>
                <w:sz w:val="20"/>
                <w:szCs w:val="20"/>
              </w:rPr>
              <w:t>А.А.Мошкарев</w:t>
            </w:r>
            <w:proofErr w:type="spellEnd"/>
          </w:p>
          <w:p w:rsidR="00647656" w:rsidRDefault="007269FF" w:rsidP="007269FF">
            <w:pPr>
              <w:pStyle w:val="20"/>
              <w:spacing w:after="0" w:line="240" w:lineRule="auto"/>
              <w:ind w:left="522"/>
              <w:jc w:val="both"/>
              <w:rPr>
                <w:rFonts w:ascii="Times New Roman" w:hAnsi="Times New Roman" w:cs="Times New Roman"/>
                <w:sz w:val="20"/>
                <w:szCs w:val="20"/>
              </w:rPr>
            </w:pPr>
            <w:r w:rsidRPr="007269FF">
              <w:rPr>
                <w:rFonts w:ascii="Times New Roman" w:eastAsia="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CF38E2" w:rsidRPr="00CF38E2" w:rsidRDefault="00CF38E2" w:rsidP="00CF38E2">
      <w:pPr>
        <w:suppressAutoHyphens w:val="0"/>
        <w:spacing w:after="0" w:line="240" w:lineRule="auto"/>
        <w:rPr>
          <w:rFonts w:ascii="Times New Roman" w:hAnsi="Times New Roman"/>
          <w:b/>
          <w:iCs/>
          <w:sz w:val="20"/>
          <w:szCs w:val="20"/>
        </w:rPr>
      </w:pPr>
    </w:p>
    <w:p w:rsidR="00CF38E2" w:rsidRPr="00CF38E2" w:rsidRDefault="00CF38E2" w:rsidP="00CF38E2">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955"/>
        <w:gridCol w:w="767"/>
        <w:gridCol w:w="850"/>
        <w:gridCol w:w="1643"/>
        <w:gridCol w:w="851"/>
        <w:gridCol w:w="1150"/>
      </w:tblGrid>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 xml:space="preserve">№ </w:t>
            </w:r>
            <w:proofErr w:type="gramStart"/>
            <w:r w:rsidRPr="00CF38E2">
              <w:rPr>
                <w:rFonts w:ascii="Times New Roman" w:hAnsi="Times New Roman"/>
                <w:sz w:val="20"/>
                <w:szCs w:val="20"/>
              </w:rPr>
              <w:t>п</w:t>
            </w:r>
            <w:proofErr w:type="gramEnd"/>
            <w:r w:rsidRPr="00CF38E2">
              <w:rPr>
                <w:rFonts w:ascii="Times New Roman" w:hAnsi="Times New Roman"/>
                <w:sz w:val="20"/>
                <w:szCs w:val="20"/>
              </w:rPr>
              <w:t>/п</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 xml:space="preserve">Наименование товара </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 xml:space="preserve">Кол-во </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Ед</w:t>
            </w:r>
            <w:proofErr w:type="gramStart"/>
            <w:r w:rsidRPr="00CF38E2">
              <w:rPr>
                <w:rFonts w:ascii="Times New Roman" w:hAnsi="Times New Roman"/>
                <w:bCs/>
                <w:sz w:val="20"/>
                <w:szCs w:val="20"/>
              </w:rPr>
              <w:t>.и</w:t>
            </w:r>
            <w:proofErr w:type="gramEnd"/>
            <w:r w:rsidRPr="00CF38E2">
              <w:rPr>
                <w:rFonts w:ascii="Times New Roman" w:hAnsi="Times New Roman"/>
                <w:bCs/>
                <w:sz w:val="20"/>
                <w:szCs w:val="20"/>
              </w:rPr>
              <w:t>зм</w:t>
            </w:r>
            <w:proofErr w:type="spellEnd"/>
            <w:r w:rsidRPr="00CF38E2">
              <w:rPr>
                <w:rFonts w:ascii="Times New Roman" w:hAnsi="Times New Roman"/>
                <w:bCs/>
                <w:sz w:val="20"/>
                <w:szCs w:val="20"/>
              </w:rPr>
              <w:t>.</w:t>
            </w:r>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 xml:space="preserve">Товарный знак/Страна происхождения </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Цена</w:t>
            </w:r>
            <w:r>
              <w:rPr>
                <w:rFonts w:ascii="Times New Roman" w:hAnsi="Times New Roman"/>
                <w:bCs/>
                <w:sz w:val="20"/>
                <w:szCs w:val="20"/>
              </w:rPr>
              <w:t xml:space="preserve"> руб. с НДС</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Сумма</w:t>
            </w:r>
            <w:r>
              <w:rPr>
                <w:rFonts w:ascii="Times New Roman" w:hAnsi="Times New Roman"/>
                <w:bCs/>
                <w:sz w:val="20"/>
                <w:szCs w:val="20"/>
              </w:rPr>
              <w:t xml:space="preserve"> руб. с НДС</w:t>
            </w:r>
            <w:r w:rsidRPr="00CF38E2">
              <w:rPr>
                <w:rFonts w:ascii="Times New Roman" w:hAnsi="Times New Roman"/>
                <w:bCs/>
                <w:sz w:val="20"/>
                <w:szCs w:val="20"/>
              </w:rPr>
              <w:t xml:space="preserve"> </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1</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Порог прямой, алюминий, ширина - 38 мм, - 1350 мм (цвет светло-коричневый)</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9</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236,35</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2 127,15</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1.1.</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Порог прямой, алюминий, ширина - 38 мм, - 1350 мм (цвет светло-коричневый)</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236,47</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236,47</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2</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proofErr w:type="gramStart"/>
            <w:r w:rsidRPr="00CF38E2">
              <w:rPr>
                <w:rFonts w:ascii="Times New Roman" w:hAnsi="Times New Roman"/>
                <w:bCs/>
                <w:sz w:val="20"/>
                <w:szCs w:val="20"/>
              </w:rPr>
              <w:t>Порог прямой, алюминий, ширина - 38 мм, длина - 900 мм (цвет светло-коричневый)</w:t>
            </w:r>
            <w:proofErr w:type="gramEnd"/>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118,16</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1 181,60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3</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proofErr w:type="gramStart"/>
            <w:r w:rsidRPr="00CF38E2">
              <w:rPr>
                <w:rFonts w:ascii="Times New Roman" w:hAnsi="Times New Roman"/>
                <w:bCs/>
                <w:sz w:val="20"/>
                <w:szCs w:val="20"/>
              </w:rPr>
              <w:t>Профиль потолочный для формирования каркаса подвесных потолков и обшивки стен, материал  - оцинкованная сталь, ширина - 60 мм, высота - 27 мм, длина -  3 м, толщина- 0,6 мм</w:t>
            </w:r>
            <w:proofErr w:type="gramEnd"/>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96</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124,50</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11 952,00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4</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proofErr w:type="gramStart"/>
            <w:r w:rsidRPr="00CF38E2">
              <w:rPr>
                <w:rFonts w:ascii="Times New Roman" w:hAnsi="Times New Roman"/>
                <w:bCs/>
                <w:sz w:val="20"/>
                <w:szCs w:val="20"/>
              </w:rPr>
              <w:t>Профиль</w:t>
            </w:r>
            <w:proofErr w:type="gramEnd"/>
            <w:r w:rsidRPr="00CF38E2">
              <w:rPr>
                <w:rFonts w:ascii="Times New Roman" w:hAnsi="Times New Roman"/>
                <w:bCs/>
                <w:sz w:val="20"/>
                <w:szCs w:val="20"/>
              </w:rPr>
              <w:t xml:space="preserve"> направляющий для формирования каркаса подвесных потолков и обшивки стен, материал  - оцинкованная сталь, ширина -  28 мм, высота - 27 мм, длина - 3 м, толщина - 0,6 мм </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40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74,40</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2 976,00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5</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proofErr w:type="gramStart"/>
            <w:r w:rsidRPr="00CF38E2">
              <w:rPr>
                <w:rFonts w:ascii="Times New Roman" w:hAnsi="Times New Roman"/>
                <w:bCs/>
                <w:sz w:val="20"/>
                <w:szCs w:val="20"/>
              </w:rPr>
              <w:t>Соединитель профилей (краб) для крестообразного соединения металлических профилей в одном уровне, материал  - оцинкованная сталь, 1-уровневый, ширина - 60 мм, высота - 27 мм, толщина - 0,9 мм</w:t>
            </w:r>
            <w:proofErr w:type="gramEnd"/>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200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16,74</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3 348,00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6</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proofErr w:type="gramStart"/>
            <w:r w:rsidRPr="00CF38E2">
              <w:rPr>
                <w:rFonts w:ascii="Times New Roman" w:hAnsi="Times New Roman"/>
                <w:bCs/>
                <w:sz w:val="20"/>
                <w:szCs w:val="20"/>
              </w:rPr>
              <w:t>Удлинитель профилей для соединения (наращивания в длину) потолочных профилей, материал  - оцинкованная сталь, ширина - 58 мм, высота -  25 мм, длина - 110 мм, толщина - 0,5 мм</w:t>
            </w:r>
            <w:proofErr w:type="gramEnd"/>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200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proofErr w:type="gramStart"/>
            <w:r w:rsidRPr="00CF38E2">
              <w:rPr>
                <w:rFonts w:ascii="Times New Roman" w:hAnsi="Times New Roman"/>
                <w:bCs/>
                <w:sz w:val="20"/>
                <w:szCs w:val="20"/>
              </w:rPr>
              <w:t>шт</w:t>
            </w:r>
            <w:proofErr w:type="spellEnd"/>
            <w:proofErr w:type="gramEnd"/>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4,96</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992,00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7</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Пленка полиэтиленовая, цвет – черный, толщина 120 мкм, ширина - 3 м</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300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м.п</w:t>
            </w:r>
            <w:proofErr w:type="spellEnd"/>
            <w:r w:rsidRPr="00CF38E2">
              <w:rPr>
                <w:rFonts w:ascii="Times New Roman" w:hAnsi="Times New Roman"/>
                <w:bCs/>
                <w:sz w:val="20"/>
                <w:szCs w:val="20"/>
              </w:rPr>
              <w:t>.</w:t>
            </w:r>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31,69</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9507,00</w:t>
            </w:r>
          </w:p>
        </w:tc>
      </w:tr>
      <w:tr w:rsidR="00CF38E2" w:rsidRPr="00CF38E2" w:rsidTr="00CF38E2">
        <w:tc>
          <w:tcPr>
            <w:tcW w:w="540" w:type="dxa"/>
          </w:tcPr>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8</w:t>
            </w:r>
          </w:p>
        </w:tc>
        <w:tc>
          <w:tcPr>
            <w:tcW w:w="4955"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 xml:space="preserve">Лента торцевая под отбойную доску, с клеем, цвет – бук, оттенок по согласованию </w:t>
            </w:r>
          </w:p>
        </w:tc>
        <w:tc>
          <w:tcPr>
            <w:tcW w:w="767"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50</w:t>
            </w:r>
          </w:p>
        </w:tc>
        <w:tc>
          <w:tcPr>
            <w:tcW w:w="850"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м.п</w:t>
            </w:r>
            <w:proofErr w:type="spellEnd"/>
            <w:r w:rsidRPr="00CF38E2">
              <w:rPr>
                <w:rFonts w:ascii="Times New Roman" w:hAnsi="Times New Roman"/>
                <w:bCs/>
                <w:sz w:val="20"/>
                <w:szCs w:val="20"/>
              </w:rPr>
              <w:t>.</w:t>
            </w:r>
          </w:p>
        </w:tc>
        <w:tc>
          <w:tcPr>
            <w:tcW w:w="1643" w:type="dxa"/>
          </w:tcPr>
          <w:p w:rsidR="00CF38E2" w:rsidRPr="00CF38E2" w:rsidRDefault="00CF38E2" w:rsidP="00CF38E2">
            <w:pPr>
              <w:suppressAutoHyphens w:val="0"/>
              <w:spacing w:after="0" w:line="240" w:lineRule="auto"/>
              <w:rPr>
                <w:rFonts w:ascii="Times New Roman" w:hAnsi="Times New Roman"/>
                <w:bCs/>
                <w:sz w:val="20"/>
                <w:szCs w:val="20"/>
              </w:rPr>
            </w:pPr>
            <w:proofErr w:type="spellStart"/>
            <w:r w:rsidRPr="00CF38E2">
              <w:rPr>
                <w:rFonts w:ascii="Times New Roman" w:hAnsi="Times New Roman"/>
                <w:bCs/>
                <w:sz w:val="20"/>
                <w:szCs w:val="20"/>
              </w:rPr>
              <w:t>Отсуствует</w:t>
            </w:r>
            <w:proofErr w:type="spellEnd"/>
            <w:r w:rsidRPr="00CF38E2">
              <w:rPr>
                <w:rFonts w:ascii="Times New Roman" w:hAnsi="Times New Roman"/>
                <w:bCs/>
                <w:sz w:val="20"/>
                <w:szCs w:val="20"/>
              </w:rPr>
              <w:t>/РФ</w:t>
            </w:r>
          </w:p>
        </w:tc>
        <w:tc>
          <w:tcPr>
            <w:tcW w:w="851"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12,40</w:t>
            </w:r>
          </w:p>
        </w:tc>
        <w:tc>
          <w:tcPr>
            <w:tcW w:w="1150" w:type="dxa"/>
          </w:tcPr>
          <w:p w:rsidR="00CF38E2" w:rsidRPr="00CF38E2" w:rsidRDefault="00CF38E2" w:rsidP="00CF38E2">
            <w:pPr>
              <w:suppressAutoHyphens w:val="0"/>
              <w:spacing w:after="0" w:line="240" w:lineRule="auto"/>
              <w:rPr>
                <w:rFonts w:ascii="Times New Roman" w:hAnsi="Times New Roman"/>
                <w:bCs/>
                <w:sz w:val="20"/>
                <w:szCs w:val="20"/>
              </w:rPr>
            </w:pPr>
            <w:r w:rsidRPr="00CF38E2">
              <w:rPr>
                <w:rFonts w:ascii="Times New Roman" w:hAnsi="Times New Roman"/>
                <w:bCs/>
                <w:sz w:val="20"/>
                <w:szCs w:val="20"/>
              </w:rPr>
              <w:t>620,00</w:t>
            </w:r>
          </w:p>
        </w:tc>
      </w:tr>
    </w:tbl>
    <w:p w:rsidR="00CF38E2" w:rsidRDefault="00CF38E2" w:rsidP="00CF38E2">
      <w:pPr>
        <w:suppressAutoHyphens w:val="0"/>
        <w:spacing w:after="0" w:line="240" w:lineRule="auto"/>
        <w:rPr>
          <w:rFonts w:ascii="Times New Roman" w:hAnsi="Times New Roman"/>
          <w:sz w:val="20"/>
          <w:szCs w:val="20"/>
        </w:rPr>
      </w:pPr>
    </w:p>
    <w:p w:rsidR="00CF38E2" w:rsidRDefault="00CF38E2" w:rsidP="00CF38E2">
      <w:pPr>
        <w:suppressAutoHyphens w:val="0"/>
        <w:spacing w:after="0" w:line="240" w:lineRule="auto"/>
        <w:rPr>
          <w:rFonts w:ascii="Times New Roman" w:hAnsi="Times New Roman"/>
          <w:sz w:val="20"/>
          <w:szCs w:val="20"/>
        </w:rPr>
      </w:pPr>
      <w:r>
        <w:rPr>
          <w:rFonts w:ascii="Times New Roman" w:hAnsi="Times New Roman"/>
          <w:sz w:val="20"/>
          <w:szCs w:val="20"/>
        </w:rPr>
        <w:t>Итого: 32 940,22 рублей (тридцать две тысячи девятьсот сорок рублей 22 копейки) в том числе НДС 20%.</w:t>
      </w:r>
    </w:p>
    <w:p w:rsid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Заказчик                                                                                                             Поставщик</w:t>
      </w: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Проректор________________</w:t>
      </w:r>
      <w:proofErr w:type="spellStart"/>
      <w:r w:rsidRPr="00CF38E2">
        <w:rPr>
          <w:rFonts w:ascii="Times New Roman" w:hAnsi="Times New Roman"/>
          <w:sz w:val="20"/>
          <w:szCs w:val="20"/>
        </w:rPr>
        <w:t>О.Ю.Васильев</w:t>
      </w:r>
      <w:proofErr w:type="spellEnd"/>
      <w:r w:rsidRPr="00CF38E2">
        <w:rPr>
          <w:rFonts w:ascii="Times New Roman" w:hAnsi="Times New Roman"/>
          <w:sz w:val="20"/>
          <w:szCs w:val="20"/>
        </w:rPr>
        <w:t xml:space="preserve">                               Директор______________</w:t>
      </w:r>
      <w:proofErr w:type="spellStart"/>
      <w:r w:rsidRPr="00CF38E2">
        <w:rPr>
          <w:rFonts w:ascii="Times New Roman" w:hAnsi="Times New Roman"/>
          <w:sz w:val="20"/>
          <w:szCs w:val="20"/>
        </w:rPr>
        <w:t>А.А.Мошкарев</w:t>
      </w:r>
      <w:proofErr w:type="spellEnd"/>
    </w:p>
    <w:p w:rsidR="00CF38E2" w:rsidRPr="00CF38E2" w:rsidRDefault="00CF38E2" w:rsidP="00CF38E2">
      <w:pPr>
        <w:suppressAutoHyphens w:val="0"/>
        <w:spacing w:after="0" w:line="240" w:lineRule="auto"/>
        <w:rPr>
          <w:rFonts w:ascii="Times New Roman" w:hAnsi="Times New Roman"/>
          <w:sz w:val="20"/>
          <w:szCs w:val="20"/>
        </w:rPr>
      </w:pPr>
      <w:r w:rsidRPr="00CF38E2">
        <w:rPr>
          <w:rFonts w:ascii="Times New Roman" w:hAnsi="Times New Roman"/>
          <w:sz w:val="20"/>
          <w:szCs w:val="20"/>
        </w:rPr>
        <w:t>Электронная подпись                                                                         Электронная подпись</w:t>
      </w: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CF38E2" w:rsidRPr="00CF38E2" w:rsidRDefault="00CF38E2" w:rsidP="00CF38E2">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83B80"/>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B1F1D"/>
    <w:rsid w:val="005B2EBB"/>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157"/>
    <w:rsid w:val="00713496"/>
    <w:rsid w:val="0072027B"/>
    <w:rsid w:val="00721615"/>
    <w:rsid w:val="007217A9"/>
    <w:rsid w:val="007269FF"/>
    <w:rsid w:val="007351BB"/>
    <w:rsid w:val="00740827"/>
    <w:rsid w:val="0076441F"/>
    <w:rsid w:val="0076697E"/>
    <w:rsid w:val="00766B97"/>
    <w:rsid w:val="00776357"/>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648FD"/>
    <w:rsid w:val="00890590"/>
    <w:rsid w:val="00896977"/>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38E2"/>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FAE6-07FB-4901-8F96-460CC854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4553</Words>
  <Characters>25956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cp:lastPrinted>2015-07-06T06:32:00Z</cp:lastPrinted>
  <dcterms:created xsi:type="dcterms:W3CDTF">2020-11-24T06:51:00Z</dcterms:created>
  <dcterms:modified xsi:type="dcterms:W3CDTF">2020-12-14T06:49:00Z</dcterms:modified>
</cp:coreProperties>
</file>