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A0" w:rsidRPr="00A54576" w:rsidRDefault="00A233A0">
      <w:pPr>
        <w:widowControl w:val="0"/>
        <w:autoSpaceDE w:val="0"/>
        <w:autoSpaceDN w:val="0"/>
        <w:adjustRightInd w:val="0"/>
        <w:spacing w:after="0" w:line="240" w:lineRule="auto"/>
        <w:jc w:val="both"/>
        <w:outlineLvl w:val="0"/>
        <w:rPr>
          <w:rFonts w:ascii="Times New Roman" w:hAnsi="Times New Roman" w:cs="Times New Roman"/>
        </w:rPr>
      </w:pPr>
      <w:r w:rsidRPr="00A54576">
        <w:rPr>
          <w:rFonts w:ascii="Times New Roman" w:hAnsi="Times New Roman" w:cs="Times New Roman"/>
        </w:rPr>
        <w:t xml:space="preserve">                </w:t>
      </w:r>
    </w:p>
    <w:p w:rsidR="00A233A0" w:rsidRPr="00750C87" w:rsidRDefault="00A233A0" w:rsidP="00A233A0">
      <w:pPr>
        <w:widowControl w:val="0"/>
        <w:autoSpaceDE w:val="0"/>
        <w:autoSpaceDN w:val="0"/>
        <w:adjustRightInd w:val="0"/>
        <w:spacing w:after="0" w:line="240" w:lineRule="auto"/>
        <w:ind w:left="-709"/>
        <w:jc w:val="right"/>
        <w:rPr>
          <w:rFonts w:ascii="Times New Roman" w:hAnsi="Times New Roman" w:cs="Times New Roman"/>
        </w:rPr>
      </w:pPr>
      <w:r w:rsidRPr="00750C87">
        <w:rPr>
          <w:rFonts w:ascii="Times New Roman" w:hAnsi="Times New Roman" w:cs="Times New Roman"/>
        </w:rPr>
        <w:t>УТВЕРЖДАЮ</w:t>
      </w:r>
    </w:p>
    <w:p w:rsidR="00A233A0" w:rsidRPr="00750C87" w:rsidRDefault="00E7194C">
      <w:pPr>
        <w:widowControl w:val="0"/>
        <w:autoSpaceDE w:val="0"/>
        <w:autoSpaceDN w:val="0"/>
        <w:adjustRightInd w:val="0"/>
        <w:spacing w:after="0" w:line="240" w:lineRule="auto"/>
        <w:jc w:val="right"/>
        <w:rPr>
          <w:rFonts w:ascii="Times New Roman" w:hAnsi="Times New Roman" w:cs="Times New Roman"/>
        </w:rPr>
      </w:pPr>
      <w:r w:rsidRPr="00750C87">
        <w:rPr>
          <w:rFonts w:ascii="Times New Roman" w:hAnsi="Times New Roman" w:cs="Times New Roman"/>
        </w:rPr>
        <w:t>Прорек</w:t>
      </w:r>
      <w:r w:rsidR="00CD2C52" w:rsidRPr="00750C87">
        <w:rPr>
          <w:rFonts w:ascii="Times New Roman" w:hAnsi="Times New Roman" w:cs="Times New Roman"/>
        </w:rPr>
        <w:t>тор  СГУ</w:t>
      </w:r>
      <w:r w:rsidR="00501A64" w:rsidRPr="00750C87">
        <w:rPr>
          <w:rFonts w:ascii="Times New Roman" w:hAnsi="Times New Roman" w:cs="Times New Roman"/>
        </w:rPr>
        <w:t>ПС _______</w:t>
      </w:r>
      <w:proofErr w:type="gramStart"/>
      <w:r w:rsidR="00D7529B">
        <w:rPr>
          <w:rFonts w:ascii="Times New Roman" w:hAnsi="Times New Roman" w:cs="Times New Roman"/>
        </w:rPr>
        <w:t>п</w:t>
      </w:r>
      <w:proofErr w:type="gramEnd"/>
      <w:r w:rsidR="00D7529B">
        <w:rPr>
          <w:rFonts w:ascii="Times New Roman" w:hAnsi="Times New Roman" w:cs="Times New Roman"/>
        </w:rPr>
        <w:t>/п</w:t>
      </w:r>
      <w:r w:rsidR="00501A64" w:rsidRPr="00750C87">
        <w:rPr>
          <w:rFonts w:ascii="Times New Roman" w:hAnsi="Times New Roman" w:cs="Times New Roman"/>
        </w:rPr>
        <w:t xml:space="preserve">_________ </w:t>
      </w:r>
      <w:proofErr w:type="spellStart"/>
      <w:r w:rsidR="00C60E3F" w:rsidRPr="00750C87">
        <w:rPr>
          <w:rFonts w:ascii="Times New Roman" w:hAnsi="Times New Roman" w:cs="Times New Roman"/>
        </w:rPr>
        <w:t>О.Ю.Васильев</w:t>
      </w:r>
      <w:proofErr w:type="spellEnd"/>
    </w:p>
    <w:p w:rsidR="00A233A0" w:rsidRPr="00750C87" w:rsidRDefault="00A233A0" w:rsidP="00E7194C">
      <w:pPr>
        <w:widowControl w:val="0"/>
        <w:autoSpaceDE w:val="0"/>
        <w:autoSpaceDN w:val="0"/>
        <w:adjustRightInd w:val="0"/>
        <w:spacing w:after="0" w:line="240" w:lineRule="auto"/>
        <w:rPr>
          <w:rFonts w:ascii="Times New Roman" w:hAnsi="Times New Roman" w:cs="Times New Roman"/>
        </w:rPr>
      </w:pPr>
    </w:p>
    <w:p w:rsidR="00A233A0" w:rsidRPr="00750C87" w:rsidRDefault="00375B9F">
      <w:pPr>
        <w:widowControl w:val="0"/>
        <w:autoSpaceDE w:val="0"/>
        <w:autoSpaceDN w:val="0"/>
        <w:adjustRightInd w:val="0"/>
        <w:spacing w:after="0" w:line="240" w:lineRule="auto"/>
        <w:jc w:val="right"/>
        <w:rPr>
          <w:rFonts w:ascii="Times New Roman" w:hAnsi="Times New Roman" w:cs="Times New Roman"/>
        </w:rPr>
      </w:pPr>
      <w:r w:rsidRPr="00750C87">
        <w:rPr>
          <w:rFonts w:ascii="Times New Roman" w:hAnsi="Times New Roman" w:cs="Times New Roman"/>
        </w:rPr>
        <w:t xml:space="preserve">" </w:t>
      </w:r>
      <w:r w:rsidR="00B1783D" w:rsidRPr="00750C87">
        <w:rPr>
          <w:rFonts w:ascii="Times New Roman" w:hAnsi="Times New Roman" w:cs="Times New Roman"/>
        </w:rPr>
        <w:t xml:space="preserve"> </w:t>
      </w:r>
      <w:r w:rsidR="00D7529B">
        <w:rPr>
          <w:rFonts w:ascii="Times New Roman" w:hAnsi="Times New Roman" w:cs="Times New Roman"/>
        </w:rPr>
        <w:t>24</w:t>
      </w:r>
      <w:r w:rsidRPr="00750C87">
        <w:rPr>
          <w:rFonts w:ascii="Times New Roman" w:hAnsi="Times New Roman" w:cs="Times New Roman"/>
        </w:rPr>
        <w:t xml:space="preserve"> "    </w:t>
      </w:r>
      <w:r w:rsidR="00B1783D" w:rsidRPr="00750C87">
        <w:rPr>
          <w:rFonts w:ascii="Times New Roman" w:hAnsi="Times New Roman" w:cs="Times New Roman"/>
        </w:rPr>
        <w:t>февраля</w:t>
      </w:r>
      <w:r w:rsidRPr="00750C87">
        <w:rPr>
          <w:rFonts w:ascii="Times New Roman" w:hAnsi="Times New Roman" w:cs="Times New Roman"/>
        </w:rPr>
        <w:t xml:space="preserve"> </w:t>
      </w:r>
      <w:r w:rsidR="009E76E9" w:rsidRPr="00750C87">
        <w:rPr>
          <w:rFonts w:ascii="Times New Roman" w:hAnsi="Times New Roman" w:cs="Times New Roman"/>
        </w:rPr>
        <w:t xml:space="preserve"> </w:t>
      </w:r>
      <w:r w:rsidR="006703F2" w:rsidRPr="00750C87">
        <w:rPr>
          <w:rFonts w:ascii="Times New Roman" w:hAnsi="Times New Roman" w:cs="Times New Roman"/>
        </w:rPr>
        <w:t xml:space="preserve"> </w:t>
      </w:r>
      <w:r w:rsidR="00CD2C52" w:rsidRPr="00750C87">
        <w:rPr>
          <w:rFonts w:ascii="Times New Roman" w:hAnsi="Times New Roman" w:cs="Times New Roman"/>
        </w:rPr>
        <w:t xml:space="preserve"> </w:t>
      </w:r>
      <w:r w:rsidR="00B1783D" w:rsidRPr="00750C87">
        <w:rPr>
          <w:rFonts w:ascii="Times New Roman" w:hAnsi="Times New Roman" w:cs="Times New Roman"/>
        </w:rPr>
        <w:t xml:space="preserve"> 2021</w:t>
      </w:r>
      <w:r w:rsidR="00A233A0" w:rsidRPr="00750C87">
        <w:rPr>
          <w:rFonts w:ascii="Times New Roman" w:hAnsi="Times New Roman" w:cs="Times New Roman"/>
        </w:rPr>
        <w:t xml:space="preserve"> г.</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Документация</w:t>
      </w:r>
    </w:p>
    <w:p w:rsidR="00D50E5E" w:rsidRPr="00750C87" w:rsidRDefault="00D50E5E" w:rsidP="00F07DA4">
      <w:pPr>
        <w:widowControl w:val="0"/>
        <w:autoSpaceDE w:val="0"/>
        <w:autoSpaceDN w:val="0"/>
        <w:adjustRightInd w:val="0"/>
        <w:spacing w:after="0" w:line="240" w:lineRule="auto"/>
        <w:jc w:val="center"/>
        <w:rPr>
          <w:rFonts w:ascii="Times New Roman" w:hAnsi="Times New Roman" w:cs="Times New Roman"/>
          <w:b/>
          <w:bCs/>
        </w:rPr>
      </w:pPr>
      <w:r w:rsidRPr="00750C87">
        <w:rPr>
          <w:rFonts w:ascii="Times New Roman" w:hAnsi="Times New Roman" w:cs="Times New Roman"/>
          <w:b/>
          <w:bCs/>
        </w:rPr>
        <w:t>об электронном аукционе</w:t>
      </w:r>
      <w:r w:rsidR="00F07DA4" w:rsidRPr="00750C87">
        <w:rPr>
          <w:rFonts w:ascii="Times New Roman" w:hAnsi="Times New Roman" w:cs="Times New Roman"/>
          <w:b/>
          <w:bCs/>
        </w:rPr>
        <w:t xml:space="preserve"> по закупке товаров, работ, услуг,</w:t>
      </w:r>
      <w:r w:rsidR="00A233A0" w:rsidRPr="00750C87">
        <w:rPr>
          <w:rFonts w:ascii="Times New Roman" w:hAnsi="Times New Roman" w:cs="Times New Roman"/>
          <w:b/>
          <w:bCs/>
        </w:rPr>
        <w:t xml:space="preserve"> </w:t>
      </w:r>
      <w:r w:rsidR="00CC13BA" w:rsidRPr="00750C87">
        <w:rPr>
          <w:rFonts w:ascii="Times New Roman" w:hAnsi="Times New Roman" w:cs="Times New Roman"/>
          <w:b/>
          <w:bCs/>
        </w:rPr>
        <w:t xml:space="preserve">  </w:t>
      </w:r>
    </w:p>
    <w:p w:rsidR="00CC13BA" w:rsidRPr="00750C87" w:rsidRDefault="00CC13BA" w:rsidP="00D50E5E">
      <w:pPr>
        <w:widowControl w:val="0"/>
        <w:autoSpaceDE w:val="0"/>
        <w:autoSpaceDN w:val="0"/>
        <w:adjustRightInd w:val="0"/>
        <w:spacing w:after="0" w:line="240" w:lineRule="auto"/>
        <w:jc w:val="center"/>
        <w:rPr>
          <w:rFonts w:ascii="Times New Roman" w:hAnsi="Times New Roman" w:cs="Times New Roman"/>
          <w:b/>
          <w:bCs/>
        </w:rPr>
      </w:pPr>
      <w:proofErr w:type="gramStart"/>
      <w:r w:rsidRPr="00750C87">
        <w:rPr>
          <w:rFonts w:ascii="Times New Roman" w:hAnsi="Times New Roman" w:cs="Times New Roman"/>
          <w:b/>
          <w:bCs/>
        </w:rPr>
        <w:t>проводимом в порядке, предусмотренном Федеральным законом от 05.04.2013 N 44-ФЗ "О контрактной системе в сфере закупок товаров, работ, услуг для обеспечения государственных и муниципальных нужд"</w:t>
      </w:r>
      <w:proofErr w:type="gramEnd"/>
    </w:p>
    <w:p w:rsidR="00CC13BA" w:rsidRPr="00750C87" w:rsidRDefault="00CC13BA" w:rsidP="00D50E5E">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D50E5E" w:rsidP="00F07DA4">
      <w:pPr>
        <w:widowControl w:val="0"/>
        <w:autoSpaceDE w:val="0"/>
        <w:autoSpaceDN w:val="0"/>
        <w:adjustRightInd w:val="0"/>
        <w:spacing w:after="0" w:line="240" w:lineRule="auto"/>
        <w:jc w:val="both"/>
        <w:rPr>
          <w:rFonts w:ascii="Times New Roman" w:hAnsi="Times New Roman" w:cs="Times New Roman"/>
          <w:b/>
          <w:bCs/>
        </w:rPr>
      </w:pPr>
      <w:r w:rsidRPr="00750C87">
        <w:rPr>
          <w:rFonts w:ascii="Times New Roman" w:hAnsi="Times New Roman" w:cs="Times New Roman"/>
          <w:b/>
          <w:bCs/>
        </w:rPr>
        <w:t>г. Новосибирск</w:t>
      </w:r>
      <w:r w:rsidR="008E1FA9" w:rsidRPr="00750C87">
        <w:rPr>
          <w:rFonts w:ascii="Times New Roman" w:hAnsi="Times New Roman" w:cs="Times New Roman"/>
          <w:b/>
          <w:bCs/>
        </w:rPr>
        <w:t>, 20</w:t>
      </w:r>
      <w:r w:rsidR="00B1783D" w:rsidRPr="00750C87">
        <w:rPr>
          <w:rFonts w:ascii="Times New Roman" w:hAnsi="Times New Roman" w:cs="Times New Roman"/>
          <w:b/>
          <w:bCs/>
        </w:rPr>
        <w:t>21</w:t>
      </w:r>
      <w:r w:rsidR="00A233A0" w:rsidRPr="00750C87">
        <w:rPr>
          <w:rFonts w:ascii="Times New Roman" w:hAnsi="Times New Roman" w:cs="Times New Roman"/>
          <w:b/>
          <w:bCs/>
        </w:rPr>
        <w:t xml:space="preserve"> г.</w:t>
      </w:r>
      <w:r w:rsidR="00F07DA4" w:rsidRPr="00750C87">
        <w:rPr>
          <w:rFonts w:ascii="Times New Roman" w:hAnsi="Times New Roman" w:cs="Times New Roman"/>
          <w:b/>
          <w:bCs/>
        </w:rPr>
        <w:t xml:space="preserve">                                                    Реестровый номер аукциона ЭА- </w:t>
      </w:r>
      <w:r w:rsidR="00B1783D" w:rsidRPr="00750C87">
        <w:rPr>
          <w:rFonts w:ascii="Times New Roman" w:hAnsi="Times New Roman" w:cs="Times New Roman"/>
          <w:b/>
          <w:bCs/>
        </w:rPr>
        <w:t>2</w:t>
      </w:r>
    </w:p>
    <w:p w:rsidR="00F07DA4" w:rsidRPr="00750C87" w:rsidRDefault="00F07DA4" w:rsidP="00F07DA4">
      <w:pPr>
        <w:widowControl w:val="0"/>
        <w:autoSpaceDE w:val="0"/>
        <w:autoSpaceDN w:val="0"/>
        <w:adjustRightInd w:val="0"/>
        <w:spacing w:after="0" w:line="240" w:lineRule="auto"/>
        <w:jc w:val="both"/>
        <w:rPr>
          <w:rFonts w:ascii="Times New Roman" w:hAnsi="Times New Roman" w:cs="Times New Roman"/>
          <w:b/>
          <w:bCs/>
        </w:rPr>
      </w:pPr>
    </w:p>
    <w:p w:rsidR="00D50E5E" w:rsidRPr="00750C87" w:rsidRDefault="00F07DA4" w:rsidP="00992A70">
      <w:pPr>
        <w:shd w:val="clear" w:color="auto" w:fill="FFFFFF"/>
        <w:snapToGrid w:val="0"/>
        <w:rPr>
          <w:rFonts w:ascii="Times New Roman" w:eastAsia="Times New Roman" w:hAnsi="Times New Roman" w:cs="Times New Roman"/>
          <w:b/>
          <w:lang w:eastAsia="ru-RU"/>
        </w:rPr>
      </w:pPr>
      <w:r w:rsidRPr="00750C87">
        <w:rPr>
          <w:rFonts w:ascii="Times New Roman" w:hAnsi="Times New Roman" w:cs="Times New Roman"/>
          <w:b/>
          <w:bCs/>
        </w:rPr>
        <w:t xml:space="preserve">Объект </w:t>
      </w:r>
      <w:r w:rsidR="00EC04FC" w:rsidRPr="00750C87">
        <w:rPr>
          <w:rFonts w:ascii="Times New Roman" w:hAnsi="Times New Roman" w:cs="Times New Roman"/>
          <w:b/>
          <w:bCs/>
        </w:rPr>
        <w:t>закупки:</w:t>
      </w:r>
      <w:r w:rsidR="0027703C" w:rsidRPr="00750C87">
        <w:rPr>
          <w:rFonts w:ascii="Times New Roman" w:hAnsi="Times New Roman" w:cs="Times New Roman"/>
          <w:b/>
          <w:bCs/>
        </w:rPr>
        <w:t xml:space="preserve"> Выполнение работ по </w:t>
      </w:r>
      <w:r w:rsidR="00B1783D" w:rsidRPr="00750C87">
        <w:rPr>
          <w:rFonts w:ascii="Times New Roman" w:hAnsi="Times New Roman" w:cs="Times New Roman"/>
          <w:b/>
          <w:bCs/>
        </w:rPr>
        <w:t>текущему ремонт</w:t>
      </w:r>
      <w:r w:rsidR="00471372">
        <w:rPr>
          <w:rFonts w:ascii="Times New Roman" w:hAnsi="Times New Roman" w:cs="Times New Roman"/>
          <w:b/>
          <w:bCs/>
        </w:rPr>
        <w:t>у жилых комнат в общежитии № 1 (1 этап</w:t>
      </w:r>
      <w:r w:rsidR="00B1783D" w:rsidRPr="00750C87">
        <w:rPr>
          <w:rFonts w:ascii="Times New Roman" w:hAnsi="Times New Roman" w:cs="Times New Roman"/>
          <w:b/>
          <w:bCs/>
        </w:rPr>
        <w:t>).</w:t>
      </w:r>
    </w:p>
    <w:p w:rsidR="00D50E5E" w:rsidRPr="00750C87" w:rsidRDefault="00CC13BA">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Заказчик:   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p>
    <w:p w:rsidR="00EF5678" w:rsidRPr="00750C87" w:rsidRDefault="00EF5678">
      <w:pPr>
        <w:widowControl w:val="0"/>
        <w:autoSpaceDE w:val="0"/>
        <w:autoSpaceDN w:val="0"/>
        <w:adjustRightInd w:val="0"/>
        <w:spacing w:after="0" w:line="240" w:lineRule="auto"/>
        <w:jc w:val="center"/>
        <w:rPr>
          <w:rFonts w:ascii="Times New Roman" w:hAnsi="Times New Roman" w:cs="Times New Roman"/>
          <w:b/>
        </w:rPr>
      </w:pPr>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
        </w:rPr>
      </w:pPr>
      <w:r w:rsidRPr="00750C87">
        <w:rPr>
          <w:rFonts w:ascii="Times New Roman" w:hAnsi="Times New Roman" w:cs="Times New Roman"/>
        </w:rPr>
        <w:t xml:space="preserve">Размещая настоящую документацию, заказчик приглашает к участию в аукционе, проводимом в электронной форме (электронном аукционе), </w:t>
      </w:r>
      <w:r w:rsidRPr="00750C87">
        <w:rPr>
          <w:rFonts w:ascii="Times New Roman" w:hAnsi="Times New Roman" w:cs="Times New Roman"/>
          <w:b/>
        </w:rPr>
        <w:t>только  субъектов малого  предпринимательства и  социально ориентированные некоммерческие организации.</w:t>
      </w:r>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750C87">
        <w:rPr>
          <w:rFonts w:ascii="Times New Roman" w:hAnsi="Times New Roman" w:cs="Times New Roman"/>
          <w:bCs/>
        </w:rPr>
        <w:t xml:space="preserve">    </w:t>
      </w:r>
      <w:proofErr w:type="gramStart"/>
      <w:r w:rsidRPr="00750C87">
        <w:rPr>
          <w:rFonts w:ascii="Times New Roman" w:hAnsi="Times New Roman" w:cs="Times New Roman"/>
          <w:bCs/>
        </w:rPr>
        <w:t>К субъектам малого  предпринимательства  относятся зарегистрированные в соответствии с законодательством Российской Федерации,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предусмотренным частью 1.1 ст. 4 Федерального закона от 24.07.2007 N 209-ФЗ "О развитии малого и среднего предпринимательства в Российской Федерации».</w:t>
      </w:r>
      <w:proofErr w:type="gramEnd"/>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750C87">
        <w:rPr>
          <w:rFonts w:ascii="Times New Roman" w:hAnsi="Times New Roman" w:cs="Times New Roman"/>
          <w:bCs/>
        </w:rPr>
        <w:t xml:space="preserve">     </w:t>
      </w:r>
      <w:proofErr w:type="gramStart"/>
      <w:r w:rsidRPr="00750C87">
        <w:rPr>
          <w:rFonts w:ascii="Times New Roman" w:hAnsi="Times New Roman" w:cs="Times New Roman"/>
          <w:bCs/>
        </w:rPr>
        <w:t xml:space="preserve">К социально ориентированным некоммерческим организациям относятся некоммерческие организации, созданные в предусмотренных Федеральным законом от 12.01.1996 N 7-ФЗ "О некоммерческих организациях" формах (за исключением государственных корпораций, государственных компаний, общественных объединений, являющихся политическими партиями) и осуществляющие деятельность, направленную на решение социальных проблем, развитие гражданского общества в Российской Федерации, а также виды деятельности, предусмотренные </w:t>
      </w:r>
      <w:hyperlink r:id="rId7" w:history="1">
        <w:r w:rsidRPr="00750C87">
          <w:rPr>
            <w:rStyle w:val="a4"/>
            <w:rFonts w:ascii="Times New Roman" w:hAnsi="Times New Roman" w:cs="Times New Roman"/>
            <w:bCs/>
          </w:rPr>
          <w:t>статьей 31.1</w:t>
        </w:r>
      </w:hyperlink>
      <w:r w:rsidRPr="00750C87">
        <w:rPr>
          <w:rFonts w:ascii="Times New Roman" w:hAnsi="Times New Roman" w:cs="Times New Roman"/>
          <w:bCs/>
        </w:rPr>
        <w:t xml:space="preserve"> указанного Федерального закона.</w:t>
      </w:r>
      <w:proofErr w:type="gramEnd"/>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Cs/>
        </w:rPr>
      </w:pPr>
    </w:p>
    <w:p w:rsidR="00FB2FCF" w:rsidRPr="00750C87" w:rsidRDefault="00FB2FCF" w:rsidP="00FB2FCF">
      <w:pPr>
        <w:widowControl w:val="0"/>
        <w:autoSpaceDE w:val="0"/>
        <w:autoSpaceDN w:val="0"/>
        <w:adjustRightInd w:val="0"/>
        <w:spacing w:after="0" w:line="240" w:lineRule="auto"/>
        <w:jc w:val="both"/>
        <w:rPr>
          <w:rFonts w:ascii="Times New Roman" w:hAnsi="Times New Roman" w:cs="Times New Roman"/>
          <w:bCs/>
        </w:rPr>
      </w:pPr>
      <w:r w:rsidRPr="00750C87">
        <w:rPr>
          <w:rFonts w:ascii="Times New Roman" w:hAnsi="Times New Roman" w:cs="Times New Roman"/>
          <w:bCs/>
        </w:rPr>
        <w:t xml:space="preserve">    </w:t>
      </w:r>
      <w:proofErr w:type="gramStart"/>
      <w:r w:rsidRPr="00750C87">
        <w:rPr>
          <w:rFonts w:ascii="Times New Roman" w:hAnsi="Times New Roman" w:cs="Times New Roman"/>
          <w:bCs/>
        </w:rPr>
        <w:t>Участником аукциона не может быть юридическое лицо</w:t>
      </w:r>
      <w:r w:rsidRPr="00750C87">
        <w:rPr>
          <w:rFonts w:ascii="Times New Roman" w:hAnsi="Times New Roman" w:cs="Times New Roman"/>
        </w:rPr>
        <w:t>,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(офшорных компаний).</w:t>
      </w:r>
      <w:proofErr w:type="gramEnd"/>
    </w:p>
    <w:p w:rsidR="00153B73" w:rsidRPr="00750C87" w:rsidRDefault="00153B73" w:rsidP="008E0793">
      <w:pPr>
        <w:widowControl w:val="0"/>
        <w:autoSpaceDE w:val="0"/>
        <w:autoSpaceDN w:val="0"/>
        <w:adjustRightInd w:val="0"/>
        <w:spacing w:after="0" w:line="240" w:lineRule="auto"/>
        <w:jc w:val="both"/>
        <w:rPr>
          <w:rFonts w:ascii="Times New Roman" w:hAnsi="Times New Roman" w:cs="Times New Roman"/>
          <w:bCs/>
        </w:rPr>
      </w:pPr>
    </w:p>
    <w:p w:rsidR="008F4357" w:rsidRPr="00750C87" w:rsidRDefault="008F4357" w:rsidP="003C26D9">
      <w:pPr>
        <w:widowControl w:val="0"/>
        <w:autoSpaceDE w:val="0"/>
        <w:autoSpaceDN w:val="0"/>
        <w:adjustRightInd w:val="0"/>
        <w:spacing w:after="0" w:line="240" w:lineRule="auto"/>
        <w:jc w:val="both"/>
        <w:rPr>
          <w:rFonts w:ascii="Times New Roman" w:hAnsi="Times New Roman" w:cs="Times New Roman"/>
        </w:rPr>
      </w:pPr>
    </w:p>
    <w:p w:rsidR="004227C5" w:rsidRPr="00750C87" w:rsidRDefault="004227C5" w:rsidP="00153B73">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Состав документации:</w:t>
      </w:r>
    </w:p>
    <w:p w:rsidR="00153B73" w:rsidRPr="00750C87" w:rsidRDefault="004227C5" w:rsidP="00153B73">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b/>
        </w:rPr>
        <w:t xml:space="preserve">       </w:t>
      </w:r>
      <w:r w:rsidR="00153B73" w:rsidRPr="00750C87">
        <w:rPr>
          <w:rFonts w:ascii="Times New Roman" w:hAnsi="Times New Roman" w:cs="Times New Roman"/>
          <w:b/>
        </w:rPr>
        <w:t>Общая часть –</w:t>
      </w:r>
      <w:r w:rsidR="00153B73" w:rsidRPr="00750C87">
        <w:rPr>
          <w:rFonts w:ascii="Times New Roman" w:hAnsi="Times New Roman" w:cs="Times New Roman"/>
        </w:rPr>
        <w:t xml:space="preserve"> содержит общие положения и т</w:t>
      </w:r>
      <w:r w:rsidR="00AC5B4E" w:rsidRPr="00750C87">
        <w:rPr>
          <w:rFonts w:ascii="Times New Roman" w:hAnsi="Times New Roman" w:cs="Times New Roman"/>
        </w:rPr>
        <w:t>ребования, предъявляемые заказчиком</w:t>
      </w:r>
      <w:r w:rsidR="00153B73" w:rsidRPr="00750C87">
        <w:rPr>
          <w:rFonts w:ascii="Times New Roman" w:hAnsi="Times New Roman" w:cs="Times New Roman"/>
        </w:rPr>
        <w:t xml:space="preserve"> при проведении электронного аукциона.</w:t>
      </w:r>
    </w:p>
    <w:p w:rsidR="00153B73" w:rsidRPr="00750C87" w:rsidRDefault="004227C5" w:rsidP="00153B73">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00153B73" w:rsidRPr="00750C87">
        <w:rPr>
          <w:rFonts w:ascii="Times New Roman" w:hAnsi="Times New Roman" w:cs="Times New Roman"/>
        </w:rPr>
        <w:t xml:space="preserve"> </w:t>
      </w:r>
      <w:r w:rsidR="00153B73" w:rsidRPr="00750C87">
        <w:rPr>
          <w:rFonts w:ascii="Times New Roman" w:hAnsi="Times New Roman" w:cs="Times New Roman"/>
          <w:b/>
        </w:rPr>
        <w:t>Информационная карта</w:t>
      </w:r>
      <w:r w:rsidR="00153B73" w:rsidRPr="00750C87">
        <w:rPr>
          <w:rFonts w:ascii="Times New Roman" w:hAnsi="Times New Roman" w:cs="Times New Roman"/>
        </w:rPr>
        <w:t xml:space="preserve"> – содержит сведения о конкретной закупке, проводимой заказчиком в форме электронного аукциона по данной документации.</w:t>
      </w:r>
    </w:p>
    <w:p w:rsidR="00153B73" w:rsidRPr="00750C87" w:rsidRDefault="004227C5" w:rsidP="00153B73">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00153B73" w:rsidRPr="00750C87">
        <w:rPr>
          <w:rFonts w:ascii="Times New Roman" w:hAnsi="Times New Roman" w:cs="Times New Roman"/>
        </w:rPr>
        <w:t xml:space="preserve"> </w:t>
      </w:r>
      <w:r w:rsidR="00153B73" w:rsidRPr="00750C87">
        <w:rPr>
          <w:rFonts w:ascii="Times New Roman" w:hAnsi="Times New Roman" w:cs="Times New Roman"/>
          <w:b/>
        </w:rPr>
        <w:t>Техническое задание</w:t>
      </w:r>
      <w:r w:rsidR="00153B73" w:rsidRPr="00750C87">
        <w:rPr>
          <w:rFonts w:ascii="Times New Roman" w:hAnsi="Times New Roman" w:cs="Times New Roman"/>
        </w:rPr>
        <w:t xml:space="preserve"> – </w:t>
      </w:r>
      <w:r w:rsidRPr="00750C87">
        <w:rPr>
          <w:rFonts w:ascii="Times New Roman" w:hAnsi="Times New Roman" w:cs="Times New Roman"/>
        </w:rPr>
        <w:t xml:space="preserve">содержит </w:t>
      </w:r>
      <w:r w:rsidR="00153B73" w:rsidRPr="00750C87">
        <w:rPr>
          <w:rFonts w:ascii="Times New Roman" w:hAnsi="Times New Roman" w:cs="Times New Roman"/>
        </w:rPr>
        <w:t>подробное описание объекта закупки</w:t>
      </w:r>
      <w:r w:rsidRPr="00750C87">
        <w:rPr>
          <w:rFonts w:ascii="Times New Roman" w:hAnsi="Times New Roman" w:cs="Times New Roman"/>
        </w:rPr>
        <w:t>, а также приложение о расчете начальной максимальной цены контракта.</w:t>
      </w:r>
    </w:p>
    <w:p w:rsidR="004227C5" w:rsidRPr="00750C87" w:rsidRDefault="004227C5" w:rsidP="00153B73">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Pr="00750C87">
        <w:rPr>
          <w:rFonts w:ascii="Times New Roman" w:hAnsi="Times New Roman" w:cs="Times New Roman"/>
          <w:b/>
        </w:rPr>
        <w:t>Проект контракта</w:t>
      </w:r>
      <w:r w:rsidR="00AC5B4E" w:rsidRPr="00750C87">
        <w:rPr>
          <w:rFonts w:ascii="Times New Roman" w:hAnsi="Times New Roman" w:cs="Times New Roman"/>
          <w:b/>
        </w:rPr>
        <w:t xml:space="preserve"> </w:t>
      </w:r>
      <w:r w:rsidR="008F1B2F" w:rsidRPr="00750C87">
        <w:rPr>
          <w:rFonts w:ascii="Times New Roman" w:hAnsi="Times New Roman" w:cs="Times New Roman"/>
          <w:b/>
        </w:rPr>
        <w:t xml:space="preserve">- </w:t>
      </w:r>
      <w:r w:rsidR="00AC5B4E" w:rsidRPr="00750C87">
        <w:rPr>
          <w:rFonts w:ascii="Times New Roman" w:hAnsi="Times New Roman" w:cs="Times New Roman"/>
          <w:b/>
        </w:rPr>
        <w:t xml:space="preserve"> </w:t>
      </w:r>
      <w:r w:rsidR="00AC5B4E" w:rsidRPr="00750C87">
        <w:rPr>
          <w:rFonts w:ascii="Times New Roman" w:hAnsi="Times New Roman" w:cs="Times New Roman"/>
        </w:rPr>
        <w:t>проект гражданско-правового</w:t>
      </w:r>
      <w:r w:rsidR="008F1B2F" w:rsidRPr="00750C87">
        <w:rPr>
          <w:rFonts w:ascii="Times New Roman" w:hAnsi="Times New Roman" w:cs="Times New Roman"/>
        </w:rPr>
        <w:t xml:space="preserve"> договор</w:t>
      </w:r>
      <w:r w:rsidR="00AC5B4E" w:rsidRPr="00750C87">
        <w:rPr>
          <w:rFonts w:ascii="Times New Roman" w:hAnsi="Times New Roman" w:cs="Times New Roman"/>
        </w:rPr>
        <w:t>а</w:t>
      </w:r>
      <w:r w:rsidR="008F1B2F" w:rsidRPr="00750C87">
        <w:rPr>
          <w:rFonts w:ascii="Times New Roman" w:hAnsi="Times New Roman" w:cs="Times New Roman"/>
        </w:rPr>
        <w:t xml:space="preserve"> бюджетного учреждения, который содержит основные условия и порядок исполнения обязатель</w:t>
      </w:r>
      <w:proofErr w:type="gramStart"/>
      <w:r w:rsidR="008F1B2F" w:rsidRPr="00750C87">
        <w:rPr>
          <w:rFonts w:ascii="Times New Roman" w:hAnsi="Times New Roman" w:cs="Times New Roman"/>
        </w:rPr>
        <w:t>ств ст</w:t>
      </w:r>
      <w:proofErr w:type="gramEnd"/>
      <w:r w:rsidR="008F1B2F" w:rsidRPr="00750C87">
        <w:rPr>
          <w:rFonts w:ascii="Times New Roman" w:hAnsi="Times New Roman" w:cs="Times New Roman"/>
        </w:rPr>
        <w:t>орон по предмету аукциона.</w:t>
      </w:r>
    </w:p>
    <w:p w:rsidR="00A233A0" w:rsidRPr="00750C87" w:rsidRDefault="00153B73" w:rsidP="004227C5">
      <w:pPr>
        <w:widowControl w:val="0"/>
        <w:autoSpaceDE w:val="0"/>
        <w:autoSpaceDN w:val="0"/>
        <w:adjustRightInd w:val="0"/>
        <w:spacing w:after="0" w:line="240" w:lineRule="auto"/>
        <w:jc w:val="both"/>
        <w:rPr>
          <w:rFonts w:ascii="Times New Roman" w:hAnsi="Times New Roman" w:cs="Times New Roman"/>
          <w:b/>
        </w:rPr>
      </w:pPr>
      <w:r w:rsidRPr="00750C87">
        <w:rPr>
          <w:rFonts w:ascii="Times New Roman" w:hAnsi="Times New Roman" w:cs="Times New Roman"/>
          <w:b/>
        </w:rPr>
        <w:t xml:space="preserve">       </w:t>
      </w:r>
    </w:p>
    <w:p w:rsidR="004227C5" w:rsidRPr="00750C87" w:rsidRDefault="004227C5" w:rsidP="004227C5">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ОБЩАЯ ЧАСТЬ</w:t>
      </w:r>
    </w:p>
    <w:p w:rsidR="004227C5" w:rsidRPr="00750C87" w:rsidRDefault="004227C5" w:rsidP="004227C5">
      <w:pPr>
        <w:widowControl w:val="0"/>
        <w:autoSpaceDE w:val="0"/>
        <w:autoSpaceDN w:val="0"/>
        <w:adjustRightInd w:val="0"/>
        <w:spacing w:after="0" w:line="240" w:lineRule="auto"/>
        <w:jc w:val="center"/>
        <w:rPr>
          <w:rFonts w:ascii="Times New Roman" w:hAnsi="Times New Roman" w:cs="Times New Roman"/>
          <w:b/>
        </w:rPr>
      </w:pPr>
    </w:p>
    <w:p w:rsidR="00A233A0" w:rsidRPr="00750C8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0" w:name="Par24"/>
      <w:bookmarkEnd w:id="0"/>
      <w:r w:rsidRPr="00750C87">
        <w:rPr>
          <w:rFonts w:ascii="Times New Roman" w:hAnsi="Times New Roman" w:cs="Times New Roman"/>
          <w:b/>
          <w:bCs/>
        </w:rPr>
        <w:lastRenderedPageBreak/>
        <w:t>1. Требования к содержанию и составу заявки</w:t>
      </w:r>
    </w:p>
    <w:p w:rsidR="00A233A0" w:rsidRPr="00750C87" w:rsidRDefault="009A333F">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на участие в электронном аукционе</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4227C5" w:rsidRPr="00750C87" w:rsidRDefault="00A233A0" w:rsidP="00C57A76">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1.1. </w:t>
      </w:r>
      <w:r w:rsidR="004227C5" w:rsidRPr="00750C87">
        <w:rPr>
          <w:rFonts w:ascii="Times New Roman" w:hAnsi="Times New Roman" w:cs="Times New Roman"/>
        </w:rPr>
        <w:t xml:space="preserve">Для участия в электронном аукционе, </w:t>
      </w:r>
      <w:r w:rsidR="00C57A76" w:rsidRPr="00750C87">
        <w:rPr>
          <w:rFonts w:ascii="Times New Roman" w:hAnsi="Times New Roman" w:cs="Times New Roman"/>
        </w:rPr>
        <w:t>лицо,</w:t>
      </w:r>
      <w:r w:rsidR="008E1F7E" w:rsidRPr="00750C87">
        <w:rPr>
          <w:rFonts w:ascii="Times New Roman" w:hAnsi="Times New Roman" w:cs="Times New Roman"/>
        </w:rPr>
        <w:t xml:space="preserve">  зарегистрированное в единой информационной системе и аккредитованное на электронной площадке, </w:t>
      </w:r>
      <w:r w:rsidR="004227C5" w:rsidRPr="00750C87">
        <w:rPr>
          <w:rFonts w:ascii="Times New Roman" w:hAnsi="Times New Roman" w:cs="Times New Roman"/>
        </w:rPr>
        <w:t xml:space="preserve"> подает заявку на участие в открытом аукционе в электронной форме.</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Заявка на участие в электронном аукционе состоит из двух частей.</w:t>
      </w:r>
    </w:p>
    <w:p w:rsidR="008E1F7E" w:rsidRPr="00750C87" w:rsidRDefault="00A233A0" w:rsidP="008E1F7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1.2. Первая часть заявки на участие в электронном аук</w:t>
      </w:r>
      <w:r w:rsidR="00C57A76" w:rsidRPr="00750C87">
        <w:rPr>
          <w:rFonts w:ascii="Times New Roman" w:hAnsi="Times New Roman" w:cs="Times New Roman"/>
        </w:rPr>
        <w:t>ционе должна содержать</w:t>
      </w:r>
      <w:r w:rsidR="008E1F7E" w:rsidRPr="00750C87">
        <w:rPr>
          <w:rFonts w:ascii="Times New Roman" w:hAnsi="Times New Roman" w:cs="Times New Roman"/>
        </w:rPr>
        <w:t>:</w:t>
      </w:r>
    </w:p>
    <w:p w:rsidR="008E1F7E" w:rsidRPr="00750C87" w:rsidRDefault="00FF09CF" w:rsidP="008E1F7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а)</w:t>
      </w:r>
      <w:r w:rsidR="008E1F7E" w:rsidRPr="00750C87">
        <w:rPr>
          <w:rFonts w:ascii="Times New Roman" w:hAnsi="Times New Roman" w:cs="Times New Roman"/>
        </w:rPr>
        <w:t xml:space="preserve">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A233A0" w:rsidRPr="00750C87" w:rsidRDefault="00FF09CF">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б)</w:t>
      </w:r>
      <w:r w:rsidR="008E1F7E" w:rsidRPr="00750C87">
        <w:rPr>
          <w:rFonts w:ascii="Times New Roman" w:hAnsi="Times New Roman" w:cs="Times New Roman"/>
        </w:rPr>
        <w:t xml:space="preserve"> </w:t>
      </w:r>
      <w:r w:rsidR="00982AB7" w:rsidRPr="00750C87">
        <w:rPr>
          <w:rFonts w:ascii="Times New Roman" w:hAnsi="Times New Roman" w:cs="Times New Roman"/>
        </w:rPr>
        <w:t xml:space="preserve"> при осуществлении закупки товара или закупки работы, услуги, для выполнения, оказания которых используется товар</w:t>
      </w:r>
      <w:r w:rsidRPr="00750C87">
        <w:rPr>
          <w:rFonts w:ascii="Times New Roman" w:hAnsi="Times New Roman" w:cs="Times New Roman"/>
        </w:rPr>
        <w:t xml:space="preserve"> - </w:t>
      </w:r>
      <w:r w:rsidR="00C57A76" w:rsidRPr="00750C87">
        <w:rPr>
          <w:rFonts w:ascii="Times New Roman" w:hAnsi="Times New Roman" w:cs="Times New Roman"/>
        </w:rPr>
        <w:t xml:space="preserve"> </w:t>
      </w:r>
      <w:r w:rsidR="00A233A0" w:rsidRPr="00750C87">
        <w:rPr>
          <w:rFonts w:ascii="Times New Roman" w:hAnsi="Times New Roman" w:cs="Times New Roman"/>
        </w:rPr>
        <w:t xml:space="preserve"> информацию</w:t>
      </w:r>
      <w:r w:rsidRPr="00750C87">
        <w:rPr>
          <w:rFonts w:ascii="Times New Roman" w:hAnsi="Times New Roman" w:cs="Times New Roman"/>
        </w:rPr>
        <w:t>, указанную в  подпунктах</w:t>
      </w:r>
      <w:r w:rsidR="00C57A76" w:rsidRPr="00750C87">
        <w:rPr>
          <w:rFonts w:ascii="Times New Roman" w:hAnsi="Times New Roman" w:cs="Times New Roman"/>
        </w:rPr>
        <w:t xml:space="preserve"> </w:t>
      </w:r>
      <w:r w:rsidRPr="00750C87">
        <w:rPr>
          <w:rFonts w:ascii="Times New Roman" w:hAnsi="Times New Roman" w:cs="Times New Roman"/>
        </w:rPr>
        <w:t>п.2 ч.</w:t>
      </w:r>
      <w:r w:rsidR="00C57A76" w:rsidRPr="00750C87">
        <w:rPr>
          <w:rFonts w:ascii="Times New Roman" w:hAnsi="Times New Roman" w:cs="Times New Roman"/>
        </w:rPr>
        <w:t xml:space="preserve"> 3 статьи 66 Федерального закона от 05.04.2013 N 44-ФЗ "О контрактной системе в сфере закупок товаров, работ, услуг для обеспечения государственных и муниципальных нужд" (далее – Федеральный закон №44-ФЗ),  в зависимости от предмета проводимого электронного аукциона.</w:t>
      </w:r>
      <w:proofErr w:type="gramEnd"/>
    </w:p>
    <w:p w:rsidR="00C57A76" w:rsidRPr="00750C87" w:rsidRDefault="007D48F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b/>
        </w:rPr>
        <w:t>Конкретное</w:t>
      </w:r>
      <w:r w:rsidR="00C57A76" w:rsidRPr="00750C87">
        <w:rPr>
          <w:rFonts w:ascii="Times New Roman" w:hAnsi="Times New Roman" w:cs="Times New Roman"/>
          <w:b/>
        </w:rPr>
        <w:t xml:space="preserve"> содержание</w:t>
      </w:r>
      <w:r w:rsidRPr="00750C87">
        <w:rPr>
          <w:rFonts w:ascii="Times New Roman" w:hAnsi="Times New Roman" w:cs="Times New Roman"/>
          <w:b/>
        </w:rPr>
        <w:t xml:space="preserve"> информации</w:t>
      </w:r>
      <w:r w:rsidR="00C23DC8" w:rsidRPr="00750C87">
        <w:rPr>
          <w:rFonts w:ascii="Times New Roman" w:hAnsi="Times New Roman" w:cs="Times New Roman"/>
          <w:b/>
        </w:rPr>
        <w:t>, предоставляемой в</w:t>
      </w:r>
      <w:r w:rsidR="00C57A76" w:rsidRPr="00750C87">
        <w:rPr>
          <w:rFonts w:ascii="Times New Roman" w:hAnsi="Times New Roman" w:cs="Times New Roman"/>
          <w:b/>
        </w:rPr>
        <w:t xml:space="preserve"> первой части заявки</w:t>
      </w:r>
      <w:r w:rsidR="00FF09CF" w:rsidRPr="00750C87">
        <w:rPr>
          <w:rFonts w:ascii="Times New Roman" w:hAnsi="Times New Roman" w:cs="Times New Roman"/>
          <w:b/>
        </w:rPr>
        <w:t xml:space="preserve"> согласно </w:t>
      </w:r>
      <w:proofErr w:type="spellStart"/>
      <w:r w:rsidR="00FF09CF" w:rsidRPr="00750C87">
        <w:rPr>
          <w:rFonts w:ascii="Times New Roman" w:hAnsi="Times New Roman" w:cs="Times New Roman"/>
          <w:b/>
        </w:rPr>
        <w:t>п.п</w:t>
      </w:r>
      <w:proofErr w:type="spellEnd"/>
      <w:r w:rsidR="00FF09CF" w:rsidRPr="00750C87">
        <w:rPr>
          <w:rFonts w:ascii="Times New Roman" w:hAnsi="Times New Roman" w:cs="Times New Roman"/>
          <w:b/>
        </w:rPr>
        <w:t>. б</w:t>
      </w:r>
      <w:r w:rsidR="00063FCC" w:rsidRPr="00750C87">
        <w:rPr>
          <w:rFonts w:ascii="Times New Roman" w:hAnsi="Times New Roman" w:cs="Times New Roman"/>
          <w:b/>
        </w:rPr>
        <w:t>)  данного пункта</w:t>
      </w:r>
      <w:r w:rsidR="00C23DC8" w:rsidRPr="00750C87">
        <w:rPr>
          <w:rFonts w:ascii="Times New Roman" w:hAnsi="Times New Roman" w:cs="Times New Roman"/>
          <w:b/>
        </w:rPr>
        <w:t xml:space="preserve"> указывается</w:t>
      </w:r>
      <w:r w:rsidR="00FF09CF" w:rsidRPr="00750C87">
        <w:rPr>
          <w:rFonts w:ascii="Times New Roman" w:hAnsi="Times New Roman" w:cs="Times New Roman"/>
          <w:b/>
        </w:rPr>
        <w:t xml:space="preserve"> заказчиком</w:t>
      </w:r>
      <w:r w:rsidR="00C23DC8" w:rsidRPr="00750C87">
        <w:rPr>
          <w:rFonts w:ascii="Times New Roman" w:hAnsi="Times New Roman" w:cs="Times New Roman"/>
          <w:b/>
        </w:rPr>
        <w:t xml:space="preserve"> в Информационной карте</w:t>
      </w:r>
      <w:r w:rsidR="00FF09CF" w:rsidRPr="00750C87">
        <w:rPr>
          <w:rFonts w:ascii="Times New Roman" w:hAnsi="Times New Roman" w:cs="Times New Roman"/>
          <w:b/>
        </w:rPr>
        <w:t xml:space="preserve"> аукционной документации</w:t>
      </w:r>
      <w:r w:rsidRPr="00750C87">
        <w:rPr>
          <w:rFonts w:ascii="Times New Roman" w:hAnsi="Times New Roman" w:cs="Times New Roman"/>
        </w:rPr>
        <w:t>.</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1.3.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1.4. Вторая часть заявки на участие в электронном аукционе должна содержать следующие документы и информацию:</w:t>
      </w:r>
    </w:p>
    <w:p w:rsidR="00A233A0" w:rsidRPr="00750C87" w:rsidRDefault="00A233A0" w:rsidP="00063FCC">
      <w:pPr>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1</w:t>
      </w:r>
      <w:r w:rsidR="00063FCC" w:rsidRPr="00750C87">
        <w:rPr>
          <w:rFonts w:ascii="Times New Roman" w:hAnsi="Times New Roman" w:cs="Times New Roman"/>
        </w:rPr>
        <w:t>) наименование, фирменное наименование (при наличии), место нахождения (для юридического лица),</w:t>
      </w:r>
      <w:r w:rsidR="004F63DC" w:rsidRPr="00750C87">
        <w:rPr>
          <w:rFonts w:ascii="Times New Roman" w:hAnsi="Times New Roman" w:cs="Times New Roman"/>
        </w:rPr>
        <w:t xml:space="preserve"> почтовый адрес участника </w:t>
      </w:r>
      <w:r w:rsidR="00063FCC" w:rsidRPr="00750C87">
        <w:rPr>
          <w:rFonts w:ascii="Times New Roman" w:hAnsi="Times New Roman" w:cs="Times New Roman"/>
        </w:rPr>
        <w:t xml:space="preserve">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w:t>
      </w:r>
      <w:proofErr w:type="gramEnd"/>
      <w:r w:rsidR="00063FCC" w:rsidRPr="00750C87">
        <w:rPr>
          <w:rFonts w:ascii="Times New Roman" w:hAnsi="Times New Roman" w:cs="Times New Roman"/>
        </w:rPr>
        <w:t>, членов коллегиального исполнительного органа, лица, исполняющего функции единоличного исполни</w:t>
      </w:r>
      <w:r w:rsidR="004F63DC" w:rsidRPr="00750C87">
        <w:rPr>
          <w:rFonts w:ascii="Times New Roman" w:hAnsi="Times New Roman" w:cs="Times New Roman"/>
        </w:rPr>
        <w:t xml:space="preserve">тельного органа участника </w:t>
      </w:r>
      <w:r w:rsidR="00063FCC" w:rsidRPr="00750C87">
        <w:rPr>
          <w:rFonts w:ascii="Times New Roman" w:hAnsi="Times New Roman" w:cs="Times New Roman"/>
        </w:rPr>
        <w:t xml:space="preserve"> аукциона</w:t>
      </w:r>
      <w:r w:rsidR="00030A0C" w:rsidRPr="00750C87">
        <w:rPr>
          <w:rFonts w:ascii="Times New Roman" w:hAnsi="Times New Roman" w:cs="Times New Roman"/>
        </w:rPr>
        <w:t>;</w:t>
      </w:r>
    </w:p>
    <w:p w:rsidR="00317619" w:rsidRPr="00750C87" w:rsidRDefault="00317619" w:rsidP="0049664E">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 xml:space="preserve">2) документы, подтверждающие соответствие участника электронного  аукциона требованиям, установленным </w:t>
      </w:r>
      <w:r w:rsidR="00CE323A" w:rsidRPr="00750C87">
        <w:rPr>
          <w:rFonts w:ascii="Times New Roman" w:hAnsi="Times New Roman" w:cs="Times New Roman"/>
        </w:rPr>
        <w:t>подпунктом</w:t>
      </w:r>
      <w:r w:rsidR="008F1908" w:rsidRPr="00750C87">
        <w:rPr>
          <w:rFonts w:ascii="Times New Roman" w:hAnsi="Times New Roman" w:cs="Times New Roman"/>
        </w:rPr>
        <w:t xml:space="preserve"> 1 </w:t>
      </w:r>
      <w:r w:rsidRPr="00750C87">
        <w:rPr>
          <w:rFonts w:ascii="Times New Roman" w:hAnsi="Times New Roman" w:cs="Times New Roman"/>
        </w:rPr>
        <w:t xml:space="preserve"> пункта 3.1 Общей части документации (при наличии таких требований), или копии этих документов, а также декларация о соответствии участника электронного аукциона требованиям, установленным в подпунктах  2 – 7, 8  пункта 3.1 Общей части документации</w:t>
      </w:r>
      <w:r w:rsidR="0049664E" w:rsidRPr="00750C8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roofErr w:type="gramEnd"/>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3)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w:t>
      </w:r>
      <w:r w:rsidR="00146D43" w:rsidRPr="00750C87">
        <w:rPr>
          <w:rFonts w:ascii="Times New Roman" w:hAnsi="Times New Roman" w:cs="Times New Roman"/>
        </w:rPr>
        <w:t xml:space="preserve"> услуге</w:t>
      </w:r>
      <w:r w:rsidR="006332FB" w:rsidRPr="00750C87">
        <w:rPr>
          <w:rFonts w:ascii="Times New Roman" w:hAnsi="Times New Roman" w:cs="Times New Roman"/>
        </w:rPr>
        <w:t>, при условии, что</w:t>
      </w:r>
      <w:r w:rsidR="00D378E4" w:rsidRPr="00750C87">
        <w:rPr>
          <w:rFonts w:ascii="Times New Roman" w:hAnsi="Times New Roman" w:cs="Times New Roman"/>
        </w:rPr>
        <w:t xml:space="preserve"> </w:t>
      </w:r>
      <w:r w:rsidR="006332FB" w:rsidRPr="00750C87">
        <w:rPr>
          <w:rFonts w:ascii="Times New Roman" w:hAnsi="Times New Roman" w:cs="Times New Roman"/>
          <w:b/>
        </w:rPr>
        <w:t xml:space="preserve"> </w:t>
      </w:r>
      <w:r w:rsidR="006332FB" w:rsidRPr="00750C87">
        <w:rPr>
          <w:rFonts w:ascii="Times New Roman" w:hAnsi="Times New Roman" w:cs="Times New Roman"/>
        </w:rPr>
        <w:t>в соответствии с законодательством Российской Федерации</w:t>
      </w:r>
      <w:r w:rsidR="00D378E4" w:rsidRPr="00750C87">
        <w:rPr>
          <w:rFonts w:ascii="Times New Roman" w:hAnsi="Times New Roman" w:cs="Times New Roman"/>
        </w:rPr>
        <w:t>, данные документы не</w:t>
      </w:r>
      <w:r w:rsidR="006332FB" w:rsidRPr="00750C87">
        <w:rPr>
          <w:rFonts w:ascii="Times New Roman" w:hAnsi="Times New Roman" w:cs="Times New Roman"/>
        </w:rPr>
        <w:t xml:space="preserve"> передаются вместе с товаром</w:t>
      </w:r>
      <w:r w:rsidRPr="00750C87">
        <w:rPr>
          <w:rFonts w:ascii="Times New Roman" w:hAnsi="Times New Roman" w:cs="Times New Roman"/>
        </w:rPr>
        <w:t>;</w:t>
      </w:r>
      <w:proofErr w:type="gramEnd"/>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4)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контракт или предоставление обеспечения заявки на участие в таком аукционе, обеспечения исполнения</w:t>
      </w:r>
      <w:proofErr w:type="gramEnd"/>
      <w:r w:rsidRPr="00750C87">
        <w:rPr>
          <w:rFonts w:ascii="Times New Roman" w:hAnsi="Times New Roman" w:cs="Times New Roman"/>
        </w:rPr>
        <w:t xml:space="preserve"> контракта является крупной сделкой;</w:t>
      </w:r>
    </w:p>
    <w:p w:rsidR="0049664E" w:rsidRPr="00750C8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 документы, подтв</w:t>
      </w:r>
      <w:r w:rsidR="0049664E" w:rsidRPr="00750C87">
        <w:rPr>
          <w:rFonts w:ascii="Times New Roman" w:hAnsi="Times New Roman" w:cs="Times New Roman"/>
        </w:rPr>
        <w:t>ерждающие право участника электронного</w:t>
      </w:r>
      <w:r w:rsidRPr="00750C87">
        <w:rPr>
          <w:rFonts w:ascii="Times New Roman" w:hAnsi="Times New Roman" w:cs="Times New Roman"/>
        </w:rPr>
        <w:t xml:space="preserve"> ау</w:t>
      </w:r>
      <w:r w:rsidR="0049664E" w:rsidRPr="00750C87">
        <w:rPr>
          <w:rFonts w:ascii="Times New Roman" w:hAnsi="Times New Roman" w:cs="Times New Roman"/>
        </w:rPr>
        <w:t>кциона на получение преимуществ</w:t>
      </w:r>
      <w:r w:rsidRPr="00750C87">
        <w:rPr>
          <w:rFonts w:ascii="Times New Roman" w:hAnsi="Times New Roman" w:cs="Times New Roman"/>
        </w:rPr>
        <w:t xml:space="preserve"> в соответствии со </w:t>
      </w:r>
      <w:hyperlink r:id="rId8" w:history="1">
        <w:r w:rsidR="00F75DFD" w:rsidRPr="00750C87">
          <w:rPr>
            <w:rFonts w:ascii="Times New Roman" w:hAnsi="Times New Roman" w:cs="Times New Roman"/>
          </w:rPr>
          <w:t>статьями</w:t>
        </w:r>
        <w:r w:rsidRPr="00750C87">
          <w:rPr>
            <w:rFonts w:ascii="Times New Roman" w:hAnsi="Times New Roman" w:cs="Times New Roman"/>
          </w:rPr>
          <w:t xml:space="preserve"> 28</w:t>
        </w:r>
      </w:hyperlink>
      <w:r w:rsidR="00D378E4" w:rsidRPr="00750C87">
        <w:rPr>
          <w:rFonts w:ascii="Times New Roman" w:hAnsi="Times New Roman" w:cs="Times New Roman"/>
        </w:rPr>
        <w:t xml:space="preserve"> и</w:t>
      </w:r>
      <w:r w:rsidRPr="00750C87">
        <w:rPr>
          <w:rFonts w:ascii="Times New Roman" w:hAnsi="Times New Roman" w:cs="Times New Roman"/>
        </w:rPr>
        <w:t xml:space="preserve"> </w:t>
      </w:r>
      <w:r w:rsidR="00D378E4" w:rsidRPr="00750C87">
        <w:t>29</w:t>
      </w:r>
      <w:r w:rsidR="00C23DC8" w:rsidRPr="00750C87">
        <w:rPr>
          <w:rFonts w:ascii="Times New Roman" w:hAnsi="Times New Roman" w:cs="Times New Roman"/>
        </w:rPr>
        <w:t xml:space="preserve"> Федерального закона №44-ФЗ</w:t>
      </w:r>
      <w:r w:rsidR="0049664E" w:rsidRPr="00750C87">
        <w:rPr>
          <w:rFonts w:ascii="Times New Roman" w:hAnsi="Times New Roman" w:cs="Times New Roman"/>
        </w:rPr>
        <w:t xml:space="preserve"> закона (в случае, если участник электронного аукциона заявил о получении указанных преимуществ)</w:t>
      </w:r>
      <w:r w:rsidRPr="00750C87">
        <w:rPr>
          <w:rFonts w:ascii="Times New Roman" w:hAnsi="Times New Roman" w:cs="Times New Roman"/>
        </w:rPr>
        <w:t>, или копии этих документов;</w:t>
      </w:r>
    </w:p>
    <w:p w:rsidR="0049664E" w:rsidRPr="00750C8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w:t>
      </w:r>
      <w:r w:rsidR="0049664E" w:rsidRPr="00750C87">
        <w:rPr>
          <w:rFonts w:ascii="Times New Roman" w:hAnsi="Times New Roman" w:cs="Times New Roman"/>
        </w:rPr>
        <w:t xml:space="preserve"> документы, предусмотренные нормативными правовыми актами, принятыми в соответствии со статьей 14  Федерального закона №44-ФЗ, в случае закупки товаров, работ, услуг, на которые распространяется действие указанных нормативных правовых актов, или копии таких документов. При отсутствии в заявке на участие в электронном аукционе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w:t>
      </w:r>
      <w:r w:rsidR="0049664E" w:rsidRPr="00750C87">
        <w:rPr>
          <w:rFonts w:ascii="Times New Roman" w:hAnsi="Times New Roman" w:cs="Times New Roman"/>
        </w:rPr>
        <w:lastRenderedPageBreak/>
        <w:t>государств, работ, услуг, соответственно выполняемых, оказываемых иностранными лицами;</w:t>
      </w:r>
    </w:p>
    <w:p w:rsidR="00D378E4" w:rsidRPr="00750C87" w:rsidRDefault="00A233A0" w:rsidP="0049664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w:t>
      </w:r>
      <w:r w:rsidR="00D378E4" w:rsidRPr="00750C87">
        <w:rPr>
          <w:rFonts w:ascii="Times New Roman" w:hAnsi="Times New Roman" w:cs="Times New Roman"/>
        </w:rPr>
        <w:t>7) декларацию о принадлежности участника электронного аукциона к субъектам малого предпринимательства или социально ориентированным некоммерческим организациям в случае, если электронный аукцион проводится только для субъектов малого предпринимательства или социально ориентированных некоммерческих организаций</w:t>
      </w:r>
      <w:r w:rsidR="0049664E" w:rsidRPr="00750C87">
        <w:rPr>
          <w:rFonts w:ascii="Times New Roman" w:hAnsi="Times New Roman" w:cs="Times New Roman"/>
        </w:rPr>
        <w:t xml:space="preserve"> (указанная декларация предоставляется с использованием программно-аппаратных средств электронной площадки)</w:t>
      </w:r>
    </w:p>
    <w:p w:rsidR="00C23DC8" w:rsidRPr="00750C87" w:rsidRDefault="00C23DC8">
      <w:pPr>
        <w:widowControl w:val="0"/>
        <w:autoSpaceDE w:val="0"/>
        <w:autoSpaceDN w:val="0"/>
        <w:adjustRightInd w:val="0"/>
        <w:spacing w:after="0" w:line="240" w:lineRule="auto"/>
        <w:ind w:firstLine="540"/>
        <w:jc w:val="both"/>
        <w:rPr>
          <w:rFonts w:ascii="Times New Roman" w:hAnsi="Times New Roman" w:cs="Times New Roman"/>
          <w:b/>
        </w:rPr>
      </w:pPr>
      <w:proofErr w:type="gramStart"/>
      <w:r w:rsidRPr="00750C87">
        <w:rPr>
          <w:rFonts w:ascii="Times New Roman" w:hAnsi="Times New Roman" w:cs="Times New Roman"/>
          <w:b/>
        </w:rPr>
        <w:t>Ко</w:t>
      </w:r>
      <w:r w:rsidR="006332FB" w:rsidRPr="00750C87">
        <w:rPr>
          <w:rFonts w:ascii="Times New Roman" w:hAnsi="Times New Roman" w:cs="Times New Roman"/>
          <w:b/>
        </w:rPr>
        <w:t xml:space="preserve">нкретный перечень </w:t>
      </w:r>
      <w:r w:rsidRPr="00750C87">
        <w:rPr>
          <w:rFonts w:ascii="Times New Roman" w:hAnsi="Times New Roman" w:cs="Times New Roman"/>
          <w:b/>
        </w:rPr>
        <w:t xml:space="preserve"> документов и информации, предоставляемый во второй части заявки</w:t>
      </w:r>
      <w:r w:rsidR="00063FCC" w:rsidRPr="00750C87">
        <w:rPr>
          <w:rFonts w:ascii="Times New Roman" w:hAnsi="Times New Roman" w:cs="Times New Roman"/>
          <w:b/>
        </w:rPr>
        <w:t xml:space="preserve"> из указанных</w:t>
      </w:r>
      <w:r w:rsidR="008A41B5" w:rsidRPr="00750C87">
        <w:rPr>
          <w:rFonts w:ascii="Times New Roman" w:hAnsi="Times New Roman" w:cs="Times New Roman"/>
          <w:b/>
        </w:rPr>
        <w:t xml:space="preserve"> в данном пункт</w:t>
      </w:r>
      <w:r w:rsidR="006332FB" w:rsidRPr="00750C87">
        <w:rPr>
          <w:rFonts w:ascii="Times New Roman" w:hAnsi="Times New Roman" w:cs="Times New Roman"/>
          <w:b/>
        </w:rPr>
        <w:t>е</w:t>
      </w:r>
      <w:r w:rsidRPr="00750C87">
        <w:rPr>
          <w:rFonts w:ascii="Times New Roman" w:hAnsi="Times New Roman" w:cs="Times New Roman"/>
          <w:b/>
        </w:rPr>
        <w:t>, определяется</w:t>
      </w:r>
      <w:r w:rsidR="008A41B5" w:rsidRPr="00750C87">
        <w:rPr>
          <w:rFonts w:ascii="Times New Roman" w:hAnsi="Times New Roman" w:cs="Times New Roman"/>
          <w:b/>
        </w:rPr>
        <w:t xml:space="preserve"> заказчиком</w:t>
      </w:r>
      <w:r w:rsidRPr="00750C87">
        <w:rPr>
          <w:rFonts w:ascii="Times New Roman" w:hAnsi="Times New Roman" w:cs="Times New Roman"/>
          <w:b/>
        </w:rPr>
        <w:t xml:space="preserve"> в зависимости от предмета закупки – предмета проводимого заказчиком электронного аукциона, и указывается в И</w:t>
      </w:r>
      <w:r w:rsidR="008A41B5" w:rsidRPr="00750C87">
        <w:rPr>
          <w:rFonts w:ascii="Times New Roman" w:hAnsi="Times New Roman" w:cs="Times New Roman"/>
          <w:b/>
        </w:rPr>
        <w:t>нформационной карте</w:t>
      </w:r>
      <w:r w:rsidRPr="00750C87">
        <w:rPr>
          <w:rFonts w:ascii="Times New Roman" w:hAnsi="Times New Roman" w:cs="Times New Roman"/>
          <w:b/>
        </w:rPr>
        <w:t>.</w:t>
      </w:r>
      <w:proofErr w:type="gramEnd"/>
    </w:p>
    <w:p w:rsidR="00FF3B93" w:rsidRPr="00750C87" w:rsidRDefault="00FF3B93">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A233A0">
      <w:pPr>
        <w:widowControl w:val="0"/>
        <w:autoSpaceDE w:val="0"/>
        <w:autoSpaceDN w:val="0"/>
        <w:adjustRightInd w:val="0"/>
        <w:spacing w:after="0" w:line="240" w:lineRule="auto"/>
        <w:jc w:val="center"/>
        <w:outlineLvl w:val="0"/>
        <w:rPr>
          <w:rFonts w:ascii="Times New Roman" w:hAnsi="Times New Roman" w:cs="Times New Roman"/>
        </w:rPr>
      </w:pPr>
      <w:bookmarkStart w:id="1" w:name="Par42"/>
      <w:bookmarkEnd w:id="1"/>
      <w:r w:rsidRPr="00750C87">
        <w:rPr>
          <w:rFonts w:ascii="Times New Roman" w:hAnsi="Times New Roman" w:cs="Times New Roman"/>
          <w:b/>
          <w:bCs/>
        </w:rPr>
        <w:t>2. Порядок подачи заявки на участие</w:t>
      </w:r>
    </w:p>
    <w:p w:rsidR="00A233A0" w:rsidRPr="00750C87" w:rsidRDefault="009A333F">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в электронном аукционе</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2.1. Для участи</w:t>
      </w:r>
      <w:r w:rsidR="008A41B5" w:rsidRPr="00750C87">
        <w:rPr>
          <w:rFonts w:ascii="Times New Roman" w:hAnsi="Times New Roman" w:cs="Times New Roman"/>
        </w:rPr>
        <w:t>я в электронном аукционе</w:t>
      </w:r>
      <w:r w:rsidRPr="00750C87">
        <w:rPr>
          <w:rFonts w:ascii="Times New Roman" w:hAnsi="Times New Roman" w:cs="Times New Roman"/>
        </w:rPr>
        <w:t xml:space="preserve"> участник закупки подает заявку на участие в аукционе в электронной форме через сайт соответствующего оператора электронной площадки.</w:t>
      </w:r>
    </w:p>
    <w:p w:rsidR="00A233A0" w:rsidRPr="00750C87" w:rsidRDefault="002641A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2.2. Оператор</w:t>
      </w:r>
      <w:r w:rsidR="00A233A0" w:rsidRPr="00750C87">
        <w:rPr>
          <w:rFonts w:ascii="Times New Roman" w:hAnsi="Times New Roman" w:cs="Times New Roman"/>
        </w:rPr>
        <w:t xml:space="preserve"> электронной площадки, на которой проводится электронный аукцион, </w:t>
      </w:r>
      <w:r w:rsidRPr="00750C87">
        <w:rPr>
          <w:rFonts w:ascii="Times New Roman" w:hAnsi="Times New Roman" w:cs="Times New Roman"/>
        </w:rPr>
        <w:t xml:space="preserve"> и сайт  электронной площадки указан в Информационной карте документации</w:t>
      </w:r>
      <w:r w:rsidR="00A233A0" w:rsidRPr="00750C87">
        <w:rPr>
          <w:rFonts w:ascii="Times New Roman" w:hAnsi="Times New Roman" w:cs="Times New Roman"/>
        </w:rPr>
        <w:t>.</w:t>
      </w:r>
    </w:p>
    <w:p w:rsidR="00A233A0" w:rsidRPr="00750C87" w:rsidRDefault="00AC5B4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2.3</w:t>
      </w:r>
      <w:r w:rsidR="00A233A0" w:rsidRPr="00750C87">
        <w:rPr>
          <w:rFonts w:ascii="Times New Roman" w:hAnsi="Times New Roman" w:cs="Times New Roman"/>
        </w:rPr>
        <w:t>. Подача заявок на участие в электронном аукционе осуществляется только лицами, получившими аккредитацию на электронной площадке. При этом участник электронного аукциона, получивший аккредитацию на электронной площадке, не вправе подавать заявку на участие в этом аукционе за три месяца до даты окончания срока своей аккредитации.</w:t>
      </w:r>
    </w:p>
    <w:p w:rsidR="00A233A0" w:rsidRPr="00750C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2.4</w:t>
      </w:r>
      <w:r w:rsidR="00E61947" w:rsidRPr="00750C87">
        <w:rPr>
          <w:rFonts w:ascii="Times New Roman" w:hAnsi="Times New Roman" w:cs="Times New Roman"/>
        </w:rPr>
        <w:t xml:space="preserve">. Участник </w:t>
      </w:r>
      <w:r w:rsidR="00A233A0" w:rsidRPr="00750C87">
        <w:rPr>
          <w:rFonts w:ascii="Times New Roman" w:hAnsi="Times New Roman" w:cs="Times New Roman"/>
        </w:rPr>
        <w:t xml:space="preserve"> вправе подать только одну заявку на участие в электронном </w:t>
      </w:r>
      <w:r w:rsidR="00F22C0C" w:rsidRPr="00750C87">
        <w:rPr>
          <w:rFonts w:ascii="Times New Roman" w:hAnsi="Times New Roman" w:cs="Times New Roman"/>
        </w:rPr>
        <w:t>аукционе</w:t>
      </w:r>
      <w:r w:rsidR="00A233A0" w:rsidRPr="00750C87">
        <w:rPr>
          <w:rFonts w:ascii="Times New Roman" w:hAnsi="Times New Roman" w:cs="Times New Roman"/>
        </w:rPr>
        <w:t>.</w:t>
      </w:r>
    </w:p>
    <w:p w:rsidR="00A233A0" w:rsidRPr="00750C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2.5</w:t>
      </w:r>
      <w:r w:rsidR="00A233A0" w:rsidRPr="00750C87">
        <w:rPr>
          <w:rFonts w:ascii="Times New Roman" w:hAnsi="Times New Roman" w:cs="Times New Roman"/>
        </w:rPr>
        <w:t>. Участник закупки, получивший аккредитацию на электронной площадке, направляет заявку на участи</w:t>
      </w:r>
      <w:r w:rsidR="009A333F" w:rsidRPr="00750C87">
        <w:rPr>
          <w:rFonts w:ascii="Times New Roman" w:hAnsi="Times New Roman" w:cs="Times New Roman"/>
        </w:rPr>
        <w:t>е в электронном аукционе</w:t>
      </w:r>
      <w:r w:rsidR="00A233A0" w:rsidRPr="00750C87">
        <w:rPr>
          <w:rFonts w:ascii="Times New Roman" w:hAnsi="Times New Roman" w:cs="Times New Roman"/>
        </w:rPr>
        <w:t xml:space="preserve"> оператору электронной площадки в форме двух электронных документов, содержащих первую и вторую части заявки. Указанные электронные документы подаются одновременно.</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w:t>
      </w:r>
      <w:r w:rsidR="00635F6D" w:rsidRPr="00750C87">
        <w:rPr>
          <w:rFonts w:ascii="Times New Roman" w:hAnsi="Times New Roman" w:cs="Times New Roman"/>
        </w:rPr>
        <w:t>.6</w:t>
      </w:r>
      <w:r w:rsidR="009A333F" w:rsidRPr="00750C87">
        <w:rPr>
          <w:rFonts w:ascii="Times New Roman" w:hAnsi="Times New Roman" w:cs="Times New Roman"/>
        </w:rPr>
        <w:t xml:space="preserve">. </w:t>
      </w:r>
      <w:proofErr w:type="gramStart"/>
      <w:r w:rsidR="009A333F" w:rsidRPr="00750C87">
        <w:rPr>
          <w:rFonts w:ascii="Times New Roman" w:hAnsi="Times New Roman" w:cs="Times New Roman"/>
        </w:rPr>
        <w:t>Заявка на участие в электронном аукционе</w:t>
      </w:r>
      <w:r w:rsidRPr="00750C87">
        <w:rPr>
          <w:rFonts w:ascii="Times New Roman" w:hAnsi="Times New Roman" w:cs="Times New Roman"/>
        </w:rPr>
        <w:t xml:space="preserve"> подается в любой период времени с момента размещения извещения о проведен</w:t>
      </w:r>
      <w:r w:rsidR="009A333F" w:rsidRPr="00750C87">
        <w:rPr>
          <w:rFonts w:ascii="Times New Roman" w:hAnsi="Times New Roman" w:cs="Times New Roman"/>
        </w:rPr>
        <w:t xml:space="preserve">ии электронного аукциона </w:t>
      </w:r>
      <w:r w:rsidRPr="00750C87">
        <w:rPr>
          <w:rFonts w:ascii="Times New Roman" w:hAnsi="Times New Roman" w:cs="Times New Roman"/>
        </w:rPr>
        <w:t>до предусмотренных настоящей документацией</w:t>
      </w:r>
      <w:r w:rsidR="009A333F" w:rsidRPr="00750C87">
        <w:rPr>
          <w:rFonts w:ascii="Times New Roman" w:hAnsi="Times New Roman" w:cs="Times New Roman"/>
        </w:rPr>
        <w:t xml:space="preserve"> об электронном аукционе</w:t>
      </w:r>
      <w:r w:rsidRPr="00750C87">
        <w:rPr>
          <w:rFonts w:ascii="Times New Roman" w:hAnsi="Times New Roman" w:cs="Times New Roman"/>
        </w:rPr>
        <w:t xml:space="preserve"> даты и времени окончания срока подачи заявок на участие</w:t>
      </w:r>
      <w:r w:rsidR="009A333F" w:rsidRPr="00750C87">
        <w:rPr>
          <w:rFonts w:ascii="Times New Roman" w:hAnsi="Times New Roman" w:cs="Times New Roman"/>
        </w:rPr>
        <w:t xml:space="preserve"> в электронном аукционе</w:t>
      </w:r>
      <w:r w:rsidRPr="00750C87">
        <w:rPr>
          <w:rFonts w:ascii="Times New Roman" w:hAnsi="Times New Roman" w:cs="Times New Roman"/>
        </w:rPr>
        <w:t>.</w:t>
      </w:r>
      <w:proofErr w:type="gramEnd"/>
    </w:p>
    <w:p w:rsidR="00A233A0" w:rsidRPr="00750C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2.7. Участник</w:t>
      </w:r>
      <w:proofErr w:type="gramStart"/>
      <w:r w:rsidRPr="00750C87">
        <w:rPr>
          <w:rFonts w:ascii="Times New Roman" w:hAnsi="Times New Roman" w:cs="Times New Roman"/>
        </w:rPr>
        <w:t xml:space="preserve"> </w:t>
      </w:r>
      <w:r w:rsidR="00A233A0" w:rsidRPr="00750C87">
        <w:rPr>
          <w:rFonts w:ascii="Times New Roman" w:hAnsi="Times New Roman" w:cs="Times New Roman"/>
        </w:rPr>
        <w:t>,</w:t>
      </w:r>
      <w:proofErr w:type="gramEnd"/>
      <w:r w:rsidR="00A233A0" w:rsidRPr="00750C87">
        <w:rPr>
          <w:rFonts w:ascii="Times New Roman" w:hAnsi="Times New Roman" w:cs="Times New Roman"/>
        </w:rPr>
        <w:t xml:space="preserve"> по</w:t>
      </w:r>
      <w:r w:rsidR="00AC5B4E" w:rsidRPr="00750C87">
        <w:rPr>
          <w:rFonts w:ascii="Times New Roman" w:hAnsi="Times New Roman" w:cs="Times New Roman"/>
        </w:rPr>
        <w:t>давший заявку на участие в электронном</w:t>
      </w:r>
      <w:r w:rsidR="00A233A0" w:rsidRPr="00750C87">
        <w:rPr>
          <w:rFonts w:ascii="Times New Roman" w:hAnsi="Times New Roman" w:cs="Times New Roman"/>
        </w:rPr>
        <w:t xml:space="preserve"> аукционе, вправе отозвать данную заявку не позднее даты окончания срока </w:t>
      </w:r>
      <w:r w:rsidR="00AC5B4E" w:rsidRPr="00750C87">
        <w:rPr>
          <w:rFonts w:ascii="Times New Roman" w:hAnsi="Times New Roman" w:cs="Times New Roman"/>
        </w:rPr>
        <w:t>подачи заявок на участие в электронном</w:t>
      </w:r>
      <w:r w:rsidR="00A233A0" w:rsidRPr="00750C87">
        <w:rPr>
          <w:rFonts w:ascii="Times New Roman" w:hAnsi="Times New Roman" w:cs="Times New Roman"/>
        </w:rPr>
        <w:t xml:space="preserve"> аукционе, направив об этом уведомление оператору электронной площадки.</w:t>
      </w:r>
    </w:p>
    <w:p w:rsidR="00E94CBA" w:rsidRPr="00750C87" w:rsidRDefault="00635F6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2.8</w:t>
      </w:r>
      <w:r w:rsidR="00A233A0" w:rsidRPr="00750C87">
        <w:rPr>
          <w:rFonts w:ascii="Times New Roman" w:hAnsi="Times New Roman" w:cs="Times New Roman"/>
        </w:rPr>
        <w:t xml:space="preserve">.  Дата и время окончания срока подачи заявок на участие в </w:t>
      </w:r>
      <w:r w:rsidR="009A333F" w:rsidRPr="00750C87">
        <w:rPr>
          <w:rFonts w:ascii="Times New Roman" w:hAnsi="Times New Roman" w:cs="Times New Roman"/>
        </w:rPr>
        <w:t xml:space="preserve">электронном аукционе, дата </w:t>
      </w:r>
      <w:proofErr w:type="gramStart"/>
      <w:r w:rsidR="00A233A0" w:rsidRPr="00750C87">
        <w:rPr>
          <w:rFonts w:ascii="Times New Roman" w:hAnsi="Times New Roman" w:cs="Times New Roman"/>
        </w:rPr>
        <w:t>окончания срока рассмотрения первых частей заявок</w:t>
      </w:r>
      <w:proofErr w:type="gramEnd"/>
      <w:r w:rsidR="00A233A0" w:rsidRPr="00750C87">
        <w:rPr>
          <w:rFonts w:ascii="Times New Roman" w:hAnsi="Times New Roman" w:cs="Times New Roman"/>
        </w:rPr>
        <w:t xml:space="preserve"> на участие в </w:t>
      </w:r>
      <w:r w:rsidR="00E94CBA" w:rsidRPr="00750C87">
        <w:rPr>
          <w:rFonts w:ascii="Times New Roman" w:hAnsi="Times New Roman" w:cs="Times New Roman"/>
        </w:rPr>
        <w:t>электронном аукционе, д</w:t>
      </w:r>
      <w:r w:rsidR="00A233A0" w:rsidRPr="00750C87">
        <w:rPr>
          <w:rFonts w:ascii="Times New Roman" w:hAnsi="Times New Roman" w:cs="Times New Roman"/>
        </w:rPr>
        <w:t>ата проведе</w:t>
      </w:r>
      <w:r w:rsidR="00E94CBA" w:rsidRPr="00750C87">
        <w:rPr>
          <w:rFonts w:ascii="Times New Roman" w:hAnsi="Times New Roman" w:cs="Times New Roman"/>
        </w:rPr>
        <w:t>ния электронного аукциона указаны в Информационной карте документации.</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Время начала проведения аукциона в электронной форме устанавливается оператором электронной площадки.</w:t>
      </w:r>
    </w:p>
    <w:p w:rsidR="0059523D" w:rsidRPr="00750C87" w:rsidRDefault="0059523D" w:rsidP="0059523D">
      <w:pPr>
        <w:widowControl w:val="0"/>
        <w:autoSpaceDE w:val="0"/>
        <w:autoSpaceDN w:val="0"/>
        <w:adjustRightInd w:val="0"/>
        <w:spacing w:after="0" w:line="240" w:lineRule="auto"/>
        <w:ind w:firstLine="540"/>
        <w:jc w:val="center"/>
        <w:rPr>
          <w:rFonts w:ascii="Times New Roman" w:hAnsi="Times New Roman" w:cs="Times New Roman"/>
        </w:rPr>
      </w:pPr>
    </w:p>
    <w:p w:rsidR="0059523D" w:rsidRPr="00750C87" w:rsidRDefault="0059523D" w:rsidP="0059523D">
      <w:pPr>
        <w:widowControl w:val="0"/>
        <w:autoSpaceDE w:val="0"/>
        <w:autoSpaceDN w:val="0"/>
        <w:adjustRightInd w:val="0"/>
        <w:spacing w:after="0" w:line="240" w:lineRule="auto"/>
        <w:ind w:firstLine="540"/>
        <w:jc w:val="center"/>
        <w:rPr>
          <w:rFonts w:ascii="Times New Roman" w:hAnsi="Times New Roman" w:cs="Times New Roman"/>
          <w:b/>
        </w:rPr>
      </w:pPr>
      <w:r w:rsidRPr="00750C87">
        <w:rPr>
          <w:rFonts w:ascii="Times New Roman" w:hAnsi="Times New Roman" w:cs="Times New Roman"/>
          <w:b/>
        </w:rPr>
        <w:t>3. Требования к участникам электронного аукциона</w:t>
      </w:r>
    </w:p>
    <w:p w:rsidR="0059523D" w:rsidRPr="00750C87" w:rsidRDefault="0059523D" w:rsidP="00FF3B93">
      <w:pPr>
        <w:widowControl w:val="0"/>
        <w:autoSpaceDE w:val="0"/>
        <w:autoSpaceDN w:val="0"/>
        <w:adjustRightInd w:val="0"/>
        <w:spacing w:after="0" w:line="240" w:lineRule="auto"/>
        <w:jc w:val="both"/>
        <w:rPr>
          <w:rFonts w:ascii="Times New Roman" w:hAnsi="Times New Roman" w:cs="Times New Roman"/>
        </w:rPr>
      </w:pPr>
    </w:p>
    <w:p w:rsidR="0059523D" w:rsidRPr="00750C87" w:rsidRDefault="0059523D" w:rsidP="0059523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3.1. </w:t>
      </w:r>
      <w:r w:rsidR="00715878" w:rsidRPr="00750C87">
        <w:rPr>
          <w:rFonts w:ascii="Times New Roman" w:hAnsi="Times New Roman" w:cs="Times New Roman"/>
        </w:rPr>
        <w:t>К участнику электронного аукциона могут предъявляться следующие требования</w:t>
      </w:r>
      <w:r w:rsidRPr="00750C87">
        <w:rPr>
          <w:rFonts w:ascii="Times New Roman" w:hAnsi="Times New Roman" w:cs="Times New Roman"/>
        </w:rPr>
        <w:t>:</w:t>
      </w:r>
    </w:p>
    <w:p w:rsidR="0059523D" w:rsidRPr="00750C87" w:rsidRDefault="00DB492F" w:rsidP="00E02E41">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w:t>
      </w:r>
      <w:r w:rsidR="00076C25" w:rsidRPr="00750C87">
        <w:rPr>
          <w:rFonts w:ascii="Times New Roman" w:hAnsi="Times New Roman" w:cs="Times New Roman"/>
        </w:rPr>
        <w:t>)</w:t>
      </w:r>
      <w:r w:rsidR="00715878" w:rsidRPr="00750C87">
        <w:rPr>
          <w:rFonts w:ascii="Times New Roman" w:hAnsi="Times New Roman" w:cs="Times New Roman"/>
        </w:rPr>
        <w:t xml:space="preserve"> соответствие</w:t>
      </w:r>
      <w:r w:rsidR="0059523D" w:rsidRPr="00750C87">
        <w:rPr>
          <w:rFonts w:ascii="Times New Roman" w:hAnsi="Times New Roman" w:cs="Times New Roman"/>
        </w:rPr>
        <w:t xml:space="preserve"> требованиям, установленным в соответствии с законодательством Российской Федерации к лицам, осуществляющим</w:t>
      </w:r>
      <w:r w:rsidR="00076C25" w:rsidRPr="00750C87">
        <w:rPr>
          <w:rFonts w:ascii="Times New Roman" w:hAnsi="Times New Roman" w:cs="Times New Roman"/>
        </w:rPr>
        <w:t xml:space="preserve"> поставку товара,</w:t>
      </w:r>
      <w:r w:rsidR="0059523D" w:rsidRPr="00750C87">
        <w:rPr>
          <w:rFonts w:ascii="Times New Roman" w:hAnsi="Times New Roman" w:cs="Times New Roman"/>
        </w:rPr>
        <w:t xml:space="preserve"> </w:t>
      </w:r>
      <w:r w:rsidR="00E02E41" w:rsidRPr="00750C87">
        <w:rPr>
          <w:rFonts w:ascii="Times New Roman" w:hAnsi="Times New Roman" w:cs="Times New Roman"/>
        </w:rPr>
        <w:t>выполнение работы, оказание услуг</w:t>
      </w:r>
      <w:r w:rsidR="00076C25" w:rsidRPr="00750C87">
        <w:rPr>
          <w:rFonts w:ascii="Times New Roman" w:hAnsi="Times New Roman" w:cs="Times New Roman"/>
        </w:rPr>
        <w:t xml:space="preserve">и, </w:t>
      </w:r>
      <w:proofErr w:type="gramStart"/>
      <w:r w:rsidR="00076C25" w:rsidRPr="00750C87">
        <w:rPr>
          <w:rFonts w:ascii="Times New Roman" w:hAnsi="Times New Roman" w:cs="Times New Roman"/>
        </w:rPr>
        <w:t>являющихся</w:t>
      </w:r>
      <w:proofErr w:type="gramEnd"/>
      <w:r w:rsidR="00076C25" w:rsidRPr="00750C87">
        <w:rPr>
          <w:rFonts w:ascii="Times New Roman" w:hAnsi="Times New Roman" w:cs="Times New Roman"/>
        </w:rPr>
        <w:t xml:space="preserve"> объектом электронного аукциона</w:t>
      </w:r>
      <w:r w:rsidR="00E02E41" w:rsidRPr="00750C87">
        <w:rPr>
          <w:rFonts w:ascii="Times New Roman" w:hAnsi="Times New Roman" w:cs="Times New Roman"/>
        </w:rPr>
        <w:t>;</w:t>
      </w:r>
    </w:p>
    <w:p w:rsidR="0059523D" w:rsidRPr="00750C8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w:t>
      </w:r>
      <w:r w:rsidR="00076C25" w:rsidRPr="00750C87">
        <w:rPr>
          <w:rFonts w:ascii="Times New Roman" w:hAnsi="Times New Roman" w:cs="Times New Roman"/>
        </w:rPr>
        <w:t xml:space="preserve">) </w:t>
      </w:r>
      <w:r w:rsidR="0059523D" w:rsidRPr="00750C87">
        <w:rPr>
          <w:rFonts w:ascii="Times New Roman" w:hAnsi="Times New Roman" w:cs="Times New Roman"/>
        </w:rPr>
        <w:t xml:space="preserve"> </w:t>
      </w:r>
      <w:proofErr w:type="spellStart"/>
      <w:r w:rsidR="0059523D" w:rsidRPr="00750C87">
        <w:rPr>
          <w:rFonts w:ascii="Times New Roman" w:hAnsi="Times New Roman" w:cs="Times New Roman"/>
        </w:rPr>
        <w:t>непроведение</w:t>
      </w:r>
      <w:proofErr w:type="spellEnd"/>
      <w:r w:rsidR="0059523D" w:rsidRPr="00750C87">
        <w:rPr>
          <w:rFonts w:ascii="Times New Roman" w:hAnsi="Times New Roman" w:cs="Times New Roman"/>
        </w:rPr>
        <w:t xml:space="preserve"> ликвидации уча</w:t>
      </w:r>
      <w:r w:rsidR="00EB7AD8" w:rsidRPr="00750C87">
        <w:rPr>
          <w:rFonts w:ascii="Times New Roman" w:hAnsi="Times New Roman" w:cs="Times New Roman"/>
        </w:rPr>
        <w:t xml:space="preserve">стника </w:t>
      </w:r>
      <w:r w:rsidR="0059523D" w:rsidRPr="00750C87">
        <w:rPr>
          <w:rFonts w:ascii="Times New Roman" w:hAnsi="Times New Roman" w:cs="Times New Roman"/>
        </w:rPr>
        <w:t xml:space="preserve"> - юридического лица и отсутствие решения арбитражного су</w:t>
      </w:r>
      <w:r w:rsidR="00EB7AD8" w:rsidRPr="00750C87">
        <w:rPr>
          <w:rFonts w:ascii="Times New Roman" w:hAnsi="Times New Roman" w:cs="Times New Roman"/>
        </w:rPr>
        <w:t>да о признании участника</w:t>
      </w:r>
      <w:r w:rsidR="0059523D" w:rsidRPr="00750C87">
        <w:rPr>
          <w:rFonts w:ascii="Times New Roman" w:hAnsi="Times New Roman" w:cs="Times New Roman"/>
        </w:rPr>
        <w:t xml:space="preserve"> - юридического лица или индивидуального предпринимателя несостоятельным (банкротом) и об открытии конкурсного производства;</w:t>
      </w:r>
    </w:p>
    <w:p w:rsidR="0059523D" w:rsidRPr="00750C8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3</w:t>
      </w:r>
      <w:r w:rsidR="00076C25" w:rsidRPr="00750C87">
        <w:rPr>
          <w:rFonts w:ascii="Times New Roman" w:hAnsi="Times New Roman" w:cs="Times New Roman"/>
        </w:rPr>
        <w:t>)</w:t>
      </w:r>
      <w:r w:rsidR="0059523D" w:rsidRPr="00750C87">
        <w:rPr>
          <w:rFonts w:ascii="Times New Roman" w:hAnsi="Times New Roman" w:cs="Times New Roman"/>
        </w:rPr>
        <w:t xml:space="preserve"> </w:t>
      </w:r>
      <w:proofErr w:type="spellStart"/>
      <w:r w:rsidR="0059523D" w:rsidRPr="00750C87">
        <w:rPr>
          <w:rFonts w:ascii="Times New Roman" w:hAnsi="Times New Roman" w:cs="Times New Roman"/>
        </w:rPr>
        <w:t>неприостановление</w:t>
      </w:r>
      <w:proofErr w:type="spellEnd"/>
      <w:r w:rsidR="0059523D" w:rsidRPr="00750C87">
        <w:rPr>
          <w:rFonts w:ascii="Times New Roman" w:hAnsi="Times New Roman" w:cs="Times New Roman"/>
        </w:rPr>
        <w:t xml:space="preserve"> деятельн</w:t>
      </w:r>
      <w:r w:rsidR="00EB7AD8" w:rsidRPr="00750C87">
        <w:rPr>
          <w:rFonts w:ascii="Times New Roman" w:hAnsi="Times New Roman" w:cs="Times New Roman"/>
        </w:rPr>
        <w:t xml:space="preserve">ости участника </w:t>
      </w:r>
      <w:r w:rsidR="0059523D" w:rsidRPr="00750C87">
        <w:rPr>
          <w:rFonts w:ascii="Times New Roman" w:hAnsi="Times New Roman" w:cs="Times New Roman"/>
        </w:rPr>
        <w:t xml:space="preserve"> в порядке, установленном Кодексом Российской Федерации об административных правонарушениях, на дату по</w:t>
      </w:r>
      <w:r w:rsidR="00AA5F60" w:rsidRPr="00750C87">
        <w:rPr>
          <w:rFonts w:ascii="Times New Roman" w:hAnsi="Times New Roman" w:cs="Times New Roman"/>
        </w:rPr>
        <w:t>дачи заявки на участие в электронном аукционе</w:t>
      </w:r>
      <w:r w:rsidR="0059523D" w:rsidRPr="00750C87">
        <w:rPr>
          <w:rFonts w:ascii="Times New Roman" w:hAnsi="Times New Roman" w:cs="Times New Roman"/>
        </w:rPr>
        <w:t>;</w:t>
      </w:r>
    </w:p>
    <w:p w:rsidR="0059523D" w:rsidRPr="00750C87" w:rsidRDefault="000B1CE5" w:rsidP="0059523D">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4</w:t>
      </w:r>
      <w:r w:rsidR="00076C25" w:rsidRPr="00750C87">
        <w:rPr>
          <w:rFonts w:ascii="Times New Roman" w:hAnsi="Times New Roman" w:cs="Times New Roman"/>
        </w:rPr>
        <w:t>)</w:t>
      </w:r>
      <w:r w:rsidR="00EB7AD8" w:rsidRPr="00750C87">
        <w:rPr>
          <w:rFonts w:ascii="Times New Roman" w:hAnsi="Times New Roman" w:cs="Times New Roman"/>
        </w:rPr>
        <w:t xml:space="preserve"> отсутствие у участника </w:t>
      </w:r>
      <w:r w:rsidR="0059523D" w:rsidRPr="00750C87">
        <w:rPr>
          <w:rFonts w:ascii="Times New Roman" w:hAnsi="Times New Roman" w:cs="Times New Roman"/>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w:t>
      </w:r>
      <w:r w:rsidR="0059523D" w:rsidRPr="00750C87">
        <w:rPr>
          <w:rFonts w:ascii="Times New Roman" w:hAnsi="Times New Roman" w:cs="Times New Roman"/>
        </w:rPr>
        <w:lastRenderedPageBreak/>
        <w:t>силу решение суда о признании обязанности</w:t>
      </w:r>
      <w:proofErr w:type="gramEnd"/>
      <w:r w:rsidR="0059523D" w:rsidRPr="00750C87">
        <w:rPr>
          <w:rFonts w:ascii="Times New Roman" w:hAnsi="Times New Roman" w:cs="Times New Roman"/>
        </w:rPr>
        <w:t xml:space="preserve"> </w:t>
      </w:r>
      <w:proofErr w:type="gramStart"/>
      <w:r w:rsidR="0059523D" w:rsidRPr="00750C87">
        <w:rPr>
          <w:rFonts w:ascii="Times New Roman" w:hAnsi="Times New Roman" w:cs="Times New Roman"/>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w:t>
      </w:r>
      <w:r w:rsidR="00AA5F60" w:rsidRPr="00750C87">
        <w:rPr>
          <w:rFonts w:ascii="Times New Roman" w:hAnsi="Times New Roman" w:cs="Times New Roman"/>
        </w:rPr>
        <w:t>имости активов участника</w:t>
      </w:r>
      <w:r w:rsidR="0059523D" w:rsidRPr="00750C87">
        <w:rPr>
          <w:rFonts w:ascii="Times New Roman" w:hAnsi="Times New Roman" w:cs="Times New Roman"/>
        </w:rPr>
        <w:t>, по данным бухгалтерской отчетности за последн</w:t>
      </w:r>
      <w:r w:rsidR="00EB7AD8" w:rsidRPr="00750C87">
        <w:rPr>
          <w:rFonts w:ascii="Times New Roman" w:hAnsi="Times New Roman" w:cs="Times New Roman"/>
        </w:rPr>
        <w:t>ий отчетный период.</w:t>
      </w:r>
      <w:proofErr w:type="gramEnd"/>
      <w:r w:rsidR="00EB7AD8" w:rsidRPr="00750C87">
        <w:rPr>
          <w:rFonts w:ascii="Times New Roman" w:hAnsi="Times New Roman" w:cs="Times New Roman"/>
        </w:rPr>
        <w:t xml:space="preserve"> Участник </w:t>
      </w:r>
      <w:r w:rsidR="0059523D" w:rsidRPr="00750C87">
        <w:rPr>
          <w:rFonts w:ascii="Times New Roman" w:hAnsi="Times New Roman" w:cs="Times New Roman"/>
        </w:rPr>
        <w:t xml:space="preserve"> считается соответствующим установленному требованию в случае, если им в установленном порядке подано заявление об обжаловании </w:t>
      </w:r>
      <w:proofErr w:type="gramStart"/>
      <w:r w:rsidR="0059523D" w:rsidRPr="00750C87">
        <w:rPr>
          <w:rFonts w:ascii="Times New Roman" w:hAnsi="Times New Roman" w:cs="Times New Roman"/>
        </w:rPr>
        <w:t>указанных</w:t>
      </w:r>
      <w:proofErr w:type="gramEnd"/>
      <w:r w:rsidR="0059523D" w:rsidRPr="00750C87">
        <w:rPr>
          <w:rFonts w:ascii="Times New Roman" w:hAnsi="Times New Roman" w:cs="Times New Roman"/>
        </w:rPr>
        <w:t xml:space="preserve"> недоимки, задолженности и решение по такому заявлению на дату рассмотрения заявки на участие в </w:t>
      </w:r>
      <w:r w:rsidR="00EB7AD8" w:rsidRPr="00750C87">
        <w:rPr>
          <w:rFonts w:ascii="Times New Roman" w:hAnsi="Times New Roman" w:cs="Times New Roman"/>
        </w:rPr>
        <w:t>электронном аукционе</w:t>
      </w:r>
      <w:r w:rsidR="0059523D" w:rsidRPr="00750C87">
        <w:rPr>
          <w:rFonts w:ascii="Times New Roman" w:hAnsi="Times New Roman" w:cs="Times New Roman"/>
        </w:rPr>
        <w:t xml:space="preserve"> не принято;</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750C87">
        <w:rPr>
          <w:rFonts w:ascii="Times New Roman" w:hAnsi="Times New Roman" w:cs="Times New Roman"/>
        </w:rPr>
        <w:t xml:space="preserve"> </w:t>
      </w:r>
      <w:proofErr w:type="gramStart"/>
      <w:r w:rsidRPr="00750C87">
        <w:rPr>
          <w:rFonts w:ascii="Times New Roman" w:hAnsi="Times New Roman" w:cs="Times New Roman"/>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317619" w:rsidRPr="00750C87" w:rsidRDefault="00317619" w:rsidP="00BF6472">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7) отсутствие между участником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w:t>
      </w:r>
      <w:proofErr w:type="gramEnd"/>
      <w:r w:rsidR="00BF6472" w:rsidRPr="00750C87">
        <w:rPr>
          <w:rFonts w:ascii="Times New Roman" w:hAnsi="Times New Roman" w:cs="Times New Roman"/>
        </w:rPr>
        <w:t xml:space="preserve"> </w:t>
      </w:r>
      <w:proofErr w:type="gramStart"/>
      <w:r w:rsidRPr="00750C87">
        <w:rPr>
          <w:rFonts w:ascii="Times New Roman" w:hAnsi="Times New Roman" w:cs="Times New Roman"/>
        </w:rPr>
        <w:t>иными</w:t>
      </w:r>
      <w:r w:rsidR="00BF6472" w:rsidRPr="00750C87">
        <w:rPr>
          <w:rFonts w:ascii="Times New Roman" w:hAnsi="Times New Roman" w:cs="Times New Roman"/>
        </w:rPr>
        <w:t xml:space="preserve"> </w:t>
      </w:r>
      <w:r w:rsidRPr="00750C87">
        <w:rPr>
          <w:rFonts w:ascii="Times New Roman" w:hAnsi="Times New Roman" w:cs="Times New Roman"/>
        </w:rPr>
        <w:t>органами</w:t>
      </w:r>
      <w:r w:rsidR="00BF6472" w:rsidRPr="00750C87">
        <w:rPr>
          <w:rFonts w:ascii="Times New Roman" w:hAnsi="Times New Roman" w:cs="Times New Roman"/>
        </w:rPr>
        <w:t xml:space="preserve"> </w:t>
      </w:r>
      <w:r w:rsidRPr="00750C87">
        <w:rPr>
          <w:rFonts w:ascii="Times New Roman" w:hAnsi="Times New Roman" w:cs="Times New Roman"/>
        </w:rPr>
        <w:t xml:space="preserve">управления юридических лиц - участников электронного аукциона, с физическими лицами, в том числе зарегистрированными в качестве индивидуального предпринимателя, - участниками электронного аукциона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50C87">
        <w:rPr>
          <w:rFonts w:ascii="Times New Roman" w:hAnsi="Times New Roman" w:cs="Times New Roman"/>
        </w:rPr>
        <w:t>неполнородными</w:t>
      </w:r>
      <w:proofErr w:type="spellEnd"/>
      <w:r w:rsidRPr="00750C87">
        <w:rPr>
          <w:rFonts w:ascii="Times New Roman" w:hAnsi="Times New Roman" w:cs="Times New Roman"/>
        </w:rPr>
        <w:t xml:space="preserve"> (имеющими общих отца или мать) братьями и сестрами), усыновителями или усыновленными указанных физических лиц.</w:t>
      </w:r>
      <w:proofErr w:type="gramEnd"/>
      <w:r w:rsidRPr="00750C87">
        <w:rPr>
          <w:rFonts w:ascii="Times New Roman" w:hAnsi="Times New Roman" w:cs="Times New Roman"/>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 обладание участником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 отсутствие в реестре недобросовестных поставщиков (подрядчиков, исполнителей)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10)соответствие дополнительным требованиям, установленным Правительством Российской Федерации при закупке отдельных товаров, работ, услуг, являющихся предметом электронного аукциона, если эти требования указаны в Информационной карте документации.</w:t>
      </w:r>
    </w:p>
    <w:p w:rsidR="00317619" w:rsidRPr="00750C87" w:rsidRDefault="00317619" w:rsidP="00317619">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11) участник закупки не является офшорной компанией.</w:t>
      </w:r>
    </w:p>
    <w:p w:rsidR="009A195E" w:rsidRPr="00750C87" w:rsidRDefault="009A195E" w:rsidP="009A195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12) отсутствие у участника закупки ограничений для участия в закупках, установленных законодательством Российской Федерации.</w:t>
      </w:r>
    </w:p>
    <w:p w:rsidR="009A195E" w:rsidRPr="00750C87" w:rsidRDefault="009A195E" w:rsidP="00317619">
      <w:pPr>
        <w:widowControl w:val="0"/>
        <w:autoSpaceDE w:val="0"/>
        <w:autoSpaceDN w:val="0"/>
        <w:adjustRightInd w:val="0"/>
        <w:spacing w:after="0" w:line="240" w:lineRule="auto"/>
        <w:ind w:firstLine="540"/>
        <w:jc w:val="both"/>
        <w:rPr>
          <w:rFonts w:ascii="Times New Roman" w:hAnsi="Times New Roman" w:cs="Times New Roman"/>
        </w:rPr>
      </w:pPr>
    </w:p>
    <w:p w:rsidR="0079248B" w:rsidRPr="00750C87" w:rsidRDefault="0079248B" w:rsidP="00437F27">
      <w:pPr>
        <w:widowControl w:val="0"/>
        <w:autoSpaceDE w:val="0"/>
        <w:autoSpaceDN w:val="0"/>
        <w:adjustRightInd w:val="0"/>
        <w:spacing w:after="0" w:line="240" w:lineRule="auto"/>
        <w:ind w:firstLine="540"/>
        <w:jc w:val="both"/>
        <w:rPr>
          <w:rFonts w:ascii="Times New Roman" w:hAnsi="Times New Roman" w:cs="Times New Roman"/>
        </w:rPr>
      </w:pPr>
    </w:p>
    <w:p w:rsidR="00076C25" w:rsidRPr="00750C87" w:rsidRDefault="00076C25" w:rsidP="00437F27">
      <w:pPr>
        <w:widowControl w:val="0"/>
        <w:autoSpaceDE w:val="0"/>
        <w:autoSpaceDN w:val="0"/>
        <w:adjustRightInd w:val="0"/>
        <w:spacing w:after="0" w:line="240" w:lineRule="auto"/>
        <w:ind w:firstLine="540"/>
        <w:jc w:val="both"/>
        <w:rPr>
          <w:rFonts w:ascii="Times New Roman" w:hAnsi="Times New Roman" w:cs="Times New Roman"/>
          <w:b/>
        </w:rPr>
      </w:pPr>
      <w:r w:rsidRPr="00750C87">
        <w:rPr>
          <w:rFonts w:ascii="Times New Roman" w:hAnsi="Times New Roman" w:cs="Times New Roman"/>
        </w:rPr>
        <w:t>3.</w:t>
      </w:r>
      <w:r w:rsidR="006332FB" w:rsidRPr="00750C87">
        <w:rPr>
          <w:rFonts w:ascii="Times New Roman" w:hAnsi="Times New Roman" w:cs="Times New Roman"/>
        </w:rPr>
        <w:t>2</w:t>
      </w:r>
      <w:r w:rsidRPr="00750C87">
        <w:rPr>
          <w:rFonts w:ascii="Times New Roman" w:hAnsi="Times New Roman" w:cs="Times New Roman"/>
        </w:rPr>
        <w:t>.</w:t>
      </w:r>
      <w:r w:rsidRPr="00750C87">
        <w:rPr>
          <w:rFonts w:ascii="Times New Roman" w:hAnsi="Times New Roman" w:cs="Times New Roman"/>
          <w:b/>
        </w:rPr>
        <w:t>Требования, предъявляемые заказчиком к участнику электронного аукциона при проведении каждого конкретного электронного аукциона, зависят от предмета этого электронного аукциона и указаны в Информационной карте документации.</w:t>
      </w:r>
    </w:p>
    <w:p w:rsidR="00437F27" w:rsidRPr="00750C87" w:rsidRDefault="00437F27" w:rsidP="00437F27">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3</w:t>
      </w:r>
      <w:r w:rsidR="006332FB" w:rsidRPr="00750C87">
        <w:rPr>
          <w:rFonts w:ascii="Times New Roman" w:hAnsi="Times New Roman" w:cs="Times New Roman"/>
        </w:rPr>
        <w:t>.3</w:t>
      </w:r>
      <w:r w:rsidRPr="00750C87">
        <w:rPr>
          <w:rFonts w:ascii="Times New Roman" w:hAnsi="Times New Roman" w:cs="Times New Roman"/>
        </w:rPr>
        <w:t xml:space="preserve">. </w:t>
      </w:r>
      <w:proofErr w:type="gramStart"/>
      <w:r w:rsidRPr="00750C87">
        <w:rPr>
          <w:rFonts w:ascii="Times New Roman" w:hAnsi="Times New Roman" w:cs="Times New Roman"/>
        </w:rPr>
        <w:t>Отстранение участника электронного аукциона</w:t>
      </w:r>
      <w:r w:rsidR="00076C25" w:rsidRPr="00750C87">
        <w:rPr>
          <w:rFonts w:ascii="Times New Roman" w:hAnsi="Times New Roman" w:cs="Times New Roman"/>
        </w:rPr>
        <w:t xml:space="preserve"> от участия в электронном аукционе</w:t>
      </w:r>
      <w:r w:rsidRPr="00750C87">
        <w:rPr>
          <w:rFonts w:ascii="Times New Roman" w:hAnsi="Times New Roman" w:cs="Times New Roman"/>
        </w:rPr>
        <w:t xml:space="preserve"> или отказ от заключения конт</w:t>
      </w:r>
      <w:r w:rsidR="00076C25" w:rsidRPr="00750C87">
        <w:rPr>
          <w:rFonts w:ascii="Times New Roman" w:hAnsi="Times New Roman" w:cs="Times New Roman"/>
        </w:rPr>
        <w:t>ракта с победителем электронного аукциона</w:t>
      </w:r>
      <w:r w:rsidRPr="00750C87">
        <w:rPr>
          <w:rFonts w:ascii="Times New Roman" w:hAnsi="Times New Roman" w:cs="Times New Roman"/>
        </w:rPr>
        <w:t xml:space="preserve"> осуществляется в любой момент до заключения контракта, если заказчик или </w:t>
      </w:r>
      <w:r w:rsidR="00076C25" w:rsidRPr="00750C87">
        <w:rPr>
          <w:rFonts w:ascii="Times New Roman" w:hAnsi="Times New Roman" w:cs="Times New Roman"/>
        </w:rPr>
        <w:t xml:space="preserve"> аукционная </w:t>
      </w:r>
      <w:r w:rsidRPr="00750C87">
        <w:rPr>
          <w:rFonts w:ascii="Times New Roman" w:hAnsi="Times New Roman" w:cs="Times New Roman"/>
        </w:rPr>
        <w:t>ко</w:t>
      </w:r>
      <w:r w:rsidR="00076C25" w:rsidRPr="00750C87">
        <w:rPr>
          <w:rFonts w:ascii="Times New Roman" w:hAnsi="Times New Roman" w:cs="Times New Roman"/>
        </w:rPr>
        <w:t xml:space="preserve">миссия </w:t>
      </w:r>
      <w:r w:rsidRPr="00750C87">
        <w:rPr>
          <w:rFonts w:ascii="Times New Roman" w:hAnsi="Times New Roman" w:cs="Times New Roman"/>
        </w:rPr>
        <w:t xml:space="preserve">обнаружит, что участник </w:t>
      </w:r>
      <w:r w:rsidR="00076C25" w:rsidRPr="00750C87">
        <w:rPr>
          <w:rFonts w:ascii="Times New Roman" w:hAnsi="Times New Roman" w:cs="Times New Roman"/>
        </w:rPr>
        <w:t xml:space="preserve"> электронного аукциона</w:t>
      </w:r>
      <w:r w:rsidRPr="00750C87">
        <w:rPr>
          <w:rFonts w:ascii="Times New Roman" w:hAnsi="Times New Roman" w:cs="Times New Roman"/>
        </w:rPr>
        <w:t xml:space="preserve"> не соответствует требованиям, указанным в </w:t>
      </w:r>
      <w:r w:rsidR="00C9158E" w:rsidRPr="00750C87">
        <w:rPr>
          <w:rFonts w:ascii="Times New Roman" w:hAnsi="Times New Roman" w:cs="Times New Roman"/>
        </w:rPr>
        <w:t xml:space="preserve">Информационной карте в соответствии с пунктом </w:t>
      </w:r>
      <w:r w:rsidR="00C9158E" w:rsidRPr="00750C87">
        <w:rPr>
          <w:rFonts w:ascii="Times New Roman" w:hAnsi="Times New Roman" w:cs="Times New Roman"/>
        </w:rPr>
        <w:lastRenderedPageBreak/>
        <w:t>3.1 Общей части</w:t>
      </w:r>
      <w:r w:rsidR="00076C25" w:rsidRPr="00750C87">
        <w:rPr>
          <w:rFonts w:ascii="Times New Roman" w:hAnsi="Times New Roman" w:cs="Times New Roman"/>
        </w:rPr>
        <w:t xml:space="preserve"> документации</w:t>
      </w:r>
      <w:r w:rsidRPr="00750C87">
        <w:rPr>
          <w:rFonts w:ascii="Times New Roman" w:hAnsi="Times New Roman" w:cs="Times New Roman"/>
        </w:rPr>
        <w:t>, или предоставил недостоверную информацию в отношении своего соответствия указанным требованиям</w:t>
      </w:r>
      <w:r w:rsidR="00C9158E" w:rsidRPr="00750C87">
        <w:rPr>
          <w:rFonts w:ascii="Times New Roman" w:hAnsi="Times New Roman" w:cs="Times New Roman"/>
        </w:rPr>
        <w:t>.</w:t>
      </w:r>
      <w:proofErr w:type="gramEnd"/>
    </w:p>
    <w:p w:rsidR="002C1F45" w:rsidRPr="00750C87" w:rsidRDefault="002C1F45" w:rsidP="00437F27">
      <w:pPr>
        <w:widowControl w:val="0"/>
        <w:autoSpaceDE w:val="0"/>
        <w:autoSpaceDN w:val="0"/>
        <w:adjustRightInd w:val="0"/>
        <w:spacing w:after="0" w:line="240" w:lineRule="auto"/>
        <w:ind w:firstLine="540"/>
        <w:jc w:val="both"/>
        <w:rPr>
          <w:rFonts w:ascii="Times New Roman" w:hAnsi="Times New Roman" w:cs="Times New Roman"/>
        </w:rPr>
      </w:pPr>
    </w:p>
    <w:p w:rsidR="002C1F45" w:rsidRPr="00750C87" w:rsidRDefault="002C1F45" w:rsidP="002C1F45">
      <w:pPr>
        <w:widowControl w:val="0"/>
        <w:autoSpaceDE w:val="0"/>
        <w:autoSpaceDN w:val="0"/>
        <w:adjustRightInd w:val="0"/>
        <w:spacing w:after="0" w:line="240" w:lineRule="auto"/>
        <w:ind w:firstLine="540"/>
        <w:jc w:val="center"/>
        <w:rPr>
          <w:rFonts w:ascii="Times New Roman" w:hAnsi="Times New Roman" w:cs="Times New Roman"/>
          <w:b/>
        </w:rPr>
      </w:pPr>
      <w:r w:rsidRPr="00750C87">
        <w:rPr>
          <w:rFonts w:ascii="Times New Roman" w:hAnsi="Times New Roman" w:cs="Times New Roman"/>
          <w:b/>
        </w:rPr>
        <w:t>4. Предмет электронного аукциона и основные условия контракта.</w:t>
      </w:r>
    </w:p>
    <w:p w:rsidR="002C1F45" w:rsidRPr="00750C8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p>
    <w:p w:rsidR="002C1F45" w:rsidRPr="00750C87" w:rsidRDefault="002C1F45" w:rsidP="002C1F45">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4.1. </w:t>
      </w:r>
      <w:proofErr w:type="gramStart"/>
      <w:r w:rsidR="004F71F8" w:rsidRPr="00750C87">
        <w:rPr>
          <w:rFonts w:ascii="Times New Roman" w:hAnsi="Times New Roman" w:cs="Times New Roman"/>
        </w:rPr>
        <w:t>Подробное о</w:t>
      </w:r>
      <w:r w:rsidR="00715878" w:rsidRPr="00750C87">
        <w:rPr>
          <w:rFonts w:ascii="Times New Roman" w:hAnsi="Times New Roman" w:cs="Times New Roman"/>
        </w:rPr>
        <w:t>писание объекта закупки – предмета электронного аукциона</w:t>
      </w:r>
      <w:r w:rsidRPr="00750C87">
        <w:rPr>
          <w:rFonts w:ascii="Times New Roman" w:hAnsi="Times New Roman" w:cs="Times New Roman"/>
        </w:rPr>
        <w:t>, а также требования к качеству, техническим характеристикам товара,</w:t>
      </w:r>
      <w:r w:rsidR="00715878" w:rsidRPr="00750C87">
        <w:rPr>
          <w:rFonts w:ascii="Times New Roman" w:hAnsi="Times New Roman" w:cs="Times New Roman"/>
        </w:rPr>
        <w:t xml:space="preserve"> работы, услуги, требования к их</w:t>
      </w:r>
      <w:r w:rsidRPr="00750C87">
        <w:rPr>
          <w:rFonts w:ascii="Times New Roman" w:hAnsi="Times New Roman" w:cs="Times New Roman"/>
        </w:rPr>
        <w:t xml:space="preserve"> безопасности, требования к функциональным характеристикам (потребительским свойствам) товара, требования к размерам, упаковке, отгрузке товара</w:t>
      </w:r>
      <w:r w:rsidR="004F71F8" w:rsidRPr="00750C87">
        <w:rPr>
          <w:rFonts w:ascii="Times New Roman" w:hAnsi="Times New Roman" w:cs="Times New Roman"/>
        </w:rPr>
        <w:t>, требования к порядку и  условиям</w:t>
      </w:r>
      <w:r w:rsidRPr="00750C87">
        <w:rPr>
          <w:rFonts w:ascii="Times New Roman" w:hAnsi="Times New Roman" w:cs="Times New Roman"/>
        </w:rPr>
        <w:t xml:space="preserve"> </w:t>
      </w:r>
      <w:r w:rsidR="004F71F8" w:rsidRPr="00750C87">
        <w:rPr>
          <w:rFonts w:ascii="Times New Roman" w:hAnsi="Times New Roman" w:cs="Times New Roman"/>
        </w:rPr>
        <w:t xml:space="preserve"> выполнения работ и оказания услуг </w:t>
      </w:r>
      <w:r w:rsidRPr="00750C87">
        <w:rPr>
          <w:rFonts w:ascii="Times New Roman" w:hAnsi="Times New Roman" w:cs="Times New Roman"/>
        </w:rPr>
        <w:t>и иные показатели, связанные с определением соответствия поставляемого товара</w:t>
      </w:r>
      <w:r w:rsidR="004F71F8" w:rsidRPr="00750C87">
        <w:rPr>
          <w:rFonts w:ascii="Times New Roman" w:hAnsi="Times New Roman" w:cs="Times New Roman"/>
        </w:rPr>
        <w:t>, выполняемой работы, оказываемой услуги</w:t>
      </w:r>
      <w:r w:rsidRPr="00750C87">
        <w:rPr>
          <w:rFonts w:ascii="Times New Roman" w:hAnsi="Times New Roman" w:cs="Times New Roman"/>
        </w:rPr>
        <w:t xml:space="preserve"> потребностям заказчика, указаны</w:t>
      </w:r>
      <w:proofErr w:type="gramEnd"/>
      <w:r w:rsidRPr="00750C87">
        <w:rPr>
          <w:rFonts w:ascii="Times New Roman" w:hAnsi="Times New Roman" w:cs="Times New Roman"/>
        </w:rPr>
        <w:t xml:space="preserve"> в </w:t>
      </w:r>
      <w:hyperlink r:id="rId9" w:history="1">
        <w:r w:rsidRPr="00750C87">
          <w:rPr>
            <w:rFonts w:ascii="Times New Roman" w:hAnsi="Times New Roman" w:cs="Times New Roman"/>
          </w:rPr>
          <w:t>Техническом задании</w:t>
        </w:r>
      </w:hyperlink>
      <w:r w:rsidRPr="00750C87">
        <w:rPr>
          <w:rFonts w:ascii="Times New Roman" w:hAnsi="Times New Roman" w:cs="Times New Roman"/>
        </w:rPr>
        <w:t xml:space="preserve"> настоящей документации.</w:t>
      </w:r>
    </w:p>
    <w:p w:rsidR="002C1F45" w:rsidRPr="00750C87" w:rsidRDefault="002C1F45" w:rsidP="004F71F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4.2. Место, сроки (периоды) и иные условия поставки товара</w:t>
      </w:r>
      <w:r w:rsidR="004F71F8" w:rsidRPr="00750C87">
        <w:rPr>
          <w:rFonts w:ascii="Times New Roman" w:hAnsi="Times New Roman" w:cs="Times New Roman"/>
        </w:rPr>
        <w:t>, выполнения работ, оказания услуг, форма, сроки и порядок их оплаты</w:t>
      </w:r>
      <w:r w:rsidRPr="00750C87">
        <w:rPr>
          <w:rFonts w:ascii="Times New Roman" w:hAnsi="Times New Roman" w:cs="Times New Roman"/>
        </w:rPr>
        <w:t xml:space="preserve"> указаны</w:t>
      </w:r>
      <w:r w:rsidR="004F71F8" w:rsidRPr="00750C87">
        <w:rPr>
          <w:rFonts w:ascii="Times New Roman" w:hAnsi="Times New Roman" w:cs="Times New Roman"/>
        </w:rPr>
        <w:t xml:space="preserve"> в Информационной карте документации и в проекте контракта.</w:t>
      </w:r>
      <w:r w:rsidRPr="00750C87">
        <w:rPr>
          <w:rFonts w:ascii="Times New Roman" w:hAnsi="Times New Roman" w:cs="Times New Roman"/>
        </w:rPr>
        <w:t xml:space="preserve"> </w:t>
      </w:r>
    </w:p>
    <w:p w:rsidR="006717FB" w:rsidRPr="00750C87" w:rsidRDefault="004F71F8" w:rsidP="006717FB">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4.3.</w:t>
      </w:r>
      <w:r w:rsidR="006717FB" w:rsidRPr="00750C87">
        <w:rPr>
          <w:rFonts w:ascii="Times New Roman" w:hAnsi="Times New Roman" w:cs="Times New Roman"/>
        </w:rPr>
        <w:t xml:space="preserve"> При заключении контракта заказчик по согласованию с участником </w:t>
      </w:r>
      <w:r w:rsidR="00FC3AFD" w:rsidRPr="00750C87">
        <w:rPr>
          <w:rFonts w:ascii="Times New Roman" w:hAnsi="Times New Roman" w:cs="Times New Roman"/>
        </w:rPr>
        <w:t xml:space="preserve">электронного аукциона, с которым </w:t>
      </w:r>
      <w:r w:rsidR="006717FB" w:rsidRPr="00750C87">
        <w:rPr>
          <w:rFonts w:ascii="Times New Roman" w:hAnsi="Times New Roman" w:cs="Times New Roman"/>
        </w:rPr>
        <w:t xml:space="preserve"> заключается контракт, вправе увеличить количество поставляемого товара на сумму, не превышающую разницы между ценой контракта, предложенной таким участником, и начальной (максимальн</w:t>
      </w:r>
      <w:r w:rsidR="00FC3AFD" w:rsidRPr="00750C87">
        <w:rPr>
          <w:rFonts w:ascii="Times New Roman" w:hAnsi="Times New Roman" w:cs="Times New Roman"/>
        </w:rPr>
        <w:t>ой) ценой контракта</w:t>
      </w:r>
      <w:r w:rsidR="006717FB" w:rsidRPr="00750C87">
        <w:rPr>
          <w:rFonts w:ascii="Times New Roman" w:hAnsi="Times New Roman" w:cs="Times New Roman"/>
        </w:rPr>
        <w:t>, если это право заказчика предусмотрено</w:t>
      </w:r>
      <w:r w:rsidR="00FC3AFD" w:rsidRPr="00750C87">
        <w:rPr>
          <w:rFonts w:ascii="Times New Roman" w:hAnsi="Times New Roman" w:cs="Times New Roman"/>
        </w:rPr>
        <w:t xml:space="preserve"> в Информационной карте документации</w:t>
      </w:r>
      <w:r w:rsidR="006717FB" w:rsidRPr="00750C87">
        <w:rPr>
          <w:rFonts w:ascii="Times New Roman" w:hAnsi="Times New Roman" w:cs="Times New Roman"/>
        </w:rPr>
        <w:t>. При этом цена единицы товара не должна превышать цену единицы товара, определяемую как частное от деления цены контракта,  предложенной участником аукциона, с которым заключается контракт, на количество товара, указанное в извещении о проведении</w:t>
      </w:r>
      <w:r w:rsidR="00FC3AFD" w:rsidRPr="00750C87">
        <w:rPr>
          <w:rFonts w:ascii="Times New Roman" w:hAnsi="Times New Roman" w:cs="Times New Roman"/>
        </w:rPr>
        <w:t xml:space="preserve"> электронного</w:t>
      </w:r>
      <w:r w:rsidR="006717FB" w:rsidRPr="00750C87">
        <w:rPr>
          <w:rFonts w:ascii="Times New Roman" w:hAnsi="Times New Roman" w:cs="Times New Roman"/>
        </w:rPr>
        <w:t xml:space="preserve"> аукциона.</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4.4.Цена контракта является твердой и определяется на весь срок исполнения контракта, а в </w:t>
      </w:r>
      <w:proofErr w:type="gramStart"/>
      <w:r w:rsidRPr="00750C87">
        <w:rPr>
          <w:rFonts w:ascii="Times New Roman" w:hAnsi="Times New Roman" w:cs="Times New Roman"/>
        </w:rPr>
        <w:t>случае</w:t>
      </w:r>
      <w:proofErr w:type="gramEnd"/>
      <w:r w:rsidRPr="00750C87">
        <w:rPr>
          <w:rFonts w:ascii="Times New Roman" w:hAnsi="Times New Roman" w:cs="Times New Roman"/>
        </w:rPr>
        <w:t xml:space="preserve"> предусмотренном частью 24 статьи 22 Федерального закона №44-ФЗ, указываются цены единиц товара, работы, услуги и максимальное значение цены контракта, а также в случаях, установленных Правительством Российской Федерации, указываются ориентировочное значение цены контракта либо формула цены и максимальное значение цены контракта, установленные заказчиком в Информационной карте документации. </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4.5.При заключении и исполнении контракта изменение его условий не допускается, за исключением случаев, предусмотренных статьей 95 Федерального закона №44-ФЗ.   </w:t>
      </w:r>
    </w:p>
    <w:p w:rsidR="00402A83" w:rsidRPr="00750C87" w:rsidRDefault="00402A83" w:rsidP="00402A83">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A233A0" w:rsidP="00FF3B93">
      <w:pPr>
        <w:widowControl w:val="0"/>
        <w:autoSpaceDE w:val="0"/>
        <w:autoSpaceDN w:val="0"/>
        <w:adjustRightInd w:val="0"/>
        <w:spacing w:after="0" w:line="240" w:lineRule="auto"/>
        <w:jc w:val="both"/>
        <w:rPr>
          <w:rFonts w:ascii="Times New Roman" w:hAnsi="Times New Roman" w:cs="Times New Roman"/>
        </w:rPr>
      </w:pPr>
      <w:bookmarkStart w:id="2" w:name="Par97"/>
      <w:bookmarkEnd w:id="2"/>
    </w:p>
    <w:p w:rsidR="00A233A0" w:rsidRPr="00750C87" w:rsidRDefault="004A483B">
      <w:pPr>
        <w:widowControl w:val="0"/>
        <w:autoSpaceDE w:val="0"/>
        <w:autoSpaceDN w:val="0"/>
        <w:adjustRightInd w:val="0"/>
        <w:spacing w:after="0" w:line="240" w:lineRule="auto"/>
        <w:jc w:val="center"/>
        <w:outlineLvl w:val="0"/>
        <w:rPr>
          <w:rFonts w:ascii="Times New Roman" w:hAnsi="Times New Roman" w:cs="Times New Roman"/>
        </w:rPr>
      </w:pPr>
      <w:bookmarkStart w:id="3" w:name="Par109"/>
      <w:bookmarkEnd w:id="3"/>
      <w:r w:rsidRPr="00750C87">
        <w:rPr>
          <w:rFonts w:ascii="Times New Roman" w:hAnsi="Times New Roman" w:cs="Times New Roman"/>
          <w:b/>
          <w:bCs/>
        </w:rPr>
        <w:t>5</w:t>
      </w:r>
      <w:r w:rsidR="00A233A0" w:rsidRPr="00750C87">
        <w:rPr>
          <w:rFonts w:ascii="Times New Roman" w:hAnsi="Times New Roman" w:cs="Times New Roman"/>
          <w:b/>
          <w:bCs/>
        </w:rPr>
        <w:t>. Порядок п</w:t>
      </w:r>
      <w:r w:rsidRPr="00750C87">
        <w:rPr>
          <w:rFonts w:ascii="Times New Roman" w:hAnsi="Times New Roman" w:cs="Times New Roman"/>
          <w:b/>
          <w:bCs/>
        </w:rPr>
        <w:t>редоставления участникам электронного аукциона</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разъяснений положений документации</w:t>
      </w:r>
      <w:r w:rsidR="00FF3B93" w:rsidRPr="00750C87">
        <w:rPr>
          <w:rFonts w:ascii="Times New Roman" w:hAnsi="Times New Roman" w:cs="Times New Roman"/>
          <w:b/>
          <w:bCs/>
        </w:rPr>
        <w:t xml:space="preserve"> </w:t>
      </w:r>
      <w:r w:rsidR="00FF79F6" w:rsidRPr="00750C87">
        <w:rPr>
          <w:rFonts w:ascii="Times New Roman" w:hAnsi="Times New Roman" w:cs="Times New Roman"/>
          <w:b/>
          <w:bCs/>
        </w:rPr>
        <w:t>об электронном аукционе</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382117" w:rsidRPr="00750C87" w:rsidRDefault="004A483B" w:rsidP="00382117">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w:t>
      </w:r>
      <w:r w:rsidR="00A233A0" w:rsidRPr="00750C87">
        <w:rPr>
          <w:rFonts w:ascii="Times New Roman" w:hAnsi="Times New Roman" w:cs="Times New Roman"/>
        </w:rPr>
        <w:t xml:space="preserve">.1. </w:t>
      </w:r>
      <w:r w:rsidR="00382117" w:rsidRPr="00750C87">
        <w:rPr>
          <w:rFonts w:ascii="Times New Roman" w:hAnsi="Times New Roman" w:cs="Times New Roman"/>
        </w:rPr>
        <w:t>Любой участник электронного аукциона, зарегистрированный в единой информационной системе и аккредитованный 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такого аукциона, запрос о даче разъяснений положений документации о таком аукционе. При этом участник такого аукциона вправе направить не более чем три запроса о даче разъяснений положений данной документации в отношении одного такого аукциона. В течение одного часа с момента поступления указанного запроса он направляется оператором электронной площадки заказчику.</w:t>
      </w:r>
    </w:p>
    <w:p w:rsidR="00A233A0" w:rsidRPr="00750C87" w:rsidRDefault="004A483B">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w:t>
      </w:r>
      <w:r w:rsidR="00A233A0" w:rsidRPr="00750C87">
        <w:rPr>
          <w:rFonts w:ascii="Times New Roman" w:hAnsi="Times New Roman" w:cs="Times New Roman"/>
        </w:rPr>
        <w:t xml:space="preserve">.2. </w:t>
      </w:r>
      <w:proofErr w:type="gramStart"/>
      <w:r w:rsidR="00A233A0" w:rsidRPr="00750C87">
        <w:rPr>
          <w:rFonts w:ascii="Times New Roman" w:hAnsi="Times New Roman" w:cs="Times New Roman"/>
        </w:rPr>
        <w:t>В течение двух дней с даты поступления от оператора электронной площадк</w:t>
      </w:r>
      <w:r w:rsidR="008A7CD6" w:rsidRPr="00750C87">
        <w:rPr>
          <w:rFonts w:ascii="Times New Roman" w:hAnsi="Times New Roman" w:cs="Times New Roman"/>
        </w:rPr>
        <w:t xml:space="preserve">и </w:t>
      </w:r>
      <w:r w:rsidR="00A233A0" w:rsidRPr="00750C87">
        <w:rPr>
          <w:rFonts w:ascii="Times New Roman" w:hAnsi="Times New Roman" w:cs="Times New Roman"/>
        </w:rPr>
        <w:t xml:space="preserve"> запроса заказчик размещает в единой информационной системе разъяснения положений документации об электронном аукционе с указанием предмета запроса, но без указания участника такого аукциона, от которого поступил указанный запрос, при условии, что указанный запрос поступил заказчику не позднее</w:t>
      </w:r>
      <w:r w:rsidR="003149ED" w:rsidRPr="00750C87">
        <w:rPr>
          <w:rFonts w:ascii="Times New Roman" w:hAnsi="Times New Roman" w:cs="Times New Roman"/>
        </w:rPr>
        <w:t>,</w:t>
      </w:r>
      <w:r w:rsidR="00A233A0" w:rsidRPr="00750C87">
        <w:rPr>
          <w:rFonts w:ascii="Times New Roman" w:hAnsi="Times New Roman" w:cs="Times New Roman"/>
        </w:rPr>
        <w:t xml:space="preserve"> чем за три дня до даты окончания срока </w:t>
      </w:r>
      <w:r w:rsidR="00FF79F6" w:rsidRPr="00750C87">
        <w:rPr>
          <w:rFonts w:ascii="Times New Roman" w:hAnsi="Times New Roman" w:cs="Times New Roman"/>
        </w:rPr>
        <w:t>подачи заявок на участие</w:t>
      </w:r>
      <w:proofErr w:type="gramEnd"/>
      <w:r w:rsidR="00FF79F6" w:rsidRPr="00750C87">
        <w:rPr>
          <w:rFonts w:ascii="Times New Roman" w:hAnsi="Times New Roman" w:cs="Times New Roman"/>
        </w:rPr>
        <w:t xml:space="preserve"> в электронном</w:t>
      </w:r>
      <w:r w:rsidR="00A233A0" w:rsidRPr="00750C87">
        <w:rPr>
          <w:rFonts w:ascii="Times New Roman" w:hAnsi="Times New Roman" w:cs="Times New Roman"/>
        </w:rPr>
        <w:t xml:space="preserve"> аукционе.</w:t>
      </w:r>
    </w:p>
    <w:p w:rsidR="00304313" w:rsidRPr="00750C87" w:rsidRDefault="004A483B" w:rsidP="00304313">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w:t>
      </w:r>
      <w:r w:rsidR="00A233A0" w:rsidRPr="00750C87">
        <w:rPr>
          <w:rFonts w:ascii="Times New Roman" w:hAnsi="Times New Roman" w:cs="Times New Roman"/>
        </w:rPr>
        <w:t>.3. Заказчик по собственной инициативе или в соответствии с поступившим запросом о даче разъяснений положений документации об электронном аукционе вправе принять решение о внесении изменений в документацию о таком аукционе не позднее</w:t>
      </w:r>
      <w:r w:rsidR="00FF79F6" w:rsidRPr="00750C87">
        <w:rPr>
          <w:rFonts w:ascii="Times New Roman" w:hAnsi="Times New Roman" w:cs="Times New Roman"/>
        </w:rPr>
        <w:t>,</w:t>
      </w:r>
      <w:r w:rsidR="00A233A0" w:rsidRPr="00750C87">
        <w:rPr>
          <w:rFonts w:ascii="Times New Roman" w:hAnsi="Times New Roman" w:cs="Times New Roman"/>
        </w:rPr>
        <w:t xml:space="preserve"> чем за два дня до даты окончания срока подачи заявок на участие в таком аукционе. Изменение объекта закупки и увели</w:t>
      </w:r>
      <w:r w:rsidR="00FF79F6" w:rsidRPr="00750C87">
        <w:rPr>
          <w:rFonts w:ascii="Times New Roman" w:hAnsi="Times New Roman" w:cs="Times New Roman"/>
        </w:rPr>
        <w:t xml:space="preserve">чение размера обеспечения </w:t>
      </w:r>
      <w:r w:rsidR="00A233A0" w:rsidRPr="00750C87">
        <w:rPr>
          <w:rFonts w:ascii="Times New Roman" w:hAnsi="Times New Roman" w:cs="Times New Roman"/>
        </w:rPr>
        <w:t xml:space="preserve"> заявок не допускаются. В течение одного дня </w:t>
      </w:r>
      <w:proofErr w:type="gramStart"/>
      <w:r w:rsidR="00A233A0" w:rsidRPr="00750C87">
        <w:rPr>
          <w:rFonts w:ascii="Times New Roman" w:hAnsi="Times New Roman" w:cs="Times New Roman"/>
        </w:rPr>
        <w:t>с даты принятия</w:t>
      </w:r>
      <w:proofErr w:type="gramEnd"/>
      <w:r w:rsidR="00A233A0" w:rsidRPr="00750C87">
        <w:rPr>
          <w:rFonts w:ascii="Times New Roman" w:hAnsi="Times New Roman" w:cs="Times New Roman"/>
        </w:rPr>
        <w:t xml:space="preserve"> указанного решения изменения, внесенные</w:t>
      </w:r>
      <w:r w:rsidR="00FF79F6" w:rsidRPr="00750C87">
        <w:rPr>
          <w:rFonts w:ascii="Times New Roman" w:hAnsi="Times New Roman" w:cs="Times New Roman"/>
        </w:rPr>
        <w:t xml:space="preserve"> в документацию об электронном аукционе</w:t>
      </w:r>
      <w:r w:rsidR="00A233A0" w:rsidRPr="00750C87">
        <w:rPr>
          <w:rFonts w:ascii="Times New Roman" w:hAnsi="Times New Roman" w:cs="Times New Roman"/>
        </w:rPr>
        <w:t xml:space="preserve">, размещаются заказчиком в единой информационной системе. </w:t>
      </w:r>
      <w:proofErr w:type="gramStart"/>
      <w:r w:rsidR="00A233A0" w:rsidRPr="00750C87">
        <w:rPr>
          <w:rFonts w:ascii="Times New Roman" w:hAnsi="Times New Roman" w:cs="Times New Roman"/>
        </w:rPr>
        <w:t>При этом срок подачи заявок на участие в таком аукционе продлевается таким образом, что с даты размещения изменений до даты окончания срока подачи заявок н</w:t>
      </w:r>
      <w:r w:rsidR="00304313" w:rsidRPr="00750C87">
        <w:rPr>
          <w:rFonts w:ascii="Times New Roman" w:hAnsi="Times New Roman" w:cs="Times New Roman"/>
        </w:rPr>
        <w:t>а участие в таком аукционе этот срок составлял не менее чем пятнадцать дней или, если начальная (максимал</w:t>
      </w:r>
      <w:r w:rsidR="007E0C7C" w:rsidRPr="00750C87">
        <w:rPr>
          <w:rFonts w:ascii="Times New Roman" w:hAnsi="Times New Roman" w:cs="Times New Roman"/>
        </w:rPr>
        <w:t xml:space="preserve">ьная) </w:t>
      </w:r>
      <w:r w:rsidR="007E0C7C" w:rsidRPr="00750C87">
        <w:rPr>
          <w:rFonts w:ascii="Times New Roman" w:hAnsi="Times New Roman" w:cs="Times New Roman"/>
        </w:rPr>
        <w:lastRenderedPageBreak/>
        <w:t xml:space="preserve">цена контракта </w:t>
      </w:r>
      <w:r w:rsidR="00304313" w:rsidRPr="00750C87">
        <w:rPr>
          <w:rFonts w:ascii="Times New Roman" w:hAnsi="Times New Roman" w:cs="Times New Roman"/>
        </w:rPr>
        <w:t xml:space="preserve"> не превышает три миллиона рублей, не менее чем семь дней.</w:t>
      </w:r>
      <w:proofErr w:type="gramEnd"/>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p>
    <w:p w:rsidR="00A233A0" w:rsidRPr="00750C87" w:rsidRDefault="00EF1311">
      <w:pPr>
        <w:widowControl w:val="0"/>
        <w:autoSpaceDE w:val="0"/>
        <w:autoSpaceDN w:val="0"/>
        <w:adjustRightInd w:val="0"/>
        <w:spacing w:after="0" w:line="240" w:lineRule="auto"/>
        <w:jc w:val="center"/>
        <w:outlineLvl w:val="0"/>
        <w:rPr>
          <w:rFonts w:ascii="Times New Roman" w:hAnsi="Times New Roman" w:cs="Times New Roman"/>
        </w:rPr>
      </w:pPr>
      <w:bookmarkStart w:id="4" w:name="Par117"/>
      <w:bookmarkEnd w:id="4"/>
      <w:r w:rsidRPr="00750C87">
        <w:rPr>
          <w:rFonts w:ascii="Times New Roman" w:hAnsi="Times New Roman" w:cs="Times New Roman"/>
          <w:b/>
          <w:bCs/>
        </w:rPr>
        <w:t>6</w:t>
      </w:r>
      <w:r w:rsidR="00A233A0" w:rsidRPr="00750C87">
        <w:rPr>
          <w:rFonts w:ascii="Times New Roman" w:hAnsi="Times New Roman" w:cs="Times New Roman"/>
          <w:b/>
          <w:bCs/>
        </w:rPr>
        <w:t>. Величина снижения начальной (максимальной) цены</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 xml:space="preserve"> контракта ("шаг аукциона")</w:t>
      </w:r>
      <w:r w:rsidR="00EF1311" w:rsidRPr="00750C87">
        <w:rPr>
          <w:rFonts w:ascii="Times New Roman" w:hAnsi="Times New Roman" w:cs="Times New Roman"/>
          <w:b/>
          <w:bCs/>
        </w:rPr>
        <w:t xml:space="preserve"> и порядок проведения электронного аукциона</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1764EE" w:rsidRPr="00750C87" w:rsidRDefault="00EF1311" w:rsidP="001764EE">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w:t>
      </w:r>
      <w:r w:rsidR="00A233A0" w:rsidRPr="00750C87">
        <w:rPr>
          <w:rFonts w:ascii="Times New Roman" w:hAnsi="Times New Roman" w:cs="Times New Roman"/>
        </w:rPr>
        <w:t>.1. "Шаг аукциона" устанавливается в размере от 0,5 до 5 процентов начальной (м</w:t>
      </w:r>
      <w:r w:rsidR="00B71AAB" w:rsidRPr="00750C87">
        <w:rPr>
          <w:rFonts w:ascii="Times New Roman" w:hAnsi="Times New Roman" w:cs="Times New Roman"/>
        </w:rPr>
        <w:t>аксимальной) цены</w:t>
      </w:r>
      <w:r w:rsidR="00A233A0" w:rsidRPr="00750C87">
        <w:rPr>
          <w:rFonts w:ascii="Times New Roman" w:hAnsi="Times New Roman" w:cs="Times New Roman"/>
        </w:rPr>
        <w:t xml:space="preserve"> контракта, указанной в извещении о проведении электронного аукциона</w:t>
      </w:r>
      <w:r w:rsidR="001764EE" w:rsidRPr="00750C87">
        <w:rPr>
          <w:rFonts w:ascii="Times New Roman" w:hAnsi="Times New Roman" w:cs="Times New Roman"/>
        </w:rPr>
        <w:t>.</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При проведении электронного аукциона его участники подают предложения о цене контракта, предусматривающие снижение текущего минимального предложения о цене контракта на величину в пределах "шага аукциона".</w:t>
      </w:r>
    </w:p>
    <w:p w:rsidR="00A233A0" w:rsidRPr="00750C8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w:t>
      </w:r>
      <w:r w:rsidR="00A233A0" w:rsidRPr="00750C87">
        <w:rPr>
          <w:rFonts w:ascii="Times New Roman" w:hAnsi="Times New Roman" w:cs="Times New Roman"/>
        </w:rPr>
        <w:t>.2. При проведении электронного аукциона любой его участник также вправе подать предложение о цене контракта независимо от "шага аукциона" при условии соблюдения следующих требований:</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участник такого аукциона не вправе подать предложение о цене контракта, равное ранее поданному этим участником предложению о цене контракта или большее чем оно, а также предложение о цене контракта, равное нулю;</w:t>
      </w:r>
    </w:p>
    <w:p w:rsidR="00A233A0" w:rsidRPr="00750C87" w:rsidRDefault="00A233A0">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сниженное в пределах "шага аукциона";</w:t>
      </w:r>
    </w:p>
    <w:p w:rsidR="00A233A0" w:rsidRPr="00750C87" w:rsidRDefault="00A233A0" w:rsidP="00EF1311">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участник такого аукциона не вправе подать предложение о цене контракта, которое ниже, чем текущее минимальное предложение о цене контракта в случае, если оно подано таким участником электронного аукциона.</w:t>
      </w:r>
      <w:bookmarkStart w:id="5" w:name="Par126"/>
      <w:bookmarkEnd w:id="5"/>
    </w:p>
    <w:p w:rsidR="00A233A0" w:rsidRPr="00750C87" w:rsidRDefault="008F7FF4">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6</w:t>
      </w:r>
      <w:r w:rsidR="00EF1311" w:rsidRPr="00750C87">
        <w:rPr>
          <w:rFonts w:ascii="Times New Roman" w:hAnsi="Times New Roman" w:cs="Times New Roman"/>
        </w:rPr>
        <w:t xml:space="preserve">.3. Электронный аукцион </w:t>
      </w:r>
      <w:r w:rsidR="00A233A0" w:rsidRPr="00750C87">
        <w:rPr>
          <w:rFonts w:ascii="Times New Roman" w:hAnsi="Times New Roman" w:cs="Times New Roman"/>
        </w:rPr>
        <w:t xml:space="preserve"> проводится на электронной п</w:t>
      </w:r>
      <w:r w:rsidR="00EF1311" w:rsidRPr="00750C87">
        <w:rPr>
          <w:rFonts w:ascii="Times New Roman" w:hAnsi="Times New Roman" w:cs="Times New Roman"/>
        </w:rPr>
        <w:t>лощадке в порядке, установленном статьей 68 Федерального закона №44-ФЗ.</w:t>
      </w:r>
    </w:p>
    <w:p w:rsidR="00727760" w:rsidRPr="00750C87" w:rsidRDefault="00727760">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r w:rsidRPr="00750C87">
        <w:rPr>
          <w:rFonts w:ascii="Times New Roman" w:hAnsi="Times New Roman" w:cs="Times New Roman"/>
          <w:b/>
        </w:rPr>
        <w:t>7.Обеспечение исполнения контракта и гарантийных обязательств</w:t>
      </w:r>
    </w:p>
    <w:p w:rsidR="008F1908" w:rsidRPr="00750C87" w:rsidRDefault="008F1908" w:rsidP="008F1908">
      <w:pPr>
        <w:widowControl w:val="0"/>
        <w:autoSpaceDE w:val="0"/>
        <w:autoSpaceDN w:val="0"/>
        <w:adjustRightInd w:val="0"/>
        <w:spacing w:after="0" w:line="240" w:lineRule="auto"/>
        <w:ind w:firstLine="540"/>
        <w:jc w:val="center"/>
        <w:rPr>
          <w:rFonts w:ascii="Times New Roman" w:hAnsi="Times New Roman" w:cs="Times New Roman"/>
          <w:b/>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7.1.Заказчиком устанавливаются требования обеспечения исполнения контракта, а также обеспечения гарантийных обязательств, в случае установления требований к таким обязательствам в Информационной карте документации.</w:t>
      </w:r>
    </w:p>
    <w:p w:rsidR="008F1908" w:rsidRPr="00750C87" w:rsidRDefault="008F1908" w:rsidP="008F1908">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7.2. Исполнение контракта и исполнение гарантийных обязательств может обеспечиваться предоставлением банковской гарантии, выданной банком, или внесением денежных средств на счет заказчика, указанный в Информационной карте документации. Способ обеспечения исполнения контракта определяется участником закупки, с которым заключается контракт, самостоятельно. При исполнении договора Поставщик вправе изменить способ и (или) размер обеспечения договора в случаях и порядке, предусмотренных частями 7,7.1,7.2,7.3 статьи 96 Федерального закона №44-ФЗ.</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7.3. Размер обеспечения исполнения контракта может составлять от пяти до тридцати процентов начальной (максимальной) цены контракта, указанной в извещении об электронном аукционе Размер обеспечения гарантийных обязательств не может превышать десять процентов начальной (максимальной) цены контракта.  Конкретный размер обеспечения исполнения контракта и обеспечения гарантийных обязательств (при наличии) по каждому электронному аукциону устанавливается заказчиком и указывается в Информационной карте документации.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При проведении электронного аукциона только для субъектов</w:t>
      </w:r>
      <w:r w:rsidRPr="00750C87">
        <w:rPr>
          <w:rFonts w:ascii="Times New Roman" w:hAnsi="Times New Roman" w:cs="Times New Roman"/>
          <w:b/>
        </w:rPr>
        <w:t xml:space="preserve"> </w:t>
      </w:r>
      <w:r w:rsidRPr="00750C87">
        <w:rPr>
          <w:rFonts w:ascii="Times New Roman" w:hAnsi="Times New Roman" w:cs="Times New Roman"/>
        </w:rPr>
        <w:t>малого  предпринимательства и  социально ориентированных некоммерческих организаций  размер обеспечения исполнения контракта, в том числе предоставляемого с учетом антидемпинговых мер, устанавливается от цены, по которой заключается контракт по итогам данного аукциона, но не может составлять менее чем размер аванс</w:t>
      </w:r>
      <w:proofErr w:type="gramStart"/>
      <w:r w:rsidRPr="00750C87">
        <w:rPr>
          <w:rFonts w:ascii="Times New Roman" w:hAnsi="Times New Roman" w:cs="Times New Roman"/>
        </w:rPr>
        <w:t>а(</w:t>
      </w:r>
      <w:proofErr w:type="gramEnd"/>
      <w:r w:rsidRPr="00750C87">
        <w:rPr>
          <w:rFonts w:ascii="Times New Roman" w:hAnsi="Times New Roman" w:cs="Times New Roman"/>
        </w:rPr>
        <w:t>если выплата аванса предусмотрена документацией об аукционе).</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7.4.В случае, если в результате  процедуры аукциона  цена контракта снижена на двадцать пять и более процентов по отношению к начальной (максимальной) цене контракта, участник аукциона, с которым заключается контракт, предоставляет обеспечение исполнения контракта с учетом положений раздела 8 Общей части документации.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7.5. В случае</w:t>
      </w:r>
      <w:proofErr w:type="gramStart"/>
      <w:r w:rsidRPr="00750C87">
        <w:rPr>
          <w:rFonts w:ascii="Times New Roman" w:hAnsi="Times New Roman" w:cs="Times New Roman"/>
        </w:rPr>
        <w:t>,</w:t>
      </w:r>
      <w:proofErr w:type="gramEnd"/>
      <w:r w:rsidRPr="00750C8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гарантийных обязательств  банковскую гарантию, то предоставляемая им банковская гарантия должна быть  выдана банком, соответствующим  требованиям, установленным Постановлением Правительства Российской Федерации от 12.04.2018г. №440 «О </w:t>
      </w:r>
      <w:r w:rsidRPr="00750C87">
        <w:rPr>
          <w:rFonts w:ascii="Times New Roman" w:hAnsi="Times New Roman" w:cs="Times New Roman"/>
        </w:rPr>
        <w:lastRenderedPageBreak/>
        <w:t xml:space="preserve">требованиях к банкам, которые в праве выдавать банковские гарантии для обеспечения заявок и исполнения контрактов.» и включенным в перечень банков, </w:t>
      </w:r>
      <w:proofErr w:type="gramStart"/>
      <w:r w:rsidRPr="00750C87">
        <w:rPr>
          <w:rFonts w:ascii="Times New Roman" w:hAnsi="Times New Roman" w:cs="Times New Roman"/>
        </w:rPr>
        <w:t>соответствующих</w:t>
      </w:r>
      <w:proofErr w:type="gramEnd"/>
      <w:r w:rsidRPr="00750C87">
        <w:rPr>
          <w:rFonts w:ascii="Times New Roman" w:hAnsi="Times New Roman" w:cs="Times New Roman"/>
        </w:rPr>
        <w:t xml:space="preserve"> установленным требованиям согласно части 1.2 статьи 45 Федерального закона №44-ФЗ.</w:t>
      </w:r>
    </w:p>
    <w:p w:rsidR="008F1908" w:rsidRPr="00750C87" w:rsidRDefault="008F1908" w:rsidP="008F1908">
      <w:pPr>
        <w:widowControl w:val="0"/>
        <w:autoSpaceDE w:val="0"/>
        <w:autoSpaceDN w:val="0"/>
        <w:adjustRightInd w:val="0"/>
        <w:spacing w:after="0" w:line="240" w:lineRule="auto"/>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7.6. Банковская гарантия должна быть безотзывной и должна содержать:</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1) сумму банковской гарантии, подлежащую уплате гарантом заказчику  в случае ненадлежащего исполнения обязатель</w:t>
      </w:r>
      <w:proofErr w:type="gramStart"/>
      <w:r w:rsidRPr="00750C87">
        <w:rPr>
          <w:rFonts w:ascii="Times New Roman" w:hAnsi="Times New Roman" w:cs="Times New Roman"/>
        </w:rPr>
        <w:t>ств пр</w:t>
      </w:r>
      <w:proofErr w:type="gramEnd"/>
      <w:r w:rsidRPr="00750C87">
        <w:rPr>
          <w:rFonts w:ascii="Times New Roman" w:hAnsi="Times New Roman" w:cs="Times New Roman"/>
        </w:rPr>
        <w:t>инципалом;</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 обязательства принципала, надлежащее исполнение которых обеспечивается банковской гарантией;</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3) обязанность гаранта уплатить заказчику неустойку в размере 0,1 процента денежной суммы, подлежащей уплате, за каждый день просрочки;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4) условие, согласно которому исполнением обязательств гаранта по банковской гарантии является фактическое поступление денежных сумм на счет заказчика;</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5) срок действия банковской гарантии с учетом того, что срок действия банковской гарантии должен превышать срок действия контракта не менее чем на один месяц;</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6) отлагательное условие, предусматривающее заключение договора предоставления банковской гарантии по обязательствам принципала, возникшим из контракта при его заключении;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 условие о праве заказчика на бесспорное списание денежных средств со счета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банковской гарантии.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8) дополнительные требования, установленные Постановлением Правительства Российской Федерации от 08.11.2013г. №1005, а также </w:t>
      </w:r>
      <w:hyperlink r:id="rId10" w:history="1">
        <w:r w:rsidRPr="00750C87">
          <w:rPr>
            <w:rStyle w:val="a4"/>
            <w:rFonts w:ascii="Times New Roman" w:hAnsi="Times New Roman" w:cs="Times New Roman"/>
            <w:color w:val="auto"/>
            <w:u w:val="none"/>
          </w:rPr>
          <w:t>перечень</w:t>
        </w:r>
      </w:hyperlink>
      <w:r w:rsidRPr="00750C87">
        <w:rPr>
          <w:rFonts w:ascii="Times New Roman" w:hAnsi="Times New Roman" w:cs="Times New Roman"/>
        </w:rPr>
        <w:t xml:space="preserve"> документов, предоставляемых заказчиком банку одновременно с требованием об осуществлении уплаты денежной суммы по банковской гарантии, утвержденных постановлением Правительства Российской Федерации от 08.11.2013 №1005.</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roofErr w:type="gramStart"/>
      <w:r w:rsidRPr="00750C87">
        <w:rPr>
          <w:rFonts w:ascii="Times New Roman" w:hAnsi="Times New Roman" w:cs="Times New Roman"/>
        </w:rPr>
        <w:t xml:space="preserve">Банковская гарантия, предоставляемая участником электронного аукциона </w:t>
      </w:r>
      <w:r w:rsidRPr="00750C87">
        <w:rPr>
          <w:rFonts w:ascii="Times New Roman" w:hAnsi="Times New Roman" w:cs="Times New Roman"/>
          <w:b/>
        </w:rPr>
        <w:t>должна быть включена</w:t>
      </w:r>
      <w:proofErr w:type="gramEnd"/>
      <w:r w:rsidRPr="00750C87">
        <w:rPr>
          <w:rFonts w:ascii="Times New Roman" w:hAnsi="Times New Roman" w:cs="Times New Roman"/>
          <w:b/>
        </w:rPr>
        <w:t xml:space="preserve"> в реестр банковских гарантий</w:t>
      </w:r>
      <w:r w:rsidRPr="00750C87">
        <w:rPr>
          <w:rFonts w:ascii="Times New Roman" w:hAnsi="Times New Roman" w:cs="Times New Roman"/>
        </w:rPr>
        <w:t>, размещенный в единой информационной системе.</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bookmarkStart w:id="6" w:name="Par0"/>
      <w:bookmarkEnd w:id="6"/>
      <w:r w:rsidRPr="00750C87">
        <w:rPr>
          <w:rFonts w:ascii="Times New Roman" w:hAnsi="Times New Roman" w:cs="Times New Roman"/>
        </w:rPr>
        <w:t>7.7. Заказчик рассматривает поступившую в качестве обеспечения исполнения контракта банковскую гарантию в срок, не превышающий трех рабочих дней со дня ее поступления.</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7.8. Основанием для отказа в принятии банковской гарантии заказчиком является:</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b/>
        </w:rPr>
      </w:pPr>
      <w:r w:rsidRPr="00750C87">
        <w:rPr>
          <w:rFonts w:ascii="Times New Roman" w:hAnsi="Times New Roman" w:cs="Times New Roman"/>
        </w:rPr>
        <w:t>1) отсутствие информации о банковской гарантии в реестре банковских гарантий;</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2) несоответствие банковской гарантии условиям, указанным в пункте 7.6 Общей части документации;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3) несоответствие банковской гарантии требованиям, содержащимся в извещении об электронном аукционе, документации об электронном аукционе.</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7.9.</w:t>
      </w:r>
      <w:r w:rsidRPr="00750C87">
        <w:rPr>
          <w:rFonts w:ascii="Times New Roman" w:hAnsi="Times New Roman" w:cs="Times New Roman"/>
          <w:sz w:val="20"/>
          <w:szCs w:val="20"/>
        </w:rPr>
        <w:t xml:space="preserve"> </w:t>
      </w:r>
      <w:proofErr w:type="gramStart"/>
      <w:r w:rsidRPr="00750C87">
        <w:rPr>
          <w:rFonts w:ascii="Times New Roman" w:hAnsi="Times New Roman" w:cs="Times New Roman"/>
        </w:rPr>
        <w:t>.При обеспечении исполнения договора банковской гарантией Поставщик,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w:t>
      </w:r>
      <w:proofErr w:type="gramEnd"/>
      <w:r w:rsidRPr="00750C87">
        <w:rPr>
          <w:rFonts w:ascii="Times New Roman" w:hAnsi="Times New Roman" w:cs="Times New Roman"/>
        </w:rPr>
        <w:t xml:space="preserve"> Размер такого обеспечения может быть уменьшен в порядке и случаях, которые предусмотрены Федеральным законом №44-ФЗ.</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7.10. В случае</w:t>
      </w:r>
      <w:proofErr w:type="gramStart"/>
      <w:r w:rsidRPr="00750C87">
        <w:rPr>
          <w:rFonts w:ascii="Times New Roman" w:hAnsi="Times New Roman" w:cs="Times New Roman"/>
        </w:rPr>
        <w:t>,</w:t>
      </w:r>
      <w:proofErr w:type="gramEnd"/>
      <w:r w:rsidRPr="00750C87">
        <w:rPr>
          <w:rFonts w:ascii="Times New Roman" w:hAnsi="Times New Roman" w:cs="Times New Roman"/>
        </w:rPr>
        <w:t xml:space="preserve"> если участник электронного аукциона, с которым заключается контракт, выбрал способом  обеспечения исполнения контракта и гарантийных обязательств (при  установлении требований к гарантийным обязательствам) внесение денежных средств, то при подписании контракта или документа о приемки товара, работы, услуги (при обеспечении гарантийных обязательств) такой участник предоставляет в качестве подтверждения обеспечения  – документ подтверждающий перечисление денежных средств (платежное поручение) в размере установленного Информационной картой документации обеспечения  на расчетный счет Заказчика, указанный в Информационной карте.</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7.11. Порядок  и условия возврата денежных средств, внесенных в качестве обеспечения исполнения контракта и гарантийных обязательств (при наличии), предусмотрены в проекте  контракта.</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7.12. В случае непредставления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7.13.Участник электронного аукциона, с которым заключается контракт по результатам электронного аукциона с участием только субъектов малого предпринимательства и социально ориентированных некоммерческих организаций, освобождается от предоставления обеспечения исполнения контракта, в порядке и на условиях, предусмотренных ч.8.1 ст.96 Федерального закона №44-</w:t>
      </w:r>
      <w:r w:rsidRPr="00750C87">
        <w:rPr>
          <w:rFonts w:ascii="Times New Roman" w:hAnsi="Times New Roman" w:cs="Times New Roman"/>
        </w:rPr>
        <w:lastRenderedPageBreak/>
        <w:t>ФЗ.</w:t>
      </w:r>
    </w:p>
    <w:p w:rsidR="005F78E8" w:rsidRPr="00750C87" w:rsidRDefault="005F78E8" w:rsidP="00385B5F">
      <w:pPr>
        <w:widowControl w:val="0"/>
        <w:autoSpaceDE w:val="0"/>
        <w:autoSpaceDN w:val="0"/>
        <w:adjustRightInd w:val="0"/>
        <w:spacing w:after="0" w:line="240" w:lineRule="auto"/>
        <w:ind w:firstLine="540"/>
        <w:jc w:val="both"/>
        <w:rPr>
          <w:rFonts w:ascii="Times New Roman" w:hAnsi="Times New Roman" w:cs="Times New Roman"/>
        </w:rPr>
      </w:pPr>
    </w:p>
    <w:p w:rsidR="005F78E8" w:rsidRPr="00750C8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r w:rsidRPr="00750C87">
        <w:rPr>
          <w:rFonts w:ascii="Times New Roman" w:hAnsi="Times New Roman" w:cs="Times New Roman"/>
          <w:b/>
        </w:rPr>
        <w:t>8.Антидемпинговые меры при проведении электронного аукциона</w:t>
      </w:r>
    </w:p>
    <w:p w:rsidR="005F78E8" w:rsidRPr="00750C87" w:rsidRDefault="005F78E8" w:rsidP="005F78E8">
      <w:pPr>
        <w:widowControl w:val="0"/>
        <w:autoSpaceDE w:val="0"/>
        <w:autoSpaceDN w:val="0"/>
        <w:adjustRightInd w:val="0"/>
        <w:spacing w:after="0" w:line="240" w:lineRule="auto"/>
        <w:ind w:firstLine="540"/>
        <w:jc w:val="center"/>
        <w:rPr>
          <w:rFonts w:ascii="Times New Roman" w:hAnsi="Times New Roman" w:cs="Times New Roman"/>
          <w:b/>
        </w:rPr>
      </w:pPr>
    </w:p>
    <w:p w:rsidR="005F78E8" w:rsidRPr="00750C8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8.1. </w:t>
      </w:r>
      <w:proofErr w:type="gramStart"/>
      <w:r w:rsidRPr="00750C87">
        <w:rPr>
          <w:rFonts w:ascii="Times New Roman" w:hAnsi="Times New Roman" w:cs="Times New Roman"/>
        </w:rPr>
        <w:t xml:space="preserve">Если при проведении электронного  аукциона с начальной (максимальной) ценой контракта  более 15  миллионов </w:t>
      </w:r>
      <w:r w:rsidR="006555BF" w:rsidRPr="00750C87">
        <w:rPr>
          <w:rFonts w:ascii="Times New Roman" w:hAnsi="Times New Roman" w:cs="Times New Roman"/>
        </w:rPr>
        <w:t xml:space="preserve">рублей   участником этого </w:t>
      </w:r>
      <w:r w:rsidRPr="00750C87">
        <w:rPr>
          <w:rFonts w:ascii="Times New Roman" w:hAnsi="Times New Roman" w:cs="Times New Roman"/>
        </w:rPr>
        <w:t xml:space="preserve"> аукциона, с которым заключается контракт, предложена цена контракта, которая на 25%  и более  ниже начальной (максимальной) цены контракта,</w:t>
      </w:r>
      <w:r w:rsidR="006555BF" w:rsidRPr="00750C87">
        <w:rPr>
          <w:rFonts w:ascii="Times New Roman" w:hAnsi="Times New Roman" w:cs="Times New Roman"/>
        </w:rPr>
        <w:t xml:space="preserve"> то </w:t>
      </w:r>
      <w:r w:rsidRPr="00750C87">
        <w:rPr>
          <w:rFonts w:ascii="Times New Roman" w:hAnsi="Times New Roman" w:cs="Times New Roman"/>
        </w:rPr>
        <w:t xml:space="preserve"> контракт заключается только после предоставления таким участником обеспечения исполнения контракта в размере, превышающем в полтора раза размер обеспечения исполнения контра</w:t>
      </w:r>
      <w:r w:rsidR="006555BF" w:rsidRPr="00750C87">
        <w:rPr>
          <w:rFonts w:ascii="Times New Roman" w:hAnsi="Times New Roman" w:cs="Times New Roman"/>
        </w:rPr>
        <w:t>кта, указанный в Информационной карте документации</w:t>
      </w:r>
      <w:proofErr w:type="gramEnd"/>
      <w:r w:rsidRPr="00750C87">
        <w:rPr>
          <w:rFonts w:ascii="Times New Roman" w:hAnsi="Times New Roman" w:cs="Times New Roman"/>
        </w:rPr>
        <w:t>, но не менее чем в размере аванса (если контрактом предусмотрена выплата аванса)</w:t>
      </w:r>
    </w:p>
    <w:p w:rsidR="006555BF" w:rsidRPr="00750C87" w:rsidRDefault="005F78E8" w:rsidP="005F78E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8.2. Е</w:t>
      </w:r>
      <w:r w:rsidR="006555BF" w:rsidRPr="00750C87">
        <w:rPr>
          <w:rFonts w:ascii="Times New Roman" w:hAnsi="Times New Roman" w:cs="Times New Roman"/>
        </w:rPr>
        <w:t xml:space="preserve">сли при проведении электронного </w:t>
      </w:r>
      <w:r w:rsidRPr="00750C87">
        <w:rPr>
          <w:rFonts w:ascii="Times New Roman" w:hAnsi="Times New Roman" w:cs="Times New Roman"/>
        </w:rPr>
        <w:t xml:space="preserve">аукциона </w:t>
      </w:r>
      <w:r w:rsidR="006555BF" w:rsidRPr="00750C87">
        <w:rPr>
          <w:rFonts w:ascii="Times New Roman" w:hAnsi="Times New Roman" w:cs="Times New Roman"/>
        </w:rPr>
        <w:t xml:space="preserve"> с начальной (максимальной) ценой контракта 15 миллионов рублей и менее  участником этого аукциона</w:t>
      </w:r>
      <w:r w:rsidRPr="00750C87">
        <w:rPr>
          <w:rFonts w:ascii="Times New Roman" w:hAnsi="Times New Roman" w:cs="Times New Roman"/>
        </w:rPr>
        <w:t xml:space="preserve">, с которым заключается контракт, предложена цена контракта, которая на </w:t>
      </w:r>
      <w:r w:rsidR="006555BF" w:rsidRPr="00750C87">
        <w:rPr>
          <w:rFonts w:ascii="Times New Roman" w:hAnsi="Times New Roman" w:cs="Times New Roman"/>
        </w:rPr>
        <w:t xml:space="preserve">25% и более </w:t>
      </w:r>
      <w:r w:rsidRPr="00750C87">
        <w:rPr>
          <w:rFonts w:ascii="Times New Roman" w:hAnsi="Times New Roman" w:cs="Times New Roman"/>
        </w:rPr>
        <w:t xml:space="preserve"> ниже начальной (максимальной) цены контракта, контракт заключается только после предоставления таким участником</w:t>
      </w:r>
      <w:proofErr w:type="gramStart"/>
      <w:r w:rsidRPr="00750C87">
        <w:rPr>
          <w:rFonts w:ascii="Times New Roman" w:hAnsi="Times New Roman" w:cs="Times New Roman"/>
        </w:rPr>
        <w:t xml:space="preserve"> </w:t>
      </w:r>
      <w:r w:rsidR="006555BF" w:rsidRPr="00750C87">
        <w:rPr>
          <w:rFonts w:ascii="Times New Roman" w:hAnsi="Times New Roman" w:cs="Times New Roman"/>
        </w:rPr>
        <w:t>:</w:t>
      </w:r>
      <w:proofErr w:type="gramEnd"/>
    </w:p>
    <w:p w:rsidR="005F78E8" w:rsidRPr="00750C87" w:rsidRDefault="006555BF" w:rsidP="005F78E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либо </w:t>
      </w:r>
      <w:r w:rsidR="005F78E8" w:rsidRPr="00750C87">
        <w:rPr>
          <w:rFonts w:ascii="Times New Roman" w:hAnsi="Times New Roman" w:cs="Times New Roman"/>
        </w:rPr>
        <w:t xml:space="preserve">обеспечения исполнения контракта в размере, превышающем в полтора раза размер обеспечения исполнения контракта, указанный в </w:t>
      </w:r>
      <w:r w:rsidRPr="00750C87">
        <w:rPr>
          <w:rFonts w:ascii="Times New Roman" w:hAnsi="Times New Roman" w:cs="Times New Roman"/>
        </w:rPr>
        <w:t xml:space="preserve"> Информационной карте документации</w:t>
      </w:r>
      <w:r w:rsidR="005F78E8" w:rsidRPr="00750C87">
        <w:rPr>
          <w:rFonts w:ascii="Times New Roman" w:hAnsi="Times New Roman" w:cs="Times New Roman"/>
        </w:rPr>
        <w:t>, но не менее чем в размере аванса (если контрактом предусмотрена выплата аванса)</w:t>
      </w:r>
      <w:r w:rsidRPr="00750C87">
        <w:rPr>
          <w:rFonts w:ascii="Times New Roman" w:hAnsi="Times New Roman" w:cs="Times New Roman"/>
        </w:rPr>
        <w:t>;</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либо  информации, подтверждающей добросовестность такого участника на дату подачи заявки с одновременным предоставлением  обеспечения исполнения контракта в размере, указанном в  Информационной карте документации.</w:t>
      </w:r>
    </w:p>
    <w:p w:rsidR="008F1908" w:rsidRPr="00750C87" w:rsidRDefault="008F1908" w:rsidP="008F1908">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8.3. К информации, подтверждающей добросовестность участника аукциона, относится информация, содержащаяся в реестре контрактов, заключенных заказчиками, и подтверждающая исполнение таким участником в течение трех лет до даты подачи заявки на участие в электронном аукционе трех контрактов (с учетом правопреемства), исполненных без применения к такому участнику неустоек (штрафов, пеней). При этом цена одного из таких контрактов должна составлять не менее чем двадцать процентов начальной (максимальной) цены контракта, указанной в извещении  и документации об аукционе.</w:t>
      </w:r>
    </w:p>
    <w:p w:rsidR="005729E5" w:rsidRPr="00750C87" w:rsidRDefault="005729E5" w:rsidP="005729E5">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8.4. Информация, подтверждающая добросовестность участника, предоставляется участником электронного аукциона, с которым заключается контракт, при направлении заказчику подписанного проекта контракта. При невыполнении таким участником данного требования или признании комиссией по осуществлению закупок заказчика представленной информации недостоверной</w:t>
      </w:r>
      <w:r w:rsidR="00BD49E5" w:rsidRPr="00750C87">
        <w:rPr>
          <w:rFonts w:ascii="Times New Roman" w:hAnsi="Times New Roman" w:cs="Times New Roman"/>
        </w:rPr>
        <w:t>,</w:t>
      </w:r>
      <w:r w:rsidRPr="00750C87">
        <w:rPr>
          <w:rFonts w:ascii="Times New Roman" w:hAnsi="Times New Roman" w:cs="Times New Roman"/>
        </w:rPr>
        <w:t xml:space="preserve"> контракт с таким участником не заключается</w:t>
      </w:r>
      <w:r w:rsidR="00BD49E5" w:rsidRPr="00750C87">
        <w:rPr>
          <w:rFonts w:ascii="Times New Roman" w:hAnsi="Times New Roman" w:cs="Times New Roman"/>
        </w:rPr>
        <w:t>,</w:t>
      </w:r>
      <w:r w:rsidRPr="00750C87">
        <w:rPr>
          <w:rFonts w:ascii="Times New Roman" w:hAnsi="Times New Roman" w:cs="Times New Roman"/>
        </w:rPr>
        <w:t xml:space="preserve"> и он признается уклонившимся от заключения контракта. В этом случае решение комиссии по осуществлению закупок оформляется протоколом, который размещается в единой информационной системе и доводится до сведения всех участников аукциона не позднее рабочего дня, следующего за днем подписания указанного протокола.</w:t>
      </w:r>
    </w:p>
    <w:p w:rsidR="00BD49E5" w:rsidRPr="00750C87" w:rsidRDefault="00BD49E5" w:rsidP="00BD49E5">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8.5. Обеспечение, указанное в  пунктах 8.1. и 8.2. Общей части документации, предоставляется участником  электронного аукциона, с которым заключается контракт, до его заключения. Участник  электронного аукциона, не выполнивший данного требования, признается уклонившимся от заключения контракта. В этом случае уклонение участника  от заключения контракта оформляется протоколом, который размещается в единой информационной системе и доводится до сведения всех участников электронного аукциона не позднее рабочего дня, следующего за днем подписания указанного протокола.</w:t>
      </w:r>
    </w:p>
    <w:p w:rsidR="00A233A0" w:rsidRPr="00750C87" w:rsidRDefault="00A233A0" w:rsidP="00BD49E5">
      <w:pPr>
        <w:widowControl w:val="0"/>
        <w:autoSpaceDE w:val="0"/>
        <w:autoSpaceDN w:val="0"/>
        <w:adjustRightInd w:val="0"/>
        <w:spacing w:after="0" w:line="240" w:lineRule="auto"/>
        <w:jc w:val="both"/>
        <w:rPr>
          <w:rFonts w:ascii="Times New Roman" w:hAnsi="Times New Roman" w:cs="Times New Roman"/>
        </w:rPr>
      </w:pPr>
    </w:p>
    <w:p w:rsidR="00A233A0" w:rsidRPr="00750C87" w:rsidRDefault="00BD49E5" w:rsidP="00EF1311">
      <w:pPr>
        <w:widowControl w:val="0"/>
        <w:autoSpaceDE w:val="0"/>
        <w:autoSpaceDN w:val="0"/>
        <w:adjustRightInd w:val="0"/>
        <w:spacing w:after="0" w:line="240" w:lineRule="auto"/>
        <w:jc w:val="center"/>
        <w:outlineLvl w:val="0"/>
        <w:rPr>
          <w:rFonts w:ascii="Times New Roman" w:hAnsi="Times New Roman" w:cs="Times New Roman"/>
        </w:rPr>
      </w:pPr>
      <w:bookmarkStart w:id="7" w:name="Par130"/>
      <w:bookmarkEnd w:id="7"/>
      <w:r w:rsidRPr="00750C87">
        <w:rPr>
          <w:rFonts w:ascii="Times New Roman" w:hAnsi="Times New Roman" w:cs="Times New Roman"/>
          <w:b/>
          <w:bCs/>
        </w:rPr>
        <w:t>9</w:t>
      </w:r>
      <w:r w:rsidR="000220D5" w:rsidRPr="00750C87">
        <w:rPr>
          <w:rFonts w:ascii="Times New Roman" w:hAnsi="Times New Roman" w:cs="Times New Roman"/>
          <w:b/>
          <w:bCs/>
        </w:rPr>
        <w:t>. Порядок заключения</w:t>
      </w:r>
      <w:r w:rsidR="00FF3B93" w:rsidRPr="00750C87">
        <w:rPr>
          <w:rFonts w:ascii="Times New Roman" w:hAnsi="Times New Roman" w:cs="Times New Roman"/>
          <w:b/>
          <w:bCs/>
        </w:rPr>
        <w:t xml:space="preserve"> </w:t>
      </w:r>
      <w:r w:rsidR="00A233A0" w:rsidRPr="00750C87">
        <w:rPr>
          <w:rFonts w:ascii="Times New Roman" w:hAnsi="Times New Roman" w:cs="Times New Roman"/>
          <w:b/>
          <w:bCs/>
        </w:rPr>
        <w:t xml:space="preserve"> контракта</w:t>
      </w:r>
    </w:p>
    <w:p w:rsidR="00A233A0" w:rsidRPr="00750C87" w:rsidRDefault="00A233A0">
      <w:pPr>
        <w:widowControl w:val="0"/>
        <w:autoSpaceDE w:val="0"/>
        <w:autoSpaceDN w:val="0"/>
        <w:adjustRightInd w:val="0"/>
        <w:spacing w:after="0" w:line="240" w:lineRule="auto"/>
        <w:jc w:val="center"/>
        <w:rPr>
          <w:rFonts w:ascii="Times New Roman" w:hAnsi="Times New Roman" w:cs="Times New Roman"/>
        </w:rPr>
      </w:pPr>
    </w:p>
    <w:p w:rsidR="00A233A0" w:rsidRPr="00750C87" w:rsidRDefault="00BD49E5">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w:t>
      </w:r>
      <w:r w:rsidR="00A233A0" w:rsidRPr="00750C87">
        <w:rPr>
          <w:rFonts w:ascii="Times New Roman" w:hAnsi="Times New Roman" w:cs="Times New Roman"/>
        </w:rPr>
        <w:t>.1. По результатам электронного аукциона контракт заключается с победителем такого аукцио</w:t>
      </w:r>
      <w:r w:rsidR="000220D5" w:rsidRPr="00750C87">
        <w:rPr>
          <w:rFonts w:ascii="Times New Roman" w:hAnsi="Times New Roman" w:cs="Times New Roman"/>
        </w:rPr>
        <w:t>на, а в случ</w:t>
      </w:r>
      <w:r w:rsidR="000A5DD1" w:rsidRPr="00750C87">
        <w:rPr>
          <w:rFonts w:ascii="Times New Roman" w:hAnsi="Times New Roman" w:cs="Times New Roman"/>
        </w:rPr>
        <w:t>аях, предусмотренных Федеральным законом</w:t>
      </w:r>
      <w:r w:rsidR="000220D5" w:rsidRPr="00750C87">
        <w:rPr>
          <w:rFonts w:ascii="Times New Roman" w:hAnsi="Times New Roman" w:cs="Times New Roman"/>
        </w:rPr>
        <w:t xml:space="preserve"> №44-ФЗ</w:t>
      </w:r>
      <w:r w:rsidR="00A233A0" w:rsidRPr="00750C87">
        <w:rPr>
          <w:rFonts w:ascii="Times New Roman" w:hAnsi="Times New Roman" w:cs="Times New Roman"/>
        </w:rPr>
        <w:t>, с иным участником такого аукциона, заявка на участие в котором признана соответствующей требованиям документации.</w:t>
      </w:r>
    </w:p>
    <w:p w:rsidR="00F35F74" w:rsidRPr="00750C87" w:rsidRDefault="00F35F74">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9.2. Заключение контракта по итогам электронного аукциона производится в порядке, определенном ч.2-8 ст.83.2 Федерального закона №44-ФЗ.</w:t>
      </w:r>
    </w:p>
    <w:p w:rsidR="00A233A0" w:rsidRPr="00750C87" w:rsidRDefault="00143F61">
      <w:pPr>
        <w:widowControl w:val="0"/>
        <w:autoSpaceDE w:val="0"/>
        <w:autoSpaceDN w:val="0"/>
        <w:adjustRightInd w:val="0"/>
        <w:spacing w:after="0" w:line="240" w:lineRule="auto"/>
        <w:ind w:firstLine="540"/>
        <w:jc w:val="both"/>
        <w:rPr>
          <w:rFonts w:ascii="Times New Roman" w:hAnsi="Times New Roman" w:cs="Times New Roman"/>
        </w:rPr>
      </w:pPr>
      <w:bookmarkStart w:id="8" w:name="Par134"/>
      <w:bookmarkEnd w:id="8"/>
      <w:r w:rsidRPr="00750C87">
        <w:rPr>
          <w:rFonts w:ascii="Times New Roman" w:hAnsi="Times New Roman" w:cs="Times New Roman"/>
        </w:rPr>
        <w:t>9</w:t>
      </w:r>
      <w:r w:rsidR="000722E2" w:rsidRPr="00750C87">
        <w:rPr>
          <w:rFonts w:ascii="Times New Roman" w:hAnsi="Times New Roman" w:cs="Times New Roman"/>
        </w:rPr>
        <w:t>.3</w:t>
      </w:r>
      <w:r w:rsidR="00A233A0" w:rsidRPr="00750C87">
        <w:rPr>
          <w:rFonts w:ascii="Times New Roman" w:hAnsi="Times New Roman" w:cs="Times New Roman"/>
        </w:rPr>
        <w:t xml:space="preserve">. Контракт может быть заключен не ранее чем через десять дней </w:t>
      </w:r>
      <w:proofErr w:type="gramStart"/>
      <w:r w:rsidR="00A233A0" w:rsidRPr="00750C87">
        <w:rPr>
          <w:rFonts w:ascii="Times New Roman" w:hAnsi="Times New Roman" w:cs="Times New Roman"/>
        </w:rPr>
        <w:t>с даты размещения</w:t>
      </w:r>
      <w:proofErr w:type="gramEnd"/>
      <w:r w:rsidR="00A233A0" w:rsidRPr="00750C87">
        <w:rPr>
          <w:rFonts w:ascii="Times New Roman" w:hAnsi="Times New Roman" w:cs="Times New Roman"/>
        </w:rPr>
        <w:t xml:space="preserve"> в единой информационной системе протокола подведения итогов электронного аукциона</w:t>
      </w:r>
      <w:r w:rsidR="002B6424" w:rsidRPr="00750C87">
        <w:rPr>
          <w:rFonts w:ascii="Times New Roman" w:hAnsi="Times New Roman" w:cs="Times New Roman"/>
        </w:rPr>
        <w:t xml:space="preserve"> (или протокола рассмотрения единственной заявки)</w:t>
      </w:r>
      <w:r w:rsidR="00A233A0" w:rsidRPr="00750C87">
        <w:rPr>
          <w:rFonts w:ascii="Times New Roman" w:hAnsi="Times New Roman" w:cs="Times New Roman"/>
        </w:rPr>
        <w:t>.</w:t>
      </w:r>
    </w:p>
    <w:p w:rsidR="002B6424" w:rsidRPr="00750C87" w:rsidRDefault="00143F61" w:rsidP="000722E2">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w:t>
      </w:r>
      <w:r w:rsidR="000722E2" w:rsidRPr="00750C87">
        <w:rPr>
          <w:rFonts w:ascii="Times New Roman" w:hAnsi="Times New Roman" w:cs="Times New Roman"/>
        </w:rPr>
        <w:t>.4</w:t>
      </w:r>
      <w:r w:rsidR="00A233A0" w:rsidRPr="00750C87">
        <w:rPr>
          <w:rFonts w:ascii="Times New Roman" w:hAnsi="Times New Roman" w:cs="Times New Roman"/>
        </w:rPr>
        <w:t>.</w:t>
      </w:r>
      <w:r w:rsidR="00FF3B93" w:rsidRPr="00750C87">
        <w:rPr>
          <w:rFonts w:ascii="Times New Roman" w:hAnsi="Times New Roman" w:cs="Times New Roman"/>
        </w:rPr>
        <w:t xml:space="preserve"> </w:t>
      </w:r>
      <w:r w:rsidR="002B6424" w:rsidRPr="00750C87">
        <w:rPr>
          <w:rFonts w:ascii="Times New Roman" w:hAnsi="Times New Roman" w:cs="Times New Roman"/>
        </w:rPr>
        <w:t>Контракт заключается на условиях, указанных в документации и извещении о</w:t>
      </w:r>
      <w:r w:rsidR="000722E2" w:rsidRPr="00750C87">
        <w:rPr>
          <w:rFonts w:ascii="Times New Roman" w:hAnsi="Times New Roman" w:cs="Times New Roman"/>
        </w:rPr>
        <w:t>б</w:t>
      </w:r>
      <w:r w:rsidR="002B6424" w:rsidRPr="00750C87">
        <w:rPr>
          <w:rFonts w:ascii="Times New Roman" w:hAnsi="Times New Roman" w:cs="Times New Roman"/>
        </w:rPr>
        <w:t xml:space="preserve"> электронном аукционе, </w:t>
      </w:r>
      <w:r w:rsidR="000722E2" w:rsidRPr="00750C87">
        <w:rPr>
          <w:rFonts w:ascii="Times New Roman" w:hAnsi="Times New Roman" w:cs="Times New Roman"/>
        </w:rPr>
        <w:t xml:space="preserve">в </w:t>
      </w:r>
      <w:r w:rsidR="002B6424" w:rsidRPr="00750C87">
        <w:rPr>
          <w:rFonts w:ascii="Times New Roman" w:hAnsi="Times New Roman" w:cs="Times New Roman"/>
        </w:rPr>
        <w:t xml:space="preserve">заявке победителя электронного аукциона, по </w:t>
      </w:r>
      <w:r w:rsidR="000722E2" w:rsidRPr="00750C87">
        <w:rPr>
          <w:rFonts w:ascii="Times New Roman" w:hAnsi="Times New Roman" w:cs="Times New Roman"/>
        </w:rPr>
        <w:t>цене, предложенной победителем.</w:t>
      </w:r>
    </w:p>
    <w:p w:rsidR="00143F61" w:rsidRPr="00750C87" w:rsidRDefault="00143F61">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9</w:t>
      </w:r>
      <w:r w:rsidR="000722E2" w:rsidRPr="00750C87">
        <w:rPr>
          <w:rFonts w:ascii="Times New Roman" w:hAnsi="Times New Roman" w:cs="Times New Roman"/>
        </w:rPr>
        <w:t>.5</w:t>
      </w:r>
      <w:r w:rsidR="00A233A0" w:rsidRPr="00750C87">
        <w:rPr>
          <w:rFonts w:ascii="Times New Roman" w:hAnsi="Times New Roman" w:cs="Times New Roman"/>
        </w:rPr>
        <w:t>. Победитель электронного аукциона признается уклонившимся от</w:t>
      </w:r>
      <w:r w:rsidRPr="00750C87">
        <w:rPr>
          <w:rFonts w:ascii="Times New Roman" w:hAnsi="Times New Roman" w:cs="Times New Roman"/>
        </w:rPr>
        <w:t xml:space="preserve"> заключения контракта в случае: </w:t>
      </w:r>
    </w:p>
    <w:p w:rsidR="00143F61" w:rsidRPr="00750C87" w:rsidRDefault="00143F61" w:rsidP="002B6424">
      <w:pPr>
        <w:widowControl w:val="0"/>
        <w:autoSpaceDE w:val="0"/>
        <w:autoSpaceDN w:val="0"/>
        <w:adjustRightInd w:val="0"/>
        <w:spacing w:after="0" w:line="240" w:lineRule="auto"/>
        <w:ind w:firstLine="540"/>
        <w:jc w:val="both"/>
        <w:rPr>
          <w:rFonts w:ascii="Times New Roman" w:hAnsi="Times New Roman" w:cs="Times New Roman"/>
        </w:rPr>
      </w:pPr>
      <w:r w:rsidRPr="00750C87">
        <w:rPr>
          <w:rFonts w:ascii="Times New Roman" w:hAnsi="Times New Roman" w:cs="Times New Roman"/>
        </w:rPr>
        <w:t xml:space="preserve">- </w:t>
      </w:r>
      <w:r w:rsidR="00A233A0" w:rsidRPr="00750C87">
        <w:rPr>
          <w:rFonts w:ascii="Times New Roman" w:hAnsi="Times New Roman" w:cs="Times New Roman"/>
        </w:rPr>
        <w:t xml:space="preserve">если в </w:t>
      </w:r>
      <w:r w:rsidR="00FF3B93" w:rsidRPr="00750C87">
        <w:rPr>
          <w:rFonts w:ascii="Times New Roman" w:hAnsi="Times New Roman" w:cs="Times New Roman"/>
        </w:rPr>
        <w:t xml:space="preserve"> установленные сроки </w:t>
      </w:r>
      <w:r w:rsidR="00A233A0" w:rsidRPr="00750C87">
        <w:rPr>
          <w:rFonts w:ascii="Times New Roman" w:hAnsi="Times New Roman" w:cs="Times New Roman"/>
        </w:rPr>
        <w:t xml:space="preserve"> он не направил заказчику проект контракта, подписанный лицом, </w:t>
      </w:r>
      <w:r w:rsidR="00A233A0" w:rsidRPr="00750C87">
        <w:rPr>
          <w:rFonts w:ascii="Times New Roman" w:hAnsi="Times New Roman" w:cs="Times New Roman"/>
        </w:rPr>
        <w:lastRenderedPageBreak/>
        <w:t>имеющим право действовать от имени победителя такого аукциона</w:t>
      </w:r>
      <w:r w:rsidR="00062630" w:rsidRPr="00750C87">
        <w:rPr>
          <w:rFonts w:ascii="Times New Roman" w:hAnsi="Times New Roman" w:cs="Times New Roman"/>
        </w:rPr>
        <w:t>,</w:t>
      </w:r>
      <w:r w:rsidR="002B6424" w:rsidRPr="00750C87">
        <w:rPr>
          <w:rFonts w:ascii="Times New Roman" w:hAnsi="Times New Roman" w:cs="Times New Roman"/>
        </w:rPr>
        <w:t xml:space="preserve"> или</w:t>
      </w:r>
      <w:r w:rsidRPr="00750C87">
        <w:rPr>
          <w:rFonts w:ascii="Times New Roman" w:hAnsi="Times New Roman" w:cs="Times New Roman"/>
        </w:rPr>
        <w:t xml:space="preserve"> </w:t>
      </w:r>
      <w:r w:rsidR="00A233A0" w:rsidRPr="00750C87">
        <w:rPr>
          <w:rFonts w:ascii="Times New Roman" w:hAnsi="Times New Roman" w:cs="Times New Roman"/>
        </w:rPr>
        <w:t xml:space="preserve"> </w:t>
      </w:r>
      <w:r w:rsidR="002B6424" w:rsidRPr="00750C87">
        <w:rPr>
          <w:rFonts w:ascii="Times New Roman" w:hAnsi="Times New Roman" w:cs="Times New Roman"/>
        </w:rPr>
        <w:t xml:space="preserve">не </w:t>
      </w:r>
      <w:r w:rsidR="00A233A0" w:rsidRPr="00750C87">
        <w:rPr>
          <w:rFonts w:ascii="Times New Roman" w:hAnsi="Times New Roman" w:cs="Times New Roman"/>
        </w:rPr>
        <w:t>направил проток</w:t>
      </w:r>
      <w:r w:rsidR="00FF3B93" w:rsidRPr="00750C87">
        <w:rPr>
          <w:rFonts w:ascii="Times New Roman" w:hAnsi="Times New Roman" w:cs="Times New Roman"/>
        </w:rPr>
        <w:t>ол разногласий</w:t>
      </w:r>
      <w:r w:rsidR="002B6424" w:rsidRPr="00750C87">
        <w:rPr>
          <w:rFonts w:ascii="Times New Roman" w:hAnsi="Times New Roman" w:cs="Times New Roman"/>
        </w:rPr>
        <w:t>;</w:t>
      </w:r>
    </w:p>
    <w:p w:rsidR="00143F61" w:rsidRPr="00750C87" w:rsidRDefault="00143F61" w:rsidP="00143F61">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 если</w:t>
      </w:r>
      <w:r w:rsidR="00A233A0" w:rsidRPr="00750C87">
        <w:rPr>
          <w:rFonts w:ascii="Times New Roman" w:hAnsi="Times New Roman" w:cs="Times New Roman"/>
        </w:rPr>
        <w:t xml:space="preserve"> </w:t>
      </w:r>
      <w:r w:rsidR="000722E2" w:rsidRPr="00750C87">
        <w:rPr>
          <w:rFonts w:ascii="Times New Roman" w:hAnsi="Times New Roman" w:cs="Times New Roman"/>
        </w:rPr>
        <w:t xml:space="preserve"> в установленные сроки </w:t>
      </w:r>
      <w:r w:rsidR="00062630" w:rsidRPr="00750C87">
        <w:rPr>
          <w:rFonts w:ascii="Times New Roman" w:hAnsi="Times New Roman" w:cs="Times New Roman"/>
        </w:rPr>
        <w:t xml:space="preserve">не исполнил антидемпинговые требования, предусмотренные ст.37 Федерального закона №44-ФЗ </w:t>
      </w:r>
      <w:r w:rsidR="000722E2" w:rsidRPr="00750C87">
        <w:rPr>
          <w:rFonts w:ascii="Times New Roman" w:hAnsi="Times New Roman" w:cs="Times New Roman"/>
        </w:rPr>
        <w:t xml:space="preserve">закона, </w:t>
      </w:r>
      <w:r w:rsidR="00062630" w:rsidRPr="00750C87">
        <w:rPr>
          <w:rFonts w:ascii="Times New Roman" w:hAnsi="Times New Roman" w:cs="Times New Roman"/>
        </w:rPr>
        <w:t>в случае снижения при проведении электронного аукциона  на двадцать пять процентов и более от начальной (максимальной) цены контракта.</w:t>
      </w:r>
    </w:p>
    <w:p w:rsidR="00375C9B" w:rsidRPr="00750C87" w:rsidRDefault="00375C9B"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9.6.</w:t>
      </w:r>
      <w:r w:rsidRPr="00750C87">
        <w:rPr>
          <w:rFonts w:ascii="Times New Roman" w:hAnsi="Times New Roman" w:cs="Times New Roman"/>
          <w:sz w:val="20"/>
          <w:szCs w:val="20"/>
        </w:rPr>
        <w:t xml:space="preserve"> </w:t>
      </w:r>
      <w:r w:rsidRPr="00750C87">
        <w:rPr>
          <w:rFonts w:ascii="Times New Roman" w:hAnsi="Times New Roman" w:cs="Times New Roman"/>
        </w:rPr>
        <w:t>В случае</w:t>
      </w:r>
      <w:proofErr w:type="gramStart"/>
      <w:r w:rsidRPr="00750C87">
        <w:rPr>
          <w:rFonts w:ascii="Times New Roman" w:hAnsi="Times New Roman" w:cs="Times New Roman"/>
        </w:rPr>
        <w:t>,</w:t>
      </w:r>
      <w:proofErr w:type="gramEnd"/>
      <w:r w:rsidRPr="00750C87">
        <w:rPr>
          <w:rFonts w:ascii="Times New Roman" w:hAnsi="Times New Roman" w:cs="Times New Roman"/>
        </w:rPr>
        <w:t xml:space="preserve"> если победитель электронного аукциона признан уклонившимся от заключения контракта, заказчик вправе заключить контракт с участником аукциона, заявке которого присвоен второй номер.</w:t>
      </w:r>
    </w:p>
    <w:p w:rsidR="00375C9B" w:rsidRPr="00750C87" w:rsidRDefault="00375C9B"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9.7. Заключение контракта с участником аукциона, заявке которого присвоен второй номер, производится в порядке, предусмотренном ч.14-15 ст.83.2 Федерального закона №44-ФЗ.</w:t>
      </w:r>
    </w:p>
    <w:p w:rsidR="00474715" w:rsidRPr="00750C87" w:rsidRDefault="00375C9B"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9.8. </w:t>
      </w:r>
      <w:r w:rsidR="00474715" w:rsidRPr="00750C87">
        <w:rPr>
          <w:rFonts w:ascii="Times New Roman" w:hAnsi="Times New Roman" w:cs="Times New Roman"/>
        </w:rPr>
        <w:t>Участник аукциона, заявке которого присвоен второй номер и с которым заключается контракт,</w:t>
      </w:r>
      <w:r w:rsidRPr="00750C87">
        <w:rPr>
          <w:rFonts w:ascii="Times New Roman" w:hAnsi="Times New Roman" w:cs="Times New Roman"/>
        </w:rPr>
        <w:t xml:space="preserve"> считается уклонившимся от заключения контракта в случае</w:t>
      </w:r>
      <w:r w:rsidR="00474715" w:rsidRPr="00750C87">
        <w:rPr>
          <w:rFonts w:ascii="Times New Roman" w:hAnsi="Times New Roman" w:cs="Times New Roman"/>
        </w:rPr>
        <w:t>:</w:t>
      </w:r>
    </w:p>
    <w:p w:rsidR="00474715" w:rsidRPr="00750C87" w:rsidRDefault="00474715"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 </w:t>
      </w:r>
      <w:r w:rsidR="00375C9B" w:rsidRPr="00750C87">
        <w:rPr>
          <w:rFonts w:ascii="Times New Roman" w:hAnsi="Times New Roman" w:cs="Times New Roman"/>
        </w:rPr>
        <w:t xml:space="preserve"> неисполнения требований </w:t>
      </w:r>
      <w:r w:rsidRPr="00750C87">
        <w:rPr>
          <w:rFonts w:ascii="Times New Roman" w:hAnsi="Times New Roman" w:cs="Times New Roman"/>
        </w:rPr>
        <w:t>ч.</w:t>
      </w:r>
      <w:r w:rsidR="00375C9B" w:rsidRPr="00750C87">
        <w:rPr>
          <w:rFonts w:ascii="Times New Roman" w:hAnsi="Times New Roman" w:cs="Times New Roman"/>
        </w:rPr>
        <w:t xml:space="preserve"> 6</w:t>
      </w:r>
      <w:r w:rsidRPr="00750C87">
        <w:rPr>
          <w:rFonts w:ascii="Times New Roman" w:hAnsi="Times New Roman" w:cs="Times New Roman"/>
        </w:rPr>
        <w:t xml:space="preserve"> ст.83.2 Федерального закона №44-ФЗ</w:t>
      </w:r>
      <w:r w:rsidR="00375C9B" w:rsidRPr="00750C87">
        <w:rPr>
          <w:rFonts w:ascii="Times New Roman" w:hAnsi="Times New Roman" w:cs="Times New Roman"/>
        </w:rPr>
        <w:t xml:space="preserve"> и (или) </w:t>
      </w:r>
      <w:proofErr w:type="spellStart"/>
      <w:r w:rsidR="00375C9B" w:rsidRPr="00750C87">
        <w:rPr>
          <w:rFonts w:ascii="Times New Roman" w:hAnsi="Times New Roman" w:cs="Times New Roman"/>
        </w:rPr>
        <w:t>непредоставления</w:t>
      </w:r>
      <w:proofErr w:type="spellEnd"/>
      <w:r w:rsidR="00375C9B" w:rsidRPr="00750C87">
        <w:rPr>
          <w:rFonts w:ascii="Times New Roman" w:hAnsi="Times New Roman" w:cs="Times New Roman"/>
        </w:rPr>
        <w:t xml:space="preserve"> обеспечения исполнения контракта</w:t>
      </w:r>
      <w:r w:rsidRPr="00750C87">
        <w:rPr>
          <w:rFonts w:ascii="Times New Roman" w:hAnsi="Times New Roman" w:cs="Times New Roman"/>
        </w:rPr>
        <w:t>:</w:t>
      </w:r>
    </w:p>
    <w:p w:rsidR="00375C9B" w:rsidRPr="00750C87" w:rsidRDefault="00474715" w:rsidP="00375C9B">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   </w:t>
      </w:r>
      <w:r w:rsidR="00375C9B" w:rsidRPr="00750C87">
        <w:rPr>
          <w:rFonts w:ascii="Times New Roman" w:hAnsi="Times New Roman" w:cs="Times New Roman"/>
        </w:rPr>
        <w:t xml:space="preserve"> либо неисполнения</w:t>
      </w:r>
      <w:r w:rsidRPr="00750C87">
        <w:rPr>
          <w:rFonts w:ascii="Times New Roman" w:hAnsi="Times New Roman" w:cs="Times New Roman"/>
        </w:rPr>
        <w:t xml:space="preserve"> антидемпинговых  требований, предусмотренных</w:t>
      </w:r>
      <w:r w:rsidR="00375C9B" w:rsidRPr="00750C87">
        <w:rPr>
          <w:rFonts w:ascii="Times New Roman" w:hAnsi="Times New Roman" w:cs="Times New Roman"/>
        </w:rPr>
        <w:t xml:space="preserve"> </w:t>
      </w:r>
      <w:r w:rsidRPr="00750C87">
        <w:rPr>
          <w:rFonts w:ascii="Times New Roman" w:hAnsi="Times New Roman" w:cs="Times New Roman"/>
        </w:rPr>
        <w:t>ст.</w:t>
      </w:r>
      <w:r w:rsidR="00375C9B" w:rsidRPr="00750C87">
        <w:rPr>
          <w:rFonts w:ascii="Times New Roman" w:hAnsi="Times New Roman" w:cs="Times New Roman"/>
        </w:rPr>
        <w:t>37</w:t>
      </w:r>
      <w:r w:rsidRPr="00750C87">
        <w:rPr>
          <w:rFonts w:ascii="Times New Roman" w:hAnsi="Times New Roman" w:cs="Times New Roman"/>
        </w:rPr>
        <w:t xml:space="preserve"> </w:t>
      </w:r>
      <w:r w:rsidR="00375C9B" w:rsidRPr="00750C87">
        <w:rPr>
          <w:rFonts w:ascii="Times New Roman" w:hAnsi="Times New Roman" w:cs="Times New Roman"/>
        </w:rPr>
        <w:t xml:space="preserve"> Федерального закона</w:t>
      </w:r>
      <w:r w:rsidRPr="00750C87">
        <w:rPr>
          <w:rFonts w:ascii="Times New Roman" w:hAnsi="Times New Roman" w:cs="Times New Roman"/>
        </w:rPr>
        <w:t xml:space="preserve"> №44-ФЗ</w:t>
      </w:r>
      <w:r w:rsidR="00375C9B" w:rsidRPr="00750C87">
        <w:rPr>
          <w:rFonts w:ascii="Times New Roman" w:hAnsi="Times New Roman" w:cs="Times New Roman"/>
        </w:rPr>
        <w:t xml:space="preserve">, в случае подписания проекта контракта в соответствии с </w:t>
      </w:r>
      <w:r w:rsidRPr="00750C87">
        <w:rPr>
          <w:rFonts w:ascii="Times New Roman" w:hAnsi="Times New Roman" w:cs="Times New Roman"/>
        </w:rPr>
        <w:t>ч.</w:t>
      </w:r>
      <w:r w:rsidR="00375C9B" w:rsidRPr="00750C87">
        <w:rPr>
          <w:rFonts w:ascii="Times New Roman" w:hAnsi="Times New Roman" w:cs="Times New Roman"/>
        </w:rPr>
        <w:t xml:space="preserve"> 3</w:t>
      </w:r>
      <w:r w:rsidRPr="00750C87">
        <w:rPr>
          <w:rFonts w:ascii="Times New Roman" w:hAnsi="Times New Roman" w:cs="Times New Roman"/>
        </w:rPr>
        <w:t xml:space="preserve"> ст.83.2.</w:t>
      </w:r>
    </w:p>
    <w:p w:rsidR="00282836" w:rsidRPr="00750C87" w:rsidRDefault="00282836" w:rsidP="00474715">
      <w:pPr>
        <w:widowControl w:val="0"/>
        <w:autoSpaceDE w:val="0"/>
        <w:autoSpaceDN w:val="0"/>
        <w:adjustRightInd w:val="0"/>
        <w:spacing w:after="0" w:line="240" w:lineRule="auto"/>
        <w:rPr>
          <w:rFonts w:ascii="Times New Roman" w:hAnsi="Times New Roman" w:cs="Times New Roman"/>
          <w:b/>
        </w:rPr>
      </w:pPr>
    </w:p>
    <w:p w:rsidR="00282836" w:rsidRPr="00750C87" w:rsidRDefault="00282836" w:rsidP="00282836">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10.Изменение и расторжение контракта</w:t>
      </w:r>
    </w:p>
    <w:p w:rsidR="00282836" w:rsidRPr="00750C87" w:rsidRDefault="00282836" w:rsidP="00282836">
      <w:pPr>
        <w:widowControl w:val="0"/>
        <w:autoSpaceDE w:val="0"/>
        <w:autoSpaceDN w:val="0"/>
        <w:adjustRightInd w:val="0"/>
        <w:spacing w:after="0" w:line="240" w:lineRule="auto"/>
        <w:jc w:val="center"/>
        <w:rPr>
          <w:rFonts w:ascii="Times New Roman" w:hAnsi="Times New Roman" w:cs="Times New Roman"/>
          <w:b/>
        </w:rPr>
      </w:pPr>
    </w:p>
    <w:p w:rsidR="00282836" w:rsidRPr="00750C87" w:rsidRDefault="00282836"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00154C7D" w:rsidRPr="00750C87">
        <w:rPr>
          <w:rFonts w:ascii="Times New Roman" w:hAnsi="Times New Roman" w:cs="Times New Roman"/>
        </w:rPr>
        <w:t xml:space="preserve"> </w:t>
      </w:r>
      <w:r w:rsidRPr="00750C87">
        <w:rPr>
          <w:rFonts w:ascii="Times New Roman" w:hAnsi="Times New Roman" w:cs="Times New Roman"/>
        </w:rPr>
        <w:t xml:space="preserve">  10.1. </w:t>
      </w:r>
      <w:proofErr w:type="gramStart"/>
      <w:r w:rsidRPr="00750C87">
        <w:rPr>
          <w:rFonts w:ascii="Times New Roman" w:hAnsi="Times New Roman" w:cs="Times New Roman"/>
        </w:rPr>
        <w:t>Изменение существенных условий контракта при его исполнении не допускается, за исключением их изменения по соглашению сторон в  случаях, предусмотренных</w:t>
      </w:r>
      <w:r w:rsidR="00154C7D" w:rsidRPr="00750C87">
        <w:rPr>
          <w:rFonts w:ascii="Times New Roman" w:hAnsi="Times New Roman" w:cs="Times New Roman"/>
        </w:rPr>
        <w:t xml:space="preserve"> статьей 95 Федерального закона №44-ФЗ, а в случаях, предусмотренных </w:t>
      </w:r>
      <w:r w:rsidRPr="00750C87">
        <w:rPr>
          <w:rFonts w:ascii="Times New Roman" w:hAnsi="Times New Roman" w:cs="Times New Roman"/>
        </w:rPr>
        <w:t xml:space="preserve"> пунктом 1 части 1</w:t>
      </w:r>
      <w:r w:rsidR="00154C7D" w:rsidRPr="00750C87">
        <w:rPr>
          <w:rFonts w:ascii="Times New Roman" w:hAnsi="Times New Roman" w:cs="Times New Roman"/>
        </w:rPr>
        <w:t xml:space="preserve"> данной статьи изменение условий контракта возможны при условии</w:t>
      </w:r>
      <w:r w:rsidRPr="00750C87">
        <w:rPr>
          <w:rFonts w:ascii="Times New Roman" w:hAnsi="Times New Roman" w:cs="Times New Roman"/>
        </w:rPr>
        <w:t>, если эти случаи предусмотрены в Информационной карте до</w:t>
      </w:r>
      <w:r w:rsidR="00154C7D" w:rsidRPr="00750C87">
        <w:rPr>
          <w:rFonts w:ascii="Times New Roman" w:hAnsi="Times New Roman" w:cs="Times New Roman"/>
        </w:rPr>
        <w:t>кументации и в контракте.</w:t>
      </w:r>
      <w:proofErr w:type="gramEnd"/>
    </w:p>
    <w:p w:rsidR="00282836"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10.2. </w:t>
      </w:r>
      <w:r w:rsidR="00282836" w:rsidRPr="00750C87">
        <w:rPr>
          <w:rFonts w:ascii="Times New Roman" w:hAnsi="Times New Roman" w:cs="Times New Roman"/>
        </w:rPr>
        <w:t>.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по такому контракту вследствие реорганизации юридического лица в форме преобразования, слияния или присоединения.</w:t>
      </w:r>
    </w:p>
    <w:p w:rsidR="00282836"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10.3.</w:t>
      </w:r>
      <w:r w:rsidR="00282836" w:rsidRPr="00750C87">
        <w:rPr>
          <w:rFonts w:ascii="Times New Roman" w:hAnsi="Times New Roman" w:cs="Times New Roman"/>
        </w:rPr>
        <w:t xml:space="preserve"> В случае перемены заказчика права и обязанности заказчика, предусмотренные контрактом, переходят к новому заказчику.</w:t>
      </w:r>
    </w:p>
    <w:p w:rsidR="00154C7D"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10.4</w:t>
      </w:r>
      <w:r w:rsidR="00282836" w:rsidRPr="00750C87">
        <w:rPr>
          <w:rFonts w:ascii="Times New Roman" w:hAnsi="Times New Roman" w:cs="Times New Roman"/>
        </w:rPr>
        <w:t xml:space="preserve">. При исполнении контракта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bookmarkStart w:id="9" w:name="Par3"/>
      <w:bookmarkEnd w:id="9"/>
    </w:p>
    <w:p w:rsidR="00282836"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10.5</w:t>
      </w:r>
      <w:r w:rsidR="00282836" w:rsidRPr="00750C87">
        <w:rPr>
          <w:rFonts w:ascii="Times New Roman" w:hAnsi="Times New Roman" w:cs="Times New Roman"/>
        </w:rPr>
        <w:t>. 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w:t>
      </w:r>
    </w:p>
    <w:p w:rsidR="00282836" w:rsidRPr="00750C87" w:rsidRDefault="00154C7D"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10.6</w:t>
      </w:r>
      <w:r w:rsidR="00282836" w:rsidRPr="00750C87">
        <w:rPr>
          <w:rFonts w:ascii="Times New Roman" w:hAnsi="Times New Roman" w:cs="Times New Roman"/>
        </w:rPr>
        <w:t>. Заказчик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w:t>
      </w:r>
      <w:r w:rsidR="00694609" w:rsidRPr="00750C87">
        <w:rPr>
          <w:rFonts w:ascii="Times New Roman" w:hAnsi="Times New Roman" w:cs="Times New Roman"/>
        </w:rPr>
        <w:t>ых видов обязательств</w:t>
      </w:r>
      <w:r w:rsidR="00282836" w:rsidRPr="00750C87">
        <w:rPr>
          <w:rFonts w:ascii="Times New Roman" w:hAnsi="Times New Roman" w:cs="Times New Roman"/>
        </w:rPr>
        <w:t>.</w:t>
      </w:r>
    </w:p>
    <w:p w:rsidR="00282836" w:rsidRPr="00750C87" w:rsidRDefault="00694609" w:rsidP="00282836">
      <w:pPr>
        <w:widowControl w:val="0"/>
        <w:autoSpaceDE w:val="0"/>
        <w:autoSpaceDN w:val="0"/>
        <w:adjustRightInd w:val="0"/>
        <w:spacing w:after="0" w:line="240" w:lineRule="auto"/>
        <w:jc w:val="both"/>
        <w:rPr>
          <w:rFonts w:ascii="Times New Roman" w:hAnsi="Times New Roman" w:cs="Times New Roman"/>
        </w:rPr>
      </w:pPr>
      <w:bookmarkStart w:id="10" w:name="Par6"/>
      <w:bookmarkEnd w:id="10"/>
      <w:r w:rsidRPr="00750C87">
        <w:rPr>
          <w:rFonts w:ascii="Times New Roman" w:hAnsi="Times New Roman" w:cs="Times New Roman"/>
        </w:rPr>
        <w:t xml:space="preserve">          10.7.</w:t>
      </w:r>
      <w:r w:rsidR="00282836" w:rsidRPr="00750C87">
        <w:rPr>
          <w:rFonts w:ascii="Times New Roman" w:hAnsi="Times New Roman" w:cs="Times New Roman"/>
        </w:rPr>
        <w:t xml:space="preserve"> </w:t>
      </w:r>
      <w:proofErr w:type="gramStart"/>
      <w:r w:rsidR="00282836" w:rsidRPr="00750C87">
        <w:rPr>
          <w:rFonts w:ascii="Times New Roman" w:hAnsi="Times New Roman" w:cs="Times New Roman"/>
        </w:rPr>
        <w:t xml:space="preserve">Решение заказчика об одностороннем отказе от исполнения контракта </w:t>
      </w:r>
      <w:r w:rsidR="00433BF6" w:rsidRPr="00750C87">
        <w:rPr>
          <w:rFonts w:ascii="Times New Roman" w:hAnsi="Times New Roman" w:cs="Times New Roman"/>
          <w:b/>
          <w:bCs/>
        </w:rPr>
        <w:t>не позднее чем в течение трех рабочих дней с даты</w:t>
      </w:r>
      <w:r w:rsidR="00433BF6" w:rsidRPr="00750C87">
        <w:rPr>
          <w:rFonts w:ascii="Times New Roman" w:hAnsi="Times New Roman" w:cs="Times New Roman"/>
          <w:bCs/>
        </w:rPr>
        <w:t xml:space="preserve"> </w:t>
      </w:r>
      <w:r w:rsidR="00282836" w:rsidRPr="00750C87">
        <w:rPr>
          <w:rFonts w:ascii="Times New Roman" w:hAnsi="Times New Roman" w:cs="Times New Roman"/>
        </w:rPr>
        <w:t xml:space="preserve">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контракте, а также телеграммой, либо посредством факсимильной связи, либо по адресу электронной почты, либо</w:t>
      </w:r>
      <w:proofErr w:type="gramEnd"/>
      <w:r w:rsidR="00282836" w:rsidRPr="00750C87">
        <w:rPr>
          <w:rFonts w:ascii="Times New Roman" w:hAnsi="Times New Roman" w:cs="Times New Roman"/>
        </w:rPr>
        <w:t xml:space="preserve"> с использованием иных сре</w:t>
      </w:r>
      <w:proofErr w:type="gramStart"/>
      <w:r w:rsidR="00282836" w:rsidRPr="00750C87">
        <w:rPr>
          <w:rFonts w:ascii="Times New Roman" w:hAnsi="Times New Roman" w:cs="Times New Roman"/>
        </w:rPr>
        <w:t>дств св</w:t>
      </w:r>
      <w:proofErr w:type="gramEnd"/>
      <w:r w:rsidR="00282836" w:rsidRPr="00750C87">
        <w:rPr>
          <w:rFonts w:ascii="Times New Roman" w:hAnsi="Times New Roman" w:cs="Times New Roman"/>
        </w:rPr>
        <w:t xml:space="preserve">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w:t>
      </w:r>
      <w:r w:rsidRPr="00750C87">
        <w:rPr>
          <w:rFonts w:ascii="Times New Roman" w:hAnsi="Times New Roman" w:cs="Times New Roman"/>
        </w:rPr>
        <w:t>данных требований</w:t>
      </w:r>
      <w:r w:rsidR="00282836" w:rsidRPr="00750C87">
        <w:rPr>
          <w:rFonts w:ascii="Times New Roman" w:hAnsi="Times New Roman" w:cs="Times New Roman"/>
        </w:rPr>
        <w:t xml:space="preserve"> считается надлежащим уведомлением поставщика (подрядчика, исполнителя) об одностороннем отказе от исполнения контракта.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контракте. При невозможности получения указанных подтверждения либо информации датой такого надлежащего уведомления признается дата </w:t>
      </w:r>
      <w:proofErr w:type="gramStart"/>
      <w:r w:rsidR="00282836" w:rsidRPr="00750C87">
        <w:rPr>
          <w:rFonts w:ascii="Times New Roman" w:hAnsi="Times New Roman" w:cs="Times New Roman"/>
        </w:rPr>
        <w:t>по истечении тридцати дней с даты размещения решения заказчика об одностороннем отказе от исполнения контракта в единой информационной системе</w:t>
      </w:r>
      <w:proofErr w:type="gramEnd"/>
      <w:r w:rsidR="00282836" w:rsidRPr="00750C87">
        <w:rPr>
          <w:rFonts w:ascii="Times New Roman" w:hAnsi="Times New Roman" w:cs="Times New Roman"/>
        </w:rPr>
        <w:t>.</w:t>
      </w:r>
    </w:p>
    <w:p w:rsidR="00282836" w:rsidRPr="00750C87" w:rsidRDefault="00694609"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10.8</w:t>
      </w:r>
      <w:r w:rsidR="00282836" w:rsidRPr="00750C87">
        <w:rPr>
          <w:rFonts w:ascii="Times New Roman" w:hAnsi="Times New Roman" w:cs="Times New Roman"/>
        </w:rPr>
        <w:t xml:space="preserve">. Решение заказчика об одностороннем отказе от исполнения контракта вступает в </w:t>
      </w:r>
      <w:proofErr w:type="gramStart"/>
      <w:r w:rsidR="00282836" w:rsidRPr="00750C87">
        <w:rPr>
          <w:rFonts w:ascii="Times New Roman" w:hAnsi="Times New Roman" w:cs="Times New Roman"/>
        </w:rPr>
        <w:t>силу</w:t>
      </w:r>
      <w:proofErr w:type="gramEnd"/>
      <w:r w:rsidR="00282836" w:rsidRPr="00750C87">
        <w:rPr>
          <w:rFonts w:ascii="Times New Roman" w:hAnsi="Times New Roman" w:cs="Times New Roman"/>
        </w:rPr>
        <w:t xml:space="preserve"> и контракт считается расторгнутым через десять дней с даты надлежащего уведомления заказчиком </w:t>
      </w:r>
      <w:r w:rsidR="00282836" w:rsidRPr="00750C87">
        <w:rPr>
          <w:rFonts w:ascii="Times New Roman" w:hAnsi="Times New Roman" w:cs="Times New Roman"/>
        </w:rPr>
        <w:lastRenderedPageBreak/>
        <w:t>поставщика (подрядчика, исполнителя) об одностороннем отказе от исполнения контракта.</w:t>
      </w:r>
    </w:p>
    <w:p w:rsidR="00282836" w:rsidRPr="00750C87" w:rsidRDefault="00694609"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w:t>
      </w:r>
      <w:r w:rsidR="004807E2" w:rsidRPr="00750C87">
        <w:rPr>
          <w:rFonts w:ascii="Times New Roman" w:hAnsi="Times New Roman" w:cs="Times New Roman"/>
        </w:rPr>
        <w:t xml:space="preserve"> </w:t>
      </w:r>
      <w:r w:rsidRPr="00750C87">
        <w:rPr>
          <w:rFonts w:ascii="Times New Roman" w:hAnsi="Times New Roman" w:cs="Times New Roman"/>
        </w:rPr>
        <w:t xml:space="preserve"> 10.9. </w:t>
      </w:r>
      <w:proofErr w:type="gramStart"/>
      <w:r w:rsidRPr="00750C87">
        <w:rPr>
          <w:rFonts w:ascii="Times New Roman" w:hAnsi="Times New Roman" w:cs="Times New Roman"/>
        </w:rPr>
        <w:t>Заказчик отменяет</w:t>
      </w:r>
      <w:r w:rsidR="00282836" w:rsidRPr="00750C87">
        <w:rPr>
          <w:rFonts w:ascii="Times New Roman" w:hAnsi="Times New Roman" w:cs="Times New Roman"/>
        </w:rPr>
        <w:t xml:space="preserve"> не вступившее в силу решение об одностороннем отказе от исполнения контракта,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контракта устранено нарушение условий контракта, послужившее основанием для принятия указанного решения, а также заказчику компенсированы затраты на проведение экспертизы</w:t>
      </w:r>
      <w:r w:rsidR="004807E2" w:rsidRPr="00750C87">
        <w:rPr>
          <w:rFonts w:ascii="Times New Roman" w:hAnsi="Times New Roman" w:cs="Times New Roman"/>
        </w:rPr>
        <w:t xml:space="preserve"> (если экспертиза проводилась)</w:t>
      </w:r>
      <w:r w:rsidR="00282836" w:rsidRPr="00750C87">
        <w:rPr>
          <w:rFonts w:ascii="Times New Roman" w:hAnsi="Times New Roman" w:cs="Times New Roman"/>
        </w:rPr>
        <w:t>.</w:t>
      </w:r>
      <w:proofErr w:type="gramEnd"/>
      <w:r w:rsidR="00282836" w:rsidRPr="00750C87">
        <w:rPr>
          <w:rFonts w:ascii="Times New Roman" w:hAnsi="Times New Roman" w:cs="Times New Roman"/>
        </w:rPr>
        <w:t xml:space="preserve"> Данное правило не применяется в случае повторного нарушения поставщиком (подрядчиком, исполнителем) условий контракта, которые в соответствии с гражданским законодательством являются основанием для одностороннего отказа заказчика от исполнения контракта.</w:t>
      </w:r>
    </w:p>
    <w:p w:rsidR="00282836" w:rsidRPr="00750C87" w:rsidRDefault="004807E2"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10.10. Заказчик принимает</w:t>
      </w:r>
      <w:r w:rsidR="00282836" w:rsidRPr="00750C87">
        <w:rPr>
          <w:rFonts w:ascii="Times New Roman" w:hAnsi="Times New Roman" w:cs="Times New Roman"/>
        </w:rPr>
        <w:t xml:space="preserve"> решение об одностороннем отказе от исполнения контракта, если в ходе исполнения контракта установлено, что поставщик (подрядчик, исполнитель) не соответствует установленным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поставщика (подрядчика, исполнителя).</w:t>
      </w:r>
    </w:p>
    <w:p w:rsidR="00282836" w:rsidRPr="00750C87" w:rsidRDefault="004807E2" w:rsidP="00282836">
      <w:pPr>
        <w:widowControl w:val="0"/>
        <w:autoSpaceDE w:val="0"/>
        <w:autoSpaceDN w:val="0"/>
        <w:adjustRightInd w:val="0"/>
        <w:spacing w:after="0" w:line="240" w:lineRule="auto"/>
        <w:jc w:val="both"/>
        <w:rPr>
          <w:rFonts w:ascii="Times New Roman" w:hAnsi="Times New Roman" w:cs="Times New Roman"/>
        </w:rPr>
      </w:pPr>
      <w:r w:rsidRPr="00750C87">
        <w:rPr>
          <w:rFonts w:ascii="Times New Roman" w:hAnsi="Times New Roman" w:cs="Times New Roman"/>
        </w:rPr>
        <w:t xml:space="preserve">         10.11.</w:t>
      </w:r>
      <w:r w:rsidR="00282836" w:rsidRPr="00750C87">
        <w:rPr>
          <w:rFonts w:ascii="Times New Roman" w:hAnsi="Times New Roman" w:cs="Times New Roman"/>
        </w:rPr>
        <w:t xml:space="preserve"> Информация о поставщике (подрядчике, исполнителе), с которым контракт </w:t>
      </w:r>
      <w:proofErr w:type="gramStart"/>
      <w:r w:rsidR="00282836" w:rsidRPr="00750C87">
        <w:rPr>
          <w:rFonts w:ascii="Times New Roman" w:hAnsi="Times New Roman" w:cs="Times New Roman"/>
        </w:rPr>
        <w:t>был</w:t>
      </w:r>
      <w:proofErr w:type="gramEnd"/>
      <w:r w:rsidR="00282836" w:rsidRPr="00750C87">
        <w:rPr>
          <w:rFonts w:ascii="Times New Roman" w:hAnsi="Times New Roman" w:cs="Times New Roman"/>
        </w:rPr>
        <w:t xml:space="preserve"> расторгнут в связи с односторонним отказом заказчика от исполнения контракта, </w:t>
      </w:r>
      <w:r w:rsidRPr="00750C87">
        <w:rPr>
          <w:rFonts w:ascii="Times New Roman" w:hAnsi="Times New Roman" w:cs="Times New Roman"/>
        </w:rPr>
        <w:t>включается</w:t>
      </w:r>
      <w:r w:rsidR="00282836" w:rsidRPr="00750C87">
        <w:rPr>
          <w:rFonts w:ascii="Times New Roman" w:hAnsi="Times New Roman" w:cs="Times New Roman"/>
        </w:rPr>
        <w:t xml:space="preserve"> в реестр недобросовестных поставщиков (подрядчиков, исполнителей).</w:t>
      </w:r>
    </w:p>
    <w:p w:rsidR="00282836" w:rsidRPr="00750C87" w:rsidRDefault="00282836" w:rsidP="00282836">
      <w:pPr>
        <w:widowControl w:val="0"/>
        <w:autoSpaceDE w:val="0"/>
        <w:autoSpaceDN w:val="0"/>
        <w:adjustRightInd w:val="0"/>
        <w:spacing w:after="0" w:line="240" w:lineRule="auto"/>
        <w:jc w:val="both"/>
        <w:rPr>
          <w:rFonts w:ascii="Times New Roman" w:hAnsi="Times New Roman" w:cs="Times New Roman"/>
        </w:rPr>
      </w:pPr>
      <w:bookmarkStart w:id="11" w:name="Par13"/>
      <w:bookmarkEnd w:id="11"/>
    </w:p>
    <w:p w:rsidR="00C415D5" w:rsidRPr="00750C87" w:rsidRDefault="00C415D5" w:rsidP="00C415D5">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ИНФОРМАЦИОННАЯ КАРТА</w:t>
      </w:r>
    </w:p>
    <w:p w:rsidR="00C415D5" w:rsidRPr="00750C87" w:rsidRDefault="00C415D5" w:rsidP="00C415D5">
      <w:pPr>
        <w:widowControl w:val="0"/>
        <w:autoSpaceDE w:val="0"/>
        <w:autoSpaceDN w:val="0"/>
        <w:adjustRightInd w:val="0"/>
        <w:spacing w:after="0" w:line="240" w:lineRule="auto"/>
        <w:jc w:val="center"/>
        <w:rPr>
          <w:rFonts w:ascii="Times New Roman" w:hAnsi="Times New Roman" w:cs="Times New Roman"/>
        </w:rPr>
      </w:pPr>
      <w:r w:rsidRPr="00750C87">
        <w:rPr>
          <w:rFonts w:ascii="Times New Roman" w:hAnsi="Times New Roman" w:cs="Times New Roman"/>
          <w:b/>
          <w:bCs/>
        </w:rPr>
        <w:t>ДОКУМЕНТАЦИИ ОБ ЭЛЕКТРОННОМ АУКЦИОНЕ</w:t>
      </w:r>
    </w:p>
    <w:p w:rsidR="00C415D5" w:rsidRPr="00750C87" w:rsidRDefault="00C415D5" w:rsidP="00C415D5">
      <w:pPr>
        <w:widowControl w:val="0"/>
        <w:autoSpaceDE w:val="0"/>
        <w:autoSpaceDN w:val="0"/>
        <w:adjustRightInd w:val="0"/>
        <w:spacing w:after="0" w:line="240" w:lineRule="auto"/>
        <w:jc w:val="center"/>
        <w:rPr>
          <w:rFonts w:ascii="Times New Roman" w:hAnsi="Times New Roman" w:cs="Times New Roman"/>
        </w:rPr>
      </w:pPr>
    </w:p>
    <w:tbl>
      <w:tblPr>
        <w:tblW w:w="0" w:type="auto"/>
        <w:tblCellSpacing w:w="5" w:type="nil"/>
        <w:tblInd w:w="-351" w:type="dxa"/>
        <w:tblCellMar>
          <w:left w:w="75" w:type="dxa"/>
          <w:right w:w="75" w:type="dxa"/>
        </w:tblCellMar>
        <w:tblLook w:val="0000" w:firstRow="0" w:lastRow="0" w:firstColumn="0" w:lastColumn="0" w:noHBand="0" w:noVBand="0"/>
      </w:tblPr>
      <w:tblGrid>
        <w:gridCol w:w="3920"/>
        <w:gridCol w:w="6502"/>
      </w:tblGrid>
      <w:tr w:rsidR="00BA298E" w:rsidRPr="00750C87" w:rsidTr="0010451A">
        <w:trPr>
          <w:trHeight w:val="537"/>
          <w:tblCellSpacing w:w="5" w:type="nil"/>
        </w:trPr>
        <w:tc>
          <w:tcPr>
            <w:tcW w:w="0" w:type="auto"/>
            <w:tcBorders>
              <w:top w:val="single" w:sz="8" w:space="0" w:color="auto"/>
              <w:left w:val="single" w:sz="8" w:space="0" w:color="auto"/>
              <w:bottom w:val="single" w:sz="8" w:space="0" w:color="auto"/>
              <w:right w:val="single" w:sz="8" w:space="0" w:color="auto"/>
            </w:tcBorders>
          </w:tcPr>
          <w:p w:rsidR="00BA298E" w:rsidRPr="00750C87" w:rsidRDefault="00BA298E" w:rsidP="00BA298E">
            <w:pPr>
              <w:widowControl w:val="0"/>
              <w:autoSpaceDE w:val="0"/>
              <w:autoSpaceDN w:val="0"/>
              <w:adjustRightInd w:val="0"/>
              <w:spacing w:after="0" w:line="240" w:lineRule="auto"/>
              <w:jc w:val="center"/>
              <w:rPr>
                <w:rFonts w:ascii="Times New Roman" w:hAnsi="Times New Roman" w:cs="Times New Roman"/>
                <w:sz w:val="20"/>
                <w:szCs w:val="20"/>
              </w:rPr>
            </w:pPr>
            <w:r w:rsidRPr="00750C87">
              <w:rPr>
                <w:rFonts w:ascii="Times New Roman" w:hAnsi="Times New Roman" w:cs="Times New Roman"/>
                <w:b/>
                <w:sz w:val="20"/>
                <w:szCs w:val="20"/>
              </w:rPr>
              <w:t>Раздел информационной карты</w:t>
            </w:r>
          </w:p>
        </w:tc>
        <w:tc>
          <w:tcPr>
            <w:tcW w:w="0" w:type="auto"/>
            <w:tcBorders>
              <w:top w:val="single" w:sz="8" w:space="0" w:color="auto"/>
              <w:left w:val="single" w:sz="8" w:space="0" w:color="auto"/>
              <w:bottom w:val="single" w:sz="8" w:space="0" w:color="auto"/>
              <w:right w:val="single" w:sz="8" w:space="0" w:color="auto"/>
            </w:tcBorders>
          </w:tcPr>
          <w:p w:rsidR="00BA298E" w:rsidRPr="00750C87" w:rsidRDefault="00BA298E" w:rsidP="00BA298E">
            <w:pPr>
              <w:shd w:val="clear" w:color="auto" w:fill="FFFFFF"/>
              <w:snapToGrid w:val="0"/>
              <w:spacing w:after="0" w:line="240" w:lineRule="auto"/>
              <w:jc w:val="center"/>
              <w:rPr>
                <w:rFonts w:ascii="Times New Roman" w:hAnsi="Times New Roman" w:cs="Times New Roman"/>
              </w:rPr>
            </w:pPr>
            <w:r w:rsidRPr="00750C87">
              <w:rPr>
                <w:rFonts w:ascii="Times New Roman" w:hAnsi="Times New Roman" w:cs="Times New Roman"/>
                <w:b/>
                <w:bCs/>
              </w:rPr>
              <w:t>Содержание по предмету  раздела информационной карты</w:t>
            </w:r>
          </w:p>
        </w:tc>
      </w:tr>
      <w:tr w:rsidR="00C415D5" w:rsidRPr="00750C87" w:rsidTr="0010451A">
        <w:trPr>
          <w:trHeight w:val="875"/>
          <w:tblCellSpacing w:w="5" w:type="nil"/>
        </w:trPr>
        <w:tc>
          <w:tcPr>
            <w:tcW w:w="0" w:type="auto"/>
            <w:tcBorders>
              <w:top w:val="single" w:sz="8" w:space="0" w:color="auto"/>
              <w:left w:val="single" w:sz="8" w:space="0" w:color="auto"/>
              <w:bottom w:val="single" w:sz="8" w:space="0" w:color="auto"/>
              <w:right w:val="single" w:sz="8" w:space="0" w:color="auto"/>
            </w:tcBorders>
          </w:tcPr>
          <w:p w:rsidR="00C415D5" w:rsidRPr="00750C87" w:rsidRDefault="00BA298E" w:rsidP="00BA298E">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w:t>
            </w:r>
            <w:r w:rsidR="00C415D5" w:rsidRPr="00750C87">
              <w:rPr>
                <w:rFonts w:ascii="Times New Roman" w:hAnsi="Times New Roman" w:cs="Times New Roman"/>
                <w:sz w:val="20"/>
                <w:szCs w:val="20"/>
              </w:rPr>
              <w:t xml:space="preserve">Краткое наименование  - предмет </w:t>
            </w:r>
            <w:proofErr w:type="gramStart"/>
            <w:r w:rsidR="00C415D5" w:rsidRPr="00750C87">
              <w:rPr>
                <w:rFonts w:ascii="Times New Roman" w:hAnsi="Times New Roman" w:cs="Times New Roman"/>
                <w:sz w:val="20"/>
                <w:szCs w:val="20"/>
              </w:rPr>
              <w:t>электронного</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аукциона:             </w:t>
            </w:r>
          </w:p>
        </w:tc>
        <w:tc>
          <w:tcPr>
            <w:tcW w:w="0" w:type="auto"/>
            <w:tcBorders>
              <w:top w:val="single" w:sz="8" w:space="0" w:color="auto"/>
              <w:left w:val="single" w:sz="8" w:space="0" w:color="auto"/>
              <w:bottom w:val="single" w:sz="8" w:space="0" w:color="auto"/>
              <w:right w:val="single" w:sz="8" w:space="0" w:color="auto"/>
            </w:tcBorders>
          </w:tcPr>
          <w:p w:rsidR="00C415D5" w:rsidRPr="00750C87" w:rsidRDefault="00B1783D" w:rsidP="001E42DE">
            <w:pPr>
              <w:shd w:val="clear" w:color="auto" w:fill="FFFFFF"/>
              <w:snapToGrid w:val="0"/>
              <w:rPr>
                <w:rFonts w:ascii="Times New Roman" w:eastAsia="Times New Roman" w:hAnsi="Times New Roman" w:cs="Times New Roman"/>
                <w:b/>
                <w:lang w:eastAsia="ru-RU"/>
              </w:rPr>
            </w:pPr>
            <w:r w:rsidRPr="00750C87">
              <w:rPr>
                <w:rFonts w:ascii="Times New Roman" w:hAnsi="Times New Roman" w:cs="Times New Roman"/>
                <w:b/>
                <w:bCs/>
              </w:rPr>
              <w:t>Выполнение работ по текущему ремонт</w:t>
            </w:r>
            <w:r w:rsidR="00471372">
              <w:rPr>
                <w:rFonts w:ascii="Times New Roman" w:hAnsi="Times New Roman" w:cs="Times New Roman"/>
                <w:b/>
                <w:bCs/>
              </w:rPr>
              <w:t>у жилых комнат в общежитии № 1 (1 этап</w:t>
            </w:r>
            <w:r w:rsidRPr="00750C87">
              <w:rPr>
                <w:rFonts w:ascii="Times New Roman" w:hAnsi="Times New Roman" w:cs="Times New Roman"/>
                <w:b/>
                <w:bCs/>
              </w:rPr>
              <w:t>).</w:t>
            </w:r>
          </w:p>
        </w:tc>
      </w:tr>
      <w:tr w:rsidR="00C415D5" w:rsidRPr="00750C87" w:rsidTr="0010451A">
        <w:trPr>
          <w:trHeight w:val="604"/>
          <w:tblCellSpacing w:w="5" w:type="nil"/>
        </w:trPr>
        <w:tc>
          <w:tcPr>
            <w:tcW w:w="0" w:type="auto"/>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w:t>
            </w:r>
            <w:r w:rsidR="00C415D5" w:rsidRPr="00750C87">
              <w:rPr>
                <w:rFonts w:ascii="Times New Roman" w:hAnsi="Times New Roman" w:cs="Times New Roman"/>
                <w:sz w:val="20"/>
                <w:szCs w:val="20"/>
              </w:rPr>
              <w:t xml:space="preserve">Адрес электронной площадки в сети Интернет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Электронный аукцион проводиться на электронной площадке</w:t>
            </w:r>
          </w:p>
          <w:p w:rsidR="00C415D5" w:rsidRPr="00750C87" w:rsidRDefault="00C415D5" w:rsidP="00C415D5">
            <w:pPr>
              <w:rPr>
                <w:sz w:val="24"/>
                <w:szCs w:val="24"/>
              </w:rPr>
            </w:pPr>
            <w:r w:rsidRPr="00750C87">
              <w:rPr>
                <w:rFonts w:ascii="Times New Roman" w:eastAsia="Calibri" w:hAnsi="Times New Roman" w:cs="Times New Roman"/>
                <w:color w:val="0000FF"/>
                <w:sz w:val="24"/>
                <w:szCs w:val="24"/>
                <w:u w:val="single"/>
                <w:lang w:val="en-US"/>
              </w:rPr>
              <w:t>www</w:t>
            </w:r>
            <w:r w:rsidRPr="00750C87">
              <w:rPr>
                <w:rFonts w:ascii="Times New Roman" w:eastAsia="Calibri" w:hAnsi="Times New Roman" w:cs="Times New Roman"/>
                <w:color w:val="0000FF"/>
                <w:sz w:val="24"/>
                <w:szCs w:val="24"/>
                <w:u w:val="single"/>
              </w:rPr>
              <w:t>.</w:t>
            </w:r>
            <w:proofErr w:type="spellStart"/>
            <w:r w:rsidRPr="00750C87">
              <w:rPr>
                <w:rFonts w:ascii="Times New Roman" w:eastAsia="Calibri" w:hAnsi="Times New Roman" w:cs="Times New Roman"/>
                <w:color w:val="0000FF"/>
                <w:sz w:val="24"/>
                <w:szCs w:val="24"/>
                <w:u w:val="single"/>
                <w:lang w:val="en-US"/>
              </w:rPr>
              <w:t>etp</w:t>
            </w:r>
            <w:proofErr w:type="spellEnd"/>
            <w:r w:rsidRPr="00750C87">
              <w:rPr>
                <w:rFonts w:ascii="Times New Roman" w:eastAsia="Calibri" w:hAnsi="Times New Roman" w:cs="Times New Roman"/>
                <w:color w:val="0000FF"/>
                <w:sz w:val="24"/>
                <w:szCs w:val="24"/>
                <w:u w:val="single"/>
              </w:rPr>
              <w:t>.</w:t>
            </w:r>
            <w:proofErr w:type="spellStart"/>
            <w:r w:rsidRPr="00750C87">
              <w:rPr>
                <w:rFonts w:ascii="Times New Roman" w:eastAsia="Calibri" w:hAnsi="Times New Roman" w:cs="Times New Roman"/>
                <w:color w:val="0000FF"/>
                <w:sz w:val="24"/>
                <w:szCs w:val="24"/>
                <w:u w:val="single"/>
                <w:lang w:val="en-US"/>
              </w:rPr>
              <w:t>roseltorg</w:t>
            </w:r>
            <w:proofErr w:type="spellEnd"/>
            <w:r w:rsidRPr="00750C87">
              <w:rPr>
                <w:rFonts w:ascii="Times New Roman" w:eastAsia="Calibri" w:hAnsi="Times New Roman" w:cs="Times New Roman"/>
                <w:color w:val="0000FF"/>
                <w:sz w:val="24"/>
                <w:szCs w:val="24"/>
                <w:u w:val="single"/>
              </w:rPr>
              <w:t>.</w:t>
            </w:r>
            <w:proofErr w:type="spellStart"/>
            <w:r w:rsidRPr="00750C87">
              <w:rPr>
                <w:rFonts w:ascii="Times New Roman" w:eastAsia="Calibri" w:hAnsi="Times New Roman" w:cs="Times New Roman"/>
                <w:color w:val="0000FF"/>
                <w:sz w:val="24"/>
                <w:szCs w:val="24"/>
                <w:u w:val="single"/>
                <w:lang w:val="en-US"/>
              </w:rPr>
              <w:t>ru</w:t>
            </w:r>
            <w:proofErr w:type="spellEnd"/>
          </w:p>
        </w:tc>
      </w:tr>
      <w:tr w:rsidR="00C415D5" w:rsidRPr="00750C87" w:rsidTr="0010451A">
        <w:trPr>
          <w:tblCellSpacing w:w="5" w:type="nil"/>
        </w:trPr>
        <w:tc>
          <w:tcPr>
            <w:tcW w:w="0" w:type="auto"/>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lang w:val="en-US"/>
              </w:rPr>
              <w:t>3</w:t>
            </w:r>
            <w:r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Заказчик:             </w:t>
            </w:r>
          </w:p>
        </w:tc>
        <w:tc>
          <w:tcPr>
            <w:tcW w:w="0" w:type="auto"/>
            <w:tcBorders>
              <w:left w:val="single" w:sz="8" w:space="0" w:color="auto"/>
              <w:bottom w:val="single" w:sz="8" w:space="0" w:color="auto"/>
              <w:right w:val="single" w:sz="8" w:space="0" w:color="auto"/>
            </w:tcBorders>
          </w:tcPr>
          <w:p w:rsidR="00C415D5" w:rsidRPr="00750C87" w:rsidRDefault="00C415D5" w:rsidP="00572932">
            <w:pPr>
              <w:widowControl w:val="0"/>
              <w:autoSpaceDE w:val="0"/>
              <w:autoSpaceDN w:val="0"/>
              <w:adjustRightInd w:val="0"/>
              <w:spacing w:after="0" w:line="240" w:lineRule="auto"/>
              <w:rPr>
                <w:rFonts w:ascii="Times New Roman" w:hAnsi="Times New Roman" w:cs="Times New Roman"/>
                <w:sz w:val="20"/>
                <w:szCs w:val="20"/>
              </w:rPr>
            </w:pPr>
            <w:proofErr w:type="gramStart"/>
            <w:r w:rsidRPr="00750C87">
              <w:rPr>
                <w:rFonts w:ascii="Times New Roman" w:hAnsi="Times New Roman" w:cs="Times New Roman"/>
                <w:sz w:val="20"/>
                <w:szCs w:val="20"/>
              </w:rPr>
              <w:t>Федеральное государственного бюджетное образовательное учреждение высшего образования   «Сибирский государственный универ</w:t>
            </w:r>
            <w:r w:rsidR="00572932" w:rsidRPr="00750C87">
              <w:rPr>
                <w:rFonts w:ascii="Times New Roman" w:hAnsi="Times New Roman" w:cs="Times New Roman"/>
                <w:sz w:val="20"/>
                <w:szCs w:val="20"/>
              </w:rPr>
              <w:t>ситет путей сообщения  (ФГБОУ В</w:t>
            </w:r>
            <w:r w:rsidRPr="00750C87">
              <w:rPr>
                <w:rFonts w:ascii="Times New Roman" w:hAnsi="Times New Roman" w:cs="Times New Roman"/>
                <w:sz w:val="20"/>
                <w:szCs w:val="20"/>
              </w:rPr>
              <w:t xml:space="preserve">О СГУПС)        </w:t>
            </w:r>
            <w:proofErr w:type="gramEnd"/>
          </w:p>
        </w:tc>
      </w:tr>
      <w:tr w:rsidR="00C415D5" w:rsidRPr="00750C87" w:rsidTr="0010451A">
        <w:trPr>
          <w:trHeight w:val="400"/>
          <w:tblCellSpacing w:w="5" w:type="nil"/>
        </w:trPr>
        <w:tc>
          <w:tcPr>
            <w:tcW w:w="0" w:type="auto"/>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w:t>
            </w:r>
            <w:r w:rsidR="00C415D5" w:rsidRPr="00750C87">
              <w:rPr>
                <w:rFonts w:ascii="Times New Roman" w:hAnsi="Times New Roman" w:cs="Times New Roman"/>
                <w:sz w:val="20"/>
                <w:szCs w:val="20"/>
              </w:rPr>
              <w:t xml:space="preserve">Место нахождения: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Российская Федерация,   г. Новосибирск ул. Дуси Ковальчук 191                              </w:t>
            </w:r>
          </w:p>
        </w:tc>
      </w:tr>
      <w:tr w:rsidR="00C415D5" w:rsidRPr="00750C87" w:rsidTr="0010451A">
        <w:trPr>
          <w:trHeight w:val="400"/>
          <w:tblCellSpacing w:w="5" w:type="nil"/>
        </w:trPr>
        <w:tc>
          <w:tcPr>
            <w:tcW w:w="0" w:type="auto"/>
            <w:tcBorders>
              <w:left w:val="single" w:sz="8" w:space="0" w:color="auto"/>
              <w:bottom w:val="single" w:sz="8" w:space="0" w:color="auto"/>
              <w:right w:val="single" w:sz="8" w:space="0" w:color="auto"/>
            </w:tcBorders>
          </w:tcPr>
          <w:p w:rsidR="00BA5371"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5.</w:t>
            </w:r>
            <w:r w:rsidR="00BA5371" w:rsidRPr="00750C87">
              <w:rPr>
                <w:rFonts w:ascii="Times New Roman" w:hAnsi="Times New Roman" w:cs="Times New Roman"/>
                <w:sz w:val="20"/>
                <w:szCs w:val="20"/>
              </w:rPr>
              <w:t>Почтовый адрес,</w:t>
            </w:r>
          </w:p>
          <w:p w:rsidR="00C415D5" w:rsidRPr="00750C87" w:rsidRDefault="00BA5371"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телефон</w:t>
            </w:r>
            <w:r w:rsidR="00C415D5" w:rsidRPr="00750C8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BA5371" w:rsidRPr="00750C87" w:rsidRDefault="00C415D5" w:rsidP="00BA5371">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Российская Федерация, 630049 г.</w:t>
            </w:r>
            <w:r w:rsidR="00B27E4A" w:rsidRPr="00750C87">
              <w:rPr>
                <w:rFonts w:ascii="Times New Roman" w:hAnsi="Times New Roman" w:cs="Times New Roman"/>
                <w:sz w:val="20"/>
                <w:szCs w:val="20"/>
              </w:rPr>
              <w:t xml:space="preserve"> </w:t>
            </w:r>
            <w:r w:rsidRPr="00750C87">
              <w:rPr>
                <w:rFonts w:ascii="Times New Roman" w:hAnsi="Times New Roman" w:cs="Times New Roman"/>
                <w:sz w:val="20"/>
                <w:szCs w:val="20"/>
              </w:rPr>
              <w:t xml:space="preserve">Новосибирск  ул. Дуси Ковальчук </w:t>
            </w:r>
            <w:r w:rsidR="00BA5371" w:rsidRPr="00750C87">
              <w:rPr>
                <w:rFonts w:ascii="Times New Roman" w:hAnsi="Times New Roman" w:cs="Times New Roman"/>
                <w:sz w:val="20"/>
                <w:szCs w:val="20"/>
              </w:rPr>
              <w:t>191</w:t>
            </w:r>
          </w:p>
          <w:p w:rsidR="00C415D5" w:rsidRPr="00750C87" w:rsidRDefault="00BA5371" w:rsidP="00BA5371">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8 (383) 328-05-82</w:t>
            </w:r>
            <w:r w:rsidR="00C415D5" w:rsidRPr="00750C87">
              <w:rPr>
                <w:rFonts w:ascii="Times New Roman" w:hAnsi="Times New Roman" w:cs="Times New Roman"/>
                <w:sz w:val="20"/>
                <w:szCs w:val="20"/>
              </w:rPr>
              <w:t xml:space="preserve">                               </w:t>
            </w:r>
          </w:p>
        </w:tc>
      </w:tr>
      <w:tr w:rsidR="00C415D5" w:rsidRPr="00750C87" w:rsidTr="0010451A">
        <w:trPr>
          <w:tblCellSpacing w:w="5" w:type="nil"/>
        </w:trPr>
        <w:tc>
          <w:tcPr>
            <w:tcW w:w="0" w:type="auto"/>
            <w:tcBorders>
              <w:left w:val="single" w:sz="8" w:space="0" w:color="auto"/>
              <w:bottom w:val="single" w:sz="8" w:space="0" w:color="auto"/>
              <w:right w:val="single" w:sz="8" w:space="0" w:color="auto"/>
            </w:tcBorders>
          </w:tcPr>
          <w:p w:rsidR="00C415D5" w:rsidRPr="00750C87" w:rsidRDefault="00BA298E" w:rsidP="00BA5371">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6.</w:t>
            </w:r>
            <w:r w:rsidR="00C415D5" w:rsidRPr="00750C87">
              <w:rPr>
                <w:rFonts w:ascii="Times New Roman" w:hAnsi="Times New Roman" w:cs="Times New Roman"/>
                <w:sz w:val="20"/>
                <w:szCs w:val="20"/>
              </w:rPr>
              <w:t xml:space="preserve"> </w:t>
            </w:r>
            <w:r w:rsidR="00BA5371" w:rsidRPr="00750C87">
              <w:rPr>
                <w:rFonts w:ascii="Times New Roman" w:hAnsi="Times New Roman" w:cs="Times New Roman"/>
                <w:sz w:val="20"/>
                <w:szCs w:val="20"/>
              </w:rPr>
              <w:t>Идентификационный код закупки (ИКЗ)</w:t>
            </w:r>
          </w:p>
        </w:tc>
        <w:tc>
          <w:tcPr>
            <w:tcW w:w="0" w:type="auto"/>
            <w:tcBorders>
              <w:left w:val="single" w:sz="8" w:space="0" w:color="auto"/>
              <w:bottom w:val="single" w:sz="8" w:space="0" w:color="auto"/>
              <w:right w:val="single" w:sz="8" w:space="0" w:color="auto"/>
            </w:tcBorders>
          </w:tcPr>
          <w:p w:rsidR="00C415D5" w:rsidRPr="00750C87" w:rsidRDefault="00B1783D" w:rsidP="00C415D5">
            <w:pPr>
              <w:widowControl w:val="0"/>
              <w:autoSpaceDE w:val="0"/>
              <w:autoSpaceDN w:val="0"/>
              <w:adjustRightInd w:val="0"/>
              <w:spacing w:after="0" w:line="240" w:lineRule="auto"/>
              <w:rPr>
                <w:rFonts w:ascii="Times New Roman" w:hAnsi="Times New Roman" w:cs="Times New Roman"/>
                <w:b/>
                <w:sz w:val="20"/>
                <w:szCs w:val="20"/>
              </w:rPr>
            </w:pPr>
            <w:r w:rsidRPr="00750C87">
              <w:rPr>
                <w:rFonts w:ascii="Times New Roman" w:hAnsi="Times New Roman" w:cs="Times New Roman"/>
                <w:b/>
                <w:sz w:val="20"/>
                <w:szCs w:val="20"/>
              </w:rPr>
              <w:t>211540211315554020100100140014339244</w:t>
            </w:r>
          </w:p>
        </w:tc>
      </w:tr>
      <w:tr w:rsidR="00C415D5" w:rsidRPr="00750C87" w:rsidTr="0010451A">
        <w:trPr>
          <w:trHeight w:val="400"/>
          <w:tblCellSpacing w:w="5" w:type="nil"/>
        </w:trPr>
        <w:tc>
          <w:tcPr>
            <w:tcW w:w="0" w:type="auto"/>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7.</w:t>
            </w:r>
            <w:r w:rsidR="00C415D5" w:rsidRPr="00750C87">
              <w:rPr>
                <w:rFonts w:ascii="Times New Roman" w:hAnsi="Times New Roman" w:cs="Times New Roman"/>
                <w:sz w:val="20"/>
                <w:szCs w:val="20"/>
              </w:rPr>
              <w:t xml:space="preserve">Адрес </w:t>
            </w:r>
            <w:proofErr w:type="gramStart"/>
            <w:r w:rsidR="00C415D5" w:rsidRPr="00750C87">
              <w:rPr>
                <w:rFonts w:ascii="Times New Roman" w:hAnsi="Times New Roman" w:cs="Times New Roman"/>
                <w:sz w:val="20"/>
                <w:szCs w:val="20"/>
              </w:rPr>
              <w:t>электронной</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почты:                </w:t>
            </w:r>
          </w:p>
        </w:tc>
        <w:tc>
          <w:tcPr>
            <w:tcW w:w="0" w:type="auto"/>
            <w:tcBorders>
              <w:left w:val="single" w:sz="8" w:space="0" w:color="auto"/>
              <w:bottom w:val="single" w:sz="8" w:space="0" w:color="auto"/>
              <w:right w:val="single" w:sz="8" w:space="0" w:color="auto"/>
            </w:tcBorders>
          </w:tcPr>
          <w:p w:rsidR="00C415D5" w:rsidRPr="00750C87" w:rsidRDefault="003C5A1C" w:rsidP="00C415D5">
            <w:pPr>
              <w:widowControl w:val="0"/>
              <w:autoSpaceDE w:val="0"/>
              <w:autoSpaceDN w:val="0"/>
              <w:adjustRightInd w:val="0"/>
              <w:spacing w:after="0" w:line="240" w:lineRule="auto"/>
              <w:rPr>
                <w:rFonts w:ascii="Times New Roman" w:hAnsi="Times New Roman" w:cs="Times New Roman"/>
                <w:sz w:val="20"/>
                <w:szCs w:val="20"/>
              </w:rPr>
            </w:pPr>
            <w:hyperlink r:id="rId11" w:history="1">
              <w:r w:rsidR="0045395A" w:rsidRPr="00750C87">
                <w:rPr>
                  <w:rStyle w:val="a4"/>
                  <w:rFonts w:ascii="Times New Roman" w:hAnsi="Times New Roman" w:cs="Times New Roman"/>
                  <w:sz w:val="20"/>
                  <w:szCs w:val="20"/>
                  <w:lang w:val="en-US"/>
                </w:rPr>
                <w:t>pechko</w:t>
              </w:r>
              <w:r w:rsidR="0045395A" w:rsidRPr="00750C87">
                <w:rPr>
                  <w:rStyle w:val="a4"/>
                  <w:rFonts w:ascii="Times New Roman" w:hAnsi="Times New Roman" w:cs="Times New Roman"/>
                  <w:sz w:val="20"/>
                  <w:szCs w:val="20"/>
                </w:rPr>
                <w:t>@</w:t>
              </w:r>
              <w:r w:rsidR="0045395A" w:rsidRPr="00750C87">
                <w:rPr>
                  <w:rStyle w:val="a4"/>
                  <w:rFonts w:ascii="Times New Roman" w:hAnsi="Times New Roman" w:cs="Times New Roman"/>
                  <w:sz w:val="20"/>
                  <w:szCs w:val="20"/>
                  <w:lang w:val="en-US"/>
                </w:rPr>
                <w:t>stu</w:t>
              </w:r>
              <w:r w:rsidR="0045395A" w:rsidRPr="00750C87">
                <w:rPr>
                  <w:rStyle w:val="a4"/>
                  <w:rFonts w:ascii="Times New Roman" w:hAnsi="Times New Roman" w:cs="Times New Roman"/>
                  <w:sz w:val="20"/>
                  <w:szCs w:val="20"/>
                </w:rPr>
                <w:t>.</w:t>
              </w:r>
              <w:proofErr w:type="spellStart"/>
              <w:r w:rsidR="0045395A" w:rsidRPr="00750C87">
                <w:rPr>
                  <w:rStyle w:val="a4"/>
                  <w:rFonts w:ascii="Times New Roman" w:hAnsi="Times New Roman" w:cs="Times New Roman"/>
                  <w:sz w:val="20"/>
                  <w:szCs w:val="20"/>
                  <w:lang w:val="en-US"/>
                </w:rPr>
                <w:t>ru</w:t>
              </w:r>
              <w:proofErr w:type="spellEnd"/>
            </w:hyperlink>
          </w:p>
          <w:p w:rsidR="001B53B3" w:rsidRPr="00750C87" w:rsidRDefault="001B53B3" w:rsidP="00C415D5">
            <w:pPr>
              <w:widowControl w:val="0"/>
              <w:autoSpaceDE w:val="0"/>
              <w:autoSpaceDN w:val="0"/>
              <w:adjustRightInd w:val="0"/>
              <w:spacing w:after="0" w:line="240" w:lineRule="auto"/>
              <w:rPr>
                <w:rFonts w:ascii="Times New Roman" w:hAnsi="Times New Roman" w:cs="Times New Roman"/>
                <w:sz w:val="20"/>
                <w:szCs w:val="20"/>
              </w:rPr>
            </w:pPr>
            <w:proofErr w:type="spellStart"/>
            <w:r w:rsidRPr="00750C87">
              <w:rPr>
                <w:rFonts w:ascii="Times New Roman" w:hAnsi="Times New Roman" w:cs="Times New Roman"/>
                <w:sz w:val="20"/>
                <w:szCs w:val="20"/>
                <w:lang w:val="en-US"/>
              </w:rPr>
              <w:t>shaburova</w:t>
            </w:r>
            <w:proofErr w:type="spellEnd"/>
            <w:r w:rsidRPr="00750C87">
              <w:rPr>
                <w:rFonts w:ascii="Times New Roman" w:hAnsi="Times New Roman" w:cs="Times New Roman"/>
                <w:sz w:val="20"/>
                <w:szCs w:val="20"/>
              </w:rPr>
              <w:t>@</w:t>
            </w:r>
            <w:proofErr w:type="spellStart"/>
            <w:r w:rsidRPr="00750C87">
              <w:rPr>
                <w:rFonts w:ascii="Times New Roman" w:hAnsi="Times New Roman" w:cs="Times New Roman"/>
                <w:sz w:val="20"/>
                <w:szCs w:val="20"/>
                <w:lang w:val="en-US"/>
              </w:rPr>
              <w:t>stu</w:t>
            </w:r>
            <w:proofErr w:type="spellEnd"/>
            <w:r w:rsidRPr="00750C87">
              <w:rPr>
                <w:rFonts w:ascii="Times New Roman" w:hAnsi="Times New Roman" w:cs="Times New Roman"/>
                <w:sz w:val="20"/>
                <w:szCs w:val="20"/>
              </w:rPr>
              <w:t>.</w:t>
            </w:r>
            <w:proofErr w:type="spellStart"/>
            <w:r w:rsidRPr="00750C87">
              <w:rPr>
                <w:rFonts w:ascii="Times New Roman" w:hAnsi="Times New Roman" w:cs="Times New Roman"/>
                <w:sz w:val="20"/>
                <w:szCs w:val="20"/>
                <w:lang w:val="en-US"/>
              </w:rPr>
              <w:t>ru</w:t>
            </w:r>
            <w:proofErr w:type="spellEnd"/>
          </w:p>
        </w:tc>
      </w:tr>
      <w:tr w:rsidR="00C415D5" w:rsidRPr="00750C87" w:rsidTr="0010451A">
        <w:trPr>
          <w:trHeight w:val="600"/>
          <w:tblCellSpacing w:w="5" w:type="nil"/>
        </w:trPr>
        <w:tc>
          <w:tcPr>
            <w:tcW w:w="0" w:type="auto"/>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8.</w:t>
            </w:r>
            <w:r w:rsidR="00C415D5" w:rsidRPr="00750C87">
              <w:rPr>
                <w:rFonts w:ascii="Times New Roman" w:hAnsi="Times New Roman" w:cs="Times New Roman"/>
                <w:sz w:val="20"/>
                <w:szCs w:val="20"/>
              </w:rPr>
              <w:t xml:space="preserve">Информация о  контрактной службе заказчика: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Руководитель контрактной службы – </w:t>
            </w:r>
            <w:proofErr w:type="spellStart"/>
            <w:r w:rsidR="0045395A" w:rsidRPr="00750C87">
              <w:rPr>
                <w:rFonts w:ascii="Times New Roman" w:hAnsi="Times New Roman" w:cs="Times New Roman"/>
                <w:sz w:val="20"/>
                <w:szCs w:val="20"/>
              </w:rPr>
              <w:t>Печко</w:t>
            </w:r>
            <w:proofErr w:type="spellEnd"/>
            <w:r w:rsidR="0045395A" w:rsidRPr="00750C87">
              <w:rPr>
                <w:rFonts w:ascii="Times New Roman" w:hAnsi="Times New Roman" w:cs="Times New Roman"/>
                <w:sz w:val="20"/>
                <w:szCs w:val="20"/>
              </w:rPr>
              <w:t xml:space="preserve"> Елена Ивановна</w:t>
            </w:r>
            <w:r w:rsidRPr="00750C87">
              <w:rPr>
                <w:rFonts w:ascii="Times New Roman" w:hAnsi="Times New Roman" w:cs="Times New Roman"/>
                <w:sz w:val="20"/>
                <w:szCs w:val="20"/>
              </w:rPr>
              <w:t xml:space="preserve"> (тел. 328-05-82)</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Ведущий специалист – Макарова Вероника Александровн</w:t>
            </w:r>
            <w:proofErr w:type="gramStart"/>
            <w:r w:rsidRPr="00750C87">
              <w:rPr>
                <w:rFonts w:ascii="Times New Roman" w:hAnsi="Times New Roman" w:cs="Times New Roman"/>
                <w:sz w:val="20"/>
                <w:szCs w:val="20"/>
              </w:rPr>
              <w:t>а(</w:t>
            </w:r>
            <w:proofErr w:type="gramEnd"/>
            <w:r w:rsidRPr="00750C87">
              <w:rPr>
                <w:rFonts w:ascii="Times New Roman" w:hAnsi="Times New Roman" w:cs="Times New Roman"/>
                <w:sz w:val="20"/>
                <w:szCs w:val="20"/>
              </w:rPr>
              <w:t xml:space="preserve"> тел. 328-03-69)</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Ведущий юрисконсульт – </w:t>
            </w:r>
            <w:proofErr w:type="spellStart"/>
            <w:r w:rsidRPr="00750C87">
              <w:rPr>
                <w:rFonts w:ascii="Times New Roman" w:hAnsi="Times New Roman" w:cs="Times New Roman"/>
                <w:sz w:val="20"/>
                <w:szCs w:val="20"/>
              </w:rPr>
              <w:t>Шабурова</w:t>
            </w:r>
            <w:proofErr w:type="spellEnd"/>
            <w:r w:rsidRPr="00750C87">
              <w:rPr>
                <w:rFonts w:ascii="Times New Roman" w:hAnsi="Times New Roman" w:cs="Times New Roman"/>
                <w:sz w:val="20"/>
                <w:szCs w:val="20"/>
              </w:rPr>
              <w:t xml:space="preserve"> Ирина </w:t>
            </w:r>
            <w:proofErr w:type="spellStart"/>
            <w:r w:rsidRPr="00750C87">
              <w:rPr>
                <w:rFonts w:ascii="Times New Roman" w:hAnsi="Times New Roman" w:cs="Times New Roman"/>
                <w:sz w:val="20"/>
                <w:szCs w:val="20"/>
              </w:rPr>
              <w:t>Галеновна</w:t>
            </w:r>
            <w:proofErr w:type="spellEnd"/>
            <w:r w:rsidRPr="00750C87">
              <w:rPr>
                <w:rFonts w:ascii="Times New Roman" w:hAnsi="Times New Roman" w:cs="Times New Roman"/>
                <w:sz w:val="20"/>
                <w:szCs w:val="20"/>
              </w:rPr>
              <w:t xml:space="preserve"> (тел. 328-02-69)</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Специалист по приемке – Рыжих Елена Юрьевна   (тел. 328-03-80)                    </w:t>
            </w:r>
          </w:p>
        </w:tc>
      </w:tr>
      <w:tr w:rsidR="00C415D5" w:rsidRPr="00750C87" w:rsidTr="0010451A">
        <w:trPr>
          <w:trHeight w:val="400"/>
          <w:tblCellSpacing w:w="5" w:type="nil"/>
        </w:trPr>
        <w:tc>
          <w:tcPr>
            <w:tcW w:w="0" w:type="auto"/>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9.</w:t>
            </w:r>
            <w:r w:rsidR="00C415D5" w:rsidRPr="00750C87">
              <w:rPr>
                <w:rFonts w:ascii="Times New Roman" w:hAnsi="Times New Roman" w:cs="Times New Roman"/>
                <w:sz w:val="20"/>
                <w:szCs w:val="20"/>
              </w:rPr>
              <w:t xml:space="preserve">Специализированная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организация: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не привлекается                                   </w:t>
            </w:r>
          </w:p>
        </w:tc>
      </w:tr>
      <w:tr w:rsidR="00C415D5" w:rsidRPr="00750C87" w:rsidTr="0010451A">
        <w:trPr>
          <w:trHeight w:val="400"/>
          <w:tblCellSpacing w:w="5" w:type="nil"/>
        </w:trPr>
        <w:tc>
          <w:tcPr>
            <w:tcW w:w="0" w:type="auto"/>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10.</w:t>
            </w:r>
            <w:r w:rsidR="00C415D5" w:rsidRPr="00750C87">
              <w:rPr>
                <w:rFonts w:ascii="Times New Roman" w:hAnsi="Times New Roman" w:cs="Times New Roman"/>
                <w:sz w:val="20"/>
                <w:szCs w:val="20"/>
              </w:rPr>
              <w:t>Ограничение участия в определении поставщика (подрядчика, исполнителя)</w:t>
            </w:r>
          </w:p>
        </w:tc>
        <w:tc>
          <w:tcPr>
            <w:tcW w:w="0" w:type="auto"/>
            <w:tcBorders>
              <w:left w:val="single" w:sz="8" w:space="0" w:color="auto"/>
              <w:bottom w:val="single" w:sz="8" w:space="0" w:color="auto"/>
              <w:right w:val="single" w:sz="8" w:space="0" w:color="auto"/>
            </w:tcBorders>
          </w:tcPr>
          <w:p w:rsidR="00C415D5" w:rsidRPr="00750C87" w:rsidRDefault="00CB2CF8" w:rsidP="00C415D5">
            <w:pPr>
              <w:widowControl w:val="0"/>
              <w:autoSpaceDE w:val="0"/>
              <w:autoSpaceDN w:val="0"/>
              <w:adjustRightInd w:val="0"/>
              <w:spacing w:after="0" w:line="240" w:lineRule="auto"/>
              <w:rPr>
                <w:rFonts w:ascii="Times New Roman" w:hAnsi="Times New Roman" w:cs="Times New Roman"/>
                <w:b/>
                <w:bCs/>
                <w:sz w:val="20"/>
                <w:szCs w:val="20"/>
              </w:rPr>
            </w:pPr>
            <w:r w:rsidRPr="00750C87">
              <w:rPr>
                <w:rFonts w:ascii="Times New Roman" w:hAnsi="Times New Roman" w:cs="Times New Roman"/>
                <w:b/>
                <w:bCs/>
                <w:sz w:val="20"/>
                <w:szCs w:val="20"/>
              </w:rPr>
              <w:t>Участниками электронного аукциона могут быть только субъекты малого предпринимательства и социально ориентированные некоммерческие организации.</w:t>
            </w:r>
          </w:p>
        </w:tc>
      </w:tr>
      <w:tr w:rsidR="00C415D5" w:rsidRPr="00750C87" w:rsidTr="0010451A">
        <w:trPr>
          <w:trHeight w:val="400"/>
          <w:tblCellSpacing w:w="5" w:type="nil"/>
        </w:trPr>
        <w:tc>
          <w:tcPr>
            <w:tcW w:w="0" w:type="auto"/>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11.</w:t>
            </w:r>
            <w:r w:rsidR="00C415D5" w:rsidRPr="00750C87">
              <w:rPr>
                <w:rFonts w:ascii="Times New Roman" w:hAnsi="Times New Roman" w:cs="Times New Roman"/>
                <w:sz w:val="20"/>
                <w:szCs w:val="20"/>
              </w:rPr>
              <w:t xml:space="preserve">Наименование объекта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закупки:              </w:t>
            </w:r>
          </w:p>
        </w:tc>
        <w:tc>
          <w:tcPr>
            <w:tcW w:w="0" w:type="auto"/>
            <w:tcBorders>
              <w:left w:val="single" w:sz="8" w:space="0" w:color="auto"/>
              <w:bottom w:val="single" w:sz="8" w:space="0" w:color="auto"/>
              <w:right w:val="single" w:sz="8" w:space="0" w:color="auto"/>
            </w:tcBorders>
          </w:tcPr>
          <w:p w:rsidR="00C415D5" w:rsidRPr="00750C87" w:rsidRDefault="00B1783D" w:rsidP="001E42DE">
            <w:pPr>
              <w:shd w:val="clear" w:color="auto" w:fill="FFFFFF"/>
              <w:snapToGrid w:val="0"/>
              <w:rPr>
                <w:rFonts w:ascii="Times New Roman" w:eastAsia="Times New Roman" w:hAnsi="Times New Roman" w:cs="Times New Roman"/>
                <w:b/>
                <w:lang w:eastAsia="ru-RU"/>
              </w:rPr>
            </w:pPr>
            <w:r w:rsidRPr="00750C87">
              <w:rPr>
                <w:rFonts w:ascii="Times New Roman" w:hAnsi="Times New Roman" w:cs="Times New Roman"/>
                <w:b/>
                <w:bCs/>
              </w:rPr>
              <w:t>Выполнение работ по текущему ремонт</w:t>
            </w:r>
            <w:r w:rsidR="00471372">
              <w:rPr>
                <w:rFonts w:ascii="Times New Roman" w:hAnsi="Times New Roman" w:cs="Times New Roman"/>
                <w:b/>
                <w:bCs/>
              </w:rPr>
              <w:t>у жилых комнат в общежитии № 1 (1 этап</w:t>
            </w:r>
            <w:r w:rsidRPr="00750C87">
              <w:rPr>
                <w:rFonts w:ascii="Times New Roman" w:hAnsi="Times New Roman" w:cs="Times New Roman"/>
                <w:b/>
                <w:bCs/>
              </w:rPr>
              <w:t>).</w:t>
            </w:r>
          </w:p>
        </w:tc>
      </w:tr>
      <w:tr w:rsidR="00C415D5" w:rsidRPr="00750C87" w:rsidTr="0010451A">
        <w:trPr>
          <w:trHeight w:val="400"/>
          <w:tblCellSpacing w:w="5" w:type="nil"/>
        </w:trPr>
        <w:tc>
          <w:tcPr>
            <w:tcW w:w="0" w:type="auto"/>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12.</w:t>
            </w:r>
            <w:r w:rsidR="00C415D5" w:rsidRPr="00750C87">
              <w:rPr>
                <w:rFonts w:ascii="Times New Roman" w:hAnsi="Times New Roman" w:cs="Times New Roman"/>
                <w:sz w:val="20"/>
                <w:szCs w:val="20"/>
              </w:rPr>
              <w:t>Классификация товаров,</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работ, услуг:         </w:t>
            </w:r>
          </w:p>
        </w:tc>
        <w:tc>
          <w:tcPr>
            <w:tcW w:w="0" w:type="auto"/>
            <w:tcBorders>
              <w:left w:val="single" w:sz="8" w:space="0" w:color="auto"/>
              <w:bottom w:val="single" w:sz="8" w:space="0" w:color="auto"/>
              <w:right w:val="single" w:sz="8" w:space="0" w:color="auto"/>
            </w:tcBorders>
          </w:tcPr>
          <w:p w:rsidR="008E1FA9" w:rsidRPr="00750C87" w:rsidRDefault="00B1783D" w:rsidP="00375B9F">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43.39.19.190</w:t>
            </w:r>
          </w:p>
        </w:tc>
      </w:tr>
      <w:tr w:rsidR="00C415D5" w:rsidRPr="00750C87" w:rsidTr="0010451A">
        <w:trPr>
          <w:trHeight w:val="533"/>
          <w:tblCellSpacing w:w="5" w:type="nil"/>
        </w:trPr>
        <w:tc>
          <w:tcPr>
            <w:tcW w:w="0" w:type="auto"/>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13.</w:t>
            </w:r>
            <w:r w:rsidR="00C415D5" w:rsidRPr="00750C87">
              <w:rPr>
                <w:rFonts w:ascii="Times New Roman" w:hAnsi="Times New Roman" w:cs="Times New Roman"/>
                <w:sz w:val="20"/>
                <w:szCs w:val="20"/>
              </w:rPr>
              <w:t xml:space="preserve">Код </w:t>
            </w:r>
            <w:proofErr w:type="gramStart"/>
            <w:r w:rsidR="00C415D5" w:rsidRPr="00750C87">
              <w:rPr>
                <w:rFonts w:ascii="Times New Roman" w:hAnsi="Times New Roman" w:cs="Times New Roman"/>
                <w:sz w:val="20"/>
                <w:szCs w:val="20"/>
              </w:rPr>
              <w:t>бюджетной</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классификации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C415D5" w:rsidRPr="00750C87" w:rsidRDefault="0027703C"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225</w:t>
            </w:r>
          </w:p>
        </w:tc>
      </w:tr>
      <w:tr w:rsidR="00C415D5" w:rsidRPr="00750C87" w:rsidTr="0010451A">
        <w:trPr>
          <w:trHeight w:val="689"/>
          <w:tblCellSpacing w:w="5" w:type="nil"/>
        </w:trPr>
        <w:tc>
          <w:tcPr>
            <w:tcW w:w="0" w:type="auto"/>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14.</w:t>
            </w:r>
            <w:r w:rsidR="00C415D5" w:rsidRPr="00750C87">
              <w:rPr>
                <w:rFonts w:ascii="Times New Roman" w:hAnsi="Times New Roman" w:cs="Times New Roman"/>
                <w:sz w:val="20"/>
                <w:szCs w:val="20"/>
              </w:rPr>
              <w:t xml:space="preserve">Описание объекта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закупки:              </w:t>
            </w:r>
          </w:p>
        </w:tc>
        <w:tc>
          <w:tcPr>
            <w:tcW w:w="0" w:type="auto"/>
            <w:tcBorders>
              <w:left w:val="single" w:sz="8" w:space="0" w:color="auto"/>
              <w:bottom w:val="single" w:sz="8" w:space="0" w:color="auto"/>
              <w:right w:val="single" w:sz="8" w:space="0" w:color="auto"/>
            </w:tcBorders>
          </w:tcPr>
          <w:p w:rsidR="00C415D5" w:rsidRPr="00750C87" w:rsidRDefault="0027703C" w:rsidP="00B1783D">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bCs/>
                <w:sz w:val="20"/>
                <w:szCs w:val="20"/>
              </w:rPr>
              <w:t xml:space="preserve">Выполнение работ по </w:t>
            </w:r>
            <w:r w:rsidR="00B1783D" w:rsidRPr="00750C87">
              <w:rPr>
                <w:rFonts w:ascii="Times New Roman" w:hAnsi="Times New Roman" w:cs="Times New Roman"/>
                <w:bCs/>
                <w:sz w:val="20"/>
                <w:szCs w:val="20"/>
              </w:rPr>
              <w:t xml:space="preserve">текущему ремонту жилых комнат </w:t>
            </w:r>
            <w:r w:rsidR="00CB2CF8" w:rsidRPr="00750C87">
              <w:rPr>
                <w:rFonts w:ascii="Times New Roman" w:hAnsi="Times New Roman" w:cs="Times New Roman"/>
                <w:bCs/>
                <w:sz w:val="20"/>
                <w:szCs w:val="20"/>
              </w:rPr>
              <w:t xml:space="preserve"> </w:t>
            </w:r>
            <w:r w:rsidR="00375B9F" w:rsidRPr="00750C87">
              <w:rPr>
                <w:rFonts w:ascii="Times New Roman" w:hAnsi="Times New Roman" w:cs="Times New Roman"/>
                <w:sz w:val="20"/>
                <w:szCs w:val="20"/>
              </w:rPr>
              <w:t xml:space="preserve">согласно </w:t>
            </w:r>
            <w:r w:rsidRPr="00750C87">
              <w:rPr>
                <w:rFonts w:ascii="Times New Roman" w:hAnsi="Times New Roman" w:cs="Times New Roman"/>
                <w:sz w:val="20"/>
                <w:szCs w:val="20"/>
              </w:rPr>
              <w:t>дефектной ведомости и техническому заданию</w:t>
            </w:r>
          </w:p>
        </w:tc>
      </w:tr>
      <w:tr w:rsidR="00C415D5" w:rsidRPr="00750C87" w:rsidTr="0010451A">
        <w:trPr>
          <w:trHeight w:val="823"/>
          <w:tblCellSpacing w:w="5" w:type="nil"/>
        </w:trPr>
        <w:tc>
          <w:tcPr>
            <w:tcW w:w="0" w:type="auto"/>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15.</w:t>
            </w:r>
            <w:r w:rsidR="00C415D5" w:rsidRPr="00750C87">
              <w:rPr>
                <w:rFonts w:ascii="Times New Roman" w:hAnsi="Times New Roman" w:cs="Times New Roman"/>
                <w:sz w:val="20"/>
                <w:szCs w:val="20"/>
              </w:rPr>
              <w:t xml:space="preserve">Количество       поставляемого товара, объема выполняемых работ, оказываемых  услуг:                </w:t>
            </w:r>
          </w:p>
        </w:tc>
        <w:tc>
          <w:tcPr>
            <w:tcW w:w="0" w:type="auto"/>
            <w:tcBorders>
              <w:left w:val="single" w:sz="8" w:space="0" w:color="auto"/>
              <w:bottom w:val="single" w:sz="8" w:space="0" w:color="auto"/>
              <w:right w:val="single" w:sz="8" w:space="0" w:color="auto"/>
            </w:tcBorders>
          </w:tcPr>
          <w:p w:rsidR="00C415D5" w:rsidRPr="00750C87" w:rsidRDefault="00CB2CF8" w:rsidP="003C5A1C">
            <w:pPr>
              <w:widowControl w:val="0"/>
              <w:autoSpaceDE w:val="0"/>
              <w:autoSpaceDN w:val="0"/>
              <w:adjustRightInd w:val="0"/>
              <w:spacing w:after="0" w:line="240" w:lineRule="auto"/>
              <w:rPr>
                <w:rFonts w:ascii="Times New Roman" w:hAnsi="Times New Roman" w:cs="Times New Roman"/>
                <w:b/>
                <w:sz w:val="20"/>
                <w:szCs w:val="20"/>
                <w:lang w:val="en-US"/>
              </w:rPr>
            </w:pPr>
            <w:r w:rsidRPr="00750C87">
              <w:rPr>
                <w:rFonts w:ascii="Times New Roman" w:hAnsi="Times New Roman" w:cs="Times New Roman"/>
                <w:sz w:val="20"/>
                <w:szCs w:val="20"/>
              </w:rPr>
              <w:t xml:space="preserve"> 1 </w:t>
            </w:r>
            <w:r w:rsidR="003C5A1C">
              <w:rPr>
                <w:rFonts w:ascii="Times New Roman" w:hAnsi="Times New Roman" w:cs="Times New Roman"/>
                <w:sz w:val="20"/>
                <w:szCs w:val="20"/>
              </w:rPr>
              <w:t>условный ремонт</w:t>
            </w:r>
            <w:bookmarkStart w:id="12" w:name="_GoBack"/>
            <w:bookmarkEnd w:id="12"/>
            <w:r w:rsidRPr="00750C87">
              <w:rPr>
                <w:rFonts w:ascii="Times New Roman" w:hAnsi="Times New Roman" w:cs="Times New Roman"/>
                <w:sz w:val="20"/>
                <w:szCs w:val="20"/>
              </w:rPr>
              <w:t xml:space="preserve"> </w:t>
            </w:r>
            <w:r w:rsidR="00B1783D" w:rsidRPr="00750C87">
              <w:rPr>
                <w:rFonts w:ascii="Times New Roman" w:hAnsi="Times New Roman" w:cs="Times New Roman"/>
                <w:sz w:val="20"/>
                <w:szCs w:val="20"/>
              </w:rPr>
              <w:t xml:space="preserve"> (351,9м2)</w:t>
            </w:r>
          </w:p>
        </w:tc>
      </w:tr>
      <w:tr w:rsidR="00C415D5" w:rsidRPr="00750C87" w:rsidTr="0010451A">
        <w:trPr>
          <w:trHeight w:val="692"/>
          <w:tblCellSpacing w:w="5" w:type="nil"/>
        </w:trPr>
        <w:tc>
          <w:tcPr>
            <w:tcW w:w="0" w:type="auto"/>
            <w:tcBorders>
              <w:left w:val="single" w:sz="8" w:space="0" w:color="auto"/>
              <w:bottom w:val="single" w:sz="8" w:space="0" w:color="auto"/>
              <w:right w:val="single" w:sz="8" w:space="0" w:color="auto"/>
            </w:tcBorders>
          </w:tcPr>
          <w:p w:rsidR="008F1908" w:rsidRPr="00750C87"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16.</w:t>
            </w:r>
            <w:r w:rsidR="008F1908" w:rsidRPr="00750C87">
              <w:rPr>
                <w:rFonts w:ascii="Times New Roman" w:hAnsi="Times New Roman" w:cs="Times New Roman"/>
                <w:sz w:val="20"/>
                <w:szCs w:val="20"/>
              </w:rPr>
              <w:t xml:space="preserve"> Гарантийные обязательства (требования к гарантии качества, гарантийному сроку и (или) объему, к гарантийному обслуживанию)</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2158E1" w:rsidRPr="00750C87" w:rsidRDefault="0027703C" w:rsidP="0010451A">
            <w:pPr>
              <w:spacing w:after="0" w:line="240" w:lineRule="auto"/>
              <w:jc w:val="both"/>
              <w:rPr>
                <w:rFonts w:ascii="Times New Roman" w:hAnsi="Times New Roman" w:cs="Times New Roman"/>
              </w:rPr>
            </w:pPr>
            <w:r w:rsidRPr="00750C87">
              <w:rPr>
                <w:rFonts w:ascii="Times New Roman" w:hAnsi="Times New Roman" w:cs="Times New Roman"/>
                <w:sz w:val="20"/>
                <w:szCs w:val="20"/>
              </w:rPr>
              <w:t xml:space="preserve">Не </w:t>
            </w:r>
            <w:r w:rsidR="0010451A" w:rsidRPr="00750C87">
              <w:rPr>
                <w:rFonts w:ascii="Times New Roman" w:hAnsi="Times New Roman" w:cs="Times New Roman"/>
                <w:sz w:val="20"/>
                <w:szCs w:val="20"/>
              </w:rPr>
              <w:t>установлено</w:t>
            </w:r>
          </w:p>
        </w:tc>
      </w:tr>
      <w:tr w:rsidR="00C415D5" w:rsidRPr="00750C87" w:rsidTr="0010451A">
        <w:trPr>
          <w:trHeight w:val="833"/>
          <w:tblCellSpacing w:w="5" w:type="nil"/>
        </w:trPr>
        <w:tc>
          <w:tcPr>
            <w:tcW w:w="0" w:type="auto"/>
            <w:tcBorders>
              <w:left w:val="single" w:sz="8" w:space="0" w:color="auto"/>
              <w:bottom w:val="single" w:sz="8" w:space="0" w:color="auto"/>
              <w:right w:val="single" w:sz="8" w:space="0" w:color="auto"/>
            </w:tcBorders>
          </w:tcPr>
          <w:p w:rsidR="008F1908" w:rsidRPr="00750C87" w:rsidRDefault="00BA298E" w:rsidP="008F190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17.</w:t>
            </w:r>
            <w:r w:rsidR="008F1908" w:rsidRPr="00750C87">
              <w:rPr>
                <w:rFonts w:ascii="Times New Roman" w:hAnsi="Times New Roman" w:cs="Times New Roman"/>
                <w:sz w:val="20"/>
                <w:szCs w:val="20"/>
              </w:rPr>
              <w:t xml:space="preserve"> Требования к  расходам на эксплуатацию товара, к  осуществлению монтажа и наладки товара, к обучению использования товара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C415D5" w:rsidRPr="00750C87" w:rsidRDefault="0010451A" w:rsidP="0027703C">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Не установлено</w:t>
            </w:r>
          </w:p>
        </w:tc>
      </w:tr>
      <w:tr w:rsidR="00C415D5" w:rsidRPr="00750C87" w:rsidTr="0010451A">
        <w:trPr>
          <w:trHeight w:val="788"/>
          <w:tblCellSpacing w:w="5" w:type="nil"/>
        </w:trPr>
        <w:tc>
          <w:tcPr>
            <w:tcW w:w="0" w:type="auto"/>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18.</w:t>
            </w:r>
            <w:r w:rsidR="00C415D5" w:rsidRPr="00750C87">
              <w:rPr>
                <w:rFonts w:ascii="Times New Roman" w:hAnsi="Times New Roman" w:cs="Times New Roman"/>
                <w:sz w:val="20"/>
                <w:szCs w:val="20"/>
              </w:rPr>
              <w:t>Место поставки товара,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выполнения работ,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оказания услуг:       </w:t>
            </w:r>
          </w:p>
        </w:tc>
        <w:tc>
          <w:tcPr>
            <w:tcW w:w="0" w:type="auto"/>
            <w:tcBorders>
              <w:left w:val="single" w:sz="8" w:space="0" w:color="auto"/>
              <w:bottom w:val="single" w:sz="8" w:space="0" w:color="auto"/>
              <w:right w:val="single" w:sz="8" w:space="0" w:color="auto"/>
            </w:tcBorders>
          </w:tcPr>
          <w:p w:rsidR="00C415D5" w:rsidRPr="00750C87" w:rsidRDefault="0010451A" w:rsidP="0010451A">
            <w:pPr>
              <w:spacing w:after="0" w:line="240" w:lineRule="auto"/>
              <w:jc w:val="both"/>
              <w:rPr>
                <w:rFonts w:ascii="Times New Roman" w:hAnsi="Times New Roman" w:cs="Times New Roman"/>
                <w:color w:val="FF0000"/>
                <w:sz w:val="20"/>
                <w:szCs w:val="20"/>
              </w:rPr>
            </w:pPr>
            <w:r w:rsidRPr="00750C87">
              <w:rPr>
                <w:rFonts w:ascii="Times New Roman" w:hAnsi="Times New Roman" w:cs="Times New Roman"/>
                <w:sz w:val="20"/>
                <w:szCs w:val="20"/>
              </w:rPr>
              <w:t xml:space="preserve">630049 г. Новосибирск, ул. Дуси Ковальчук 187 комнаты №№ 112, 114, 116, 113, 115, 117, 119, 121, 123, 125 и прилегающий к ним коридор </w:t>
            </w:r>
          </w:p>
        </w:tc>
      </w:tr>
      <w:tr w:rsidR="00C415D5" w:rsidRPr="00750C87" w:rsidTr="0010451A">
        <w:trPr>
          <w:trHeight w:val="600"/>
          <w:tblCellSpacing w:w="5" w:type="nil"/>
        </w:trPr>
        <w:tc>
          <w:tcPr>
            <w:tcW w:w="0" w:type="auto"/>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19.</w:t>
            </w:r>
            <w:r w:rsidR="00C415D5" w:rsidRPr="00750C87">
              <w:rPr>
                <w:rFonts w:ascii="Times New Roman" w:hAnsi="Times New Roman" w:cs="Times New Roman"/>
                <w:sz w:val="20"/>
                <w:szCs w:val="20"/>
              </w:rPr>
              <w:t xml:space="preserve">Срок поставки товара,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завершения выполнения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работ, оказания услуг:</w:t>
            </w:r>
          </w:p>
        </w:tc>
        <w:tc>
          <w:tcPr>
            <w:tcW w:w="0" w:type="auto"/>
            <w:tcBorders>
              <w:left w:val="single" w:sz="8" w:space="0" w:color="auto"/>
              <w:bottom w:val="single" w:sz="8" w:space="0" w:color="auto"/>
              <w:right w:val="single" w:sz="8" w:space="0" w:color="auto"/>
            </w:tcBorders>
          </w:tcPr>
          <w:p w:rsidR="00C415D5" w:rsidRPr="00750C87" w:rsidRDefault="009E76E9" w:rsidP="00CB2CF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В течение </w:t>
            </w:r>
            <w:r w:rsidR="0010451A" w:rsidRPr="00750C87">
              <w:rPr>
                <w:rFonts w:ascii="Times New Roman" w:hAnsi="Times New Roman" w:cs="Times New Roman"/>
                <w:sz w:val="20"/>
                <w:szCs w:val="20"/>
              </w:rPr>
              <w:t>6</w:t>
            </w:r>
            <w:r w:rsidR="008E1FA9" w:rsidRPr="00750C87">
              <w:rPr>
                <w:rFonts w:ascii="Times New Roman" w:hAnsi="Times New Roman" w:cs="Times New Roman"/>
                <w:sz w:val="20"/>
                <w:szCs w:val="20"/>
              </w:rPr>
              <w:t>0</w:t>
            </w:r>
            <w:r w:rsidRPr="00750C87">
              <w:rPr>
                <w:rFonts w:ascii="Times New Roman" w:hAnsi="Times New Roman" w:cs="Times New Roman"/>
                <w:sz w:val="20"/>
                <w:szCs w:val="20"/>
              </w:rPr>
              <w:t xml:space="preserve"> </w:t>
            </w:r>
            <w:r w:rsidR="0010451A" w:rsidRPr="00750C87">
              <w:rPr>
                <w:rFonts w:ascii="Times New Roman" w:hAnsi="Times New Roman" w:cs="Times New Roman"/>
                <w:sz w:val="20"/>
                <w:szCs w:val="20"/>
              </w:rPr>
              <w:t xml:space="preserve">рабочих дней </w:t>
            </w:r>
            <w:r w:rsidR="00C415D5" w:rsidRPr="00750C87">
              <w:rPr>
                <w:rFonts w:ascii="Times New Roman" w:hAnsi="Times New Roman" w:cs="Times New Roman"/>
                <w:sz w:val="20"/>
                <w:szCs w:val="20"/>
              </w:rPr>
              <w:t xml:space="preserve"> с момента заключения договора</w:t>
            </w:r>
            <w:r w:rsidR="0027703C" w:rsidRPr="00750C87">
              <w:rPr>
                <w:rFonts w:ascii="Times New Roman" w:hAnsi="Times New Roman" w:cs="Times New Roman"/>
                <w:sz w:val="20"/>
                <w:szCs w:val="20"/>
              </w:rPr>
              <w:t xml:space="preserve"> </w:t>
            </w:r>
          </w:p>
        </w:tc>
      </w:tr>
      <w:tr w:rsidR="00C415D5" w:rsidRPr="00750C87" w:rsidTr="0010451A">
        <w:trPr>
          <w:trHeight w:val="600"/>
          <w:tblCellSpacing w:w="5" w:type="nil"/>
        </w:trPr>
        <w:tc>
          <w:tcPr>
            <w:tcW w:w="0" w:type="auto"/>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20.</w:t>
            </w:r>
            <w:r w:rsidR="00C415D5" w:rsidRPr="00750C87">
              <w:rPr>
                <w:rFonts w:ascii="Times New Roman" w:hAnsi="Times New Roman" w:cs="Times New Roman"/>
                <w:sz w:val="20"/>
                <w:szCs w:val="20"/>
              </w:rPr>
              <w:t xml:space="preserve">Начальная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(максимальная) цена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контракта:            </w:t>
            </w:r>
          </w:p>
        </w:tc>
        <w:tc>
          <w:tcPr>
            <w:tcW w:w="0" w:type="auto"/>
            <w:tcBorders>
              <w:left w:val="single" w:sz="8" w:space="0" w:color="auto"/>
              <w:bottom w:val="single" w:sz="8" w:space="0" w:color="auto"/>
              <w:right w:val="single" w:sz="8" w:space="0" w:color="auto"/>
            </w:tcBorders>
          </w:tcPr>
          <w:p w:rsidR="00C415D5" w:rsidRPr="00750C87" w:rsidRDefault="0027703C" w:rsidP="0010451A">
            <w:pPr>
              <w:widowControl w:val="0"/>
              <w:autoSpaceDE w:val="0"/>
              <w:autoSpaceDN w:val="0"/>
              <w:adjustRightInd w:val="0"/>
              <w:spacing w:after="0" w:line="240" w:lineRule="auto"/>
              <w:rPr>
                <w:rFonts w:ascii="Times New Roman" w:hAnsi="Times New Roman" w:cs="Times New Roman"/>
                <w:b/>
                <w:sz w:val="20"/>
                <w:szCs w:val="20"/>
              </w:rPr>
            </w:pPr>
            <w:r w:rsidRPr="00750C87">
              <w:rPr>
                <w:rFonts w:ascii="Times New Roman" w:hAnsi="Times New Roman" w:cs="Times New Roman"/>
                <w:b/>
                <w:sz w:val="20"/>
                <w:szCs w:val="20"/>
              </w:rPr>
              <w:t xml:space="preserve">   </w:t>
            </w:r>
            <w:r w:rsidR="0010451A" w:rsidRPr="00750C87">
              <w:rPr>
                <w:rFonts w:ascii="Times New Roman" w:hAnsi="Times New Roman" w:cs="Times New Roman"/>
                <w:b/>
                <w:sz w:val="20"/>
                <w:szCs w:val="20"/>
              </w:rPr>
              <w:t>2 520 546,00</w:t>
            </w:r>
            <w:r w:rsidR="008D1F01" w:rsidRPr="00750C87">
              <w:rPr>
                <w:rFonts w:ascii="Times New Roman" w:hAnsi="Times New Roman" w:cs="Times New Roman"/>
                <w:b/>
                <w:sz w:val="20"/>
                <w:szCs w:val="20"/>
              </w:rPr>
              <w:t xml:space="preserve"> </w:t>
            </w:r>
            <w:r w:rsidRPr="00750C87">
              <w:rPr>
                <w:rFonts w:ascii="Times New Roman" w:hAnsi="Times New Roman" w:cs="Times New Roman"/>
                <w:b/>
                <w:sz w:val="20"/>
                <w:szCs w:val="20"/>
              </w:rPr>
              <w:t xml:space="preserve"> </w:t>
            </w:r>
            <w:r w:rsidR="00C415D5" w:rsidRPr="00750C87">
              <w:rPr>
                <w:rFonts w:ascii="Times New Roman" w:hAnsi="Times New Roman" w:cs="Times New Roman"/>
                <w:b/>
                <w:sz w:val="20"/>
                <w:szCs w:val="20"/>
              </w:rPr>
              <w:t xml:space="preserve">руб.                      </w:t>
            </w:r>
          </w:p>
        </w:tc>
      </w:tr>
      <w:tr w:rsidR="00C415D5" w:rsidRPr="00750C87" w:rsidTr="0010451A">
        <w:trPr>
          <w:trHeight w:val="747"/>
          <w:tblCellSpacing w:w="5" w:type="nil"/>
        </w:trPr>
        <w:tc>
          <w:tcPr>
            <w:tcW w:w="0" w:type="auto"/>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21.</w:t>
            </w:r>
            <w:r w:rsidR="00C415D5" w:rsidRPr="00750C87">
              <w:rPr>
                <w:rFonts w:ascii="Times New Roman" w:hAnsi="Times New Roman" w:cs="Times New Roman"/>
                <w:sz w:val="20"/>
                <w:szCs w:val="20"/>
              </w:rPr>
              <w:t xml:space="preserve">Обоснование </w:t>
            </w:r>
            <w:proofErr w:type="gramStart"/>
            <w:r w:rsidR="00C415D5" w:rsidRPr="00750C87">
              <w:rPr>
                <w:rFonts w:ascii="Times New Roman" w:hAnsi="Times New Roman" w:cs="Times New Roman"/>
                <w:sz w:val="20"/>
                <w:szCs w:val="20"/>
              </w:rPr>
              <w:t>начальной</w:t>
            </w:r>
            <w:proofErr w:type="gramEnd"/>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(максимальной) цены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контракта:            </w:t>
            </w:r>
          </w:p>
        </w:tc>
        <w:tc>
          <w:tcPr>
            <w:tcW w:w="0" w:type="auto"/>
            <w:tcBorders>
              <w:left w:val="single" w:sz="8" w:space="0" w:color="auto"/>
              <w:bottom w:val="single" w:sz="8" w:space="0" w:color="auto"/>
              <w:right w:val="single" w:sz="8" w:space="0" w:color="auto"/>
            </w:tcBorders>
          </w:tcPr>
          <w:p w:rsidR="0027703C" w:rsidRPr="00750C87" w:rsidRDefault="004D57F5" w:rsidP="0027703C">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375B9F" w:rsidRPr="00750C87">
              <w:rPr>
                <w:rFonts w:ascii="Times New Roman" w:hAnsi="Times New Roman" w:cs="Times New Roman"/>
                <w:sz w:val="20"/>
                <w:szCs w:val="20"/>
              </w:rPr>
              <w:t xml:space="preserve">начальная (максимальная) цена контракта </w:t>
            </w:r>
            <w:r w:rsidR="0027703C" w:rsidRPr="00750C87">
              <w:rPr>
                <w:rFonts w:ascii="Times New Roman" w:hAnsi="Times New Roman" w:cs="Times New Roman"/>
                <w:sz w:val="20"/>
                <w:szCs w:val="20"/>
              </w:rPr>
              <w:t xml:space="preserve">выполнение </w:t>
            </w:r>
            <w:r w:rsidR="00CB2CF8" w:rsidRPr="00750C87">
              <w:rPr>
                <w:rFonts w:ascii="Times New Roman" w:hAnsi="Times New Roman" w:cs="Times New Roman"/>
                <w:sz w:val="20"/>
                <w:szCs w:val="20"/>
              </w:rPr>
              <w:t xml:space="preserve">работ по </w:t>
            </w:r>
            <w:r w:rsidR="0010451A" w:rsidRPr="00750C87">
              <w:rPr>
                <w:rFonts w:ascii="Times New Roman" w:hAnsi="Times New Roman" w:cs="Times New Roman"/>
                <w:sz w:val="20"/>
                <w:szCs w:val="20"/>
              </w:rPr>
              <w:t>текущему ремонту жилых комнат</w:t>
            </w:r>
            <w:r w:rsidR="00CB2CF8" w:rsidRPr="00750C87">
              <w:rPr>
                <w:rFonts w:ascii="Times New Roman" w:hAnsi="Times New Roman" w:cs="Times New Roman"/>
                <w:sz w:val="20"/>
                <w:szCs w:val="20"/>
              </w:rPr>
              <w:t xml:space="preserve"> </w:t>
            </w:r>
            <w:r w:rsidR="0027703C" w:rsidRPr="00750C87">
              <w:rPr>
                <w:rFonts w:ascii="Times New Roman" w:hAnsi="Times New Roman" w:cs="Times New Roman"/>
                <w:sz w:val="20"/>
                <w:szCs w:val="20"/>
              </w:rPr>
              <w:t xml:space="preserve"> определяется локальным сметным расчетом           </w:t>
            </w:r>
          </w:p>
          <w:p w:rsidR="00C415D5" w:rsidRPr="00750C87" w:rsidRDefault="0027703C" w:rsidP="0027703C">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(Приложение N 1 к техническому заданию)                   </w:t>
            </w:r>
            <w:r w:rsidR="00375B9F" w:rsidRPr="00750C87">
              <w:rPr>
                <w:rFonts w:ascii="Times New Roman" w:hAnsi="Times New Roman" w:cs="Times New Roman"/>
                <w:sz w:val="20"/>
                <w:szCs w:val="20"/>
              </w:rPr>
              <w:t xml:space="preserve">                  </w:t>
            </w:r>
          </w:p>
        </w:tc>
      </w:tr>
      <w:tr w:rsidR="00C415D5" w:rsidRPr="00750C87" w:rsidTr="0010451A">
        <w:trPr>
          <w:trHeight w:val="756"/>
          <w:tblCellSpacing w:w="5" w:type="nil"/>
        </w:trPr>
        <w:tc>
          <w:tcPr>
            <w:tcW w:w="0" w:type="auto"/>
            <w:tcBorders>
              <w:left w:val="single" w:sz="8" w:space="0" w:color="auto"/>
              <w:bottom w:val="single" w:sz="8" w:space="0" w:color="auto"/>
              <w:right w:val="single" w:sz="8" w:space="0" w:color="auto"/>
            </w:tcBorders>
          </w:tcPr>
          <w:p w:rsidR="00C415D5" w:rsidRPr="00750C87" w:rsidRDefault="00BA298E"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22.</w:t>
            </w:r>
            <w:r w:rsidR="00C415D5" w:rsidRPr="00750C87">
              <w:rPr>
                <w:rFonts w:ascii="Times New Roman" w:hAnsi="Times New Roman" w:cs="Times New Roman"/>
                <w:sz w:val="20"/>
                <w:szCs w:val="20"/>
              </w:rPr>
              <w:t xml:space="preserve">Валюта, используемая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для формирования цены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контракта и расчетов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российский рубль           </w:t>
            </w:r>
          </w:p>
        </w:tc>
      </w:tr>
      <w:tr w:rsidR="00C415D5" w:rsidRPr="00750C87" w:rsidTr="0010451A">
        <w:trPr>
          <w:trHeight w:val="400"/>
          <w:tblCellSpacing w:w="5" w:type="nil"/>
        </w:trPr>
        <w:tc>
          <w:tcPr>
            <w:tcW w:w="0" w:type="auto"/>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23.</w:t>
            </w:r>
            <w:r w:rsidR="00C415D5" w:rsidRPr="00750C87">
              <w:rPr>
                <w:rFonts w:ascii="Times New Roman" w:hAnsi="Times New Roman" w:cs="Times New Roman"/>
                <w:sz w:val="20"/>
                <w:szCs w:val="20"/>
              </w:rPr>
              <w:t xml:space="preserve">Источник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финансирования: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средст</w:t>
            </w:r>
            <w:r w:rsidR="0010451A" w:rsidRPr="00750C87">
              <w:rPr>
                <w:rFonts w:ascii="Times New Roman" w:hAnsi="Times New Roman" w:cs="Times New Roman"/>
                <w:sz w:val="20"/>
                <w:szCs w:val="20"/>
              </w:rPr>
              <w:t>ва бюджетного учреждения на 2021</w:t>
            </w:r>
            <w:r w:rsidRPr="00750C87">
              <w:rPr>
                <w:rFonts w:ascii="Times New Roman" w:hAnsi="Times New Roman" w:cs="Times New Roman"/>
                <w:sz w:val="20"/>
                <w:szCs w:val="20"/>
              </w:rPr>
              <w:t xml:space="preserve"> г.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(субсидия федерального бюджета</w:t>
            </w:r>
            <w:r w:rsidR="0010451A" w:rsidRPr="00750C87">
              <w:rPr>
                <w:rFonts w:ascii="Times New Roman" w:hAnsi="Times New Roman" w:cs="Times New Roman"/>
                <w:sz w:val="20"/>
                <w:szCs w:val="20"/>
              </w:rPr>
              <w:t xml:space="preserve"> на 2021</w:t>
            </w:r>
            <w:r w:rsidRPr="00750C87">
              <w:rPr>
                <w:rFonts w:ascii="Times New Roman" w:hAnsi="Times New Roman" w:cs="Times New Roman"/>
                <w:sz w:val="20"/>
                <w:szCs w:val="20"/>
              </w:rPr>
              <w:t xml:space="preserve"> г.)        </w:t>
            </w:r>
          </w:p>
        </w:tc>
      </w:tr>
      <w:tr w:rsidR="00C415D5" w:rsidRPr="00750C87" w:rsidTr="0010451A">
        <w:trPr>
          <w:trHeight w:val="785"/>
          <w:tblCellSpacing w:w="5" w:type="nil"/>
        </w:trPr>
        <w:tc>
          <w:tcPr>
            <w:tcW w:w="0" w:type="auto"/>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24.</w:t>
            </w:r>
            <w:r w:rsidR="00C415D5" w:rsidRPr="00750C87">
              <w:rPr>
                <w:rFonts w:ascii="Times New Roman" w:hAnsi="Times New Roman" w:cs="Times New Roman"/>
                <w:sz w:val="20"/>
                <w:szCs w:val="20"/>
              </w:rPr>
              <w:t xml:space="preserve">Форма, срок и порядок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оплаты контракта:     </w:t>
            </w:r>
          </w:p>
        </w:tc>
        <w:tc>
          <w:tcPr>
            <w:tcW w:w="0" w:type="auto"/>
            <w:tcBorders>
              <w:left w:val="single" w:sz="8" w:space="0" w:color="auto"/>
              <w:bottom w:val="single" w:sz="8" w:space="0" w:color="auto"/>
              <w:right w:val="single" w:sz="8" w:space="0" w:color="auto"/>
            </w:tcBorders>
          </w:tcPr>
          <w:p w:rsidR="0027703C" w:rsidRPr="00750C87" w:rsidRDefault="00C415D5" w:rsidP="0027703C">
            <w:pPr>
              <w:keepNext/>
              <w:keepLines/>
              <w:suppressLineNumbers/>
              <w:spacing w:after="0" w:line="240" w:lineRule="auto"/>
              <w:jc w:val="both"/>
              <w:rPr>
                <w:rFonts w:ascii="Times New Roman" w:hAnsi="Times New Roman" w:cs="Times New Roman"/>
                <w:sz w:val="20"/>
                <w:szCs w:val="20"/>
                <w:lang w:eastAsia="ru-RU"/>
              </w:rPr>
            </w:pPr>
            <w:r w:rsidRPr="00750C87">
              <w:rPr>
                <w:rFonts w:ascii="Times New Roman" w:eastAsia="Times New Roman" w:hAnsi="Times New Roman" w:cs="Times New Roman"/>
                <w:kern w:val="1"/>
                <w:sz w:val="20"/>
                <w:szCs w:val="20"/>
                <w:lang w:eastAsia="ar-SA"/>
              </w:rPr>
              <w:t xml:space="preserve"> </w:t>
            </w:r>
            <w:r w:rsidR="0027703C" w:rsidRPr="00750C87">
              <w:rPr>
                <w:rFonts w:ascii="Times New Roman" w:hAnsi="Times New Roman" w:cs="Times New Roman"/>
                <w:sz w:val="20"/>
                <w:szCs w:val="20"/>
                <w:lang w:eastAsia="ru-RU"/>
              </w:rPr>
              <w:t>Заказчик» производит оплату по договору  по факту выполнения работ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27703C" w:rsidRPr="00750C87"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Оплата выполненных работ производится «Заказчиком» в течение 10 дней со дня предоставления «Подрядчиком» надлежаще оформленных документов на оплату (акты КС-2, КС-3, счет и счет-фактура). </w:t>
            </w:r>
          </w:p>
          <w:p w:rsidR="0027703C" w:rsidRPr="00750C87" w:rsidRDefault="0027703C" w:rsidP="0027703C">
            <w:pPr>
              <w:keepNext/>
              <w:keepLines/>
              <w:suppressLineNumbers/>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8F1908" w:rsidRPr="00750C87" w:rsidRDefault="0027703C" w:rsidP="0027703C">
            <w:pPr>
              <w:keepNext/>
              <w:keepLines/>
              <w:suppressLineNumbers/>
              <w:spacing w:after="0" w:line="240" w:lineRule="auto"/>
              <w:jc w:val="both"/>
              <w:rPr>
                <w:rFonts w:ascii="Times New Roman" w:hAnsi="Times New Roman" w:cs="Times New Roman"/>
                <w:kern w:val="1"/>
                <w:sz w:val="20"/>
                <w:szCs w:val="20"/>
                <w:lang w:eastAsia="ar-SA"/>
              </w:rPr>
            </w:pPr>
            <w:r w:rsidRPr="00750C87">
              <w:rPr>
                <w:rFonts w:ascii="Times New Roman" w:hAnsi="Times New Roman" w:cs="Times New Roman"/>
                <w:kern w:val="1"/>
                <w:sz w:val="20"/>
                <w:szCs w:val="20"/>
                <w:lang w:eastAsia="ar-SA"/>
              </w:rPr>
              <w:t xml:space="preserve">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w:t>
            </w:r>
          </w:p>
        </w:tc>
      </w:tr>
      <w:tr w:rsidR="00C415D5" w:rsidRPr="00750C87" w:rsidTr="0010451A">
        <w:trPr>
          <w:trHeight w:val="547"/>
          <w:tblCellSpacing w:w="5" w:type="nil"/>
        </w:trPr>
        <w:tc>
          <w:tcPr>
            <w:tcW w:w="0" w:type="auto"/>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25.</w:t>
            </w:r>
            <w:r w:rsidR="00C415D5" w:rsidRPr="00750C87">
              <w:rPr>
                <w:rFonts w:ascii="Times New Roman" w:hAnsi="Times New Roman" w:cs="Times New Roman"/>
                <w:sz w:val="20"/>
                <w:szCs w:val="20"/>
              </w:rPr>
              <w:t xml:space="preserve">Требования к участникам  электронного аукциона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317619" w:rsidRPr="00750C87" w:rsidRDefault="00317619" w:rsidP="00317619">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Участник  настоящего электронного аукциона должен соответствовать требованиям, установленным  </w:t>
            </w:r>
            <w:r w:rsidR="008E1FA9" w:rsidRPr="00750C87">
              <w:rPr>
                <w:rFonts w:ascii="Times New Roman" w:hAnsi="Times New Roman" w:cs="Times New Roman"/>
                <w:sz w:val="20"/>
                <w:szCs w:val="20"/>
              </w:rPr>
              <w:t>подпунктам  2</w:t>
            </w:r>
            <w:r w:rsidRPr="00750C87">
              <w:rPr>
                <w:rFonts w:ascii="Times New Roman" w:hAnsi="Times New Roman" w:cs="Times New Roman"/>
                <w:sz w:val="20"/>
                <w:szCs w:val="20"/>
              </w:rPr>
              <w:t>-7, 9,11</w:t>
            </w:r>
            <w:r w:rsidR="009E47CC" w:rsidRPr="00750C87">
              <w:rPr>
                <w:rFonts w:ascii="Times New Roman" w:hAnsi="Times New Roman" w:cs="Times New Roman"/>
                <w:sz w:val="20"/>
                <w:szCs w:val="20"/>
              </w:rPr>
              <w:t>,12</w:t>
            </w:r>
            <w:r w:rsidRPr="00750C87">
              <w:rPr>
                <w:rFonts w:ascii="Times New Roman" w:hAnsi="Times New Roman" w:cs="Times New Roman"/>
                <w:sz w:val="20"/>
                <w:szCs w:val="20"/>
              </w:rPr>
              <w:t xml:space="preserve">  пункта 3.1 Общей части документации</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10451A">
        <w:trPr>
          <w:trHeight w:val="830"/>
          <w:tblCellSpacing w:w="5" w:type="nil"/>
        </w:trPr>
        <w:tc>
          <w:tcPr>
            <w:tcW w:w="0" w:type="auto"/>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26.</w:t>
            </w:r>
            <w:r w:rsidR="00C415D5" w:rsidRPr="00750C87">
              <w:rPr>
                <w:rFonts w:ascii="Times New Roman" w:hAnsi="Times New Roman" w:cs="Times New Roman"/>
                <w:sz w:val="20"/>
                <w:szCs w:val="20"/>
              </w:rPr>
              <w:t>Преимущества, предоставляемые участникам</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Не предоставляются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10451A">
        <w:trPr>
          <w:trHeight w:val="263"/>
          <w:tblCellSpacing w:w="5" w:type="nil"/>
        </w:trPr>
        <w:tc>
          <w:tcPr>
            <w:tcW w:w="0" w:type="auto"/>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27.</w:t>
            </w:r>
            <w:r w:rsidR="00C415D5" w:rsidRPr="00750C87">
              <w:rPr>
                <w:rFonts w:ascii="Times New Roman" w:hAnsi="Times New Roman" w:cs="Times New Roman"/>
                <w:sz w:val="20"/>
                <w:szCs w:val="20"/>
              </w:rPr>
              <w:t xml:space="preserve">Применение национального режима (условия, запреты и ограничения допуска товаров, происходящих из иностранного </w:t>
            </w:r>
            <w:r w:rsidR="00C415D5" w:rsidRPr="00750C87">
              <w:rPr>
                <w:rFonts w:ascii="Times New Roman" w:hAnsi="Times New Roman" w:cs="Times New Roman"/>
                <w:sz w:val="20"/>
                <w:szCs w:val="20"/>
              </w:rPr>
              <w:lastRenderedPageBreak/>
              <w:t>государства</w:t>
            </w:r>
            <w:proofErr w:type="gramStart"/>
            <w:r w:rsidR="00C415D5" w:rsidRPr="00750C87">
              <w:rPr>
                <w:rFonts w:ascii="Times New Roman" w:hAnsi="Times New Roman" w:cs="Times New Roman"/>
                <w:sz w:val="20"/>
                <w:szCs w:val="20"/>
              </w:rPr>
              <w:t xml:space="preserve"> ,</w:t>
            </w:r>
            <w:proofErr w:type="gramEnd"/>
            <w:r w:rsidR="00C415D5" w:rsidRPr="00750C87">
              <w:rPr>
                <w:rFonts w:ascii="Times New Roman" w:hAnsi="Times New Roman" w:cs="Times New Roman"/>
                <w:sz w:val="20"/>
                <w:szCs w:val="20"/>
              </w:rPr>
              <w:t xml:space="preserve"> работ, услуг, соответственно выполняемых, оказываемых иностранными лицами</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750C87" w:rsidRDefault="008E1FA9" w:rsidP="008E1FA9">
            <w:pPr>
              <w:pStyle w:val="aff3"/>
              <w:rPr>
                <w:sz w:val="18"/>
                <w:szCs w:val="18"/>
              </w:rPr>
            </w:pPr>
            <w:r w:rsidRPr="00750C87">
              <w:rPr>
                <w:sz w:val="18"/>
                <w:szCs w:val="18"/>
              </w:rPr>
              <w:lastRenderedPageBreak/>
              <w:t>нет</w:t>
            </w:r>
          </w:p>
        </w:tc>
      </w:tr>
      <w:tr w:rsidR="00C415D5" w:rsidRPr="00750C87" w:rsidTr="0010451A">
        <w:trPr>
          <w:tblCellSpacing w:w="5" w:type="nil"/>
        </w:trPr>
        <w:tc>
          <w:tcPr>
            <w:tcW w:w="0" w:type="auto"/>
            <w:gridSpan w:val="2"/>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 xml:space="preserve">Информация о документации об электронном аукционе:                       </w:t>
            </w:r>
          </w:p>
        </w:tc>
      </w:tr>
      <w:tr w:rsidR="00C415D5" w:rsidRPr="00750C87" w:rsidTr="0010451A">
        <w:trPr>
          <w:trHeight w:val="405"/>
          <w:tblCellSpacing w:w="5" w:type="nil"/>
        </w:trPr>
        <w:tc>
          <w:tcPr>
            <w:tcW w:w="0" w:type="auto"/>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28.</w:t>
            </w:r>
            <w:r w:rsidR="00C415D5" w:rsidRPr="00750C87">
              <w:rPr>
                <w:rFonts w:ascii="Times New Roman" w:hAnsi="Times New Roman" w:cs="Times New Roman"/>
                <w:sz w:val="20"/>
                <w:szCs w:val="20"/>
              </w:rPr>
              <w:t xml:space="preserve">Единая информационная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система (официальный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сайт), на которой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размещена документация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об аукционе: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www.zakupki.gov.ru                                </w:t>
            </w:r>
          </w:p>
        </w:tc>
      </w:tr>
      <w:tr w:rsidR="00C415D5" w:rsidRPr="00750C87" w:rsidTr="0010451A">
        <w:trPr>
          <w:trHeight w:val="1133"/>
          <w:tblCellSpacing w:w="5" w:type="nil"/>
        </w:trPr>
        <w:tc>
          <w:tcPr>
            <w:tcW w:w="0" w:type="auto"/>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29.</w:t>
            </w:r>
            <w:r w:rsidR="00C415D5" w:rsidRPr="00750C87">
              <w:rPr>
                <w:rFonts w:ascii="Times New Roman" w:hAnsi="Times New Roman" w:cs="Times New Roman"/>
                <w:sz w:val="20"/>
                <w:szCs w:val="20"/>
              </w:rPr>
              <w:t>Порядок предоставления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разъяснений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документации об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электронном аукционе: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b/>
                <w:sz w:val="20"/>
                <w:szCs w:val="20"/>
              </w:rPr>
            </w:pPr>
            <w:r w:rsidRPr="00750C87">
              <w:rPr>
                <w:rFonts w:ascii="Times New Roman" w:hAnsi="Times New Roman" w:cs="Times New Roman"/>
                <w:sz w:val="20"/>
                <w:szCs w:val="20"/>
              </w:rPr>
              <w:t xml:space="preserve"> даты начала и окончания срока предоставления участникам  аукциона разъяснений положений документации</w:t>
            </w:r>
            <w:proofErr w:type="gramStart"/>
            <w:r w:rsidRPr="00750C87">
              <w:rPr>
                <w:rFonts w:ascii="Times New Roman" w:hAnsi="Times New Roman" w:cs="Times New Roman"/>
                <w:sz w:val="20"/>
                <w:szCs w:val="20"/>
              </w:rPr>
              <w:t xml:space="preserve"> :</w:t>
            </w:r>
            <w:proofErr w:type="gramEnd"/>
            <w:r w:rsidRPr="00750C87">
              <w:rPr>
                <w:rFonts w:ascii="Times New Roman" w:hAnsi="Times New Roman" w:cs="Times New Roman"/>
                <w:sz w:val="20"/>
                <w:szCs w:val="20"/>
              </w:rPr>
              <w:t xml:space="preserve">    </w:t>
            </w:r>
            <w:r w:rsidR="00C06CDF" w:rsidRPr="00750C87">
              <w:rPr>
                <w:rFonts w:ascii="Times New Roman" w:hAnsi="Times New Roman" w:cs="Times New Roman"/>
                <w:sz w:val="20"/>
                <w:szCs w:val="20"/>
              </w:rPr>
              <w:t xml:space="preserve">   </w:t>
            </w:r>
            <w:r w:rsidR="00D7529B">
              <w:rPr>
                <w:rFonts w:ascii="Times New Roman" w:hAnsi="Times New Roman" w:cs="Times New Roman"/>
                <w:sz w:val="20"/>
                <w:szCs w:val="20"/>
              </w:rPr>
              <w:t>25</w:t>
            </w:r>
            <w:r w:rsidR="00C06CDF" w:rsidRPr="00750C87">
              <w:rPr>
                <w:rFonts w:ascii="Times New Roman" w:hAnsi="Times New Roman" w:cs="Times New Roman"/>
                <w:sz w:val="20"/>
                <w:szCs w:val="20"/>
              </w:rPr>
              <w:t xml:space="preserve">   </w:t>
            </w:r>
            <w:r w:rsidR="0010451A" w:rsidRPr="00750C87">
              <w:rPr>
                <w:rFonts w:ascii="Times New Roman" w:hAnsi="Times New Roman" w:cs="Times New Roman"/>
                <w:b/>
                <w:sz w:val="20"/>
                <w:szCs w:val="20"/>
              </w:rPr>
              <w:t>февраля</w:t>
            </w:r>
            <w:r w:rsidR="00CB2CF8" w:rsidRPr="00750C87">
              <w:rPr>
                <w:rFonts w:ascii="Times New Roman" w:hAnsi="Times New Roman" w:cs="Times New Roman"/>
                <w:b/>
                <w:sz w:val="20"/>
                <w:szCs w:val="20"/>
              </w:rPr>
              <w:t xml:space="preserve"> </w:t>
            </w:r>
            <w:r w:rsidR="0010451A" w:rsidRPr="00750C87">
              <w:rPr>
                <w:rFonts w:ascii="Times New Roman" w:hAnsi="Times New Roman" w:cs="Times New Roman"/>
                <w:b/>
                <w:sz w:val="20"/>
                <w:szCs w:val="20"/>
              </w:rPr>
              <w:t xml:space="preserve"> 2021г.</w:t>
            </w:r>
            <w:r w:rsidRPr="00750C87">
              <w:rPr>
                <w:rFonts w:ascii="Times New Roman" w:hAnsi="Times New Roman" w:cs="Times New Roman"/>
                <w:b/>
                <w:sz w:val="20"/>
                <w:szCs w:val="20"/>
              </w:rPr>
              <w:t xml:space="preserve">    по  </w:t>
            </w:r>
            <w:r w:rsidR="00D7529B">
              <w:rPr>
                <w:rFonts w:ascii="Times New Roman" w:hAnsi="Times New Roman" w:cs="Times New Roman"/>
                <w:b/>
                <w:sz w:val="20"/>
                <w:szCs w:val="20"/>
              </w:rPr>
              <w:t>3</w:t>
            </w:r>
            <w:r w:rsidRPr="00750C87">
              <w:rPr>
                <w:rFonts w:ascii="Times New Roman" w:hAnsi="Times New Roman" w:cs="Times New Roman"/>
                <w:b/>
                <w:sz w:val="20"/>
                <w:szCs w:val="20"/>
              </w:rPr>
              <w:t xml:space="preserve">  </w:t>
            </w:r>
            <w:r w:rsidR="005624E9" w:rsidRPr="00750C87">
              <w:rPr>
                <w:rFonts w:ascii="Times New Roman" w:hAnsi="Times New Roman" w:cs="Times New Roman"/>
                <w:b/>
                <w:sz w:val="20"/>
                <w:szCs w:val="20"/>
              </w:rPr>
              <w:t xml:space="preserve">     </w:t>
            </w:r>
            <w:r w:rsidR="00D7529B">
              <w:rPr>
                <w:rFonts w:ascii="Times New Roman" w:hAnsi="Times New Roman" w:cs="Times New Roman"/>
                <w:b/>
                <w:sz w:val="20"/>
                <w:szCs w:val="20"/>
              </w:rPr>
              <w:t>марта</w:t>
            </w:r>
            <w:r w:rsidR="0010451A" w:rsidRPr="00750C87">
              <w:rPr>
                <w:rFonts w:ascii="Times New Roman" w:hAnsi="Times New Roman" w:cs="Times New Roman"/>
                <w:b/>
                <w:sz w:val="20"/>
                <w:szCs w:val="20"/>
              </w:rPr>
              <w:t xml:space="preserve"> </w:t>
            </w:r>
            <w:r w:rsidR="00CB2CF8" w:rsidRPr="00750C87">
              <w:rPr>
                <w:rFonts w:ascii="Times New Roman" w:hAnsi="Times New Roman" w:cs="Times New Roman"/>
                <w:b/>
                <w:sz w:val="20"/>
                <w:szCs w:val="20"/>
              </w:rPr>
              <w:t xml:space="preserve"> </w:t>
            </w:r>
            <w:r w:rsidR="0010451A" w:rsidRPr="00750C87">
              <w:rPr>
                <w:rFonts w:ascii="Times New Roman" w:hAnsi="Times New Roman" w:cs="Times New Roman"/>
                <w:b/>
                <w:sz w:val="20"/>
                <w:szCs w:val="20"/>
              </w:rPr>
              <w:t xml:space="preserve"> 2021</w:t>
            </w:r>
            <w:r w:rsidRPr="00750C87">
              <w:rPr>
                <w:rFonts w:ascii="Times New Roman" w:hAnsi="Times New Roman" w:cs="Times New Roman"/>
                <w:b/>
                <w:sz w:val="20"/>
                <w:szCs w:val="20"/>
              </w:rPr>
              <w:t>г.</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порядок предоставления разъяснений предусмотрен  разделом 5 Общей части</w:t>
            </w:r>
          </w:p>
        </w:tc>
      </w:tr>
      <w:tr w:rsidR="00C415D5" w:rsidRPr="00750C87" w:rsidTr="0010451A">
        <w:trPr>
          <w:tblCellSpacing w:w="5" w:type="nil"/>
        </w:trPr>
        <w:tc>
          <w:tcPr>
            <w:tcW w:w="0" w:type="auto"/>
            <w:gridSpan w:val="2"/>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Информация об электронном аукционе:                                      </w:t>
            </w:r>
          </w:p>
        </w:tc>
      </w:tr>
      <w:tr w:rsidR="00C415D5" w:rsidRPr="00750C87" w:rsidTr="0010451A">
        <w:trPr>
          <w:trHeight w:val="830"/>
          <w:tblCellSpacing w:w="5" w:type="nil"/>
        </w:trPr>
        <w:tc>
          <w:tcPr>
            <w:tcW w:w="0" w:type="auto"/>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30.</w:t>
            </w:r>
            <w:r w:rsidR="00C415D5" w:rsidRPr="00750C87">
              <w:rPr>
                <w:rFonts w:ascii="Times New Roman" w:hAnsi="Times New Roman" w:cs="Times New Roman"/>
                <w:sz w:val="20"/>
                <w:szCs w:val="20"/>
              </w:rPr>
              <w:t>Место и порядок подачи</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заявок участников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закупки: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 xml:space="preserve">заявка подается оператору электронной площадки в порядке, определенном оператором электронной площадки, информация о котором размещена по       </w:t>
            </w:r>
          </w:p>
          <w:p w:rsidR="00C415D5" w:rsidRPr="00750C87" w:rsidRDefault="00C415D5" w:rsidP="00C415D5">
            <w:pPr>
              <w:rPr>
                <w:sz w:val="20"/>
                <w:szCs w:val="20"/>
              </w:rPr>
            </w:pPr>
            <w:r w:rsidRPr="00750C87">
              <w:rPr>
                <w:rFonts w:ascii="Times New Roman" w:hAnsi="Times New Roman" w:cs="Times New Roman"/>
                <w:sz w:val="20"/>
                <w:szCs w:val="20"/>
              </w:rPr>
              <w:t xml:space="preserve">адресу: </w:t>
            </w:r>
            <w:r w:rsidRPr="00750C87">
              <w:rPr>
                <w:rFonts w:ascii="Times New Roman" w:eastAsia="Calibri" w:hAnsi="Times New Roman" w:cs="Times New Roman"/>
                <w:color w:val="0000FF"/>
                <w:sz w:val="20"/>
                <w:szCs w:val="20"/>
                <w:u w:val="single"/>
                <w:lang w:val="en-US"/>
              </w:rPr>
              <w:t>www</w:t>
            </w:r>
            <w:r w:rsidRPr="00750C87">
              <w:rPr>
                <w:rFonts w:ascii="Times New Roman" w:eastAsia="Calibri" w:hAnsi="Times New Roman" w:cs="Times New Roman"/>
                <w:color w:val="0000FF"/>
                <w:sz w:val="20"/>
                <w:szCs w:val="20"/>
                <w:u w:val="single"/>
              </w:rPr>
              <w:t>.</w:t>
            </w:r>
            <w:proofErr w:type="spellStart"/>
            <w:r w:rsidRPr="00750C87">
              <w:rPr>
                <w:rFonts w:ascii="Times New Roman" w:eastAsia="Calibri" w:hAnsi="Times New Roman" w:cs="Times New Roman"/>
                <w:color w:val="0000FF"/>
                <w:sz w:val="20"/>
                <w:szCs w:val="20"/>
                <w:u w:val="single"/>
                <w:lang w:val="en-US"/>
              </w:rPr>
              <w:t>etp</w:t>
            </w:r>
            <w:proofErr w:type="spellEnd"/>
            <w:r w:rsidRPr="00750C87">
              <w:rPr>
                <w:rFonts w:ascii="Times New Roman" w:eastAsia="Calibri" w:hAnsi="Times New Roman" w:cs="Times New Roman"/>
                <w:color w:val="0000FF"/>
                <w:sz w:val="20"/>
                <w:szCs w:val="20"/>
                <w:u w:val="single"/>
              </w:rPr>
              <w:t>.</w:t>
            </w:r>
            <w:proofErr w:type="spellStart"/>
            <w:r w:rsidRPr="00750C87">
              <w:rPr>
                <w:rFonts w:ascii="Times New Roman" w:eastAsia="Calibri" w:hAnsi="Times New Roman" w:cs="Times New Roman"/>
                <w:color w:val="0000FF"/>
                <w:sz w:val="20"/>
                <w:szCs w:val="20"/>
                <w:u w:val="single"/>
                <w:lang w:val="en-US"/>
              </w:rPr>
              <w:t>roseltorg</w:t>
            </w:r>
            <w:proofErr w:type="spellEnd"/>
            <w:r w:rsidRPr="00750C87">
              <w:rPr>
                <w:rFonts w:ascii="Times New Roman" w:eastAsia="Calibri" w:hAnsi="Times New Roman" w:cs="Times New Roman"/>
                <w:color w:val="0000FF"/>
                <w:sz w:val="20"/>
                <w:szCs w:val="20"/>
                <w:u w:val="single"/>
              </w:rPr>
              <w:t>.</w:t>
            </w:r>
            <w:proofErr w:type="spellStart"/>
            <w:r w:rsidRPr="00750C87">
              <w:rPr>
                <w:rFonts w:ascii="Times New Roman" w:eastAsia="Calibri" w:hAnsi="Times New Roman" w:cs="Times New Roman"/>
                <w:color w:val="0000FF"/>
                <w:sz w:val="20"/>
                <w:szCs w:val="20"/>
                <w:u w:val="single"/>
                <w:lang w:val="en-US"/>
              </w:rPr>
              <w:t>ru</w:t>
            </w:r>
            <w:proofErr w:type="spellEnd"/>
          </w:p>
        </w:tc>
      </w:tr>
      <w:tr w:rsidR="00C415D5" w:rsidRPr="00750C87" w:rsidTr="0010451A">
        <w:trPr>
          <w:trHeight w:val="546"/>
          <w:tblCellSpacing w:w="5" w:type="nil"/>
        </w:trPr>
        <w:tc>
          <w:tcPr>
            <w:tcW w:w="0" w:type="auto"/>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31.</w:t>
            </w:r>
            <w:r w:rsidR="00C415D5" w:rsidRPr="00750C87">
              <w:rPr>
                <w:rFonts w:ascii="Times New Roman" w:hAnsi="Times New Roman" w:cs="Times New Roman"/>
                <w:sz w:val="20"/>
                <w:szCs w:val="20"/>
              </w:rPr>
              <w:t xml:space="preserve">Требования к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содержанию и составу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заявки:               </w:t>
            </w:r>
          </w:p>
        </w:tc>
        <w:tc>
          <w:tcPr>
            <w:tcW w:w="0" w:type="auto"/>
            <w:tcBorders>
              <w:left w:val="single" w:sz="8" w:space="0" w:color="auto"/>
              <w:bottom w:val="single" w:sz="8" w:space="0" w:color="auto"/>
              <w:right w:val="single" w:sz="8" w:space="0" w:color="auto"/>
            </w:tcBorders>
          </w:tcPr>
          <w:p w:rsidR="006A1BFF" w:rsidRPr="00750C87" w:rsidRDefault="006A1BFF" w:rsidP="008A25E5">
            <w:pPr>
              <w:autoSpaceDE w:val="0"/>
              <w:autoSpaceDN w:val="0"/>
              <w:adjustRightInd w:val="0"/>
              <w:spacing w:after="0" w:line="240" w:lineRule="auto"/>
              <w:jc w:val="both"/>
              <w:rPr>
                <w:rFonts w:ascii="Times New Roman" w:hAnsi="Times New Roman" w:cs="Times New Roman"/>
                <w:b/>
                <w:sz w:val="20"/>
                <w:szCs w:val="20"/>
              </w:rPr>
            </w:pPr>
            <w:r w:rsidRPr="00750C87">
              <w:rPr>
                <w:rFonts w:ascii="Times New Roman" w:hAnsi="Times New Roman" w:cs="Times New Roman"/>
                <w:b/>
                <w:sz w:val="20"/>
                <w:szCs w:val="20"/>
              </w:rPr>
              <w:t xml:space="preserve">Предметом аукциона является </w:t>
            </w:r>
            <w:r w:rsidR="00C14556" w:rsidRPr="00750C87">
              <w:rPr>
                <w:rFonts w:ascii="Times New Roman" w:hAnsi="Times New Roman" w:cs="Times New Roman"/>
                <w:b/>
                <w:sz w:val="20"/>
                <w:szCs w:val="20"/>
              </w:rPr>
              <w:t>выполнение работ</w:t>
            </w:r>
          </w:p>
          <w:p w:rsidR="00651E89" w:rsidRPr="00750C87" w:rsidRDefault="00651E89" w:rsidP="00651E89">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Первая часть заявки должна содержать :</w:t>
            </w:r>
          </w:p>
          <w:p w:rsidR="00FF09CF" w:rsidRPr="00750C87" w:rsidRDefault="00651E89" w:rsidP="00FF09CF">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а)</w:t>
            </w:r>
            <w:r w:rsidR="00FF09CF" w:rsidRPr="00750C87">
              <w:rPr>
                <w:rFonts w:ascii="Times New Roman" w:hAnsi="Times New Roman" w:cs="Times New Roman"/>
                <w:sz w:val="20"/>
                <w:szCs w:val="20"/>
              </w:rPr>
              <w:t xml:space="preserve"> согласие участника электронного аукциона на выпол</w:t>
            </w:r>
            <w:r w:rsidR="0027703C" w:rsidRPr="00750C87">
              <w:rPr>
                <w:rFonts w:ascii="Times New Roman" w:hAnsi="Times New Roman" w:cs="Times New Roman"/>
                <w:sz w:val="20"/>
                <w:szCs w:val="20"/>
              </w:rPr>
              <w:t xml:space="preserve">нение работы </w:t>
            </w:r>
            <w:r w:rsidR="00FF09CF" w:rsidRPr="00750C87">
              <w:rPr>
                <w:rFonts w:ascii="Times New Roman" w:hAnsi="Times New Roman" w:cs="Times New Roman"/>
                <w:sz w:val="20"/>
                <w:szCs w:val="20"/>
              </w:rPr>
              <w:t xml:space="preserve">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316874" w:rsidRPr="00750C87" w:rsidRDefault="00316874" w:rsidP="00C415D5">
            <w:pPr>
              <w:widowControl w:val="0"/>
              <w:autoSpaceDE w:val="0"/>
              <w:autoSpaceDN w:val="0"/>
              <w:adjustRightInd w:val="0"/>
              <w:spacing w:after="0" w:line="240" w:lineRule="auto"/>
              <w:rPr>
                <w:rFonts w:ascii="Times New Roman" w:hAnsi="Times New Roman" w:cs="Times New Roman"/>
                <w:sz w:val="20"/>
                <w:szCs w:val="20"/>
              </w:rPr>
            </w:pP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Вторая часть заявки должна содержать:   </w:t>
            </w:r>
          </w:p>
          <w:p w:rsidR="00C415D5" w:rsidRPr="00750C87" w:rsidRDefault="004F63DC" w:rsidP="004F63DC">
            <w:pPr>
              <w:widowControl w:val="0"/>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 xml:space="preserve"> -  наименование, фирменное наименование (при наличии), место нахождения (для юридического лица), почтовый адрес участника  аукциона,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аукциона;</w:t>
            </w:r>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декларацию о соответствии участника требованиям,  установлен</w:t>
            </w:r>
            <w:r w:rsidR="00317619" w:rsidRPr="00750C87">
              <w:rPr>
                <w:rFonts w:ascii="Times New Roman" w:hAnsi="Times New Roman" w:cs="Times New Roman"/>
                <w:sz w:val="20"/>
                <w:szCs w:val="20"/>
              </w:rPr>
              <w:t>ным  подпунктами   2-7</w:t>
            </w:r>
            <w:r w:rsidRPr="00750C87">
              <w:rPr>
                <w:rFonts w:ascii="Times New Roman" w:hAnsi="Times New Roman" w:cs="Times New Roman"/>
                <w:sz w:val="20"/>
                <w:szCs w:val="20"/>
              </w:rPr>
              <w:t xml:space="preserve"> пункта 3.1 Общей части документации  об аукционе</w:t>
            </w:r>
            <w:r w:rsidR="004F63DC" w:rsidRPr="00750C87">
              <w:rPr>
                <w:rFonts w:ascii="Times New Roman" w:hAnsi="Times New Roman" w:cs="Times New Roman"/>
                <w:sz w:val="20"/>
                <w:szCs w:val="20"/>
              </w:rPr>
              <w:t>(предоставляется с использованием программно-аппаратных средств электронной площадки)</w:t>
            </w:r>
            <w:r w:rsidRPr="00750C87">
              <w:rPr>
                <w:rFonts w:ascii="Times New Roman" w:hAnsi="Times New Roman" w:cs="Times New Roman"/>
                <w:sz w:val="20"/>
                <w:szCs w:val="20"/>
              </w:rPr>
              <w:t xml:space="preserve">;                                     </w:t>
            </w:r>
          </w:p>
          <w:p w:rsidR="00044701" w:rsidRPr="00750C8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решение об одобрении или о совершении крупной  сделки либо копию такого решения, если заключаемый контракт или предоставление обеспечения заявки, обеспечения исполнения контракта является для  участника крупной сделкой </w:t>
            </w:r>
          </w:p>
          <w:p w:rsidR="00C415D5" w:rsidRPr="00750C87" w:rsidRDefault="00C415D5" w:rsidP="00B27E4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044701" w:rsidRPr="00750C87">
              <w:rPr>
                <w:rFonts w:ascii="Times New Roman" w:hAnsi="Times New Roman" w:cs="Times New Roman"/>
                <w:sz w:val="20"/>
                <w:szCs w:val="20"/>
              </w:rPr>
              <w:t>- декларацию о принадлежности к субъектам малого предпринимательства или социально ориентированным некоммерческим организациям  (предоставляется с использованием программно-аппаратных средств электронной площадки);</w:t>
            </w:r>
          </w:p>
        </w:tc>
      </w:tr>
      <w:tr w:rsidR="006A1BFF" w:rsidRPr="00750C87" w:rsidTr="0010451A">
        <w:trPr>
          <w:trHeight w:val="600"/>
          <w:tblCellSpacing w:w="5" w:type="nil"/>
        </w:trPr>
        <w:tc>
          <w:tcPr>
            <w:tcW w:w="0" w:type="auto"/>
            <w:tcBorders>
              <w:left w:val="single" w:sz="8" w:space="0" w:color="auto"/>
              <w:bottom w:val="single" w:sz="8" w:space="0" w:color="auto"/>
              <w:right w:val="single" w:sz="8" w:space="0" w:color="auto"/>
            </w:tcBorders>
          </w:tcPr>
          <w:p w:rsidR="006A1BFF"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32.Инструкция по заполнению заявки в порядке требования п.2 ч.1 ст.64  ФЗ №44-ФЗ</w:t>
            </w:r>
          </w:p>
          <w:p w:rsidR="00217303" w:rsidRPr="00750C87" w:rsidRDefault="00217303" w:rsidP="00217303">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7665A8" w:rsidRPr="00750C87" w:rsidRDefault="00217303" w:rsidP="007665A8">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При проведении аукциона по закупке товара, в том числе поставляемого заказчику при выполнении закупаемых работ или услуг</w:t>
            </w:r>
            <w:r w:rsidR="005D04A7" w:rsidRPr="00750C87">
              <w:rPr>
                <w:rFonts w:ascii="Times New Roman" w:hAnsi="Times New Roman" w:cs="Times New Roman"/>
                <w:sz w:val="20"/>
                <w:szCs w:val="20"/>
              </w:rPr>
              <w:t>,</w:t>
            </w:r>
            <w:r w:rsidRPr="00750C87">
              <w:rPr>
                <w:rFonts w:ascii="Times New Roman" w:hAnsi="Times New Roman" w:cs="Times New Roman"/>
                <w:sz w:val="20"/>
                <w:szCs w:val="20"/>
              </w:rPr>
              <w:t xml:space="preserve"> участник аукциона при </w:t>
            </w:r>
            <w:r w:rsidR="007665A8" w:rsidRPr="00750C87">
              <w:rPr>
                <w:rFonts w:ascii="Times New Roman" w:hAnsi="Times New Roman" w:cs="Times New Roman"/>
                <w:sz w:val="20"/>
                <w:szCs w:val="20"/>
              </w:rPr>
              <w:t>заполнении первой  части заявки участник должен указать показатели товара в следующем порядке:</w:t>
            </w:r>
          </w:p>
          <w:p w:rsidR="00D22F6A" w:rsidRPr="00750C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наименование показателя(-ей) указывается участником закупки без изменений;.</w:t>
            </w:r>
          </w:p>
          <w:p w:rsidR="00D22F6A" w:rsidRPr="00750C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-единицы измерения, в том числе их части, указываются значением, установленным в документации без изменений;</w:t>
            </w:r>
          </w:p>
          <w:p w:rsidR="00D22F6A" w:rsidRPr="00750C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 xml:space="preserve">-если при описании показателей товара заказчик использует такие слова, </w:t>
            </w:r>
            <w:r w:rsidRPr="00750C87">
              <w:rPr>
                <w:rFonts w:ascii="Times New Roman" w:hAnsi="Times New Roman" w:cs="Times New Roman"/>
                <w:sz w:val="20"/>
                <w:szCs w:val="20"/>
              </w:rPr>
              <w:lastRenderedPageBreak/>
              <w:t>как: "не более", "не менее", "не выше", "не ниже", "от", "до", знаки "+/-", "&gt;=", "&lt;=", то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могут быть указаны в заявке участника закупки включительно;</w:t>
            </w:r>
          </w:p>
          <w:p w:rsidR="00D22F6A" w:rsidRPr="00750C87" w:rsidRDefault="00D22F6A" w:rsidP="00D22F6A">
            <w:pPr>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-если при описании показателей товара заказчик использовал такие слова, как: "более", "менее", "выше", "свыше", "ниже", знаки "&gt;", "&lt;": участник закупки должен указать конкретное значение показателя без использования указанных слов, соответствующее установленным заказчиком требованиям, при этом крайние границы не могут быть указаны в заявке участника закупки;</w:t>
            </w:r>
          </w:p>
          <w:p w:rsidR="003A40FF" w:rsidRPr="00750C87" w:rsidRDefault="00D22F6A" w:rsidP="00D22F6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-если при описании показателей товара  в диапазоне  заказчик использовал слова, такие как: "не более  и не менее", "от и до", знака тире между значениями, участник  закупки  должен указать конкретное значение показателя в диапазоне, если диапазонное значение данной характеристики предусмотрено техническими показателями данного товара, указанными производителем</w:t>
            </w:r>
          </w:p>
        </w:tc>
      </w:tr>
      <w:tr w:rsidR="00C415D5" w:rsidRPr="00750C87" w:rsidTr="0010451A">
        <w:trPr>
          <w:trHeight w:val="600"/>
          <w:tblCellSpacing w:w="5" w:type="nil"/>
        </w:trPr>
        <w:tc>
          <w:tcPr>
            <w:tcW w:w="0" w:type="auto"/>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33.</w:t>
            </w:r>
            <w:r w:rsidR="00C415D5" w:rsidRPr="00750C87">
              <w:rPr>
                <w:rFonts w:ascii="Times New Roman" w:hAnsi="Times New Roman" w:cs="Times New Roman"/>
                <w:sz w:val="20"/>
                <w:szCs w:val="20"/>
              </w:rPr>
              <w:t xml:space="preserve">Срок подачи заявок:   </w:t>
            </w:r>
          </w:p>
        </w:tc>
        <w:tc>
          <w:tcPr>
            <w:tcW w:w="0" w:type="auto"/>
            <w:tcBorders>
              <w:left w:val="single" w:sz="8" w:space="0" w:color="auto"/>
              <w:bottom w:val="single" w:sz="8" w:space="0" w:color="auto"/>
              <w:right w:val="single" w:sz="8" w:space="0" w:color="auto"/>
            </w:tcBorders>
          </w:tcPr>
          <w:p w:rsidR="00C415D5" w:rsidRPr="00750C87" w:rsidRDefault="00C415D5"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с момента размещения извещения о проведении электронного аукциона в единой информационной  системе (на официальном сайте</w:t>
            </w:r>
            <w:r w:rsidRPr="00750C87">
              <w:rPr>
                <w:rFonts w:ascii="Times New Roman" w:hAnsi="Times New Roman" w:cs="Times New Roman"/>
                <w:b/>
                <w:sz w:val="20"/>
                <w:szCs w:val="20"/>
              </w:rPr>
              <w:t xml:space="preserve">)      до « </w:t>
            </w:r>
            <w:r w:rsidR="00D7529B">
              <w:rPr>
                <w:rFonts w:ascii="Times New Roman" w:hAnsi="Times New Roman" w:cs="Times New Roman"/>
                <w:b/>
                <w:sz w:val="20"/>
                <w:szCs w:val="20"/>
              </w:rPr>
              <w:t>5</w:t>
            </w:r>
            <w:r w:rsidRPr="00750C87">
              <w:rPr>
                <w:rFonts w:ascii="Times New Roman" w:hAnsi="Times New Roman" w:cs="Times New Roman"/>
                <w:b/>
                <w:sz w:val="20"/>
                <w:szCs w:val="20"/>
              </w:rPr>
              <w:t xml:space="preserve">  »    </w:t>
            </w:r>
            <w:r w:rsidR="005C71EA" w:rsidRPr="00750C87">
              <w:rPr>
                <w:rFonts w:ascii="Times New Roman" w:hAnsi="Times New Roman" w:cs="Times New Roman"/>
                <w:b/>
                <w:sz w:val="20"/>
                <w:szCs w:val="20"/>
              </w:rPr>
              <w:t>марта</w:t>
            </w:r>
            <w:r w:rsidR="00044701" w:rsidRPr="00750C87">
              <w:rPr>
                <w:rFonts w:ascii="Times New Roman" w:hAnsi="Times New Roman" w:cs="Times New Roman"/>
                <w:b/>
                <w:sz w:val="20"/>
                <w:szCs w:val="20"/>
              </w:rPr>
              <w:t xml:space="preserve"> </w:t>
            </w:r>
            <w:r w:rsidR="005C71EA" w:rsidRPr="00750C87">
              <w:rPr>
                <w:rFonts w:ascii="Times New Roman" w:hAnsi="Times New Roman" w:cs="Times New Roman"/>
                <w:b/>
                <w:sz w:val="20"/>
                <w:szCs w:val="20"/>
              </w:rPr>
              <w:t xml:space="preserve">  2021г.</w:t>
            </w:r>
            <w:r w:rsidRPr="00750C87">
              <w:rPr>
                <w:rFonts w:ascii="Times New Roman" w:hAnsi="Times New Roman" w:cs="Times New Roman"/>
                <w:sz w:val="20"/>
                <w:szCs w:val="20"/>
              </w:rPr>
              <w:t xml:space="preserve">  </w:t>
            </w:r>
          </w:p>
        </w:tc>
      </w:tr>
      <w:tr w:rsidR="00C415D5" w:rsidRPr="00750C87" w:rsidTr="0010451A">
        <w:trPr>
          <w:trHeight w:val="1000"/>
          <w:tblCellSpacing w:w="5" w:type="nil"/>
        </w:trPr>
        <w:tc>
          <w:tcPr>
            <w:tcW w:w="0" w:type="auto"/>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34.</w:t>
            </w:r>
            <w:r w:rsidR="00C415D5" w:rsidRPr="00750C87">
              <w:rPr>
                <w:rFonts w:ascii="Times New Roman" w:hAnsi="Times New Roman" w:cs="Times New Roman"/>
                <w:sz w:val="20"/>
                <w:szCs w:val="20"/>
              </w:rPr>
              <w:t>Дата и время окончания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срока подачи заявок на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участие в аукционе (по местному времени):             </w:t>
            </w:r>
          </w:p>
        </w:tc>
        <w:tc>
          <w:tcPr>
            <w:tcW w:w="0" w:type="auto"/>
            <w:tcBorders>
              <w:left w:val="single" w:sz="8" w:space="0" w:color="auto"/>
              <w:bottom w:val="single" w:sz="8" w:space="0" w:color="auto"/>
              <w:right w:val="single" w:sz="8" w:space="0" w:color="auto"/>
            </w:tcBorders>
          </w:tcPr>
          <w:p w:rsidR="00C415D5" w:rsidRPr="00750C87" w:rsidRDefault="00C415D5" w:rsidP="005C71EA">
            <w:pPr>
              <w:widowControl w:val="0"/>
              <w:autoSpaceDE w:val="0"/>
              <w:autoSpaceDN w:val="0"/>
              <w:adjustRightInd w:val="0"/>
              <w:spacing w:after="0" w:line="240" w:lineRule="auto"/>
              <w:rPr>
                <w:rFonts w:ascii="Times New Roman" w:hAnsi="Times New Roman" w:cs="Times New Roman"/>
                <w:b/>
                <w:sz w:val="20"/>
                <w:szCs w:val="20"/>
              </w:rPr>
            </w:pPr>
            <w:r w:rsidRPr="00750C87">
              <w:rPr>
                <w:rFonts w:ascii="Times New Roman" w:hAnsi="Times New Roman" w:cs="Times New Roman"/>
                <w:b/>
                <w:sz w:val="20"/>
                <w:szCs w:val="20"/>
              </w:rPr>
              <w:t xml:space="preserve">« </w:t>
            </w:r>
            <w:r w:rsidR="004D57F5" w:rsidRPr="00750C87">
              <w:rPr>
                <w:rFonts w:ascii="Times New Roman" w:hAnsi="Times New Roman" w:cs="Times New Roman"/>
                <w:b/>
                <w:sz w:val="20"/>
                <w:szCs w:val="20"/>
              </w:rPr>
              <w:t xml:space="preserve"> </w:t>
            </w:r>
            <w:r w:rsidR="00D7529B">
              <w:rPr>
                <w:rFonts w:ascii="Times New Roman" w:hAnsi="Times New Roman" w:cs="Times New Roman"/>
                <w:b/>
                <w:sz w:val="20"/>
                <w:szCs w:val="20"/>
              </w:rPr>
              <w:t>5</w:t>
            </w:r>
            <w:r w:rsidR="004D57F5" w:rsidRPr="00750C87">
              <w:rPr>
                <w:rFonts w:ascii="Times New Roman" w:hAnsi="Times New Roman" w:cs="Times New Roman"/>
                <w:b/>
                <w:sz w:val="20"/>
                <w:szCs w:val="20"/>
              </w:rPr>
              <w:t xml:space="preserve"> »   </w:t>
            </w:r>
            <w:r w:rsidR="005C71EA" w:rsidRPr="00750C87">
              <w:rPr>
                <w:rFonts w:ascii="Times New Roman" w:hAnsi="Times New Roman" w:cs="Times New Roman"/>
                <w:b/>
                <w:sz w:val="20"/>
                <w:szCs w:val="20"/>
              </w:rPr>
              <w:t>марта</w:t>
            </w:r>
            <w:r w:rsidR="00044701" w:rsidRPr="00750C87">
              <w:rPr>
                <w:rFonts w:ascii="Times New Roman" w:hAnsi="Times New Roman" w:cs="Times New Roman"/>
                <w:b/>
                <w:sz w:val="20"/>
                <w:szCs w:val="20"/>
              </w:rPr>
              <w:t xml:space="preserve"> </w:t>
            </w:r>
            <w:r w:rsidR="005C71EA" w:rsidRPr="00750C87">
              <w:rPr>
                <w:rFonts w:ascii="Times New Roman" w:hAnsi="Times New Roman" w:cs="Times New Roman"/>
                <w:b/>
                <w:sz w:val="20"/>
                <w:szCs w:val="20"/>
              </w:rPr>
              <w:t xml:space="preserve"> 2021г.   08</w:t>
            </w:r>
            <w:r w:rsidRPr="00750C87">
              <w:rPr>
                <w:rFonts w:ascii="Times New Roman" w:hAnsi="Times New Roman" w:cs="Times New Roman"/>
                <w:b/>
                <w:sz w:val="20"/>
                <w:szCs w:val="20"/>
              </w:rPr>
              <w:t xml:space="preserve">:00                                  </w:t>
            </w:r>
          </w:p>
        </w:tc>
      </w:tr>
      <w:tr w:rsidR="00C415D5" w:rsidRPr="00750C87" w:rsidTr="0010451A">
        <w:trPr>
          <w:tblCellSpacing w:w="5" w:type="nil"/>
        </w:trPr>
        <w:tc>
          <w:tcPr>
            <w:tcW w:w="0" w:type="auto"/>
            <w:gridSpan w:val="2"/>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Обеспечение заявки:                                                      </w:t>
            </w:r>
          </w:p>
        </w:tc>
      </w:tr>
      <w:tr w:rsidR="00C415D5" w:rsidRPr="00750C87" w:rsidTr="0010451A">
        <w:trPr>
          <w:tblCellSpacing w:w="5" w:type="nil"/>
        </w:trPr>
        <w:tc>
          <w:tcPr>
            <w:tcW w:w="0" w:type="auto"/>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35.</w:t>
            </w:r>
            <w:r w:rsidR="00C415D5" w:rsidRPr="00750C87">
              <w:rPr>
                <w:rFonts w:ascii="Times New Roman" w:hAnsi="Times New Roman" w:cs="Times New Roman"/>
                <w:sz w:val="20"/>
                <w:szCs w:val="20"/>
              </w:rPr>
              <w:t xml:space="preserve">Размер обеспечения:   </w:t>
            </w:r>
          </w:p>
          <w:p w:rsidR="00A120E7" w:rsidRPr="00750C87" w:rsidRDefault="00A120E7" w:rsidP="00A120E7">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Обязанность установить </w:t>
            </w:r>
            <w:r w:rsidR="00AB4051" w:rsidRPr="00750C87">
              <w:rPr>
                <w:rFonts w:ascii="Times New Roman" w:hAnsi="Times New Roman" w:cs="Times New Roman"/>
                <w:sz w:val="20"/>
                <w:szCs w:val="20"/>
              </w:rPr>
              <w:t xml:space="preserve"> при цене контракта свыше 1</w:t>
            </w:r>
            <w:r w:rsidRPr="00750C87">
              <w:rPr>
                <w:rFonts w:ascii="Times New Roman" w:hAnsi="Times New Roman" w:cs="Times New Roman"/>
                <w:sz w:val="20"/>
                <w:szCs w:val="20"/>
              </w:rPr>
              <w:t xml:space="preserve"> </w:t>
            </w:r>
            <w:proofErr w:type="spellStart"/>
            <w:r w:rsidRPr="00750C87">
              <w:rPr>
                <w:rFonts w:ascii="Times New Roman" w:hAnsi="Times New Roman" w:cs="Times New Roman"/>
                <w:sz w:val="20"/>
                <w:szCs w:val="20"/>
              </w:rPr>
              <w:t>мил.руб</w:t>
            </w:r>
            <w:proofErr w:type="spellEnd"/>
            <w:r w:rsidRPr="00750C87">
              <w:rPr>
                <w:rFonts w:ascii="Times New Roman" w:hAnsi="Times New Roman" w:cs="Times New Roman"/>
                <w:sz w:val="20"/>
                <w:szCs w:val="20"/>
              </w:rPr>
              <w:t>.</w:t>
            </w:r>
          </w:p>
        </w:tc>
        <w:tc>
          <w:tcPr>
            <w:tcW w:w="0" w:type="auto"/>
            <w:tcBorders>
              <w:left w:val="single" w:sz="8" w:space="0" w:color="auto"/>
              <w:bottom w:val="single" w:sz="8" w:space="0" w:color="auto"/>
              <w:right w:val="single" w:sz="8" w:space="0" w:color="auto"/>
            </w:tcBorders>
          </w:tcPr>
          <w:p w:rsidR="00AB4051" w:rsidRPr="00750C87" w:rsidRDefault="00044701"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0,5 %  от начальной максимальной цены контракта,   в денежном выражении </w:t>
            </w:r>
            <w:r w:rsidR="005C71EA" w:rsidRPr="00750C87">
              <w:rPr>
                <w:rFonts w:ascii="Times New Roman" w:hAnsi="Times New Roman" w:cs="Times New Roman"/>
                <w:sz w:val="20"/>
                <w:szCs w:val="20"/>
              </w:rPr>
              <w:t>12 602,73</w:t>
            </w:r>
            <w:r w:rsidRPr="00750C87">
              <w:rPr>
                <w:rFonts w:ascii="Times New Roman" w:hAnsi="Times New Roman" w:cs="Times New Roman"/>
                <w:sz w:val="20"/>
                <w:szCs w:val="20"/>
              </w:rPr>
              <w:t xml:space="preserve"> руб.</w:t>
            </w:r>
          </w:p>
        </w:tc>
      </w:tr>
      <w:tr w:rsidR="00C415D5" w:rsidRPr="00750C87" w:rsidTr="0010451A">
        <w:trPr>
          <w:trHeight w:val="1421"/>
          <w:tblCellSpacing w:w="5" w:type="nil"/>
        </w:trPr>
        <w:tc>
          <w:tcPr>
            <w:tcW w:w="0" w:type="auto"/>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36.</w:t>
            </w:r>
            <w:r w:rsidR="00C415D5" w:rsidRPr="00750C87">
              <w:rPr>
                <w:rFonts w:ascii="Times New Roman" w:hAnsi="Times New Roman" w:cs="Times New Roman"/>
                <w:sz w:val="20"/>
                <w:szCs w:val="20"/>
              </w:rPr>
              <w:t xml:space="preserve">Порядок внесения денежных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средств в качестве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обеспечения заявки  </w:t>
            </w:r>
          </w:p>
        </w:tc>
        <w:tc>
          <w:tcPr>
            <w:tcW w:w="0" w:type="auto"/>
            <w:tcBorders>
              <w:left w:val="single" w:sz="8" w:space="0" w:color="auto"/>
              <w:bottom w:val="single" w:sz="8" w:space="0" w:color="auto"/>
              <w:right w:val="single" w:sz="8" w:space="0" w:color="auto"/>
            </w:tcBorders>
          </w:tcPr>
          <w:p w:rsidR="00962B64" w:rsidRPr="00750C87" w:rsidRDefault="00C415D5" w:rsidP="00962B64">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962B64" w:rsidRPr="00750C87">
              <w:rPr>
                <w:rFonts w:ascii="Times New Roman" w:hAnsi="Times New Roman" w:cs="Times New Roman"/>
                <w:sz w:val="20"/>
                <w:szCs w:val="20"/>
              </w:rPr>
              <w:t>Денежные средства, предназначенные для обеспечения заявок, вносятся участниками закупок на специальные счета, открытые ими в банках, перечень которых устанавливается Правительством Российской Федерации или на счет электронной площадки, продолжающей функционирование в ранее установленном порядке до начала функционирования новых электронных площадок.</w:t>
            </w:r>
          </w:p>
          <w:p w:rsidR="00C415D5" w:rsidRPr="00750C87" w:rsidRDefault="00C415D5" w:rsidP="0027703C">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10451A">
        <w:trPr>
          <w:trHeight w:val="600"/>
          <w:tblCellSpacing w:w="5" w:type="nil"/>
        </w:trPr>
        <w:tc>
          <w:tcPr>
            <w:tcW w:w="0" w:type="auto"/>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37.</w:t>
            </w:r>
            <w:r w:rsidR="00C415D5" w:rsidRPr="00750C87">
              <w:rPr>
                <w:rFonts w:ascii="Times New Roman" w:hAnsi="Times New Roman" w:cs="Times New Roman"/>
                <w:sz w:val="20"/>
                <w:szCs w:val="20"/>
              </w:rPr>
              <w:t xml:space="preserve">Дата окончания срока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рассмотрения первых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частей заявок:        </w:t>
            </w:r>
          </w:p>
        </w:tc>
        <w:tc>
          <w:tcPr>
            <w:tcW w:w="0" w:type="auto"/>
            <w:tcBorders>
              <w:left w:val="single" w:sz="8" w:space="0" w:color="auto"/>
              <w:bottom w:val="single" w:sz="8" w:space="0" w:color="auto"/>
              <w:right w:val="single" w:sz="8" w:space="0" w:color="auto"/>
            </w:tcBorders>
          </w:tcPr>
          <w:p w:rsidR="00C415D5" w:rsidRPr="00750C87" w:rsidRDefault="00C415D5" w:rsidP="00D7529B">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w:t>
            </w:r>
            <w:r w:rsidR="00D10891" w:rsidRPr="00750C87">
              <w:rPr>
                <w:rFonts w:ascii="Times New Roman" w:hAnsi="Times New Roman" w:cs="Times New Roman"/>
                <w:sz w:val="20"/>
                <w:szCs w:val="20"/>
              </w:rPr>
              <w:t xml:space="preserve"> </w:t>
            </w:r>
            <w:r w:rsidR="00D7529B">
              <w:rPr>
                <w:rFonts w:ascii="Times New Roman" w:hAnsi="Times New Roman" w:cs="Times New Roman"/>
                <w:sz w:val="20"/>
                <w:szCs w:val="20"/>
              </w:rPr>
              <w:t>9</w:t>
            </w:r>
            <w:r w:rsidR="00D10891" w:rsidRPr="00750C87">
              <w:rPr>
                <w:rFonts w:ascii="Times New Roman" w:hAnsi="Times New Roman" w:cs="Times New Roman"/>
                <w:sz w:val="20"/>
                <w:szCs w:val="20"/>
              </w:rPr>
              <w:t xml:space="preserve">»    </w:t>
            </w:r>
            <w:r w:rsidR="005C71EA" w:rsidRPr="00750C87">
              <w:rPr>
                <w:rFonts w:ascii="Times New Roman" w:hAnsi="Times New Roman" w:cs="Times New Roman"/>
                <w:sz w:val="20"/>
                <w:szCs w:val="20"/>
              </w:rPr>
              <w:t>марта  2021г.</w:t>
            </w:r>
            <w:r w:rsidR="008F1908" w:rsidRPr="00750C87">
              <w:rPr>
                <w:rFonts w:ascii="Times New Roman" w:hAnsi="Times New Roman" w:cs="Times New Roman"/>
                <w:color w:val="00B0F0"/>
                <w:sz w:val="20"/>
                <w:szCs w:val="20"/>
              </w:rPr>
              <w:t xml:space="preserve"> </w:t>
            </w:r>
          </w:p>
        </w:tc>
      </w:tr>
      <w:tr w:rsidR="00C415D5" w:rsidRPr="00750C87" w:rsidTr="0010451A">
        <w:trPr>
          <w:trHeight w:val="600"/>
          <w:tblCellSpacing w:w="5" w:type="nil"/>
        </w:trPr>
        <w:tc>
          <w:tcPr>
            <w:tcW w:w="0" w:type="auto"/>
            <w:tcBorders>
              <w:left w:val="single" w:sz="8" w:space="0" w:color="auto"/>
              <w:bottom w:val="single" w:sz="8" w:space="0" w:color="auto"/>
              <w:right w:val="single" w:sz="8" w:space="0" w:color="auto"/>
            </w:tcBorders>
          </w:tcPr>
          <w:p w:rsidR="00C415D5" w:rsidRPr="00750C87" w:rsidRDefault="006A1BFF"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38.</w:t>
            </w:r>
            <w:r w:rsidR="00C415D5" w:rsidRPr="00750C87">
              <w:rPr>
                <w:rFonts w:ascii="Times New Roman" w:hAnsi="Times New Roman" w:cs="Times New Roman"/>
                <w:sz w:val="20"/>
                <w:szCs w:val="20"/>
              </w:rPr>
              <w:t xml:space="preserve">Дата проведения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электронного аукциона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(по местному времени):</w:t>
            </w:r>
          </w:p>
        </w:tc>
        <w:tc>
          <w:tcPr>
            <w:tcW w:w="0" w:type="auto"/>
            <w:tcBorders>
              <w:left w:val="single" w:sz="8" w:space="0" w:color="auto"/>
              <w:bottom w:val="single" w:sz="8" w:space="0" w:color="auto"/>
              <w:right w:val="single" w:sz="8" w:space="0" w:color="auto"/>
            </w:tcBorders>
          </w:tcPr>
          <w:p w:rsidR="00C415D5" w:rsidRPr="00750C87" w:rsidRDefault="00C415D5" w:rsidP="00D7529B">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C06CDF" w:rsidRPr="00750C87">
              <w:rPr>
                <w:rFonts w:ascii="Times New Roman" w:hAnsi="Times New Roman" w:cs="Times New Roman"/>
                <w:sz w:val="20"/>
                <w:szCs w:val="20"/>
              </w:rPr>
              <w:t xml:space="preserve"> </w:t>
            </w:r>
            <w:r w:rsidR="00D7529B">
              <w:rPr>
                <w:rFonts w:ascii="Times New Roman" w:hAnsi="Times New Roman" w:cs="Times New Roman"/>
                <w:sz w:val="20"/>
                <w:szCs w:val="20"/>
              </w:rPr>
              <w:t>10</w:t>
            </w:r>
            <w:r w:rsidR="00BC14B4" w:rsidRPr="00750C87">
              <w:rPr>
                <w:rFonts w:ascii="Times New Roman" w:hAnsi="Times New Roman" w:cs="Times New Roman"/>
                <w:sz w:val="20"/>
                <w:szCs w:val="20"/>
              </w:rPr>
              <w:t xml:space="preserve">  » </w:t>
            </w:r>
            <w:r w:rsidR="005C71EA" w:rsidRPr="00750C87">
              <w:rPr>
                <w:rFonts w:ascii="Times New Roman" w:hAnsi="Times New Roman" w:cs="Times New Roman"/>
                <w:sz w:val="20"/>
                <w:szCs w:val="20"/>
              </w:rPr>
              <w:t xml:space="preserve">марта </w:t>
            </w:r>
            <w:r w:rsidR="00044701" w:rsidRPr="00750C87">
              <w:rPr>
                <w:rFonts w:ascii="Times New Roman" w:hAnsi="Times New Roman" w:cs="Times New Roman"/>
                <w:sz w:val="20"/>
                <w:szCs w:val="20"/>
              </w:rPr>
              <w:t xml:space="preserve"> </w:t>
            </w:r>
            <w:r w:rsidR="005C71EA" w:rsidRPr="00750C87">
              <w:rPr>
                <w:rFonts w:ascii="Times New Roman" w:hAnsi="Times New Roman" w:cs="Times New Roman"/>
                <w:sz w:val="20"/>
                <w:szCs w:val="20"/>
              </w:rPr>
              <w:t>2021г.</w:t>
            </w:r>
            <w:r w:rsidR="008F1908" w:rsidRPr="00750C87">
              <w:rPr>
                <w:rFonts w:ascii="Times New Roman" w:hAnsi="Times New Roman" w:cs="Times New Roman"/>
                <w:color w:val="00B0F0"/>
                <w:sz w:val="20"/>
                <w:szCs w:val="20"/>
              </w:rPr>
              <w:t xml:space="preserve"> </w:t>
            </w:r>
          </w:p>
        </w:tc>
      </w:tr>
      <w:tr w:rsidR="00C415D5" w:rsidRPr="00750C87" w:rsidTr="0010451A">
        <w:trPr>
          <w:trHeight w:val="1000"/>
          <w:tblCellSpacing w:w="5" w:type="nil"/>
        </w:trPr>
        <w:tc>
          <w:tcPr>
            <w:tcW w:w="0" w:type="auto"/>
            <w:tcBorders>
              <w:left w:val="single" w:sz="8" w:space="0" w:color="auto"/>
              <w:bottom w:val="single" w:sz="8" w:space="0" w:color="auto"/>
              <w:right w:val="single" w:sz="8" w:space="0" w:color="auto"/>
            </w:tcBorders>
          </w:tcPr>
          <w:p w:rsidR="00C415D5" w:rsidRPr="00750C87" w:rsidRDefault="007D1CBA" w:rsidP="00C415D5">
            <w:pPr>
              <w:widowControl w:val="0"/>
              <w:autoSpaceDE w:val="0"/>
              <w:autoSpaceDN w:val="0"/>
              <w:adjustRightInd w:val="0"/>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39</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Возможность  заказчика при заключении контракта   увеличить количество поставляемого товара на сумму, не превышающую разницы между ценой контракта, предложенной участником, и начальной (максимальной) ценой контракта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Не предусмотрена</w:t>
            </w:r>
          </w:p>
        </w:tc>
      </w:tr>
      <w:tr w:rsidR="00C415D5" w:rsidRPr="00750C87" w:rsidTr="0010451A">
        <w:trPr>
          <w:trHeight w:val="1114"/>
          <w:tblCellSpacing w:w="5" w:type="nil"/>
        </w:trPr>
        <w:tc>
          <w:tcPr>
            <w:tcW w:w="0" w:type="auto"/>
            <w:tcBorders>
              <w:left w:val="single" w:sz="8" w:space="0" w:color="auto"/>
              <w:bottom w:val="single" w:sz="8" w:space="0" w:color="auto"/>
              <w:right w:val="single" w:sz="8" w:space="0" w:color="auto"/>
            </w:tcBorders>
          </w:tcPr>
          <w:p w:rsidR="00C415D5" w:rsidRPr="00750C8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40</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Возможность Заказчика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принять решение об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одностороннем отказе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от исполнения контракта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предусмотрена                                     </w:t>
            </w:r>
          </w:p>
        </w:tc>
      </w:tr>
      <w:tr w:rsidR="00C415D5" w:rsidRPr="00750C87" w:rsidTr="0010451A">
        <w:trPr>
          <w:trHeight w:val="810"/>
          <w:tblCellSpacing w:w="5" w:type="nil"/>
        </w:trPr>
        <w:tc>
          <w:tcPr>
            <w:tcW w:w="0" w:type="auto"/>
            <w:tcBorders>
              <w:left w:val="single" w:sz="8" w:space="0" w:color="auto"/>
              <w:bottom w:val="single" w:sz="8" w:space="0" w:color="auto"/>
              <w:right w:val="single" w:sz="8" w:space="0" w:color="auto"/>
            </w:tcBorders>
          </w:tcPr>
          <w:p w:rsidR="00C415D5" w:rsidRPr="00750C8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41</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Возможность изменить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условия контракта: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При исполнении контракта допускаются следующие изменения условий контракта по соглашению сторон: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снижение цены контракта без изменений иных условий контракта;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r w:rsidR="004D57F5" w:rsidRPr="00750C87">
              <w:rPr>
                <w:rFonts w:ascii="Times New Roman" w:hAnsi="Times New Roman" w:cs="Times New Roman"/>
                <w:sz w:val="20"/>
                <w:szCs w:val="20"/>
              </w:rPr>
              <w:t xml:space="preserve">- улучшение качественных, функциональных характеристик  товара. работ, услуг  по сравнению с характеристиками, установленными контрактом   </w:t>
            </w:r>
            <w:r w:rsidRPr="00750C87">
              <w:rPr>
                <w:rFonts w:ascii="Times New Roman" w:hAnsi="Times New Roman" w:cs="Times New Roman"/>
                <w:sz w:val="20"/>
                <w:szCs w:val="20"/>
              </w:rPr>
              <w:t xml:space="preserve">  </w:t>
            </w:r>
          </w:p>
        </w:tc>
      </w:tr>
      <w:tr w:rsidR="00C415D5" w:rsidRPr="00750C87" w:rsidTr="0010451A">
        <w:trPr>
          <w:trHeight w:val="1044"/>
          <w:tblCellSpacing w:w="5" w:type="nil"/>
        </w:trPr>
        <w:tc>
          <w:tcPr>
            <w:tcW w:w="0" w:type="auto"/>
            <w:tcBorders>
              <w:left w:val="single" w:sz="8" w:space="0" w:color="auto"/>
              <w:bottom w:val="single" w:sz="8" w:space="0" w:color="auto"/>
              <w:right w:val="single" w:sz="8" w:space="0" w:color="auto"/>
            </w:tcBorders>
          </w:tcPr>
          <w:p w:rsidR="007821AA" w:rsidRPr="00750C87" w:rsidRDefault="007D1CBA" w:rsidP="007821A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42</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Срок</w:t>
            </w:r>
            <w:r w:rsidR="007821AA" w:rsidRPr="00750C87">
              <w:rPr>
                <w:rFonts w:ascii="Times New Roman" w:hAnsi="Times New Roman" w:cs="Times New Roman"/>
                <w:sz w:val="20"/>
                <w:szCs w:val="20"/>
              </w:rPr>
              <w:t xml:space="preserve"> подписания контракта победителем</w:t>
            </w:r>
            <w:r w:rsidR="00C415D5"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победитель электронного аукциона или иной участник, с которым заключается контракт при уклонении победителя </w:t>
            </w:r>
            <w:r w:rsidR="007821AA" w:rsidRPr="00750C87">
              <w:rPr>
                <w:rFonts w:ascii="Times New Roman" w:hAnsi="Times New Roman" w:cs="Times New Roman"/>
                <w:sz w:val="20"/>
                <w:szCs w:val="20"/>
              </w:rPr>
              <w:t>от подписания контракта,   подписывает</w:t>
            </w:r>
            <w:r w:rsidRPr="00750C87">
              <w:rPr>
                <w:rFonts w:ascii="Times New Roman" w:hAnsi="Times New Roman" w:cs="Times New Roman"/>
                <w:sz w:val="20"/>
                <w:szCs w:val="20"/>
              </w:rPr>
              <w:t xml:space="preserve"> проект контракта в течение пяти дней с момента размещения заказчиком в единой     </w:t>
            </w:r>
          </w:p>
          <w:p w:rsidR="00C415D5" w:rsidRPr="00750C87" w:rsidRDefault="007821AA"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информационной системе </w:t>
            </w:r>
            <w:r w:rsidR="00C415D5" w:rsidRPr="00750C87">
              <w:rPr>
                <w:rFonts w:ascii="Times New Roman" w:hAnsi="Times New Roman" w:cs="Times New Roman"/>
                <w:sz w:val="20"/>
                <w:szCs w:val="20"/>
              </w:rPr>
              <w:t xml:space="preserve"> проекта контракта                                 </w:t>
            </w:r>
          </w:p>
        </w:tc>
      </w:tr>
      <w:tr w:rsidR="00C415D5" w:rsidRPr="00750C87" w:rsidTr="0010451A">
        <w:trPr>
          <w:trHeight w:val="1628"/>
          <w:tblCellSpacing w:w="5" w:type="nil"/>
        </w:trPr>
        <w:tc>
          <w:tcPr>
            <w:tcW w:w="0" w:type="auto"/>
            <w:tcBorders>
              <w:left w:val="single" w:sz="8" w:space="0" w:color="auto"/>
              <w:bottom w:val="single" w:sz="8" w:space="0" w:color="auto"/>
              <w:right w:val="single" w:sz="8" w:space="0" w:color="auto"/>
            </w:tcBorders>
          </w:tcPr>
          <w:p w:rsidR="00375C9B" w:rsidRPr="00750C87" w:rsidRDefault="007D1CBA" w:rsidP="00375C9B">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lastRenderedPageBreak/>
              <w:t>43</w:t>
            </w:r>
            <w:r w:rsidR="006A1BFF" w:rsidRPr="00750C87">
              <w:rPr>
                <w:rFonts w:ascii="Times New Roman" w:hAnsi="Times New Roman" w:cs="Times New Roman"/>
                <w:sz w:val="20"/>
                <w:szCs w:val="20"/>
              </w:rPr>
              <w:t>.</w:t>
            </w:r>
            <w:r w:rsidR="00375C9B" w:rsidRPr="00750C87">
              <w:rPr>
                <w:rFonts w:ascii="Times New Roman" w:hAnsi="Times New Roman" w:cs="Times New Roman"/>
                <w:sz w:val="20"/>
                <w:szCs w:val="20"/>
              </w:rPr>
              <w:t xml:space="preserve"> Усл</w:t>
            </w:r>
            <w:r w:rsidR="00295A6A" w:rsidRPr="00750C87">
              <w:rPr>
                <w:rFonts w:ascii="Times New Roman" w:hAnsi="Times New Roman" w:cs="Times New Roman"/>
                <w:sz w:val="20"/>
                <w:szCs w:val="20"/>
              </w:rPr>
              <w:t xml:space="preserve">овия признания победителя </w:t>
            </w:r>
            <w:r w:rsidR="00375C9B" w:rsidRPr="00750C87">
              <w:rPr>
                <w:rFonts w:ascii="Times New Roman" w:hAnsi="Times New Roman" w:cs="Times New Roman"/>
                <w:sz w:val="20"/>
                <w:szCs w:val="20"/>
              </w:rPr>
              <w:t xml:space="preserve"> аукциона или иного участ</w:t>
            </w:r>
            <w:r w:rsidR="008D2AF0" w:rsidRPr="00750C87">
              <w:rPr>
                <w:rFonts w:ascii="Times New Roman" w:hAnsi="Times New Roman" w:cs="Times New Roman"/>
                <w:sz w:val="20"/>
                <w:szCs w:val="20"/>
              </w:rPr>
              <w:t>ника такого аукциона уклонившим</w:t>
            </w:r>
            <w:r w:rsidR="00375C9B" w:rsidRPr="00750C87">
              <w:rPr>
                <w:rFonts w:ascii="Times New Roman" w:hAnsi="Times New Roman" w:cs="Times New Roman"/>
                <w:sz w:val="20"/>
                <w:szCs w:val="20"/>
              </w:rPr>
              <w:t>ся от заключения контракт</w:t>
            </w:r>
            <w:r w:rsidR="008D2AF0" w:rsidRPr="00750C87">
              <w:rPr>
                <w:rFonts w:ascii="Times New Roman" w:hAnsi="Times New Roman" w:cs="Times New Roman"/>
                <w:sz w:val="20"/>
                <w:szCs w:val="20"/>
              </w:rPr>
              <w:t>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победитель электронного аукциона</w:t>
            </w:r>
            <w:r w:rsidR="00295A6A" w:rsidRPr="00750C87">
              <w:rPr>
                <w:rFonts w:ascii="Times New Roman" w:hAnsi="Times New Roman" w:cs="Times New Roman"/>
                <w:sz w:val="20"/>
                <w:szCs w:val="20"/>
              </w:rPr>
              <w:t xml:space="preserve"> или участник аукциона, заявке которого присвоен второй номер и с которым заключается контракт,</w:t>
            </w:r>
            <w:r w:rsidRPr="00750C87">
              <w:rPr>
                <w:rFonts w:ascii="Times New Roman" w:hAnsi="Times New Roman" w:cs="Times New Roman"/>
                <w:sz w:val="20"/>
                <w:szCs w:val="20"/>
              </w:rPr>
              <w:t xml:space="preserve"> признается  уклонившимся о</w:t>
            </w:r>
            <w:r w:rsidR="00295A6A" w:rsidRPr="00750C87">
              <w:rPr>
                <w:rFonts w:ascii="Times New Roman" w:hAnsi="Times New Roman" w:cs="Times New Roman"/>
                <w:sz w:val="20"/>
                <w:szCs w:val="20"/>
              </w:rPr>
              <w:t xml:space="preserve">т </w:t>
            </w:r>
            <w:r w:rsidR="008D2AF0" w:rsidRPr="00750C87">
              <w:rPr>
                <w:rFonts w:ascii="Times New Roman" w:hAnsi="Times New Roman" w:cs="Times New Roman"/>
                <w:sz w:val="20"/>
                <w:szCs w:val="20"/>
              </w:rPr>
              <w:t>заключения контракта в порядке на</w:t>
            </w:r>
            <w:r w:rsidR="00295A6A" w:rsidRPr="00750C87">
              <w:rPr>
                <w:rFonts w:ascii="Times New Roman" w:hAnsi="Times New Roman" w:cs="Times New Roman"/>
                <w:sz w:val="20"/>
                <w:szCs w:val="20"/>
              </w:rPr>
              <w:t xml:space="preserve"> условиях, указанных в п.9.5 и 9.8. Общей части документации.</w:t>
            </w:r>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10451A">
        <w:trPr>
          <w:tblCellSpacing w:w="5" w:type="nil"/>
        </w:trPr>
        <w:tc>
          <w:tcPr>
            <w:tcW w:w="0" w:type="auto"/>
            <w:gridSpan w:val="2"/>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Об</w:t>
            </w:r>
            <w:r w:rsidR="008F1908" w:rsidRPr="00750C87">
              <w:rPr>
                <w:rFonts w:ascii="Times New Roman" w:hAnsi="Times New Roman" w:cs="Times New Roman"/>
                <w:sz w:val="20"/>
                <w:szCs w:val="20"/>
              </w:rPr>
              <w:t xml:space="preserve">еспечение исполнения контракта </w:t>
            </w:r>
            <w:r w:rsidRPr="00750C87">
              <w:rPr>
                <w:rFonts w:ascii="Times New Roman" w:hAnsi="Times New Roman" w:cs="Times New Roman"/>
                <w:sz w:val="20"/>
                <w:szCs w:val="20"/>
              </w:rPr>
              <w:t xml:space="preserve"> </w:t>
            </w:r>
            <w:r w:rsidR="008F1908" w:rsidRPr="00750C87">
              <w:rPr>
                <w:rFonts w:ascii="Times New Roman" w:hAnsi="Times New Roman" w:cs="Times New Roman"/>
                <w:sz w:val="20"/>
                <w:szCs w:val="20"/>
              </w:rPr>
              <w:t>и гарантийных обязательств</w:t>
            </w:r>
            <w:r w:rsidRPr="00750C87">
              <w:rPr>
                <w:rFonts w:ascii="Times New Roman" w:hAnsi="Times New Roman" w:cs="Times New Roman"/>
                <w:sz w:val="20"/>
                <w:szCs w:val="20"/>
              </w:rPr>
              <w:t xml:space="preserve">                                      </w:t>
            </w:r>
          </w:p>
        </w:tc>
      </w:tr>
      <w:tr w:rsidR="00C415D5" w:rsidRPr="00750C87" w:rsidTr="0010451A">
        <w:trPr>
          <w:trHeight w:val="544"/>
          <w:tblCellSpacing w:w="5" w:type="nil"/>
        </w:trPr>
        <w:tc>
          <w:tcPr>
            <w:tcW w:w="0" w:type="auto"/>
            <w:tcBorders>
              <w:left w:val="single" w:sz="8" w:space="0" w:color="auto"/>
              <w:bottom w:val="single" w:sz="8" w:space="0" w:color="auto"/>
              <w:right w:val="single" w:sz="8" w:space="0" w:color="auto"/>
            </w:tcBorders>
          </w:tcPr>
          <w:p w:rsidR="008F1908" w:rsidRPr="00750C87" w:rsidRDefault="007D1CBA" w:rsidP="008F190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44</w:t>
            </w:r>
            <w:r w:rsidR="008F1908" w:rsidRPr="00750C87">
              <w:rPr>
                <w:rFonts w:ascii="Times New Roman" w:hAnsi="Times New Roman" w:cs="Times New Roman"/>
                <w:sz w:val="20"/>
                <w:szCs w:val="20"/>
              </w:rPr>
              <w:t xml:space="preserve">.Размер обеспечения исполнение контракта:  </w:t>
            </w:r>
          </w:p>
          <w:p w:rsidR="008F1908"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750C87"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750C87"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750C87"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5C71EA" w:rsidRPr="00750C87" w:rsidRDefault="005C71EA" w:rsidP="008F1908">
            <w:pPr>
              <w:widowControl w:val="0"/>
              <w:autoSpaceDE w:val="0"/>
              <w:autoSpaceDN w:val="0"/>
              <w:adjustRightInd w:val="0"/>
              <w:spacing w:after="0" w:line="240" w:lineRule="auto"/>
              <w:rPr>
                <w:rFonts w:ascii="Times New Roman" w:hAnsi="Times New Roman" w:cs="Times New Roman"/>
                <w:sz w:val="20"/>
                <w:szCs w:val="20"/>
              </w:rPr>
            </w:pPr>
          </w:p>
          <w:p w:rsidR="008F1908"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p>
          <w:p w:rsidR="00C415D5" w:rsidRPr="00750C87" w:rsidRDefault="008F1908" w:rsidP="008F1908">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Размер обеспечения гарантийных обязательств:</w:t>
            </w:r>
          </w:p>
        </w:tc>
        <w:tc>
          <w:tcPr>
            <w:tcW w:w="0" w:type="auto"/>
            <w:tcBorders>
              <w:left w:val="single" w:sz="8" w:space="0" w:color="auto"/>
              <w:bottom w:val="single" w:sz="8" w:space="0" w:color="auto"/>
              <w:right w:val="single" w:sz="8" w:space="0" w:color="auto"/>
            </w:tcBorders>
          </w:tcPr>
          <w:p w:rsidR="005C71EA"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В соответствии с ч.6 ст.96 Федерального закона №44-ФЗ для</w:t>
            </w:r>
            <w:r w:rsidRPr="00750C87">
              <w:rPr>
                <w:rFonts w:ascii="Times New Roman" w:hAnsi="Times New Roman" w:cs="Times New Roman"/>
                <w:color w:val="00B0F0"/>
                <w:sz w:val="20"/>
                <w:szCs w:val="20"/>
              </w:rPr>
              <w:t xml:space="preserve"> </w:t>
            </w:r>
            <w:r w:rsidRPr="00750C87">
              <w:rPr>
                <w:rFonts w:ascii="Times New Roman" w:hAnsi="Times New Roman" w:cs="Times New Roman"/>
                <w:sz w:val="20"/>
                <w:szCs w:val="20"/>
              </w:rPr>
              <w:t xml:space="preserve">СМП  обеспечение  исполнения контракта устанавливается  в размере 10% от цены, по которой заключается контракт (в том числе с учетом </w:t>
            </w:r>
            <w:proofErr w:type="spellStart"/>
            <w:r w:rsidRPr="00750C87">
              <w:rPr>
                <w:rFonts w:ascii="Times New Roman" w:hAnsi="Times New Roman" w:cs="Times New Roman"/>
                <w:sz w:val="20"/>
                <w:szCs w:val="20"/>
              </w:rPr>
              <w:t>антидемпинга</w:t>
            </w:r>
            <w:proofErr w:type="spellEnd"/>
            <w:r w:rsidRPr="00750C87">
              <w:rPr>
                <w:rFonts w:ascii="Times New Roman" w:hAnsi="Times New Roman" w:cs="Times New Roman"/>
                <w:sz w:val="20"/>
                <w:szCs w:val="20"/>
              </w:rPr>
              <w:t xml:space="preserve"> по ст.37 44-ФЗ). </w:t>
            </w:r>
          </w:p>
          <w:p w:rsidR="005C71EA"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Участник аукциона, с которым заключается контракт</w:t>
            </w:r>
            <w:r w:rsidR="00217303" w:rsidRPr="00750C87">
              <w:rPr>
                <w:rFonts w:ascii="Times New Roman" w:hAnsi="Times New Roman" w:cs="Times New Roman"/>
                <w:sz w:val="20"/>
                <w:szCs w:val="20"/>
              </w:rPr>
              <w:t>,</w:t>
            </w:r>
            <w:r w:rsidRPr="00750C87">
              <w:rPr>
                <w:rFonts w:ascii="Times New Roman" w:hAnsi="Times New Roman" w:cs="Times New Roman"/>
                <w:sz w:val="20"/>
                <w:szCs w:val="20"/>
              </w:rPr>
              <w:t xml:space="preserve"> освобождается от предоставления обеспечения контракта в порядке и на условиях, предусмотренных ч.8.1 ст.96 Федерального закона № 44-ФЗ </w:t>
            </w:r>
          </w:p>
          <w:p w:rsidR="005C71EA" w:rsidRPr="00750C87" w:rsidRDefault="005C71EA" w:rsidP="005C71EA">
            <w:pPr>
              <w:widowControl w:val="0"/>
              <w:autoSpaceDE w:val="0"/>
              <w:autoSpaceDN w:val="0"/>
              <w:adjustRightInd w:val="0"/>
              <w:spacing w:after="0" w:line="240" w:lineRule="auto"/>
              <w:rPr>
                <w:rFonts w:ascii="Times New Roman" w:hAnsi="Times New Roman" w:cs="Times New Roman"/>
                <w:color w:val="00B0F0"/>
                <w:sz w:val="20"/>
                <w:szCs w:val="20"/>
              </w:rPr>
            </w:pPr>
          </w:p>
          <w:p w:rsidR="005C71EA"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p>
          <w:p w:rsidR="008F1908"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Обеспечение гарантийных обязательств не установлено</w:t>
            </w:r>
          </w:p>
          <w:p w:rsidR="00C415D5" w:rsidRPr="00750C87" w:rsidRDefault="00C415D5" w:rsidP="00044701">
            <w:pPr>
              <w:widowControl w:val="0"/>
              <w:autoSpaceDE w:val="0"/>
              <w:autoSpaceDN w:val="0"/>
              <w:adjustRightInd w:val="0"/>
              <w:spacing w:after="0" w:line="240" w:lineRule="auto"/>
              <w:rPr>
                <w:rFonts w:ascii="Times New Roman" w:hAnsi="Times New Roman" w:cs="Times New Roman"/>
                <w:sz w:val="20"/>
                <w:szCs w:val="20"/>
              </w:rPr>
            </w:pPr>
          </w:p>
        </w:tc>
      </w:tr>
      <w:tr w:rsidR="00C415D5" w:rsidRPr="00750C87" w:rsidTr="0010451A">
        <w:trPr>
          <w:trHeight w:val="547"/>
          <w:tblCellSpacing w:w="5" w:type="nil"/>
        </w:trPr>
        <w:tc>
          <w:tcPr>
            <w:tcW w:w="0" w:type="auto"/>
            <w:tcBorders>
              <w:left w:val="single" w:sz="8" w:space="0" w:color="auto"/>
              <w:bottom w:val="single" w:sz="8" w:space="0" w:color="auto"/>
              <w:right w:val="single" w:sz="8" w:space="0" w:color="auto"/>
            </w:tcBorders>
          </w:tcPr>
          <w:p w:rsidR="00C415D5" w:rsidRPr="00750C87" w:rsidRDefault="007D1CBA"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45</w:t>
            </w:r>
            <w:r w:rsidR="006A1BFF" w:rsidRPr="00750C87">
              <w:rPr>
                <w:rFonts w:ascii="Times New Roman" w:hAnsi="Times New Roman" w:cs="Times New Roman"/>
                <w:sz w:val="20"/>
                <w:szCs w:val="20"/>
              </w:rPr>
              <w:t>.</w:t>
            </w:r>
            <w:r w:rsidR="00C415D5" w:rsidRPr="00750C87">
              <w:rPr>
                <w:rFonts w:ascii="Times New Roman" w:hAnsi="Times New Roman" w:cs="Times New Roman"/>
                <w:sz w:val="20"/>
                <w:szCs w:val="20"/>
              </w:rPr>
              <w:t xml:space="preserve">Срок и порядок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предоставления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обеспечения исполнения</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контракта:            </w:t>
            </w:r>
          </w:p>
        </w:tc>
        <w:tc>
          <w:tcPr>
            <w:tcW w:w="0" w:type="auto"/>
            <w:tcBorders>
              <w:left w:val="single" w:sz="8" w:space="0" w:color="auto"/>
              <w:bottom w:val="single" w:sz="8" w:space="0" w:color="auto"/>
              <w:right w:val="single" w:sz="8" w:space="0" w:color="auto"/>
            </w:tcBorders>
          </w:tcPr>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Участник аукциона,</w:t>
            </w:r>
            <w:r w:rsidR="007D1CBA" w:rsidRPr="00750C87">
              <w:rPr>
                <w:rFonts w:ascii="Times New Roman" w:hAnsi="Times New Roman" w:cs="Times New Roman"/>
                <w:sz w:val="20"/>
                <w:szCs w:val="20"/>
              </w:rPr>
              <w:t xml:space="preserve"> с которым заключается контракт</w:t>
            </w:r>
            <w:r w:rsidRPr="00750C87">
              <w:rPr>
                <w:rFonts w:ascii="Times New Roman" w:hAnsi="Times New Roman" w:cs="Times New Roman"/>
                <w:sz w:val="20"/>
                <w:szCs w:val="20"/>
              </w:rPr>
              <w:t xml:space="preserve"> </w:t>
            </w:r>
            <w:r w:rsidR="007D1CBA" w:rsidRPr="00750C87">
              <w:rPr>
                <w:rFonts w:ascii="Times New Roman" w:hAnsi="Times New Roman" w:cs="Times New Roman"/>
                <w:sz w:val="20"/>
                <w:szCs w:val="20"/>
              </w:rPr>
              <w:t xml:space="preserve">, в срок, установленный  законом для заключения контракта, </w:t>
            </w:r>
            <w:r w:rsidRPr="00750C87">
              <w:rPr>
                <w:rFonts w:ascii="Times New Roman" w:hAnsi="Times New Roman" w:cs="Times New Roman"/>
                <w:sz w:val="20"/>
                <w:szCs w:val="20"/>
              </w:rPr>
              <w:t>предоставляет в качестве обеспечения исполнения контракта банковскую гарантию или денежные средства. Порядок предоставления обеспечения исполнения контракта, требования к банковской гарантии указаны в  разделе 7 Общей части документации об аукционе.</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Денежные средства, представляемые в качестве обеспечения исполнения контракта, перечисляются на расчетный счет заказчика.</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Платежные реквизиты для перечисления денежных средств для обеспечения исполнения контракта:     </w:t>
            </w:r>
          </w:p>
          <w:p w:rsidR="00C415D5" w:rsidRPr="00750C87" w:rsidRDefault="00C415D5" w:rsidP="00C415D5">
            <w:pPr>
              <w:pStyle w:val="30"/>
              <w:widowControl/>
              <w:tabs>
                <w:tab w:val="clear" w:pos="618"/>
                <w:tab w:val="left" w:pos="708"/>
              </w:tabs>
              <w:adjustRightInd/>
              <w:spacing w:before="0"/>
              <w:ind w:left="0"/>
              <w:rPr>
                <w:sz w:val="20"/>
              </w:rPr>
            </w:pPr>
            <w:r w:rsidRPr="00750C87">
              <w:rPr>
                <w:sz w:val="20"/>
              </w:rPr>
              <w:t xml:space="preserve">Адрес:  630049, </w:t>
            </w:r>
            <w:proofErr w:type="spellStart"/>
            <w:r w:rsidRPr="00750C87">
              <w:rPr>
                <w:sz w:val="20"/>
              </w:rPr>
              <w:t>г.Новосибирск</w:t>
            </w:r>
            <w:proofErr w:type="spellEnd"/>
            <w:r w:rsidRPr="00750C87">
              <w:rPr>
                <w:sz w:val="20"/>
              </w:rPr>
              <w:t xml:space="preserve">, </w:t>
            </w:r>
            <w:proofErr w:type="spellStart"/>
            <w:r w:rsidRPr="00750C87">
              <w:rPr>
                <w:sz w:val="20"/>
              </w:rPr>
              <w:t>ул.Дуси</w:t>
            </w:r>
            <w:proofErr w:type="spellEnd"/>
            <w:r w:rsidRPr="00750C87">
              <w:rPr>
                <w:sz w:val="20"/>
              </w:rPr>
              <w:t xml:space="preserve"> Ковальчук, д.191, СГУПС. </w:t>
            </w:r>
          </w:p>
          <w:p w:rsidR="00C415D5" w:rsidRPr="00750C87" w:rsidRDefault="00C415D5" w:rsidP="00C415D5">
            <w:pPr>
              <w:pStyle w:val="30"/>
              <w:widowControl/>
              <w:tabs>
                <w:tab w:val="clear" w:pos="618"/>
                <w:tab w:val="left" w:pos="708"/>
              </w:tabs>
              <w:adjustRightInd/>
              <w:spacing w:before="0"/>
              <w:ind w:left="0"/>
              <w:rPr>
                <w:sz w:val="20"/>
                <w:u w:val="single"/>
              </w:rPr>
            </w:pPr>
            <w:r w:rsidRPr="00750C87">
              <w:rPr>
                <w:sz w:val="20"/>
              </w:rPr>
              <w:t xml:space="preserve">ИНН 5402113155   </w:t>
            </w:r>
          </w:p>
          <w:p w:rsidR="00C415D5" w:rsidRPr="00750C87" w:rsidRDefault="00C415D5" w:rsidP="00C415D5">
            <w:pPr>
              <w:spacing w:after="0" w:line="240" w:lineRule="auto"/>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 КПП 540201001  </w:t>
            </w:r>
          </w:p>
          <w:p w:rsidR="00C415D5" w:rsidRPr="00750C87" w:rsidRDefault="008057BA" w:rsidP="00C415D5">
            <w:pPr>
              <w:spacing w:after="0" w:line="240" w:lineRule="auto"/>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 </w:t>
            </w:r>
            <w:r w:rsidR="00C415D5" w:rsidRPr="00750C87">
              <w:rPr>
                <w:rFonts w:ascii="Times New Roman" w:hAnsi="Times New Roman" w:cs="Times New Roman"/>
                <w:sz w:val="20"/>
                <w:szCs w:val="20"/>
                <w:lang w:eastAsia="ru-RU"/>
              </w:rPr>
              <w:t>ОКПО: 01115969</w:t>
            </w:r>
          </w:p>
          <w:p w:rsidR="005C71EA" w:rsidRPr="00750C87" w:rsidRDefault="00C415D5" w:rsidP="005C71EA">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 </w:t>
            </w:r>
            <w:r w:rsidR="005C71EA" w:rsidRPr="00750C87">
              <w:rPr>
                <w:rFonts w:ascii="Times New Roman" w:hAnsi="Times New Roman" w:cs="Times New Roman"/>
                <w:sz w:val="20"/>
                <w:szCs w:val="20"/>
                <w:lang w:eastAsia="ru-RU"/>
              </w:rPr>
              <w:t xml:space="preserve">Получатель: УФК по Новосибирской области (СГУПС л/с 20516Х38290) </w:t>
            </w:r>
          </w:p>
          <w:p w:rsidR="005C71EA" w:rsidRPr="00750C87" w:rsidRDefault="005C71EA" w:rsidP="005C71EA">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750C87">
              <w:rPr>
                <w:rFonts w:ascii="Times New Roman" w:hAnsi="Times New Roman" w:cs="Times New Roman"/>
                <w:sz w:val="20"/>
                <w:szCs w:val="20"/>
                <w:lang w:eastAsia="ru-RU"/>
              </w:rPr>
              <w:t>г.Новосибирск</w:t>
            </w:r>
            <w:proofErr w:type="spellEnd"/>
            <w:r w:rsidRPr="00750C87">
              <w:rPr>
                <w:rFonts w:ascii="Times New Roman" w:hAnsi="Times New Roman" w:cs="Times New Roman"/>
                <w:sz w:val="20"/>
                <w:szCs w:val="20"/>
                <w:lang w:eastAsia="ru-RU"/>
              </w:rPr>
              <w:t xml:space="preserve"> </w:t>
            </w:r>
          </w:p>
          <w:p w:rsidR="005C71EA" w:rsidRPr="00750C87" w:rsidRDefault="005C71EA" w:rsidP="005C71EA">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БИК 0415004950 </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Номер единого казначейского счета </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40102810445370000043</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Казначейский счет получателя</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03214643000000015100</w:t>
            </w:r>
          </w:p>
          <w:p w:rsidR="005C71EA" w:rsidRPr="00750C87" w:rsidRDefault="005C71EA" w:rsidP="005C71EA">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КБК 000 000 000 000 000 00 510 (указывать обязательно)</w:t>
            </w:r>
          </w:p>
          <w:p w:rsidR="005C71EA" w:rsidRPr="00750C87" w:rsidRDefault="005C71EA" w:rsidP="005C71EA">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Назначение платежа: обеспечение исполнения        </w:t>
            </w:r>
          </w:p>
          <w:p w:rsidR="005C71EA" w:rsidRPr="00750C87" w:rsidRDefault="005C71EA" w:rsidP="005C71EA">
            <w:pPr>
              <w:spacing w:after="0" w:line="240" w:lineRule="auto"/>
              <w:jc w:val="both"/>
              <w:rPr>
                <w:rFonts w:ascii="Times New Roman" w:hAnsi="Times New Roman" w:cs="Times New Roman"/>
                <w:sz w:val="20"/>
                <w:szCs w:val="20"/>
              </w:rPr>
            </w:pPr>
            <w:r w:rsidRPr="00750C87">
              <w:rPr>
                <w:rFonts w:ascii="Times New Roman" w:hAnsi="Times New Roman" w:cs="Times New Roman"/>
                <w:sz w:val="20"/>
                <w:szCs w:val="20"/>
              </w:rPr>
              <w:t>Контракта по ….</w:t>
            </w:r>
          </w:p>
          <w:p w:rsidR="00C415D5" w:rsidRPr="00750C87" w:rsidRDefault="00C415D5" w:rsidP="00C415D5">
            <w:pPr>
              <w:widowControl w:val="0"/>
              <w:autoSpaceDE w:val="0"/>
              <w:autoSpaceDN w:val="0"/>
              <w:adjustRightInd w:val="0"/>
              <w:spacing w:after="0" w:line="240" w:lineRule="auto"/>
              <w:rPr>
                <w:rFonts w:ascii="Times New Roman" w:hAnsi="Times New Roman" w:cs="Times New Roman"/>
                <w:sz w:val="20"/>
                <w:szCs w:val="20"/>
              </w:rPr>
            </w:pPr>
          </w:p>
        </w:tc>
      </w:tr>
    </w:tbl>
    <w:p w:rsidR="00044701" w:rsidRPr="00750C87" w:rsidRDefault="00044701" w:rsidP="00044701">
      <w:pPr>
        <w:spacing w:after="0" w:line="240" w:lineRule="auto"/>
        <w:rPr>
          <w:rFonts w:ascii="Times New Roman" w:eastAsia="Times New Roman" w:hAnsi="Times New Roman" w:cs="Times New Roman"/>
          <w:sz w:val="24"/>
          <w:szCs w:val="24"/>
          <w:lang w:eastAsia="ru-RU"/>
        </w:rPr>
      </w:pPr>
      <w:r w:rsidRPr="00471372">
        <w:rPr>
          <w:rFonts w:ascii="Times New Roman" w:eastAsia="Times New Roman" w:hAnsi="Times New Roman" w:cs="Times New Roman"/>
          <w:sz w:val="24"/>
          <w:szCs w:val="24"/>
          <w:lang w:eastAsia="ru-RU"/>
        </w:rPr>
        <w:t xml:space="preserve">                                                       </w:t>
      </w:r>
    </w:p>
    <w:p w:rsidR="00044701" w:rsidRPr="00471372" w:rsidRDefault="00044701" w:rsidP="00044701">
      <w:pPr>
        <w:spacing w:after="0" w:line="240" w:lineRule="auto"/>
        <w:rPr>
          <w:rFonts w:ascii="Times New Roman" w:eastAsia="Times New Roman" w:hAnsi="Times New Roman" w:cs="Times New Roman"/>
          <w:sz w:val="20"/>
          <w:szCs w:val="20"/>
          <w:lang w:eastAsia="ru-RU"/>
        </w:rPr>
      </w:pPr>
    </w:p>
    <w:p w:rsidR="002B2171" w:rsidRPr="00750C87" w:rsidRDefault="002B2171" w:rsidP="002B2171">
      <w:pPr>
        <w:rPr>
          <w:rFonts w:ascii="Times New Roman" w:hAnsi="Times New Roman" w:cs="Times New Roman"/>
        </w:rPr>
      </w:pPr>
    </w:p>
    <w:p w:rsidR="002B2171" w:rsidRPr="00750C87" w:rsidRDefault="002B2171" w:rsidP="002B2171">
      <w:pPr>
        <w:rPr>
          <w:rFonts w:ascii="Times New Roman" w:hAnsi="Times New Roman" w:cs="Times New Roman"/>
        </w:rPr>
      </w:pPr>
      <w:r w:rsidRPr="00750C87">
        <w:rPr>
          <w:rFonts w:ascii="Times New Roman" w:hAnsi="Times New Roman" w:cs="Times New Roman"/>
        </w:rPr>
        <w:t xml:space="preserve">                                       </w:t>
      </w:r>
      <w:r w:rsidR="005D04A7" w:rsidRPr="00750C87">
        <w:rPr>
          <w:rFonts w:ascii="Times New Roman" w:hAnsi="Times New Roman" w:cs="Times New Roman"/>
        </w:rPr>
        <w:t xml:space="preserve">           ТЕХНИЧЕСКОЕ ЗАДАНИЕ </w:t>
      </w:r>
    </w:p>
    <w:p w:rsidR="002B2171" w:rsidRPr="00750C87" w:rsidRDefault="002B2171" w:rsidP="002B2171">
      <w:pPr>
        <w:rPr>
          <w:rFonts w:ascii="Times New Roman" w:hAnsi="Times New Roman" w:cs="Times New Roman"/>
        </w:rPr>
      </w:pPr>
      <w:r w:rsidRPr="00750C87">
        <w:rPr>
          <w:rFonts w:ascii="Times New Roman" w:hAnsi="Times New Roman" w:cs="Times New Roman"/>
        </w:rPr>
        <w:t>1.Наименование выполняемых работ:    Выполнение работ по текущему ремонту комнат общежития № 1/2 (1 этаж)</w:t>
      </w:r>
    </w:p>
    <w:p w:rsidR="002B2171" w:rsidRPr="00750C87" w:rsidRDefault="002B2171" w:rsidP="002B2171">
      <w:pPr>
        <w:spacing w:after="0" w:line="240" w:lineRule="auto"/>
        <w:rPr>
          <w:rFonts w:ascii="Times New Roman" w:hAnsi="Times New Roman" w:cs="Times New Roman"/>
        </w:rPr>
      </w:pPr>
      <w:r w:rsidRPr="00750C87">
        <w:rPr>
          <w:rFonts w:ascii="Times New Roman" w:hAnsi="Times New Roman" w:cs="Times New Roman"/>
        </w:rPr>
        <w:t xml:space="preserve"> Работы предусматривают:                                                                                                                                         </w:t>
      </w:r>
    </w:p>
    <w:p w:rsidR="002B2171" w:rsidRPr="00750C87" w:rsidRDefault="002B2171" w:rsidP="002B2171">
      <w:pPr>
        <w:spacing w:after="0" w:line="240" w:lineRule="auto"/>
        <w:rPr>
          <w:rFonts w:ascii="Times New Roman" w:hAnsi="Times New Roman" w:cs="Times New Roman"/>
        </w:rPr>
      </w:pPr>
      <w:r w:rsidRPr="00750C87">
        <w:rPr>
          <w:rFonts w:ascii="Times New Roman" w:hAnsi="Times New Roman" w:cs="Times New Roman"/>
        </w:rPr>
        <w:t xml:space="preserve"> -Демонтажные работы ;                                                                                                                                    </w:t>
      </w:r>
    </w:p>
    <w:p w:rsidR="002B2171" w:rsidRPr="00750C87" w:rsidRDefault="002B2171" w:rsidP="002B2171">
      <w:pPr>
        <w:spacing w:after="0" w:line="240" w:lineRule="auto"/>
        <w:rPr>
          <w:rFonts w:ascii="Times New Roman" w:hAnsi="Times New Roman" w:cs="Times New Roman"/>
        </w:rPr>
      </w:pPr>
      <w:r w:rsidRPr="00750C87">
        <w:rPr>
          <w:rFonts w:ascii="Times New Roman" w:hAnsi="Times New Roman" w:cs="Times New Roman"/>
        </w:rPr>
        <w:t xml:space="preserve"> -Ремонт штукатурки и ГКЛ;                                                                                                                         </w:t>
      </w:r>
    </w:p>
    <w:p w:rsidR="002B2171" w:rsidRPr="00750C87" w:rsidRDefault="002B2171" w:rsidP="002B2171">
      <w:pPr>
        <w:spacing w:after="0" w:line="240" w:lineRule="auto"/>
        <w:rPr>
          <w:rFonts w:ascii="Times New Roman" w:hAnsi="Times New Roman" w:cs="Times New Roman"/>
        </w:rPr>
      </w:pPr>
      <w:r w:rsidRPr="00750C87">
        <w:rPr>
          <w:rFonts w:ascii="Times New Roman" w:hAnsi="Times New Roman" w:cs="Times New Roman"/>
        </w:rPr>
        <w:t xml:space="preserve">-Штукатурно-малярные работы ;                                                                                                                  </w:t>
      </w:r>
    </w:p>
    <w:p w:rsidR="002B2171" w:rsidRPr="00750C87" w:rsidRDefault="002B2171" w:rsidP="002B2171">
      <w:pPr>
        <w:spacing w:after="0" w:line="240" w:lineRule="auto"/>
        <w:rPr>
          <w:rFonts w:ascii="Times New Roman" w:hAnsi="Times New Roman" w:cs="Times New Roman"/>
        </w:rPr>
      </w:pPr>
      <w:r w:rsidRPr="00750C87">
        <w:rPr>
          <w:rFonts w:ascii="Times New Roman" w:hAnsi="Times New Roman" w:cs="Times New Roman"/>
        </w:rPr>
        <w:t xml:space="preserve"> -Ремонт  стяжки и покрытие полов ;                                                                                                              </w:t>
      </w:r>
    </w:p>
    <w:p w:rsidR="002B2171" w:rsidRPr="00750C87" w:rsidRDefault="002B2171" w:rsidP="002B2171">
      <w:pPr>
        <w:spacing w:after="0" w:line="240" w:lineRule="auto"/>
        <w:rPr>
          <w:rFonts w:ascii="Times New Roman" w:hAnsi="Times New Roman" w:cs="Times New Roman"/>
        </w:rPr>
      </w:pPr>
      <w:r w:rsidRPr="00750C87">
        <w:rPr>
          <w:rFonts w:ascii="Times New Roman" w:hAnsi="Times New Roman" w:cs="Times New Roman"/>
        </w:rPr>
        <w:lastRenderedPageBreak/>
        <w:t xml:space="preserve">-Работы по облицовке стен ГКЛ                                                                                                                       </w:t>
      </w:r>
    </w:p>
    <w:p w:rsidR="002B2171" w:rsidRPr="00750C87" w:rsidRDefault="002B2171" w:rsidP="002B2171">
      <w:pPr>
        <w:spacing w:after="0" w:line="240" w:lineRule="auto"/>
        <w:rPr>
          <w:rFonts w:ascii="Times New Roman" w:hAnsi="Times New Roman" w:cs="Times New Roman"/>
        </w:rPr>
      </w:pPr>
      <w:r w:rsidRPr="00750C87">
        <w:rPr>
          <w:rFonts w:ascii="Times New Roman" w:hAnsi="Times New Roman" w:cs="Times New Roman"/>
        </w:rPr>
        <w:t xml:space="preserve"> -Ремонт облицовки стен и полов кафелем;                                                                                                                 </w:t>
      </w:r>
    </w:p>
    <w:p w:rsidR="002B2171" w:rsidRPr="00750C87" w:rsidRDefault="002B2171" w:rsidP="002B2171">
      <w:pPr>
        <w:spacing w:after="0" w:line="240" w:lineRule="auto"/>
        <w:rPr>
          <w:rFonts w:ascii="Times New Roman" w:hAnsi="Times New Roman" w:cs="Times New Roman"/>
        </w:rPr>
      </w:pPr>
      <w:r w:rsidRPr="00750C87">
        <w:rPr>
          <w:rFonts w:ascii="Times New Roman" w:hAnsi="Times New Roman" w:cs="Times New Roman"/>
        </w:rPr>
        <w:t xml:space="preserve"> -Работы по замене светильников, розеток и выключателей; </w:t>
      </w:r>
    </w:p>
    <w:p w:rsidR="002B2171" w:rsidRPr="00750C87" w:rsidRDefault="002B2171" w:rsidP="002B2171">
      <w:pPr>
        <w:spacing w:after="0" w:line="240" w:lineRule="auto"/>
        <w:rPr>
          <w:rFonts w:ascii="Times New Roman" w:hAnsi="Times New Roman" w:cs="Times New Roman"/>
        </w:rPr>
      </w:pPr>
      <w:r w:rsidRPr="00750C87">
        <w:rPr>
          <w:rFonts w:ascii="Times New Roman" w:hAnsi="Times New Roman" w:cs="Times New Roman"/>
        </w:rPr>
        <w:t>-Работы  по замене дверных блоков;</w:t>
      </w:r>
    </w:p>
    <w:p w:rsidR="002B2171" w:rsidRPr="00750C87" w:rsidRDefault="002B2171" w:rsidP="002B2171">
      <w:pPr>
        <w:spacing w:after="0" w:line="240" w:lineRule="auto"/>
        <w:rPr>
          <w:rFonts w:ascii="Times New Roman" w:hAnsi="Times New Roman" w:cs="Times New Roman"/>
        </w:rPr>
      </w:pPr>
      <w:r w:rsidRPr="00750C87">
        <w:rPr>
          <w:rFonts w:ascii="Times New Roman" w:hAnsi="Times New Roman" w:cs="Times New Roman"/>
        </w:rPr>
        <w:t xml:space="preserve">-Работы по реставрации чугунных ванн  жидким акрилом;                                                                                                                         </w:t>
      </w:r>
    </w:p>
    <w:p w:rsidR="002B2171" w:rsidRPr="00750C87" w:rsidRDefault="002B2171" w:rsidP="002B2171">
      <w:pPr>
        <w:spacing w:after="0" w:line="240" w:lineRule="auto"/>
        <w:rPr>
          <w:rFonts w:ascii="Times New Roman" w:hAnsi="Times New Roman" w:cs="Times New Roman"/>
        </w:rPr>
      </w:pPr>
      <w:r w:rsidRPr="00750C87">
        <w:rPr>
          <w:rFonts w:ascii="Times New Roman" w:hAnsi="Times New Roman" w:cs="Times New Roman"/>
        </w:rPr>
        <w:t xml:space="preserve">-Работы замене сантехнических приборов .                                                                                                         </w:t>
      </w:r>
    </w:p>
    <w:p w:rsidR="002B2171" w:rsidRPr="00750C87" w:rsidRDefault="002B2171" w:rsidP="002B2171">
      <w:pPr>
        <w:spacing w:after="0" w:line="240" w:lineRule="auto"/>
        <w:rPr>
          <w:rFonts w:ascii="Times New Roman" w:hAnsi="Times New Roman" w:cs="Times New Roman"/>
        </w:rPr>
      </w:pPr>
      <w:r w:rsidRPr="00750C87">
        <w:rPr>
          <w:rFonts w:ascii="Times New Roman" w:hAnsi="Times New Roman" w:cs="Times New Roman"/>
        </w:rPr>
        <w:t xml:space="preserve"> -Работы по устройству Т</w:t>
      </w:r>
      <w:r w:rsidRPr="00750C87">
        <w:rPr>
          <w:rFonts w:ascii="Times New Roman" w:hAnsi="Times New Roman" w:cs="Times New Roman"/>
          <w:lang w:val="en-US"/>
        </w:rPr>
        <w:t>V</w:t>
      </w:r>
      <w:r w:rsidRPr="00750C87">
        <w:rPr>
          <w:rFonts w:ascii="Times New Roman" w:hAnsi="Times New Roman" w:cs="Times New Roman"/>
        </w:rPr>
        <w:t xml:space="preserve"> сети. </w:t>
      </w:r>
    </w:p>
    <w:p w:rsidR="002B2171" w:rsidRPr="00750C87" w:rsidRDefault="002B2171" w:rsidP="002B2171">
      <w:pPr>
        <w:spacing w:after="0" w:line="240" w:lineRule="auto"/>
        <w:rPr>
          <w:rFonts w:ascii="Times New Roman" w:hAnsi="Times New Roman" w:cs="Times New Roman"/>
        </w:rPr>
      </w:pPr>
    </w:p>
    <w:p w:rsidR="002B2171" w:rsidRPr="00750C87" w:rsidRDefault="002B2171" w:rsidP="002B2171">
      <w:pPr>
        <w:rPr>
          <w:rFonts w:ascii="Times New Roman" w:hAnsi="Times New Roman" w:cs="Times New Roman"/>
          <w:color w:val="FF0000"/>
        </w:rPr>
      </w:pPr>
      <w:r w:rsidRPr="00750C87">
        <w:rPr>
          <w:rFonts w:ascii="Times New Roman" w:hAnsi="Times New Roman" w:cs="Times New Roman"/>
        </w:rPr>
        <w:t xml:space="preserve">2. Место выполнения работ: 630049,  </w:t>
      </w:r>
      <w:proofErr w:type="spellStart"/>
      <w:r w:rsidRPr="00750C87">
        <w:rPr>
          <w:rFonts w:ascii="Times New Roman" w:hAnsi="Times New Roman" w:cs="Times New Roman"/>
        </w:rPr>
        <w:t>г.Новосибирск</w:t>
      </w:r>
      <w:proofErr w:type="spellEnd"/>
      <w:r w:rsidRPr="00750C87">
        <w:rPr>
          <w:rFonts w:ascii="Times New Roman" w:hAnsi="Times New Roman" w:cs="Times New Roman"/>
        </w:rPr>
        <w:t>, ул. Д. Ковальчук 187, комнаты  №112,114, 116,113,115,117,119,121,123,125  и  прилегающий к ним коридор .</w:t>
      </w:r>
    </w:p>
    <w:p w:rsidR="002B2171" w:rsidRPr="00750C87" w:rsidRDefault="002B2171" w:rsidP="002B2171">
      <w:pPr>
        <w:rPr>
          <w:rFonts w:ascii="Times New Roman" w:hAnsi="Times New Roman" w:cs="Times New Roman"/>
        </w:rPr>
      </w:pPr>
      <w:r w:rsidRPr="00750C87">
        <w:rPr>
          <w:rFonts w:ascii="Times New Roman" w:hAnsi="Times New Roman" w:cs="Times New Roman"/>
        </w:rPr>
        <w:t>3. Количество выполняемых работ: 351,9 м</w:t>
      </w:r>
      <w:r w:rsidRPr="00750C87">
        <w:rPr>
          <w:rFonts w:ascii="Times New Roman" w:hAnsi="Times New Roman" w:cs="Times New Roman"/>
          <w:vertAlign w:val="superscript"/>
        </w:rPr>
        <w:t xml:space="preserve">2 </w:t>
      </w:r>
      <w:r w:rsidRPr="00750C87">
        <w:rPr>
          <w:rFonts w:ascii="Times New Roman" w:hAnsi="Times New Roman" w:cs="Times New Roman"/>
        </w:rPr>
        <w:t xml:space="preserve"> в соответствии с представленным объемом работ.</w:t>
      </w:r>
    </w:p>
    <w:p w:rsidR="002B2171" w:rsidRPr="00750C87" w:rsidRDefault="002B2171" w:rsidP="002B2171">
      <w:pPr>
        <w:rPr>
          <w:rFonts w:ascii="Times New Roman" w:hAnsi="Times New Roman" w:cs="Times New Roman"/>
        </w:rPr>
      </w:pPr>
      <w:r w:rsidRPr="00750C87">
        <w:rPr>
          <w:rFonts w:ascii="Times New Roman" w:hAnsi="Times New Roman" w:cs="Times New Roman"/>
        </w:rPr>
        <w:t>4. Сроки (периоды) выполняемых работ: 60</w:t>
      </w:r>
      <w:r w:rsidRPr="00750C87">
        <w:rPr>
          <w:rFonts w:ascii="Times New Roman" w:hAnsi="Times New Roman" w:cs="Times New Roman"/>
          <w:color w:val="FF0000"/>
        </w:rPr>
        <w:t xml:space="preserve"> </w:t>
      </w:r>
      <w:r w:rsidRPr="00750C87">
        <w:rPr>
          <w:rFonts w:ascii="Times New Roman" w:hAnsi="Times New Roman" w:cs="Times New Roman"/>
        </w:rPr>
        <w:t>рабочих дней</w:t>
      </w:r>
      <w:r w:rsidRPr="00750C87">
        <w:rPr>
          <w:rFonts w:ascii="Times New Roman" w:hAnsi="Times New Roman" w:cs="Times New Roman"/>
          <w:color w:val="000000" w:themeColor="text1"/>
        </w:rPr>
        <w:t>.</w:t>
      </w:r>
    </w:p>
    <w:p w:rsidR="002B2171" w:rsidRPr="00750C87" w:rsidRDefault="002B2171" w:rsidP="002B2171">
      <w:pPr>
        <w:rPr>
          <w:rFonts w:ascii="Times New Roman" w:hAnsi="Times New Roman" w:cs="Times New Roman"/>
        </w:rPr>
      </w:pPr>
      <w:r w:rsidRPr="00750C87">
        <w:rPr>
          <w:rFonts w:ascii="Times New Roman" w:hAnsi="Times New Roman" w:cs="Times New Roman"/>
        </w:rPr>
        <w:t>5. Условия выполнения работ (конкретизируется заказчиком): в соответствии с условиями Договора.</w:t>
      </w:r>
    </w:p>
    <w:p w:rsidR="002B2171" w:rsidRPr="00750C87" w:rsidRDefault="002B2171" w:rsidP="002B2171">
      <w:pPr>
        <w:jc w:val="both"/>
        <w:rPr>
          <w:rFonts w:ascii="Times New Roman" w:hAnsi="Times New Roman" w:cs="Times New Roman"/>
        </w:rPr>
      </w:pPr>
      <w:r w:rsidRPr="00750C87">
        <w:rPr>
          <w:rFonts w:ascii="Times New Roman" w:hAnsi="Times New Roman" w:cs="Times New Roman"/>
        </w:rPr>
        <w:t xml:space="preserve">6. Общие требования к выполнению работ: (указываются обязательные требования ко всем работам независимо от вида и этапа): Технология и методы производства работ в соответствии с действующими нормами. Работы производятся только в отведенной зоне работ. Работы производятся минимальным количеством технических средств и механизмов, что нужно для сокращения шума, пыли, загрязнения воздуха. Исполнитель обязан соблюдать нормализованную технологию выполнения ремонтно-строительных работ, регламентируемую главами СП 71.13330.2017. Свод правил. Изоляционные и отделочные покрытия, СНиП 3.01.01-85*. Строительные нормы и правила. Организация строительного производства, СП 29.13330.2011. Свод правил. Полы. Актуализированная редакция СНиП 2.03.13-88, СП 55-101-2000  Ограждающие конструкции с применением гипсокартонных листов,  а также требование к качеству материалов согласно ГОСТам.    Интенсивность выполнения работ – продолжительность рабочего дня – не менее 8 часов,  при 5-ти дневной рабочей неделе. Увеличение продолжительности рабочего дня и недели по согласованию с Заказчиком. </w:t>
      </w:r>
    </w:p>
    <w:p w:rsidR="002B2171" w:rsidRPr="00750C87" w:rsidRDefault="002B2171" w:rsidP="002B2171">
      <w:pPr>
        <w:rPr>
          <w:rFonts w:ascii="Times New Roman" w:hAnsi="Times New Roman" w:cs="Times New Roman"/>
        </w:rPr>
      </w:pPr>
      <w:r w:rsidRPr="00750C87">
        <w:rPr>
          <w:rFonts w:ascii="Times New Roman" w:hAnsi="Times New Roman" w:cs="Times New Roman"/>
        </w:rPr>
        <w:t>7. Особые требования к выполнению работ:</w:t>
      </w:r>
    </w:p>
    <w:p w:rsidR="00360DD6" w:rsidRPr="00750C87" w:rsidRDefault="002B2171" w:rsidP="002B2171">
      <w:pPr>
        <w:rPr>
          <w:rFonts w:ascii="Times New Roman" w:hAnsi="Times New Roman" w:cs="Times New Roman"/>
        </w:rPr>
      </w:pPr>
      <w:r w:rsidRPr="00750C87">
        <w:rPr>
          <w:rFonts w:ascii="Times New Roman" w:hAnsi="Times New Roman" w:cs="Times New Roman"/>
          <w:color w:val="FF0000"/>
        </w:rPr>
        <w:t xml:space="preserve"> </w:t>
      </w:r>
      <w:r w:rsidRPr="00750C87">
        <w:rPr>
          <w:rFonts w:ascii="Times New Roman" w:hAnsi="Times New Roman" w:cs="Times New Roman"/>
        </w:rPr>
        <w:t>- Перед началом отделочных работ снять существующие обои, потолки в санузлах, демонтировать плинтуса, линолеум, поврежденную стяжку,  раковины, унитазы, светильники  в коридорах и санузлах и розетки. Все заменяемые  изделия (раковины, унитазы, светильники, выключатели и розетки) установить на прежние  установочные места.                                                                                                                                             – Работы  по  ремонту  и  отделке  всех  помещений  необходимо  производить  из материалов Подрядчика   с  учетом   ведомости   объемов   работ    с  использованием  сертифицированных отделочных  материалов, отвечающих  требованиям  Заказчика.</w:t>
      </w:r>
      <w:r w:rsidR="00360DD6" w:rsidRPr="00750C87">
        <w:rPr>
          <w:rFonts w:ascii="Times New Roman" w:hAnsi="Times New Roman" w:cs="Times New Roman"/>
        </w:rPr>
        <w:t xml:space="preserve"> При этом материалы, используемые Подрядчиком при выполнении работ, должны соответствовать требованиям Заказчика, указанным в таблице №2 технического задания.</w:t>
      </w:r>
    </w:p>
    <w:p w:rsidR="002B2171" w:rsidRPr="00750C87" w:rsidRDefault="00360DD6" w:rsidP="002B2171">
      <w:pPr>
        <w:rPr>
          <w:rFonts w:ascii="Times New Roman" w:hAnsi="Times New Roman" w:cs="Times New Roman"/>
        </w:rPr>
      </w:pPr>
      <w:r w:rsidRPr="00750C87">
        <w:rPr>
          <w:rFonts w:ascii="Times New Roman" w:hAnsi="Times New Roman" w:cs="Times New Roman"/>
        </w:rPr>
        <w:t>-</w:t>
      </w:r>
      <w:r w:rsidR="002B2171" w:rsidRPr="00750C87">
        <w:rPr>
          <w:rFonts w:ascii="Times New Roman" w:hAnsi="Times New Roman" w:cs="Times New Roman"/>
        </w:rPr>
        <w:t xml:space="preserve"> Качество  отделки  поверхностей должно отвечать  требованиям  СП 71.13330.2017. Свод правил. Изоляционные и отделочные покрытия,</w:t>
      </w:r>
      <w:r w:rsidR="002B2171" w:rsidRPr="00750C87">
        <w:rPr>
          <w:rFonts w:ascii="Times New Roman" w:hAnsi="Times New Roman" w:cs="Times New Roman"/>
          <w:color w:val="FF0000"/>
        </w:rPr>
        <w:t xml:space="preserve"> </w:t>
      </w:r>
      <w:r w:rsidR="002B2171" w:rsidRPr="00750C87">
        <w:rPr>
          <w:rFonts w:ascii="Times New Roman" w:hAnsi="Times New Roman" w:cs="Times New Roman"/>
        </w:rPr>
        <w:t xml:space="preserve">МДС12-30.2006  Методические  рекомендации  по  нормам, правилам  и приемам выполнения отделочных работ,  СП 70.13330.2012. Свод правил. Несущие и ограждающие конструкции.                                                                                                                                                        </w:t>
      </w:r>
    </w:p>
    <w:p w:rsidR="002B2171" w:rsidRPr="00750C87" w:rsidRDefault="002B2171" w:rsidP="002B2171">
      <w:pPr>
        <w:rPr>
          <w:rFonts w:ascii="Times New Roman" w:hAnsi="Times New Roman" w:cs="Times New Roman"/>
        </w:rPr>
      </w:pPr>
      <w:r w:rsidRPr="00750C87">
        <w:rPr>
          <w:rFonts w:ascii="Times New Roman" w:hAnsi="Times New Roman" w:cs="Times New Roman"/>
        </w:rPr>
        <w:t xml:space="preserve">Уборку мусора производить ежедневно с затариванием в мешки, вывоз мусора осуществляется подрядчиком, при этом не допускать складирование мусора на путях эвакуации и в коридоре. Курение в помещениях СГУПС строго запрещено.                                                                                                                                                                                                                                                                                                               8. Порядок (последовательность, этапы) выполнения  работ: Подрядчик  обязан  перед началом работ (в течение трёх дней с момента подписания договора)  предоставить График Производства Работ и согласовать его с Заказчиком.                                                                                                             </w:t>
      </w:r>
    </w:p>
    <w:p w:rsidR="002B2171" w:rsidRPr="00750C87" w:rsidRDefault="002B2171" w:rsidP="002B2171">
      <w:pPr>
        <w:rPr>
          <w:rFonts w:ascii="Times New Roman" w:hAnsi="Times New Roman" w:cs="Times New Roman"/>
        </w:rPr>
      </w:pPr>
      <w:r w:rsidRPr="00750C87">
        <w:rPr>
          <w:rFonts w:ascii="Times New Roman" w:hAnsi="Times New Roman" w:cs="Times New Roman"/>
        </w:rPr>
        <w:lastRenderedPageBreak/>
        <w:t xml:space="preserve">9. Требования  к  качеству  работ, в том числе технология производства работ, организационно-технологическая схема производства работ, безопасность выполняемых работ (конкретизируются заказчиком): применяемая система контроля качества за выполненными работами -  соответствие требованиям "ГОСТ Р ИСО 9000-2015. Национальный стандарт Российской Федерации. Системы менеджмента качества. Основные положения и словарь" </w:t>
      </w:r>
      <w:r w:rsidRPr="00750C87">
        <w:rPr>
          <w:rFonts w:ascii="Times New Roman" w:hAnsi="Times New Roman" w:cs="Times New Roman"/>
          <w:color w:val="FF0000"/>
        </w:rPr>
        <w:t xml:space="preserve"> </w:t>
      </w:r>
      <w:r w:rsidRPr="00750C87">
        <w:rPr>
          <w:rFonts w:ascii="Times New Roman" w:hAnsi="Times New Roman" w:cs="Times New Roman"/>
        </w:rPr>
        <w:t xml:space="preserve">Качество выполненной подрядчиком работы должны соответствовать требованиям, обычно предъявляемые к работам соответствующего рода. Если иное не предусмотрено законом, иными правовыми актами или контрактом. Подрядчик может принять на себя по договору обязанность выполнить работу, отвечающую требованиям к качеству, более высоким по сравнению с установленными для сторон требованиями.                                                                                                                                                      10. Требования к безопасности выполнения работ и безопасности результатов работ (конкретизируются заказчиком):                                                                                                                         </w:t>
      </w:r>
    </w:p>
    <w:p w:rsidR="002B2171" w:rsidRPr="00750C87" w:rsidRDefault="002B2171" w:rsidP="002B2171">
      <w:pPr>
        <w:rPr>
          <w:rFonts w:ascii="Times New Roman" w:hAnsi="Times New Roman" w:cs="Times New Roman"/>
        </w:rPr>
      </w:pPr>
      <w:r w:rsidRPr="00750C87">
        <w:rPr>
          <w:rFonts w:ascii="Times New Roman" w:hAnsi="Times New Roman" w:cs="Times New Roman"/>
        </w:rPr>
        <w:t xml:space="preserve"> - безопасность выполняемых работ – согласно  Федеральному закону от 30.06.2006  №90-ФЗ                      </w:t>
      </w:r>
    </w:p>
    <w:p w:rsidR="002B2171" w:rsidRPr="00750C87" w:rsidRDefault="002B2171" w:rsidP="002B2171">
      <w:pPr>
        <w:rPr>
          <w:rFonts w:ascii="Times New Roman" w:hAnsi="Times New Roman" w:cs="Times New Roman"/>
        </w:rPr>
      </w:pPr>
      <w:r w:rsidRPr="00750C87">
        <w:rPr>
          <w:rFonts w:ascii="Times New Roman" w:hAnsi="Times New Roman" w:cs="Times New Roman"/>
        </w:rPr>
        <w:t xml:space="preserve"> - мероприятия по охране труда – охрана труда рабочих должна обеспечиваться выдачей необходимых средств индивидуальной защиты (каски, специальная одежда, обувь и т.д.), выполнением  мероприятий  по коллективной защите работающих (ограждения, освещения, защитные и предохранительные устройства).</w:t>
      </w:r>
    </w:p>
    <w:p w:rsidR="002B2171" w:rsidRPr="00750C87" w:rsidRDefault="002B2171" w:rsidP="002B2171">
      <w:pPr>
        <w:spacing w:after="0"/>
        <w:rPr>
          <w:rFonts w:ascii="Times New Roman" w:hAnsi="Times New Roman" w:cs="Times New Roman"/>
        </w:rPr>
      </w:pPr>
      <w:r w:rsidRPr="00750C87">
        <w:rPr>
          <w:rFonts w:ascii="Times New Roman" w:hAnsi="Times New Roman" w:cs="Times New Roman"/>
        </w:rPr>
        <w:t>- мероприятия по предотвращению аварийных ситуаций – при производстве работ должны использоваться оборудование и механизмы,  предназначенные для конкретных условий или допущенные к применению органами Государственного надзора.</w:t>
      </w:r>
    </w:p>
    <w:p w:rsidR="002B2171" w:rsidRPr="00750C87" w:rsidRDefault="002B2171" w:rsidP="002B2171">
      <w:pPr>
        <w:spacing w:after="0"/>
        <w:rPr>
          <w:rFonts w:ascii="Times New Roman" w:hAnsi="Times New Roman" w:cs="Times New Roman"/>
        </w:rPr>
      </w:pPr>
    </w:p>
    <w:p w:rsidR="002B2171" w:rsidRPr="00750C87" w:rsidRDefault="002B2171" w:rsidP="002B2171">
      <w:pPr>
        <w:spacing w:after="0"/>
        <w:rPr>
          <w:rFonts w:ascii="Times New Roman" w:hAnsi="Times New Roman" w:cs="Times New Roman"/>
          <w:color w:val="FF0000"/>
        </w:rPr>
      </w:pPr>
      <w:r w:rsidRPr="00750C87">
        <w:rPr>
          <w:rFonts w:ascii="Times New Roman" w:hAnsi="Times New Roman" w:cs="Times New Roman"/>
        </w:rPr>
        <w:t>11. Порядок сдачи и приемки результатов работ (конкретизируются заказчиком): в соответствии с условиями Договора. Исполнитель по требованию Заказчика, обязан представлять информацию о ходе выполнения работ. Приёмка работ производится по факту выполнения работ. Рассмотрение и приемка результатов выполненных работ осуществляется Заказчиком в соответствии со сроками  выполнения  работ. Представлять Заказчику акты   на скрытые работы, по факту выполнения работ представить  акты  на  выполненные  объемы  работ  по форме  КС-2, КС-3.</w:t>
      </w: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lang w:eastAsia="ru-RU"/>
        </w:rPr>
        <w:t>Резерв средств на непредвиденные работы и затраты, включенные в твердую договорную цену подтвердить локально-сметным расчетом, и в случае отсутствия такого подтверждения оплата будет производиться по фактически выполненным работам</w:t>
      </w:r>
    </w:p>
    <w:p w:rsidR="002B2171" w:rsidRPr="00750C87" w:rsidRDefault="002B2171" w:rsidP="002B2171">
      <w:pPr>
        <w:spacing w:after="0"/>
        <w:rPr>
          <w:rFonts w:ascii="Times New Roman" w:hAnsi="Times New Roman" w:cs="Times New Roman"/>
        </w:rPr>
      </w:pPr>
    </w:p>
    <w:p w:rsidR="002B2171" w:rsidRPr="00750C87" w:rsidRDefault="002B2171" w:rsidP="002B2171">
      <w:pPr>
        <w:spacing w:after="0"/>
        <w:rPr>
          <w:rFonts w:ascii="Times New Roman" w:hAnsi="Times New Roman" w:cs="Times New Roman"/>
        </w:rPr>
      </w:pPr>
      <w:r w:rsidRPr="00750C87">
        <w:rPr>
          <w:rFonts w:ascii="Times New Roman" w:hAnsi="Times New Roman" w:cs="Times New Roman"/>
        </w:rPr>
        <w:t>12. Требования  по  передаче  заказчику  технических  и  иных документов по завершению и сда</w:t>
      </w:r>
      <w:r w:rsidR="009548A3" w:rsidRPr="00750C87">
        <w:rPr>
          <w:rFonts w:ascii="Times New Roman" w:hAnsi="Times New Roman" w:cs="Times New Roman"/>
        </w:rPr>
        <w:t>че работ  Подрядчик  обязан</w:t>
      </w:r>
      <w:r w:rsidRPr="00750C87">
        <w:rPr>
          <w:rFonts w:ascii="Times New Roman" w:hAnsi="Times New Roman" w:cs="Times New Roman"/>
        </w:rPr>
        <w:t xml:space="preserve">  предоставить  комплект  исполнительной  документации (паспорта, сертификаты на материалы и оборудование,  акты  освидетельствования скрытых работ, журнал производства работ).</w:t>
      </w:r>
    </w:p>
    <w:p w:rsidR="002B2171" w:rsidRPr="00750C87" w:rsidRDefault="002B2171" w:rsidP="002B2171">
      <w:pPr>
        <w:spacing w:after="0"/>
        <w:rPr>
          <w:rFonts w:ascii="Times New Roman" w:hAnsi="Times New Roman" w:cs="Times New Roman"/>
        </w:rPr>
      </w:pPr>
    </w:p>
    <w:p w:rsidR="002B2171" w:rsidRPr="00750C87" w:rsidRDefault="002B2171" w:rsidP="002B2171">
      <w:pPr>
        <w:spacing w:after="0"/>
        <w:rPr>
          <w:rFonts w:ascii="Times New Roman" w:hAnsi="Times New Roman" w:cs="Times New Roman"/>
          <w:color w:val="FF0000"/>
        </w:rPr>
      </w:pPr>
      <w:r w:rsidRPr="00750C87">
        <w:rPr>
          <w:rFonts w:ascii="Times New Roman" w:hAnsi="Times New Roman" w:cs="Times New Roman"/>
        </w:rPr>
        <w:t xml:space="preserve">13. </w:t>
      </w:r>
      <w:r w:rsidRPr="00750C87">
        <w:rPr>
          <w:rFonts w:ascii="Times New Roman" w:eastAsia="Times New Roman" w:hAnsi="Times New Roman" w:cs="Times New Roman"/>
          <w:lang w:eastAsia="ru-RU"/>
        </w:rPr>
        <w:t>Требования, связанные с недостатками результата работы, могут быть предъявлены Заказчиком  в пределах двух лет со дня передачи результата работы в соответствии со ст.724 Гражданского кодекса РФ.</w:t>
      </w:r>
    </w:p>
    <w:p w:rsidR="002B2171" w:rsidRPr="00750C87" w:rsidRDefault="002B2171" w:rsidP="002B2171">
      <w:pPr>
        <w:spacing w:after="0" w:line="240" w:lineRule="auto"/>
        <w:rPr>
          <w:rFonts w:ascii="Times New Roman" w:hAnsi="Times New Roman" w:cs="Times New Roman"/>
        </w:rPr>
      </w:pPr>
      <w:r w:rsidRPr="00750C87">
        <w:rPr>
          <w:rFonts w:ascii="Times New Roman" w:hAnsi="Times New Roman" w:cs="Times New Roman"/>
        </w:rPr>
        <w:t xml:space="preserve">14. Иные требования к работам и условиям их выполнения по усмотрению заказчика: Подрядчик обязан  выполнить  работы  своими  материалами,  силами  и  средствами  в  соответствии  с действующими нормативными и правовыми актами законодательства РФ. В случае обнаружения дефектов после приемки объекта в эксплуатацию – исправление дефектов </w:t>
      </w:r>
      <w:r w:rsidR="009548A3" w:rsidRPr="00750C87">
        <w:rPr>
          <w:rFonts w:ascii="Times New Roman" w:hAnsi="Times New Roman" w:cs="Times New Roman"/>
        </w:rPr>
        <w:t>производится за счет Подрядчика</w:t>
      </w:r>
      <w:r w:rsidRPr="00750C87">
        <w:rPr>
          <w:rFonts w:ascii="Times New Roman" w:hAnsi="Times New Roman" w:cs="Times New Roman"/>
        </w:rPr>
        <w:t xml:space="preserve">.  </w:t>
      </w:r>
    </w:p>
    <w:p w:rsidR="002B2171" w:rsidRPr="00750C87" w:rsidRDefault="002B2171" w:rsidP="002B2171">
      <w:pPr>
        <w:rPr>
          <w:rFonts w:ascii="Times New Roman" w:hAnsi="Times New Roman" w:cs="Times New Roman"/>
        </w:rPr>
      </w:pPr>
    </w:p>
    <w:p w:rsidR="002B2171" w:rsidRPr="00750C87" w:rsidRDefault="002B2171" w:rsidP="002B2171">
      <w:pPr>
        <w:rPr>
          <w:rFonts w:ascii="Times New Roman" w:hAnsi="Times New Roman" w:cs="Times New Roman"/>
        </w:rPr>
      </w:pPr>
      <w:r w:rsidRPr="00750C87">
        <w:rPr>
          <w:rFonts w:ascii="Times New Roman" w:hAnsi="Times New Roman" w:cs="Times New Roman"/>
        </w:rPr>
        <w:t xml:space="preserve">                                                                                                   Таблица № 1</w:t>
      </w:r>
    </w:p>
    <w:p w:rsidR="002B2171" w:rsidRPr="00750C87" w:rsidRDefault="002B2171" w:rsidP="002B2171">
      <w:pPr>
        <w:rPr>
          <w:rFonts w:ascii="Times New Roman" w:hAnsi="Times New Roman" w:cs="Times New Roman"/>
        </w:rPr>
      </w:pPr>
      <w:r w:rsidRPr="00750C87">
        <w:rPr>
          <w:rFonts w:ascii="Times New Roman" w:hAnsi="Times New Roman" w:cs="Times New Roman"/>
        </w:rPr>
        <w:t xml:space="preserve">                                             ВЕДОМОСТЬ ОБЪЕМОВ РАБОТ </w:t>
      </w:r>
    </w:p>
    <w:tbl>
      <w:tblPr>
        <w:tblStyle w:val="112"/>
        <w:tblW w:w="0" w:type="auto"/>
        <w:tblLayout w:type="fixed"/>
        <w:tblLook w:val="04A0" w:firstRow="1" w:lastRow="0" w:firstColumn="1" w:lastColumn="0" w:noHBand="0" w:noVBand="1"/>
      </w:tblPr>
      <w:tblGrid>
        <w:gridCol w:w="562"/>
        <w:gridCol w:w="6497"/>
        <w:gridCol w:w="1274"/>
        <w:gridCol w:w="989"/>
      </w:tblGrid>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 xml:space="preserve">№ </w:t>
            </w:r>
            <w:proofErr w:type="spellStart"/>
            <w:r w:rsidRPr="00750C87">
              <w:t>п.п</w:t>
            </w:r>
            <w:proofErr w:type="spellEnd"/>
            <w:r w:rsidRPr="00750C87">
              <w:t>.</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 xml:space="preserve">                            Наименование работ</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 xml:space="preserve">  </w:t>
            </w:r>
            <w:proofErr w:type="spellStart"/>
            <w:r w:rsidRPr="00750C87">
              <w:t>Ед.изм</w:t>
            </w:r>
            <w:proofErr w:type="spellEnd"/>
            <w:r w:rsidRPr="00750C87">
              <w:t>.</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Кол-во</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1</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Снятие обоев: простых и улучшенных</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м2</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770,1</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2</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 xml:space="preserve">Демонтаж потолочных плиток из </w:t>
            </w:r>
            <w:proofErr w:type="spellStart"/>
            <w:r w:rsidRPr="00750C87">
              <w:t>пенополистирола</w:t>
            </w:r>
            <w:proofErr w:type="spellEnd"/>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м2</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68,2</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lastRenderedPageBreak/>
              <w:t>3</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Разборка покрытий полов из линолеума</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м2</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248,8</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4</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Разборка плинтусов: деревянных и из пластмассовых материалов</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м2</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272,2</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5</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 xml:space="preserve">Демонтаж потолков из  </w:t>
            </w:r>
            <w:r w:rsidRPr="00750C87">
              <w:rPr>
                <w:color w:val="000000" w:themeColor="text1"/>
              </w:rPr>
              <w:t xml:space="preserve">ГКЛ </w:t>
            </w:r>
            <w:r w:rsidRPr="00750C87">
              <w:t xml:space="preserve"> (санузлы), металлический каркас</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м2</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29,5</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tcPr>
          <w:p w:rsidR="002B2171" w:rsidRPr="00750C87" w:rsidRDefault="002B2171" w:rsidP="002B2171"/>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pPr>
              <w:rPr>
                <w:b/>
              </w:rPr>
            </w:pPr>
            <w:r w:rsidRPr="00750C87">
              <w:rPr>
                <w:b/>
              </w:rPr>
              <w:t>Пол</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м2</w:t>
            </w:r>
          </w:p>
        </w:tc>
        <w:tc>
          <w:tcPr>
            <w:tcW w:w="989" w:type="dxa"/>
            <w:tcBorders>
              <w:top w:val="single" w:sz="4" w:space="0" w:color="auto"/>
              <w:left w:val="single" w:sz="4" w:space="0" w:color="auto"/>
              <w:bottom w:val="single" w:sz="4" w:space="0" w:color="auto"/>
              <w:right w:val="single" w:sz="4" w:space="0" w:color="auto"/>
            </w:tcBorders>
          </w:tcPr>
          <w:p w:rsidR="002B2171" w:rsidRPr="00750C87" w:rsidRDefault="002B2171" w:rsidP="002B2171"/>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6</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Демонтаж цементной стяжки толщиной  5 см</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м2</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248,8</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7</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 xml:space="preserve">Грунтовка цементной стяжки </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м2</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248,8</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8</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Устройство цементной стяжки  составом толщ. 5см</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м2</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248,8</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9</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 xml:space="preserve">Грунтовка стяжки </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м2</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248,8</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10</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pPr>
              <w:rPr>
                <w:color w:val="FF0000"/>
              </w:rPr>
            </w:pPr>
            <w:r w:rsidRPr="00750C87">
              <w:t>Устройство покрытий: из линолеума коммерческого гетерогенного</w:t>
            </w:r>
            <w:r w:rsidR="00CB5EA5" w:rsidRPr="00750C87">
              <w:t xml:space="preserve"> </w:t>
            </w:r>
          </w:p>
          <w:p w:rsidR="002B2171" w:rsidRPr="00750C87" w:rsidRDefault="002B2171" w:rsidP="005F64C7">
            <w:r w:rsidRPr="00750C87">
              <w:t>на клей для линолеума</w:t>
            </w:r>
            <w:r w:rsidR="00CB5EA5" w:rsidRPr="00750C87">
              <w:t xml:space="preserve"> </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м2</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248,8</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11</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 xml:space="preserve">Устройство плинтусов поливинилхлоридных </w:t>
            </w:r>
            <w:r w:rsidRPr="00750C87">
              <w:rPr>
                <w:color w:val="000000" w:themeColor="text1"/>
              </w:rPr>
              <w:t xml:space="preserve">на дюбели </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272,2</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12</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Укладка металлического накладного профиля (порога)</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18,4</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13</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Замена напольной керамической плитки  (санузлы)</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м2</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3,0</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tcPr>
          <w:p w:rsidR="002B2171" w:rsidRPr="00750C87" w:rsidRDefault="002B2171" w:rsidP="002B2171"/>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pPr>
              <w:rPr>
                <w:b/>
              </w:rPr>
            </w:pPr>
            <w:r w:rsidRPr="00750C87">
              <w:rPr>
                <w:b/>
              </w:rPr>
              <w:t>Стены</w:t>
            </w:r>
          </w:p>
        </w:tc>
        <w:tc>
          <w:tcPr>
            <w:tcW w:w="1274" w:type="dxa"/>
            <w:tcBorders>
              <w:top w:val="single" w:sz="4" w:space="0" w:color="auto"/>
              <w:left w:val="single" w:sz="4" w:space="0" w:color="auto"/>
              <w:bottom w:val="single" w:sz="4" w:space="0" w:color="auto"/>
              <w:right w:val="single" w:sz="4" w:space="0" w:color="auto"/>
            </w:tcBorders>
          </w:tcPr>
          <w:p w:rsidR="002B2171" w:rsidRPr="00750C87" w:rsidRDefault="002B2171" w:rsidP="002B2171"/>
        </w:tc>
        <w:tc>
          <w:tcPr>
            <w:tcW w:w="989" w:type="dxa"/>
            <w:tcBorders>
              <w:top w:val="single" w:sz="4" w:space="0" w:color="auto"/>
              <w:left w:val="single" w:sz="4" w:space="0" w:color="auto"/>
              <w:bottom w:val="single" w:sz="4" w:space="0" w:color="auto"/>
              <w:right w:val="single" w:sz="4" w:space="0" w:color="auto"/>
            </w:tcBorders>
          </w:tcPr>
          <w:p w:rsidR="002B2171" w:rsidRPr="00750C87" w:rsidRDefault="002B2171" w:rsidP="002B2171"/>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14</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 xml:space="preserve">Ремонт штукатурки внутренних стен по камню составом, площадью отдельных мест: до 1 м2 толщиной слоя до 20 мм  с грунтовкой </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м2</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15,0</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15</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 xml:space="preserve">Ремонт стен, облицованных листами из ГКЛ </w:t>
            </w:r>
            <w:r w:rsidRPr="00750C87">
              <w:rPr>
                <w:color w:val="000000" w:themeColor="text1"/>
              </w:rPr>
              <w:t xml:space="preserve">(10мм), </w:t>
            </w:r>
            <w:r w:rsidRPr="00750C87">
              <w:t>площадью ремонтируемых мест: до 1 м2</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м2</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6,0</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16</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Оклейка  стен  сеткой стеклотканевой малярной с ячейкой 2х2мм</w:t>
            </w:r>
          </w:p>
          <w:p w:rsidR="002B2171" w:rsidRPr="00750C87" w:rsidRDefault="002B2171" w:rsidP="002B2171">
            <w:r w:rsidRPr="00750C87">
              <w:rPr>
                <w:color w:val="FF0000"/>
              </w:rPr>
              <w:t xml:space="preserve"> </w:t>
            </w:r>
            <w:r w:rsidRPr="00750C87">
              <w:t>под окраску</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м2</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812,5</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17</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Шпаклевка по сетке, толщина слоя 2мм</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м2</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812,5</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18</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 xml:space="preserve">Окраска акриловой краской улучшенная стен, подготовленных  под окраску за 2 раза с грунтовкой </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м2</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812,5</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19</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Установка и крепление перфорированного уголка</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55,0</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20</w:t>
            </w:r>
          </w:p>
        </w:tc>
        <w:tc>
          <w:tcPr>
            <w:tcW w:w="6497"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Устройство дверных откосов из ГКЛ по металлическому каркасу</w:t>
            </w:r>
          </w:p>
        </w:tc>
        <w:tc>
          <w:tcPr>
            <w:tcW w:w="1274"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м2</w:t>
            </w:r>
          </w:p>
        </w:tc>
        <w:tc>
          <w:tcPr>
            <w:tcW w:w="989"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42,4</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tcPr>
          <w:p w:rsidR="002B2171" w:rsidRPr="00750C87" w:rsidRDefault="002B2171" w:rsidP="002B2171"/>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pPr>
              <w:rPr>
                <w:b/>
              </w:rPr>
            </w:pPr>
            <w:r w:rsidRPr="00750C87">
              <w:rPr>
                <w:b/>
              </w:rPr>
              <w:t>Потолок</w:t>
            </w:r>
          </w:p>
        </w:tc>
        <w:tc>
          <w:tcPr>
            <w:tcW w:w="1274" w:type="dxa"/>
            <w:tcBorders>
              <w:top w:val="single" w:sz="4" w:space="0" w:color="auto"/>
              <w:left w:val="single" w:sz="4" w:space="0" w:color="auto"/>
              <w:bottom w:val="single" w:sz="4" w:space="0" w:color="auto"/>
              <w:right w:val="single" w:sz="4" w:space="0" w:color="auto"/>
            </w:tcBorders>
          </w:tcPr>
          <w:p w:rsidR="002B2171" w:rsidRPr="00750C87" w:rsidRDefault="002B2171" w:rsidP="002B2171"/>
        </w:tc>
        <w:tc>
          <w:tcPr>
            <w:tcW w:w="989" w:type="dxa"/>
            <w:tcBorders>
              <w:top w:val="single" w:sz="4" w:space="0" w:color="auto"/>
              <w:left w:val="single" w:sz="4" w:space="0" w:color="auto"/>
              <w:bottom w:val="single" w:sz="4" w:space="0" w:color="auto"/>
              <w:right w:val="single" w:sz="4" w:space="0" w:color="auto"/>
            </w:tcBorders>
          </w:tcPr>
          <w:p w:rsidR="002B2171" w:rsidRPr="00750C87" w:rsidRDefault="002B2171" w:rsidP="002B2171"/>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21</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 xml:space="preserve">Окрашивание акриловой краской поверхностей потолков, ранее окрашенных: водоэмульсионной краской за 2 раза, с расчисткой старой краски до 10%, с предварительной грунтовкой </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м2</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180,6</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22</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Проклейка стыков между листами ГКЛВ серпянкой и шпаклевкой</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55,9</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23</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Монтаж  подвесных  потолков облицованных ГВЛВ-ФК (10мм) по металлическому каркасу</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м2</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29,5</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24</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Шпаклевка потолков  санузлов ,толщ. 1мм</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м2</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29,5</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25</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 xml:space="preserve">Шпаклевка потолков комнат толщ. 2мм </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м2</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68,2</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26</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 xml:space="preserve">Окрашивание акриловой краской поверхностей потолков, подготовленных под окраску  , водоэмульсионной краской за 2 раза,  с предварительной грунтовкой </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м2</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97,7</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tcPr>
          <w:p w:rsidR="002B2171" w:rsidRPr="00750C87" w:rsidRDefault="002B2171" w:rsidP="002B2171"/>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pPr>
              <w:rPr>
                <w:b/>
              </w:rPr>
            </w:pPr>
            <w:r w:rsidRPr="00750C87">
              <w:rPr>
                <w:b/>
              </w:rPr>
              <w:t>Двери</w:t>
            </w:r>
          </w:p>
        </w:tc>
        <w:tc>
          <w:tcPr>
            <w:tcW w:w="1274" w:type="dxa"/>
            <w:tcBorders>
              <w:top w:val="single" w:sz="4" w:space="0" w:color="auto"/>
              <w:left w:val="single" w:sz="4" w:space="0" w:color="auto"/>
              <w:bottom w:val="single" w:sz="4" w:space="0" w:color="auto"/>
              <w:right w:val="single" w:sz="4" w:space="0" w:color="auto"/>
            </w:tcBorders>
          </w:tcPr>
          <w:p w:rsidR="002B2171" w:rsidRPr="00750C87" w:rsidRDefault="002B2171" w:rsidP="002B2171"/>
        </w:tc>
        <w:tc>
          <w:tcPr>
            <w:tcW w:w="989" w:type="dxa"/>
            <w:tcBorders>
              <w:top w:val="single" w:sz="4" w:space="0" w:color="auto"/>
              <w:left w:val="single" w:sz="4" w:space="0" w:color="auto"/>
              <w:bottom w:val="single" w:sz="4" w:space="0" w:color="auto"/>
              <w:right w:val="single" w:sz="4" w:space="0" w:color="auto"/>
            </w:tcBorders>
          </w:tcPr>
          <w:p w:rsidR="002B2171" w:rsidRPr="00750C87" w:rsidRDefault="002B2171" w:rsidP="002B2171"/>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tcPr>
          <w:p w:rsidR="002B2171" w:rsidRPr="00750C87" w:rsidRDefault="002B2171" w:rsidP="002B2171"/>
        </w:tc>
        <w:tc>
          <w:tcPr>
            <w:tcW w:w="6497" w:type="dxa"/>
            <w:tcBorders>
              <w:top w:val="single" w:sz="4" w:space="0" w:color="auto"/>
              <w:left w:val="single" w:sz="4" w:space="0" w:color="auto"/>
              <w:bottom w:val="single" w:sz="4" w:space="0" w:color="auto"/>
              <w:right w:val="single" w:sz="4" w:space="0" w:color="auto"/>
            </w:tcBorders>
          </w:tcPr>
          <w:p w:rsidR="002B2171" w:rsidRPr="00750C87" w:rsidRDefault="002B2171" w:rsidP="002B2171">
            <w:pPr>
              <w:rPr>
                <w:b/>
              </w:rPr>
            </w:pPr>
          </w:p>
        </w:tc>
        <w:tc>
          <w:tcPr>
            <w:tcW w:w="1274" w:type="dxa"/>
            <w:tcBorders>
              <w:top w:val="single" w:sz="4" w:space="0" w:color="auto"/>
              <w:left w:val="single" w:sz="4" w:space="0" w:color="auto"/>
              <w:bottom w:val="single" w:sz="4" w:space="0" w:color="auto"/>
              <w:right w:val="single" w:sz="4" w:space="0" w:color="auto"/>
            </w:tcBorders>
          </w:tcPr>
          <w:p w:rsidR="002B2171" w:rsidRPr="00750C87" w:rsidRDefault="002B2171" w:rsidP="002B2171"/>
        </w:tc>
        <w:tc>
          <w:tcPr>
            <w:tcW w:w="989" w:type="dxa"/>
            <w:tcBorders>
              <w:top w:val="single" w:sz="4" w:space="0" w:color="auto"/>
              <w:left w:val="single" w:sz="4" w:space="0" w:color="auto"/>
              <w:bottom w:val="single" w:sz="4" w:space="0" w:color="auto"/>
              <w:right w:val="single" w:sz="4" w:space="0" w:color="auto"/>
            </w:tcBorders>
          </w:tcPr>
          <w:p w:rsidR="002B2171" w:rsidRPr="00750C87" w:rsidRDefault="002B2171" w:rsidP="002B2171"/>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27</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Демонтаж дверных блоков с наличниками 2000х600мм-10шт; 2000х800мм-13шт; 2350х800мм-11шт; 2350х1400мм-3шт</w:t>
            </w:r>
          </w:p>
          <w:p w:rsidR="002B2171" w:rsidRPr="00750C87" w:rsidRDefault="002B2171" w:rsidP="002B2171">
            <w:r w:rsidRPr="00750C87">
              <w:t xml:space="preserve"> Наличники- 189,1 м                                                   </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м2</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63,4</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28</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 xml:space="preserve">Установка дверных блоков </w:t>
            </w:r>
            <w:proofErr w:type="spellStart"/>
            <w:r w:rsidRPr="00750C87">
              <w:t>однопольных</w:t>
            </w:r>
            <w:proofErr w:type="spellEnd"/>
            <w:r w:rsidRPr="00750C87">
              <w:t xml:space="preserve"> из МДФ с наличниками 2000х800-13шт: 2000х600-10шт.</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м2</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32,8</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29</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Установка и крепление наличников</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243,1</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30</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pPr>
              <w:rPr>
                <w:color w:val="000000" w:themeColor="text1"/>
              </w:rPr>
            </w:pPr>
            <w:r w:rsidRPr="00750C87">
              <w:rPr>
                <w:color w:val="000000" w:themeColor="text1"/>
              </w:rPr>
              <w:t xml:space="preserve">Установка блоков дверных внутренних </w:t>
            </w:r>
            <w:proofErr w:type="spellStart"/>
            <w:r w:rsidRPr="00750C87">
              <w:rPr>
                <w:color w:val="000000" w:themeColor="text1"/>
              </w:rPr>
              <w:t>однопольных</w:t>
            </w:r>
            <w:proofErr w:type="spellEnd"/>
            <w:r w:rsidRPr="00750C87">
              <w:rPr>
                <w:color w:val="000000" w:themeColor="text1"/>
              </w:rPr>
              <w:t xml:space="preserve"> глухих с притворами, наличниками и порогами деревянных из массива сосны 1сорта, покрытые лаком не менее 3х раз с 3 филенками. Ручка скоба из алюминиевого сплава анодированная, замок врезной с цилиндровым механизмом -11шт.</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м2</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20,7</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31</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Установка двупольных дверных блоков глухих с притворами, наличниками и порогами деревянных из массива сосны 1сорта, покрытые лаком не менее 3х раз с 3 филенками. Ручка скоба из алюминиевого сплава анодированная, замок врезной с цилиндровым механизмом-3шт.</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м2</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9,87</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tcPr>
          <w:p w:rsidR="002B2171" w:rsidRPr="00750C87" w:rsidRDefault="002B2171" w:rsidP="002B2171"/>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pPr>
              <w:rPr>
                <w:b/>
              </w:rPr>
            </w:pPr>
            <w:r w:rsidRPr="00750C87">
              <w:rPr>
                <w:b/>
              </w:rPr>
              <w:t>Малярные работы</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tc>
        <w:tc>
          <w:tcPr>
            <w:tcW w:w="989" w:type="dxa"/>
            <w:tcBorders>
              <w:top w:val="single" w:sz="4" w:space="0" w:color="auto"/>
              <w:left w:val="single" w:sz="4" w:space="0" w:color="auto"/>
              <w:bottom w:val="single" w:sz="4" w:space="0" w:color="auto"/>
              <w:right w:val="single" w:sz="4" w:space="0" w:color="auto"/>
            </w:tcBorders>
          </w:tcPr>
          <w:p w:rsidR="002B2171" w:rsidRPr="00750C87" w:rsidRDefault="002B2171" w:rsidP="002B2171"/>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32</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Окраска масляной краской ПФ115  ранее окрашенных поверхностей   и труб: стальных за 2 раза</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м2</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14,3</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33</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Окраска масляной краской ПФ115  ранее окрашенных чугунных поверхностей ванн</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м2</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8,0</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34</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Очистка  старой краски  с ранее окрашенных поверхностей чугунных труб 100%</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м2</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18,55</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35</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rPr>
                <w:color w:val="000000" w:themeColor="text1"/>
              </w:rPr>
              <w:t xml:space="preserve">Окраска масляной краской ПФ115 подготовленной поверхности чугунных труб: за 2 раза </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м2</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18,55</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tcPr>
          <w:p w:rsidR="002B2171" w:rsidRPr="00750C87" w:rsidRDefault="002B2171" w:rsidP="002B2171"/>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pPr>
              <w:rPr>
                <w:b/>
              </w:rPr>
            </w:pPr>
            <w:r w:rsidRPr="00750C87">
              <w:rPr>
                <w:b/>
              </w:rPr>
              <w:t>Прочие работы</w:t>
            </w:r>
          </w:p>
        </w:tc>
        <w:tc>
          <w:tcPr>
            <w:tcW w:w="1274" w:type="dxa"/>
            <w:tcBorders>
              <w:top w:val="single" w:sz="4" w:space="0" w:color="auto"/>
              <w:left w:val="single" w:sz="4" w:space="0" w:color="auto"/>
              <w:bottom w:val="single" w:sz="4" w:space="0" w:color="auto"/>
              <w:right w:val="single" w:sz="4" w:space="0" w:color="auto"/>
            </w:tcBorders>
          </w:tcPr>
          <w:p w:rsidR="002B2171" w:rsidRPr="00750C87" w:rsidRDefault="002B2171" w:rsidP="002B2171"/>
        </w:tc>
        <w:tc>
          <w:tcPr>
            <w:tcW w:w="989" w:type="dxa"/>
            <w:tcBorders>
              <w:top w:val="single" w:sz="4" w:space="0" w:color="auto"/>
              <w:left w:val="single" w:sz="4" w:space="0" w:color="auto"/>
              <w:bottom w:val="single" w:sz="4" w:space="0" w:color="auto"/>
              <w:right w:val="single" w:sz="4" w:space="0" w:color="auto"/>
            </w:tcBorders>
          </w:tcPr>
          <w:p w:rsidR="002B2171" w:rsidRPr="00750C87" w:rsidRDefault="002B2171" w:rsidP="002B2171"/>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36</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Отделка дверных откосов пластиковым уголком на клей</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55,0</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37</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Замена  облицовки из керамических глазурованных плиток на стенах  и вокруг ванн</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м2</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5,6</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38</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Затирка швов между кафельной плиткой</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pPr>
              <w:rPr>
                <w:vertAlign w:val="superscript"/>
              </w:rPr>
            </w:pPr>
            <w:r w:rsidRPr="00750C87">
              <w:t>м швов/м</w:t>
            </w:r>
            <w:r w:rsidRPr="00750C87">
              <w:rPr>
                <w:vertAlign w:val="superscript"/>
              </w:rPr>
              <w:t>2</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2053/</w:t>
            </w:r>
          </w:p>
          <w:p w:rsidR="002B2171" w:rsidRPr="00750C87" w:rsidRDefault="002B2171" w:rsidP="002B2171">
            <w:r w:rsidRPr="00750C87">
              <w:t>198,5</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39</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Окраска масляной краской  ПФ115 ранее окрашенных поверхностей радиаторов отопления за 2 раза с расчисткой старой краски до 10%</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м2</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47,6</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40</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 xml:space="preserve">Устройство подпорных стенок толщиной 100мм  из </w:t>
            </w:r>
            <w:proofErr w:type="spellStart"/>
            <w:r w:rsidRPr="00750C87">
              <w:t>сибита</w:t>
            </w:r>
            <w:proofErr w:type="spellEnd"/>
            <w:r w:rsidRPr="00750C87">
              <w:t xml:space="preserve"> </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м3</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0,98</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41</w:t>
            </w:r>
          </w:p>
        </w:tc>
        <w:tc>
          <w:tcPr>
            <w:tcW w:w="6497"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Реставрация ванн чугунных 1200х700х500мм жидким акрилом</w:t>
            </w:r>
          </w:p>
        </w:tc>
        <w:tc>
          <w:tcPr>
            <w:tcW w:w="1274" w:type="dxa"/>
            <w:tcBorders>
              <w:top w:val="single" w:sz="4" w:space="0" w:color="auto"/>
              <w:left w:val="single" w:sz="4" w:space="0" w:color="auto"/>
              <w:bottom w:val="single" w:sz="4" w:space="0" w:color="auto"/>
              <w:right w:val="single" w:sz="4" w:space="0" w:color="auto"/>
            </w:tcBorders>
          </w:tcPr>
          <w:p w:rsidR="002B2171" w:rsidRPr="00750C87" w:rsidRDefault="002B2171" w:rsidP="002B2171">
            <w:proofErr w:type="spellStart"/>
            <w:r w:rsidRPr="00750C87">
              <w:t>шт</w:t>
            </w:r>
            <w:proofErr w:type="spellEnd"/>
          </w:p>
        </w:tc>
        <w:tc>
          <w:tcPr>
            <w:tcW w:w="989"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8</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tcPr>
          <w:p w:rsidR="002B2171" w:rsidRPr="00750C87" w:rsidRDefault="002B2171" w:rsidP="002B2171"/>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pPr>
              <w:rPr>
                <w:b/>
              </w:rPr>
            </w:pPr>
            <w:r w:rsidRPr="00750C87">
              <w:rPr>
                <w:b/>
              </w:rPr>
              <w:t>Коридор</w:t>
            </w:r>
          </w:p>
        </w:tc>
        <w:tc>
          <w:tcPr>
            <w:tcW w:w="1274" w:type="dxa"/>
            <w:tcBorders>
              <w:top w:val="single" w:sz="4" w:space="0" w:color="auto"/>
              <w:left w:val="single" w:sz="4" w:space="0" w:color="auto"/>
              <w:bottom w:val="single" w:sz="4" w:space="0" w:color="auto"/>
              <w:right w:val="single" w:sz="4" w:space="0" w:color="auto"/>
            </w:tcBorders>
          </w:tcPr>
          <w:p w:rsidR="002B2171" w:rsidRPr="00750C87" w:rsidRDefault="002B2171" w:rsidP="002B2171"/>
        </w:tc>
        <w:tc>
          <w:tcPr>
            <w:tcW w:w="989" w:type="dxa"/>
            <w:tcBorders>
              <w:top w:val="single" w:sz="4" w:space="0" w:color="auto"/>
              <w:left w:val="single" w:sz="4" w:space="0" w:color="auto"/>
              <w:bottom w:val="single" w:sz="4" w:space="0" w:color="auto"/>
              <w:right w:val="single" w:sz="4" w:space="0" w:color="auto"/>
            </w:tcBorders>
          </w:tcPr>
          <w:p w:rsidR="002B2171" w:rsidRPr="00750C87" w:rsidRDefault="002B2171" w:rsidP="002B2171"/>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42</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Облицовка стен ГКЛ</w:t>
            </w:r>
            <w:r w:rsidRPr="00750C87">
              <w:rPr>
                <w:color w:val="000000" w:themeColor="text1"/>
              </w:rPr>
              <w:t xml:space="preserve">(толщ.10мм) </w:t>
            </w:r>
            <w:r w:rsidRPr="00750C87">
              <w:t>по существующему слою ГКЛ и каркасу</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м2</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157,0</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43</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Оклейка стен сеткой стеклотканевой малярной с ячейкой 2х2мм под окраску</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м2</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157,0</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44</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Шпаклевка стен по сетке стеклотканевой ,толщ. слоя 2мм</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pPr>
              <w:rPr>
                <w:color w:val="FF0000"/>
              </w:rPr>
            </w:pPr>
            <w:r w:rsidRPr="00750C87">
              <w:t>м2</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157,0</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45</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 xml:space="preserve">Грунтовка поверхности стен </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м2</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206,93</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46</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Окраска акриловой краской, улучшенная</w:t>
            </w:r>
            <w:r w:rsidRPr="00750C87">
              <w:rPr>
                <w:color w:val="FF0000"/>
              </w:rPr>
              <w:t xml:space="preserve"> </w:t>
            </w:r>
            <w:r w:rsidRPr="00750C87">
              <w:rPr>
                <w:color w:val="000000" w:themeColor="text1"/>
              </w:rPr>
              <w:t xml:space="preserve">стен, </w:t>
            </w:r>
            <w:r w:rsidRPr="00750C87">
              <w:t>подготовленных под окраску за 2 раза</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м2</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206,93</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47</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 xml:space="preserve">Окрашивание акриловой краской, поверхностей потолков, ранее окрашенных: водоэмульсионной краской за 2 раза, с расчисткой старой краски до 10%, с предварительной грунтовкой </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м2</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73,6</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48</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Окраска плинтуса деревянного масляной краской ПФ115 , высотой 150мм</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м2</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11,3</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tcPr>
          <w:p w:rsidR="002B2171" w:rsidRPr="00750C87" w:rsidRDefault="002B2171" w:rsidP="002B2171"/>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pPr>
              <w:rPr>
                <w:b/>
              </w:rPr>
            </w:pPr>
            <w:r w:rsidRPr="00750C87">
              <w:rPr>
                <w:b/>
              </w:rPr>
              <w:t>Сантехнические работы</w:t>
            </w:r>
          </w:p>
        </w:tc>
        <w:tc>
          <w:tcPr>
            <w:tcW w:w="1274" w:type="dxa"/>
            <w:tcBorders>
              <w:top w:val="single" w:sz="4" w:space="0" w:color="auto"/>
              <w:left w:val="single" w:sz="4" w:space="0" w:color="auto"/>
              <w:bottom w:val="single" w:sz="4" w:space="0" w:color="auto"/>
              <w:right w:val="single" w:sz="4" w:space="0" w:color="auto"/>
            </w:tcBorders>
          </w:tcPr>
          <w:p w:rsidR="002B2171" w:rsidRPr="00750C87" w:rsidRDefault="002B2171" w:rsidP="002B2171"/>
        </w:tc>
        <w:tc>
          <w:tcPr>
            <w:tcW w:w="989" w:type="dxa"/>
            <w:tcBorders>
              <w:top w:val="single" w:sz="4" w:space="0" w:color="auto"/>
              <w:left w:val="single" w:sz="4" w:space="0" w:color="auto"/>
              <w:bottom w:val="single" w:sz="4" w:space="0" w:color="auto"/>
              <w:right w:val="single" w:sz="4" w:space="0" w:color="auto"/>
            </w:tcBorders>
          </w:tcPr>
          <w:p w:rsidR="002B2171" w:rsidRPr="00750C87" w:rsidRDefault="002B2171" w:rsidP="002B2171"/>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49</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Смена: умывальников</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proofErr w:type="spellStart"/>
            <w:r w:rsidRPr="00750C87">
              <w:t>шт</w:t>
            </w:r>
            <w:proofErr w:type="spellEnd"/>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10</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50</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Смена: унитазов с смывными бачками</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proofErr w:type="spellStart"/>
            <w:r w:rsidRPr="00750C87">
              <w:t>шт</w:t>
            </w:r>
            <w:proofErr w:type="spellEnd"/>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10</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51</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 xml:space="preserve">Смена смесителей с длинным  </w:t>
            </w:r>
            <w:proofErr w:type="spellStart"/>
            <w:r w:rsidRPr="00750C87">
              <w:t>изливом</w:t>
            </w:r>
            <w:proofErr w:type="spellEnd"/>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proofErr w:type="spellStart"/>
            <w:r w:rsidRPr="00750C87">
              <w:t>шт</w:t>
            </w:r>
            <w:proofErr w:type="spellEnd"/>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10</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52</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Замена сифонов под ванну</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proofErr w:type="spellStart"/>
            <w:r w:rsidRPr="00750C87">
              <w:t>шт</w:t>
            </w:r>
            <w:proofErr w:type="spellEnd"/>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10</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53</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Замена гибких подводок к сантехническим приборам</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proofErr w:type="spellStart"/>
            <w:r w:rsidRPr="00750C87">
              <w:t>шт</w:t>
            </w:r>
            <w:proofErr w:type="spellEnd"/>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30</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54</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Замена резиновых манжет d50мм</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proofErr w:type="spellStart"/>
            <w:r w:rsidRPr="00750C87">
              <w:t>шт</w:t>
            </w:r>
            <w:proofErr w:type="spellEnd"/>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20</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55</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Замена сифонов на умывальниках</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proofErr w:type="spellStart"/>
            <w:r w:rsidRPr="00750C87">
              <w:t>шт</w:t>
            </w:r>
            <w:proofErr w:type="spellEnd"/>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10</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56</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Замена резиновых манжет на канализации d100мм</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proofErr w:type="spellStart"/>
            <w:r w:rsidRPr="00750C87">
              <w:t>шт</w:t>
            </w:r>
            <w:proofErr w:type="spellEnd"/>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10</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57</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 xml:space="preserve">Установка новых кранов  Р 16атм, d15мм стальные трубы, резьбовые </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proofErr w:type="spellStart"/>
            <w:r w:rsidRPr="00750C87">
              <w:t>шт</w:t>
            </w:r>
            <w:proofErr w:type="spellEnd"/>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30</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58</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Смена участков стальных труб d15мм  , длиной 30см</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мест</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60</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59</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Установка вентиляционных решеток 150х150</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proofErr w:type="spellStart"/>
            <w:r w:rsidRPr="00750C87">
              <w:t>шт</w:t>
            </w:r>
            <w:proofErr w:type="spellEnd"/>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10</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tcPr>
          <w:p w:rsidR="002B2171" w:rsidRPr="00750C87" w:rsidRDefault="002B2171" w:rsidP="002B2171"/>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pPr>
              <w:rPr>
                <w:b/>
              </w:rPr>
            </w:pPr>
            <w:r w:rsidRPr="00750C87">
              <w:t xml:space="preserve">                       </w:t>
            </w:r>
            <w:r w:rsidRPr="00750C87">
              <w:rPr>
                <w:b/>
              </w:rPr>
              <w:t>Электромонтажные работы</w:t>
            </w:r>
          </w:p>
        </w:tc>
        <w:tc>
          <w:tcPr>
            <w:tcW w:w="1274" w:type="dxa"/>
            <w:tcBorders>
              <w:top w:val="single" w:sz="4" w:space="0" w:color="auto"/>
              <w:left w:val="single" w:sz="4" w:space="0" w:color="auto"/>
              <w:bottom w:val="single" w:sz="4" w:space="0" w:color="auto"/>
              <w:right w:val="single" w:sz="4" w:space="0" w:color="auto"/>
            </w:tcBorders>
          </w:tcPr>
          <w:p w:rsidR="002B2171" w:rsidRPr="00750C87" w:rsidRDefault="002B2171" w:rsidP="002B2171"/>
        </w:tc>
        <w:tc>
          <w:tcPr>
            <w:tcW w:w="989" w:type="dxa"/>
            <w:tcBorders>
              <w:top w:val="single" w:sz="4" w:space="0" w:color="auto"/>
              <w:left w:val="single" w:sz="4" w:space="0" w:color="auto"/>
              <w:bottom w:val="single" w:sz="4" w:space="0" w:color="auto"/>
              <w:right w:val="single" w:sz="4" w:space="0" w:color="auto"/>
            </w:tcBorders>
          </w:tcPr>
          <w:p w:rsidR="002B2171" w:rsidRPr="00750C87" w:rsidRDefault="002B2171" w:rsidP="002B2171"/>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60</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Замена светильников в прихожих и СУ на светильники 12 Вт., 4000К</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 xml:space="preserve"> </w:t>
            </w:r>
            <w:proofErr w:type="spellStart"/>
            <w:r w:rsidRPr="00750C87">
              <w:t>шт</w:t>
            </w:r>
            <w:proofErr w:type="spellEnd"/>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20</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61</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 xml:space="preserve">Замена выключателя двух клавишного  10А/250В(скрытой установки) </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proofErr w:type="spellStart"/>
            <w:r w:rsidRPr="00750C87">
              <w:t>шт</w:t>
            </w:r>
            <w:proofErr w:type="spellEnd"/>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23</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62</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Замена розетки двухместной с заземляющим контактом 16А/250В (скрытой установки)</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proofErr w:type="spellStart"/>
            <w:r w:rsidRPr="00750C87">
              <w:t>шт</w:t>
            </w:r>
            <w:proofErr w:type="spellEnd"/>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51</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63</w:t>
            </w:r>
          </w:p>
        </w:tc>
        <w:tc>
          <w:tcPr>
            <w:tcW w:w="6497"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Демонтаж люстр</w:t>
            </w:r>
          </w:p>
        </w:tc>
        <w:tc>
          <w:tcPr>
            <w:tcW w:w="1274" w:type="dxa"/>
            <w:tcBorders>
              <w:top w:val="single" w:sz="4" w:space="0" w:color="auto"/>
              <w:left w:val="single" w:sz="4" w:space="0" w:color="auto"/>
              <w:bottom w:val="single" w:sz="4" w:space="0" w:color="auto"/>
              <w:right w:val="single" w:sz="4" w:space="0" w:color="auto"/>
            </w:tcBorders>
          </w:tcPr>
          <w:p w:rsidR="002B2171" w:rsidRPr="00750C87" w:rsidRDefault="002B2171" w:rsidP="002B2171">
            <w:proofErr w:type="spellStart"/>
            <w:r w:rsidRPr="00750C87">
              <w:t>шт</w:t>
            </w:r>
            <w:proofErr w:type="spellEnd"/>
          </w:p>
        </w:tc>
        <w:tc>
          <w:tcPr>
            <w:tcW w:w="989"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13</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64</w:t>
            </w:r>
          </w:p>
        </w:tc>
        <w:tc>
          <w:tcPr>
            <w:tcW w:w="6497"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Установка светильников в комнатах 40 Вт,4000К</w:t>
            </w:r>
          </w:p>
        </w:tc>
        <w:tc>
          <w:tcPr>
            <w:tcW w:w="1274" w:type="dxa"/>
            <w:tcBorders>
              <w:top w:val="single" w:sz="4" w:space="0" w:color="auto"/>
              <w:left w:val="single" w:sz="4" w:space="0" w:color="auto"/>
              <w:bottom w:val="single" w:sz="4" w:space="0" w:color="auto"/>
              <w:right w:val="single" w:sz="4" w:space="0" w:color="auto"/>
            </w:tcBorders>
          </w:tcPr>
          <w:p w:rsidR="002B2171" w:rsidRPr="00750C87" w:rsidRDefault="002B2171" w:rsidP="002B2171">
            <w:proofErr w:type="spellStart"/>
            <w:r w:rsidRPr="00750C87">
              <w:t>шт</w:t>
            </w:r>
            <w:proofErr w:type="spellEnd"/>
          </w:p>
        </w:tc>
        <w:tc>
          <w:tcPr>
            <w:tcW w:w="989"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46</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65</w:t>
            </w:r>
          </w:p>
        </w:tc>
        <w:tc>
          <w:tcPr>
            <w:tcW w:w="6497"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 xml:space="preserve">Монтаж крышек </w:t>
            </w:r>
            <w:proofErr w:type="spellStart"/>
            <w:r w:rsidRPr="00750C87">
              <w:t>распаячной</w:t>
            </w:r>
            <w:proofErr w:type="spellEnd"/>
            <w:r w:rsidRPr="00750C87">
              <w:t xml:space="preserve"> коробки</w:t>
            </w:r>
          </w:p>
        </w:tc>
        <w:tc>
          <w:tcPr>
            <w:tcW w:w="1274" w:type="dxa"/>
            <w:tcBorders>
              <w:top w:val="single" w:sz="4" w:space="0" w:color="auto"/>
              <w:left w:val="single" w:sz="4" w:space="0" w:color="auto"/>
              <w:bottom w:val="single" w:sz="4" w:space="0" w:color="auto"/>
              <w:right w:val="single" w:sz="4" w:space="0" w:color="auto"/>
            </w:tcBorders>
          </w:tcPr>
          <w:p w:rsidR="002B2171" w:rsidRPr="00750C87" w:rsidRDefault="002B2171" w:rsidP="002B2171">
            <w:proofErr w:type="spellStart"/>
            <w:r w:rsidRPr="00750C87">
              <w:t>шт</w:t>
            </w:r>
            <w:proofErr w:type="spellEnd"/>
          </w:p>
        </w:tc>
        <w:tc>
          <w:tcPr>
            <w:tcW w:w="989"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40</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lastRenderedPageBreak/>
              <w:t>66</w:t>
            </w:r>
          </w:p>
        </w:tc>
        <w:tc>
          <w:tcPr>
            <w:tcW w:w="6497"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 xml:space="preserve">Установка </w:t>
            </w:r>
            <w:proofErr w:type="spellStart"/>
            <w:r w:rsidRPr="00750C87">
              <w:t>распаячных</w:t>
            </w:r>
            <w:proofErr w:type="spellEnd"/>
            <w:r w:rsidRPr="00750C87">
              <w:t xml:space="preserve"> коробок</w:t>
            </w:r>
          </w:p>
        </w:tc>
        <w:tc>
          <w:tcPr>
            <w:tcW w:w="1274" w:type="dxa"/>
            <w:tcBorders>
              <w:top w:val="single" w:sz="4" w:space="0" w:color="auto"/>
              <w:left w:val="single" w:sz="4" w:space="0" w:color="auto"/>
              <w:bottom w:val="single" w:sz="4" w:space="0" w:color="auto"/>
              <w:right w:val="single" w:sz="4" w:space="0" w:color="auto"/>
            </w:tcBorders>
          </w:tcPr>
          <w:p w:rsidR="002B2171" w:rsidRPr="00750C87" w:rsidRDefault="002B2171" w:rsidP="002B2171">
            <w:proofErr w:type="spellStart"/>
            <w:r w:rsidRPr="00750C87">
              <w:t>шт</w:t>
            </w:r>
            <w:proofErr w:type="spellEnd"/>
          </w:p>
        </w:tc>
        <w:tc>
          <w:tcPr>
            <w:tcW w:w="989"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13</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67</w:t>
            </w:r>
          </w:p>
        </w:tc>
        <w:tc>
          <w:tcPr>
            <w:tcW w:w="6497"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Прокладка эл. кабеля ВВГнг 3х1,5  по комнатам</w:t>
            </w:r>
          </w:p>
        </w:tc>
        <w:tc>
          <w:tcPr>
            <w:tcW w:w="1274"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м</w:t>
            </w:r>
          </w:p>
        </w:tc>
        <w:tc>
          <w:tcPr>
            <w:tcW w:w="989"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130</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68</w:t>
            </w:r>
          </w:p>
        </w:tc>
        <w:tc>
          <w:tcPr>
            <w:tcW w:w="6497"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Установка кабель-канала 25х16</w:t>
            </w:r>
          </w:p>
        </w:tc>
        <w:tc>
          <w:tcPr>
            <w:tcW w:w="1274"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м</w:t>
            </w:r>
          </w:p>
        </w:tc>
        <w:tc>
          <w:tcPr>
            <w:tcW w:w="989"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130</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tcPr>
          <w:p w:rsidR="002B2171" w:rsidRPr="00750C87" w:rsidRDefault="002B2171" w:rsidP="002B2171"/>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pPr>
              <w:rPr>
                <w:b/>
              </w:rPr>
            </w:pPr>
            <w:r w:rsidRPr="00750C87">
              <w:rPr>
                <w:b/>
              </w:rPr>
              <w:t>Телевидение</w:t>
            </w:r>
          </w:p>
        </w:tc>
        <w:tc>
          <w:tcPr>
            <w:tcW w:w="1274" w:type="dxa"/>
            <w:tcBorders>
              <w:top w:val="single" w:sz="4" w:space="0" w:color="auto"/>
              <w:left w:val="single" w:sz="4" w:space="0" w:color="auto"/>
              <w:bottom w:val="single" w:sz="4" w:space="0" w:color="auto"/>
              <w:right w:val="single" w:sz="4" w:space="0" w:color="auto"/>
            </w:tcBorders>
          </w:tcPr>
          <w:p w:rsidR="002B2171" w:rsidRPr="00750C87" w:rsidRDefault="002B2171" w:rsidP="002B2171"/>
        </w:tc>
        <w:tc>
          <w:tcPr>
            <w:tcW w:w="989" w:type="dxa"/>
            <w:tcBorders>
              <w:top w:val="single" w:sz="4" w:space="0" w:color="auto"/>
              <w:left w:val="single" w:sz="4" w:space="0" w:color="auto"/>
              <w:bottom w:val="single" w:sz="4" w:space="0" w:color="auto"/>
              <w:right w:val="single" w:sz="4" w:space="0" w:color="auto"/>
            </w:tcBorders>
          </w:tcPr>
          <w:p w:rsidR="002B2171" w:rsidRPr="00750C87" w:rsidRDefault="002B2171" w:rsidP="002B2171"/>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69</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Прокладка телевизионного кабеля РК 75</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300</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70</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Монтаж антенных  ТВ разветвителей на 2 абонентов</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proofErr w:type="spellStart"/>
            <w:r w:rsidRPr="00750C87">
              <w:t>шт</w:t>
            </w:r>
            <w:proofErr w:type="spellEnd"/>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7</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71</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Монтаж антенных  ТВ разветвителей на 3 абонентов</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proofErr w:type="spellStart"/>
            <w:r w:rsidRPr="00750C87">
              <w:t>шт</w:t>
            </w:r>
            <w:proofErr w:type="spellEnd"/>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4</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72</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Установка ТВ розеток</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proofErr w:type="spellStart"/>
            <w:r w:rsidRPr="00750C87">
              <w:t>шт</w:t>
            </w:r>
            <w:proofErr w:type="spellEnd"/>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13</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73</w:t>
            </w:r>
          </w:p>
        </w:tc>
        <w:tc>
          <w:tcPr>
            <w:tcW w:w="6497"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 xml:space="preserve">Установка разъемов </w:t>
            </w:r>
            <w:r w:rsidRPr="00750C87">
              <w:rPr>
                <w:lang w:val="en-US"/>
              </w:rPr>
              <w:t>F</w:t>
            </w:r>
            <w:r w:rsidRPr="00750C87">
              <w:t xml:space="preserve">-коннекторов </w:t>
            </w:r>
          </w:p>
        </w:tc>
        <w:tc>
          <w:tcPr>
            <w:tcW w:w="1274" w:type="dxa"/>
            <w:tcBorders>
              <w:top w:val="single" w:sz="4" w:space="0" w:color="auto"/>
              <w:left w:val="single" w:sz="4" w:space="0" w:color="auto"/>
              <w:bottom w:val="single" w:sz="4" w:space="0" w:color="auto"/>
              <w:right w:val="single" w:sz="4" w:space="0" w:color="auto"/>
            </w:tcBorders>
          </w:tcPr>
          <w:p w:rsidR="002B2171" w:rsidRPr="00750C87" w:rsidRDefault="002B2171" w:rsidP="002B2171">
            <w:proofErr w:type="spellStart"/>
            <w:r w:rsidRPr="00750C87">
              <w:t>шт</w:t>
            </w:r>
            <w:proofErr w:type="spellEnd"/>
          </w:p>
        </w:tc>
        <w:tc>
          <w:tcPr>
            <w:tcW w:w="989"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37</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74</w:t>
            </w:r>
          </w:p>
        </w:tc>
        <w:tc>
          <w:tcPr>
            <w:tcW w:w="6497"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Установка усилителя Т</w:t>
            </w:r>
            <w:r w:rsidRPr="00750C87">
              <w:rPr>
                <w:lang w:val="en-US"/>
              </w:rPr>
              <w:t>V</w:t>
            </w:r>
            <w:r w:rsidRPr="00750C87">
              <w:t>-сигнала</w:t>
            </w:r>
          </w:p>
        </w:tc>
        <w:tc>
          <w:tcPr>
            <w:tcW w:w="1274" w:type="dxa"/>
            <w:tcBorders>
              <w:top w:val="single" w:sz="4" w:space="0" w:color="auto"/>
              <w:left w:val="single" w:sz="4" w:space="0" w:color="auto"/>
              <w:bottom w:val="single" w:sz="4" w:space="0" w:color="auto"/>
              <w:right w:val="single" w:sz="4" w:space="0" w:color="auto"/>
            </w:tcBorders>
          </w:tcPr>
          <w:p w:rsidR="002B2171" w:rsidRPr="00750C87" w:rsidRDefault="002B2171" w:rsidP="002B2171">
            <w:proofErr w:type="spellStart"/>
            <w:r w:rsidRPr="00750C87">
              <w:t>шт</w:t>
            </w:r>
            <w:proofErr w:type="spellEnd"/>
          </w:p>
        </w:tc>
        <w:tc>
          <w:tcPr>
            <w:tcW w:w="989"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2</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75</w:t>
            </w:r>
          </w:p>
        </w:tc>
        <w:tc>
          <w:tcPr>
            <w:tcW w:w="6497"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Установка электрической двойной розетки в коридоре</w:t>
            </w:r>
          </w:p>
        </w:tc>
        <w:tc>
          <w:tcPr>
            <w:tcW w:w="1274" w:type="dxa"/>
            <w:tcBorders>
              <w:top w:val="single" w:sz="4" w:space="0" w:color="auto"/>
              <w:left w:val="single" w:sz="4" w:space="0" w:color="auto"/>
              <w:bottom w:val="single" w:sz="4" w:space="0" w:color="auto"/>
              <w:right w:val="single" w:sz="4" w:space="0" w:color="auto"/>
            </w:tcBorders>
          </w:tcPr>
          <w:p w:rsidR="002B2171" w:rsidRPr="00750C87" w:rsidRDefault="002B2171" w:rsidP="002B2171">
            <w:proofErr w:type="spellStart"/>
            <w:r w:rsidRPr="00750C87">
              <w:t>шт</w:t>
            </w:r>
            <w:proofErr w:type="spellEnd"/>
          </w:p>
        </w:tc>
        <w:tc>
          <w:tcPr>
            <w:tcW w:w="989"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1</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76</w:t>
            </w:r>
          </w:p>
        </w:tc>
        <w:tc>
          <w:tcPr>
            <w:tcW w:w="6497"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Прокладка электрического кабеля ВВГнг3х1,5 по коридору</w:t>
            </w:r>
          </w:p>
        </w:tc>
        <w:tc>
          <w:tcPr>
            <w:tcW w:w="1274"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м</w:t>
            </w:r>
          </w:p>
        </w:tc>
        <w:tc>
          <w:tcPr>
            <w:tcW w:w="989"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20</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77</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Затаривание мусора в мешки</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т</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32,1</w:t>
            </w:r>
          </w:p>
        </w:tc>
      </w:tr>
      <w:tr w:rsidR="002B2171" w:rsidRPr="00750C87" w:rsidTr="002B2171">
        <w:tc>
          <w:tcPr>
            <w:tcW w:w="562"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78</w:t>
            </w:r>
          </w:p>
        </w:tc>
        <w:tc>
          <w:tcPr>
            <w:tcW w:w="6497" w:type="dxa"/>
            <w:tcBorders>
              <w:top w:val="single" w:sz="4" w:space="0" w:color="auto"/>
              <w:left w:val="single" w:sz="4" w:space="0" w:color="auto"/>
              <w:bottom w:val="single" w:sz="4" w:space="0" w:color="auto"/>
              <w:right w:val="single" w:sz="4" w:space="0" w:color="auto"/>
            </w:tcBorders>
            <w:hideMark/>
          </w:tcPr>
          <w:p w:rsidR="002B2171" w:rsidRPr="00750C87" w:rsidRDefault="008F6D6A" w:rsidP="002B2171">
            <w:r w:rsidRPr="00750C87">
              <w:t xml:space="preserve">Погрузка в </w:t>
            </w:r>
            <w:r w:rsidR="002B2171" w:rsidRPr="00750C87">
              <w:t>ручную и перевозка строительного мусора самосвалами на расстояние до 15км.</w:t>
            </w:r>
          </w:p>
        </w:tc>
        <w:tc>
          <w:tcPr>
            <w:tcW w:w="127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т</w:t>
            </w:r>
          </w:p>
        </w:tc>
        <w:tc>
          <w:tcPr>
            <w:tcW w:w="989"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32,1</w:t>
            </w:r>
          </w:p>
        </w:tc>
      </w:tr>
    </w:tbl>
    <w:p w:rsidR="002B2171" w:rsidRPr="00750C87" w:rsidRDefault="002B2171" w:rsidP="002B2171">
      <w:pPr>
        <w:rPr>
          <w:rFonts w:ascii="Times New Roman" w:hAnsi="Times New Roman" w:cs="Times New Roman"/>
        </w:rPr>
      </w:pPr>
    </w:p>
    <w:p w:rsidR="002B2171" w:rsidRPr="00750C87" w:rsidRDefault="002B2171" w:rsidP="002B2171">
      <w:pPr>
        <w:rPr>
          <w:rFonts w:ascii="Times New Roman" w:hAnsi="Times New Roman" w:cs="Times New Roman"/>
        </w:rPr>
      </w:pPr>
    </w:p>
    <w:p w:rsidR="002B2171" w:rsidRPr="00750C87" w:rsidRDefault="002B2171" w:rsidP="002B2171">
      <w:pPr>
        <w:rPr>
          <w:rFonts w:ascii="Times New Roman" w:hAnsi="Times New Roman" w:cs="Times New Roman"/>
        </w:rPr>
      </w:pPr>
    </w:p>
    <w:p w:rsidR="002B2171" w:rsidRPr="00750C87" w:rsidRDefault="002B2171" w:rsidP="002B2171">
      <w:pPr>
        <w:rPr>
          <w:rFonts w:ascii="Times New Roman" w:hAnsi="Times New Roman" w:cs="Times New Roman"/>
        </w:rPr>
      </w:pPr>
      <w:r w:rsidRPr="00750C87">
        <w:rPr>
          <w:rFonts w:ascii="Times New Roman" w:hAnsi="Times New Roman" w:cs="Times New Roman"/>
        </w:rPr>
        <w:t xml:space="preserve">                                                                                                                Таблица № 2</w:t>
      </w:r>
    </w:p>
    <w:p w:rsidR="005D04A7" w:rsidRPr="00750C87" w:rsidRDefault="005D04A7" w:rsidP="005D04A7">
      <w:pPr>
        <w:jc w:val="center"/>
        <w:rPr>
          <w:rFonts w:ascii="Times New Roman" w:hAnsi="Times New Roman" w:cs="Times New Roman"/>
        </w:rPr>
      </w:pPr>
      <w:r w:rsidRPr="00750C87">
        <w:rPr>
          <w:rFonts w:ascii="Times New Roman" w:hAnsi="Times New Roman" w:cs="Times New Roman"/>
        </w:rPr>
        <w:t>Требования Заказчика к материалам, используемым Подрядчиком при выполнении работ</w:t>
      </w:r>
    </w:p>
    <w:tbl>
      <w:tblPr>
        <w:tblStyle w:val="53"/>
        <w:tblW w:w="0" w:type="auto"/>
        <w:tblLook w:val="04A0" w:firstRow="1" w:lastRow="0" w:firstColumn="1" w:lastColumn="0" w:noHBand="0" w:noVBand="1"/>
      </w:tblPr>
      <w:tblGrid>
        <w:gridCol w:w="534"/>
        <w:gridCol w:w="2551"/>
        <w:gridCol w:w="6486"/>
      </w:tblGrid>
      <w:tr w:rsidR="002B2171" w:rsidRPr="00750C87" w:rsidTr="002B2171">
        <w:tc>
          <w:tcPr>
            <w:tcW w:w="53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 xml:space="preserve">№ </w:t>
            </w:r>
            <w:proofErr w:type="spellStart"/>
            <w:r w:rsidRPr="00750C87">
              <w:t>п.п</w:t>
            </w:r>
            <w:proofErr w:type="spellEnd"/>
          </w:p>
        </w:tc>
        <w:tc>
          <w:tcPr>
            <w:tcW w:w="2551"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pPr>
              <w:jc w:val="center"/>
            </w:pPr>
            <w:r w:rsidRPr="00750C87">
              <w:t>Наименование материалов</w:t>
            </w:r>
          </w:p>
        </w:tc>
        <w:tc>
          <w:tcPr>
            <w:tcW w:w="6486" w:type="dxa"/>
            <w:tcBorders>
              <w:top w:val="single" w:sz="4" w:space="0" w:color="auto"/>
              <w:left w:val="single" w:sz="4" w:space="0" w:color="auto"/>
              <w:bottom w:val="single" w:sz="4" w:space="0" w:color="auto"/>
              <w:right w:val="single" w:sz="4" w:space="0" w:color="auto"/>
            </w:tcBorders>
            <w:hideMark/>
          </w:tcPr>
          <w:p w:rsidR="002B2171" w:rsidRPr="00750C87" w:rsidRDefault="002B2171" w:rsidP="005F64C7">
            <w:r w:rsidRPr="00750C87">
              <w:t xml:space="preserve">    Характеристики материалов </w:t>
            </w:r>
          </w:p>
        </w:tc>
      </w:tr>
      <w:tr w:rsidR="002B2171" w:rsidRPr="00750C87" w:rsidTr="002B2171">
        <w:tc>
          <w:tcPr>
            <w:tcW w:w="53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1</w:t>
            </w:r>
          </w:p>
        </w:tc>
        <w:tc>
          <w:tcPr>
            <w:tcW w:w="2551"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rPr>
                <w:color w:val="000000" w:themeColor="text1"/>
              </w:rPr>
              <w:t xml:space="preserve">ГКЛВ </w:t>
            </w:r>
            <w:r w:rsidRPr="00750C87">
              <w:t xml:space="preserve">для ремонта потолков в санузлах </w:t>
            </w:r>
          </w:p>
        </w:tc>
        <w:tc>
          <w:tcPr>
            <w:tcW w:w="6486"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Влагостойкий;</w:t>
            </w:r>
          </w:p>
          <w:p w:rsidR="002B2171" w:rsidRPr="00750C87" w:rsidRDefault="002B2171" w:rsidP="002B2171">
            <w:r w:rsidRPr="00750C87">
              <w:t>Толщина, мм- не менее 10</w:t>
            </w:r>
          </w:p>
        </w:tc>
      </w:tr>
      <w:tr w:rsidR="002B2171" w:rsidRPr="00750C87" w:rsidTr="002B2171">
        <w:tc>
          <w:tcPr>
            <w:tcW w:w="53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2</w:t>
            </w:r>
          </w:p>
        </w:tc>
        <w:tc>
          <w:tcPr>
            <w:tcW w:w="2551"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pPr>
              <w:rPr>
                <w:color w:val="000000" w:themeColor="text1"/>
              </w:rPr>
            </w:pPr>
            <w:r w:rsidRPr="00750C87">
              <w:rPr>
                <w:color w:val="000000" w:themeColor="text1"/>
              </w:rPr>
              <w:t>ГКЛ для ремонта коридора</w:t>
            </w:r>
          </w:p>
        </w:tc>
        <w:tc>
          <w:tcPr>
            <w:tcW w:w="6486"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Толщина ,мм - не менее -10</w:t>
            </w:r>
          </w:p>
        </w:tc>
      </w:tr>
      <w:tr w:rsidR="002B2171" w:rsidRPr="00750C87" w:rsidTr="002B2171">
        <w:tc>
          <w:tcPr>
            <w:tcW w:w="53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3</w:t>
            </w:r>
          </w:p>
        </w:tc>
        <w:tc>
          <w:tcPr>
            <w:tcW w:w="2551"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pPr>
              <w:rPr>
                <w:color w:val="000000" w:themeColor="text1"/>
              </w:rPr>
            </w:pPr>
            <w:r w:rsidRPr="00750C87">
              <w:rPr>
                <w:color w:val="000000" w:themeColor="text1"/>
              </w:rPr>
              <w:t>Сетка малярная</w:t>
            </w:r>
          </w:p>
        </w:tc>
        <w:tc>
          <w:tcPr>
            <w:tcW w:w="6486"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Сетка стеклотканевая, малярная .</w:t>
            </w:r>
          </w:p>
          <w:p w:rsidR="002B2171" w:rsidRPr="00750C87" w:rsidRDefault="002B2171" w:rsidP="002B2171">
            <w:r w:rsidRPr="00750C87">
              <w:t>Ячейка, мм- не менее 2х2</w:t>
            </w:r>
          </w:p>
          <w:p w:rsidR="002B2171" w:rsidRPr="00750C87" w:rsidRDefault="002B2171" w:rsidP="002B2171">
            <w:r w:rsidRPr="00750C87">
              <w:t>Плотность г/м2 – не менее 45</w:t>
            </w:r>
          </w:p>
        </w:tc>
      </w:tr>
      <w:tr w:rsidR="002B2171" w:rsidRPr="00750C87" w:rsidTr="002B2171">
        <w:tc>
          <w:tcPr>
            <w:tcW w:w="53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4</w:t>
            </w:r>
          </w:p>
        </w:tc>
        <w:tc>
          <w:tcPr>
            <w:tcW w:w="2551"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Клей для линолеума</w:t>
            </w:r>
          </w:p>
          <w:p w:rsidR="002B2171" w:rsidRPr="00750C87" w:rsidRDefault="002B2171" w:rsidP="002B2171"/>
        </w:tc>
        <w:tc>
          <w:tcPr>
            <w:tcW w:w="6486"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 xml:space="preserve">Основа – </w:t>
            </w:r>
            <w:proofErr w:type="spellStart"/>
            <w:r w:rsidRPr="00750C87">
              <w:t>кополимерная</w:t>
            </w:r>
            <w:proofErr w:type="spellEnd"/>
            <w:r w:rsidRPr="00750C87">
              <w:t xml:space="preserve"> дисперсия </w:t>
            </w:r>
          </w:p>
          <w:p w:rsidR="002B2171" w:rsidRPr="00750C87" w:rsidRDefault="002B2171" w:rsidP="002B2171">
            <w:r w:rsidRPr="00750C87">
              <w:t xml:space="preserve">Плотность - не ниже  1,28 г/м3 </w:t>
            </w:r>
          </w:p>
          <w:p w:rsidR="002B2171" w:rsidRPr="00750C87" w:rsidRDefault="002B2171" w:rsidP="002B2171">
            <w:r w:rsidRPr="00750C87">
              <w:t xml:space="preserve">Консистенция – </w:t>
            </w:r>
            <w:proofErr w:type="spellStart"/>
            <w:r w:rsidRPr="00750C87">
              <w:t>средневязкая</w:t>
            </w:r>
            <w:proofErr w:type="spellEnd"/>
            <w:r w:rsidRPr="00750C87">
              <w:t xml:space="preserve"> </w:t>
            </w:r>
          </w:p>
          <w:p w:rsidR="002B2171" w:rsidRPr="00750C87" w:rsidRDefault="002B2171" w:rsidP="002B2171">
            <w:r w:rsidRPr="00750C87">
              <w:t xml:space="preserve">Растворитель/очиститель - вода </w:t>
            </w:r>
          </w:p>
          <w:p w:rsidR="002B2171" w:rsidRPr="00750C87" w:rsidRDefault="002B2171" w:rsidP="002B2171">
            <w:r w:rsidRPr="00750C87">
              <w:t xml:space="preserve">Расход - не более  270 г/м2 </w:t>
            </w:r>
          </w:p>
          <w:p w:rsidR="002B2171" w:rsidRPr="00750C87" w:rsidRDefault="002B2171" w:rsidP="002B2171">
            <w:r w:rsidRPr="00750C87">
              <w:t xml:space="preserve">Температура применения - не ниже 15 </w:t>
            </w:r>
            <w:r w:rsidRPr="00750C87">
              <w:rPr>
                <w:vertAlign w:val="superscript"/>
              </w:rPr>
              <w:t>0</w:t>
            </w:r>
            <w:r w:rsidRPr="00750C87">
              <w:t xml:space="preserve">С </w:t>
            </w:r>
          </w:p>
          <w:p w:rsidR="002B2171" w:rsidRPr="00750C87" w:rsidRDefault="002B2171" w:rsidP="002B2171">
            <w:r w:rsidRPr="00750C87">
              <w:t>Время затвердевания - не более  24 часов</w:t>
            </w:r>
          </w:p>
        </w:tc>
      </w:tr>
      <w:tr w:rsidR="002B2171" w:rsidRPr="00750C87" w:rsidTr="002B2171">
        <w:tc>
          <w:tcPr>
            <w:tcW w:w="53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5</w:t>
            </w:r>
          </w:p>
        </w:tc>
        <w:tc>
          <w:tcPr>
            <w:tcW w:w="2551" w:type="dxa"/>
            <w:tcBorders>
              <w:top w:val="single" w:sz="4" w:space="0" w:color="auto"/>
              <w:left w:val="single" w:sz="4" w:space="0" w:color="auto"/>
              <w:bottom w:val="single" w:sz="4" w:space="0" w:color="auto"/>
              <w:right w:val="single" w:sz="4" w:space="0" w:color="auto"/>
            </w:tcBorders>
            <w:hideMark/>
          </w:tcPr>
          <w:p w:rsidR="002B2171" w:rsidRPr="00750C87" w:rsidRDefault="002B2171" w:rsidP="005F64C7">
            <w:r w:rsidRPr="00750C87">
              <w:t xml:space="preserve">  Линолеум коммерческий гетерогенный  </w:t>
            </w:r>
          </w:p>
        </w:tc>
        <w:tc>
          <w:tcPr>
            <w:tcW w:w="6486"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Рисунок - дерево классическое, по согласованию.</w:t>
            </w:r>
          </w:p>
          <w:p w:rsidR="002B2171" w:rsidRPr="00750C87" w:rsidRDefault="002B2171" w:rsidP="002B2171">
            <w:r w:rsidRPr="00750C87">
              <w:t xml:space="preserve">Цветовая гамма (оттенок) дизайна </w:t>
            </w:r>
            <w:r w:rsidRPr="00750C87">
              <w:tab/>
              <w:t>коричневая</w:t>
            </w:r>
          </w:p>
          <w:p w:rsidR="002B2171" w:rsidRPr="00750C87" w:rsidRDefault="002B2171" w:rsidP="002B2171">
            <w:r w:rsidRPr="00750C87">
              <w:t xml:space="preserve">Класс применения </w:t>
            </w:r>
            <w:r w:rsidRPr="00750C87">
              <w:tab/>
              <w:t>34, 43</w:t>
            </w:r>
          </w:p>
          <w:p w:rsidR="002B2171" w:rsidRPr="00750C87" w:rsidRDefault="002B2171" w:rsidP="002B2171">
            <w:r w:rsidRPr="00750C87">
              <w:t>Толщина покрытия общая, мм.(ГОСТ11529-86п.2.2)-не менее 2,0</w:t>
            </w:r>
          </w:p>
          <w:p w:rsidR="002B2171" w:rsidRPr="00750C87" w:rsidRDefault="002B2171" w:rsidP="002B2171">
            <w:r w:rsidRPr="00750C87">
              <w:t>Толщина защитного слоя, мм. (ГОСТ 11529</w:t>
            </w:r>
            <w:r w:rsidR="00B25D40" w:rsidRPr="00750C87">
              <w:t>)</w:t>
            </w:r>
            <w:r w:rsidRPr="00750C87">
              <w:t xml:space="preserve"> п.2.2.3 - толщина лицевого защитного прозрачного слоя)- не менее  0,7</w:t>
            </w:r>
          </w:p>
          <w:p w:rsidR="002B2171" w:rsidRPr="00750C87" w:rsidRDefault="002B2171" w:rsidP="002B2171">
            <w:r w:rsidRPr="00750C87">
              <w:t xml:space="preserve">Вес 1 </w:t>
            </w:r>
            <w:proofErr w:type="spellStart"/>
            <w:r w:rsidRPr="00750C87">
              <w:t>кв.м</w:t>
            </w:r>
            <w:proofErr w:type="spellEnd"/>
            <w:r w:rsidRPr="00750C87">
              <w:t xml:space="preserve">., кг (ГОСТ 11529) </w:t>
            </w:r>
            <w:r w:rsidRPr="00750C87">
              <w:tab/>
              <w:t>- не более 2,85</w:t>
            </w:r>
          </w:p>
          <w:p w:rsidR="002B2171" w:rsidRPr="00750C87" w:rsidRDefault="002B2171" w:rsidP="002B2171">
            <w:r w:rsidRPr="00750C87">
              <w:t xml:space="preserve">Дополнительное защитное покрытие </w:t>
            </w:r>
            <w:r w:rsidRPr="00750C87">
              <w:tab/>
              <w:t>R.MAX</w:t>
            </w:r>
          </w:p>
          <w:p w:rsidR="002B2171" w:rsidRPr="00750C87" w:rsidRDefault="002B2171" w:rsidP="002B2171">
            <w:r w:rsidRPr="00750C87">
              <w:t>Устойчивость к воздействию влаги -устойчиво</w:t>
            </w:r>
          </w:p>
          <w:p w:rsidR="002B2171" w:rsidRPr="00750C87" w:rsidRDefault="002B2171" w:rsidP="002B2171">
            <w:r w:rsidRPr="00750C87">
              <w:t>Использование для теплых полов- возможно, макс.+27°С</w:t>
            </w:r>
          </w:p>
          <w:p w:rsidR="002B2171" w:rsidRPr="00750C87" w:rsidRDefault="002B2171" w:rsidP="002B2171">
            <w:r w:rsidRPr="00750C87">
              <w:t>Устойчивость к воздействию роликовых кресел (ISO 4918)- высокая устойчивость</w:t>
            </w:r>
          </w:p>
          <w:p w:rsidR="002B2171" w:rsidRPr="00750C87" w:rsidRDefault="002B2171" w:rsidP="002B2171">
            <w:r w:rsidRPr="00750C87">
              <w:t>Устойчивость к воздействию ножек мебели и каблуков (ISO 16581)- высокая устойчивость</w:t>
            </w:r>
          </w:p>
          <w:p w:rsidR="002B2171" w:rsidRPr="00750C87" w:rsidRDefault="002B2171" w:rsidP="002B2171">
            <w:r w:rsidRPr="00750C87">
              <w:t>Цветоустойчивость к воде (ISO 105-E01) -</w:t>
            </w:r>
            <w:r w:rsidRPr="00750C87">
              <w:tab/>
              <w:t>да</w:t>
            </w:r>
          </w:p>
          <w:p w:rsidR="002B2171" w:rsidRPr="00750C87" w:rsidRDefault="002B2171" w:rsidP="002B2171">
            <w:r w:rsidRPr="00750C87">
              <w:t xml:space="preserve">Класс пожарной опасности (ФЗ-123) </w:t>
            </w:r>
            <w:r w:rsidRPr="00750C87">
              <w:tab/>
              <w:t>- не ниже КМ 2</w:t>
            </w:r>
          </w:p>
        </w:tc>
      </w:tr>
      <w:tr w:rsidR="002B2171" w:rsidRPr="00750C87" w:rsidTr="002B2171">
        <w:tc>
          <w:tcPr>
            <w:tcW w:w="53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6</w:t>
            </w:r>
          </w:p>
        </w:tc>
        <w:tc>
          <w:tcPr>
            <w:tcW w:w="2551"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 xml:space="preserve">Плитка керамическая </w:t>
            </w:r>
            <w:r w:rsidRPr="00750C87">
              <w:lastRenderedPageBreak/>
              <w:t>для пола</w:t>
            </w:r>
          </w:p>
        </w:tc>
        <w:tc>
          <w:tcPr>
            <w:tcW w:w="6486"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lastRenderedPageBreak/>
              <w:t>Размер - не менее 300*300мм</w:t>
            </w:r>
          </w:p>
          <w:p w:rsidR="002B2171" w:rsidRPr="00750C87" w:rsidRDefault="002B2171" w:rsidP="002B2171">
            <w:r w:rsidRPr="00750C87">
              <w:lastRenderedPageBreak/>
              <w:t>Толщина - не менее 8 мм.</w:t>
            </w:r>
          </w:p>
          <w:p w:rsidR="002B2171" w:rsidRPr="00750C87" w:rsidRDefault="002B2171" w:rsidP="002B2171">
            <w:r w:rsidRPr="00750C87">
              <w:t>К кислотам и щелочам низкой концентрации, бытовым химическим средствам-устойчиво</w:t>
            </w:r>
          </w:p>
          <w:p w:rsidR="002B2171" w:rsidRPr="00750C87" w:rsidRDefault="002B2171" w:rsidP="002B2171">
            <w:r w:rsidRPr="00750C87">
              <w:t>Цвет – бежевый, оттенок  по согласованию с Заказчиком.</w:t>
            </w:r>
          </w:p>
        </w:tc>
      </w:tr>
      <w:tr w:rsidR="002B2171" w:rsidRPr="00750C87" w:rsidTr="002B2171">
        <w:tc>
          <w:tcPr>
            <w:tcW w:w="53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lastRenderedPageBreak/>
              <w:t>7</w:t>
            </w:r>
          </w:p>
        </w:tc>
        <w:tc>
          <w:tcPr>
            <w:tcW w:w="2551"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 xml:space="preserve">Грунтовка для укрепления основания и увеличения адгезии к бетону и камню      </w:t>
            </w:r>
          </w:p>
        </w:tc>
        <w:tc>
          <w:tcPr>
            <w:tcW w:w="6486"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Состав: водная дисперсия полимеров</w:t>
            </w:r>
          </w:p>
          <w:p w:rsidR="002B2171" w:rsidRPr="00750C87" w:rsidRDefault="002B2171" w:rsidP="002B2171">
            <w:r w:rsidRPr="00750C87">
              <w:t>Время высыхания при максимальном разбавлении: 2-4 часа</w:t>
            </w:r>
          </w:p>
          <w:p w:rsidR="002B2171" w:rsidRPr="00750C87" w:rsidRDefault="002B2171" w:rsidP="002B2171">
            <w:r w:rsidRPr="00750C87">
              <w:t>Температура применения: от +5 до +35°С</w:t>
            </w:r>
          </w:p>
          <w:p w:rsidR="002B2171" w:rsidRPr="00750C87" w:rsidRDefault="002B2171" w:rsidP="002B2171">
            <w:r w:rsidRPr="00750C87">
              <w:t>Расход: 0,1-0,2 л/м2 при однократном нанесении в зависимости от впитывающей способности основания.</w:t>
            </w:r>
          </w:p>
        </w:tc>
      </w:tr>
      <w:tr w:rsidR="002B2171" w:rsidRPr="00750C87" w:rsidTr="002B2171">
        <w:tc>
          <w:tcPr>
            <w:tcW w:w="53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8</w:t>
            </w:r>
          </w:p>
        </w:tc>
        <w:tc>
          <w:tcPr>
            <w:tcW w:w="2551"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 xml:space="preserve">Краска интерьерная </w:t>
            </w:r>
          </w:p>
        </w:tc>
        <w:tc>
          <w:tcPr>
            <w:tcW w:w="6486"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 xml:space="preserve">Адгезия (сцепление) - к штукатурке, шпатлевке, бетону, </w:t>
            </w:r>
            <w:proofErr w:type="spellStart"/>
            <w:r w:rsidRPr="00750C87">
              <w:t>гипсоволокну</w:t>
            </w:r>
            <w:proofErr w:type="spellEnd"/>
            <w:r w:rsidRPr="00750C87">
              <w:t xml:space="preserve">, </w:t>
            </w:r>
            <w:proofErr w:type="spellStart"/>
            <w:r w:rsidRPr="00750C87">
              <w:t>гипсокартону</w:t>
            </w:r>
            <w:proofErr w:type="spellEnd"/>
            <w:r w:rsidRPr="00750C87">
              <w:t xml:space="preserve">, </w:t>
            </w:r>
            <w:proofErr w:type="spellStart"/>
            <w:r w:rsidRPr="00750C87">
              <w:t>оргалиту</w:t>
            </w:r>
            <w:proofErr w:type="spellEnd"/>
            <w:r w:rsidRPr="00750C87">
              <w:t>, ДСП, ДВП, МДФ, фанере.</w:t>
            </w:r>
          </w:p>
          <w:p w:rsidR="002B2171" w:rsidRPr="00750C87" w:rsidRDefault="002B2171" w:rsidP="002B2171">
            <w:r w:rsidRPr="00750C87">
              <w:t>Должна выдерживать  влажную уборку с применением СМС.</w:t>
            </w:r>
          </w:p>
          <w:p w:rsidR="002B2171" w:rsidRPr="00750C87" w:rsidRDefault="002B2171" w:rsidP="002B2171">
            <w:r w:rsidRPr="00750C87">
              <w:t>Расход при двукратном нанесении: на ранее окрашенные 100-150г/м2, на зашпатлеванные 200-250г/м2, на оштукатуренные поверхности 300-350г/м2.</w:t>
            </w:r>
          </w:p>
          <w:p w:rsidR="002B2171" w:rsidRPr="00750C87" w:rsidRDefault="002B2171" w:rsidP="002B2171">
            <w:r w:rsidRPr="00750C87">
              <w:t xml:space="preserve">Время высыхания при t+20°С и влажности 65%: не более 1 часа. </w:t>
            </w:r>
          </w:p>
          <w:p w:rsidR="002B2171" w:rsidRPr="00750C87" w:rsidRDefault="002B2171" w:rsidP="002B2171">
            <w:r w:rsidRPr="00750C87">
              <w:t>Цвет- по согласованию</w:t>
            </w:r>
          </w:p>
        </w:tc>
      </w:tr>
      <w:tr w:rsidR="002B2171" w:rsidRPr="00750C87" w:rsidTr="002B2171">
        <w:tc>
          <w:tcPr>
            <w:tcW w:w="53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9</w:t>
            </w:r>
          </w:p>
        </w:tc>
        <w:tc>
          <w:tcPr>
            <w:tcW w:w="2551"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 xml:space="preserve">Краска акриловая матовая </w:t>
            </w:r>
          </w:p>
        </w:tc>
        <w:tc>
          <w:tcPr>
            <w:tcW w:w="6486"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Стойкость к мытью-моющаяся;</w:t>
            </w:r>
          </w:p>
          <w:p w:rsidR="002B2171" w:rsidRPr="00750C87" w:rsidRDefault="002B2171" w:rsidP="002B2171">
            <w:r w:rsidRPr="00750C87">
              <w:t>Степень глянца – матовая;</w:t>
            </w:r>
          </w:p>
          <w:p w:rsidR="002B2171" w:rsidRPr="00750C87" w:rsidRDefault="002B2171" w:rsidP="002B2171">
            <w:r w:rsidRPr="00750C87">
              <w:t xml:space="preserve">Тип связующего - акрилат </w:t>
            </w:r>
            <w:proofErr w:type="spellStart"/>
            <w:r w:rsidRPr="00750C87">
              <w:t>водоразбавляемый</w:t>
            </w:r>
            <w:proofErr w:type="spellEnd"/>
            <w:r w:rsidRPr="00750C87">
              <w:t>;</w:t>
            </w:r>
          </w:p>
          <w:p w:rsidR="002B2171" w:rsidRPr="00750C87" w:rsidRDefault="002B2171" w:rsidP="002B2171">
            <w:r w:rsidRPr="00750C87">
              <w:t>Разбавитель – вода</w:t>
            </w:r>
          </w:p>
          <w:p w:rsidR="002B2171" w:rsidRPr="00750C87" w:rsidRDefault="002B2171" w:rsidP="002B2171">
            <w:r w:rsidRPr="00750C87">
              <w:t xml:space="preserve">Цвет – по согласованию </w:t>
            </w:r>
          </w:p>
          <w:p w:rsidR="002B2171" w:rsidRPr="00750C87" w:rsidRDefault="002B2171" w:rsidP="002B2171">
            <w:r w:rsidRPr="00750C87">
              <w:t>Расход при двукратном нанесении: на ранее окрашенные 100-150г/м2, на зашпатлеванные 200-250г/м2, на оштукатуренные поверхности 300-350г/м2.</w:t>
            </w:r>
          </w:p>
        </w:tc>
      </w:tr>
      <w:tr w:rsidR="002B2171" w:rsidRPr="00750C87" w:rsidTr="002B2171">
        <w:tc>
          <w:tcPr>
            <w:tcW w:w="53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10</w:t>
            </w:r>
          </w:p>
        </w:tc>
        <w:tc>
          <w:tcPr>
            <w:tcW w:w="2551"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 xml:space="preserve">Шпаклевка финишная полимерная </w:t>
            </w:r>
          </w:p>
        </w:tc>
        <w:tc>
          <w:tcPr>
            <w:tcW w:w="6486"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 xml:space="preserve"> Состав – водная дисперсия полимеров с  минеральными наполнителями.</w:t>
            </w:r>
          </w:p>
          <w:p w:rsidR="002B2171" w:rsidRPr="00750C87" w:rsidRDefault="002B2171" w:rsidP="002B2171">
            <w:pPr>
              <w:rPr>
                <w:vertAlign w:val="superscript"/>
              </w:rPr>
            </w:pPr>
            <w:r w:rsidRPr="00750C87">
              <w:t>Плотность – 1,65 ± 0,15 кг/дм</w:t>
            </w:r>
            <w:r w:rsidRPr="00750C87">
              <w:rPr>
                <w:vertAlign w:val="superscript"/>
              </w:rPr>
              <w:t>3</w:t>
            </w:r>
          </w:p>
          <w:p w:rsidR="002B2171" w:rsidRPr="00750C87" w:rsidRDefault="002B2171" w:rsidP="002B2171">
            <w:r w:rsidRPr="00750C87">
              <w:t>Расход – 1,7±0,1кг/м</w:t>
            </w:r>
            <w:r w:rsidRPr="00750C87">
              <w:rPr>
                <w:vertAlign w:val="superscript"/>
              </w:rPr>
              <w:t>2</w:t>
            </w:r>
            <w:r w:rsidRPr="00750C87">
              <w:t xml:space="preserve"> при толщине слоя 1мм.</w:t>
            </w:r>
          </w:p>
        </w:tc>
      </w:tr>
      <w:tr w:rsidR="002B2171" w:rsidRPr="00750C87" w:rsidTr="002B2171">
        <w:tc>
          <w:tcPr>
            <w:tcW w:w="53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11</w:t>
            </w:r>
          </w:p>
        </w:tc>
        <w:tc>
          <w:tcPr>
            <w:tcW w:w="2551"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 xml:space="preserve">Шпаклевка полимерная водостойкая </w:t>
            </w:r>
          </w:p>
        </w:tc>
        <w:tc>
          <w:tcPr>
            <w:tcW w:w="6486"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Цвет-</w:t>
            </w:r>
            <w:r w:rsidRPr="00750C87">
              <w:tab/>
              <w:t>Белый</w:t>
            </w:r>
          </w:p>
          <w:p w:rsidR="002B2171" w:rsidRPr="00750C87" w:rsidRDefault="002B2171" w:rsidP="002B2171">
            <w:r w:rsidRPr="00750C87">
              <w:t>Вяжущее-</w:t>
            </w:r>
            <w:r w:rsidRPr="00750C87">
              <w:tab/>
              <w:t>Цемент</w:t>
            </w:r>
          </w:p>
          <w:p w:rsidR="002B2171" w:rsidRPr="00750C87" w:rsidRDefault="002B2171" w:rsidP="002B2171">
            <w:r w:rsidRPr="00750C87">
              <w:t>Размер частиц ,не более-</w:t>
            </w:r>
            <w:r w:rsidRPr="00750C87">
              <w:tab/>
              <w:t>0,1 мм</w:t>
            </w:r>
          </w:p>
          <w:p w:rsidR="002B2171" w:rsidRPr="00750C87" w:rsidRDefault="002B2171" w:rsidP="002B2171">
            <w:r w:rsidRPr="00750C87">
              <w:t>Расход воды-</w:t>
            </w:r>
            <w:r w:rsidRPr="00750C87">
              <w:tab/>
              <w:t>0,42–0,47 л/кг сухой смеси</w:t>
            </w:r>
          </w:p>
          <w:p w:rsidR="002B2171" w:rsidRPr="00750C87" w:rsidRDefault="002B2171" w:rsidP="002B2171">
            <w:r w:rsidRPr="00750C87">
              <w:t>Жизнеспособность, не менее-</w:t>
            </w:r>
            <w:r w:rsidRPr="00750C87">
              <w:tab/>
              <w:t>60 мин.</w:t>
            </w:r>
          </w:p>
          <w:p w:rsidR="002B2171" w:rsidRPr="00750C87" w:rsidRDefault="002B2171" w:rsidP="002B2171">
            <w:r w:rsidRPr="00750C87">
              <w:t>Допустимая толщина рабочего слоя:</w:t>
            </w:r>
          </w:p>
          <w:p w:rsidR="002B2171" w:rsidRPr="00750C87" w:rsidRDefault="002B2171" w:rsidP="002B2171">
            <w:r w:rsidRPr="00750C87">
              <w:t>— Минимальная-0,1 мм</w:t>
            </w:r>
          </w:p>
          <w:p w:rsidR="002B2171" w:rsidRPr="00750C87" w:rsidRDefault="002B2171" w:rsidP="002B2171">
            <w:r w:rsidRPr="00750C87">
              <w:t>— Максимальная-5,0 мм</w:t>
            </w:r>
            <w:r w:rsidRPr="00750C87">
              <w:tab/>
            </w:r>
          </w:p>
        </w:tc>
      </w:tr>
      <w:tr w:rsidR="002B2171" w:rsidRPr="00750C87" w:rsidTr="002B2171">
        <w:tc>
          <w:tcPr>
            <w:tcW w:w="53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12</w:t>
            </w:r>
          </w:p>
        </w:tc>
        <w:tc>
          <w:tcPr>
            <w:tcW w:w="2551"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Штукатурка</w:t>
            </w:r>
          </w:p>
        </w:tc>
        <w:tc>
          <w:tcPr>
            <w:tcW w:w="6486"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Цвет- Серый</w:t>
            </w:r>
          </w:p>
          <w:p w:rsidR="002B2171" w:rsidRPr="00750C87" w:rsidRDefault="002B2171" w:rsidP="002B2171">
            <w:r w:rsidRPr="00750C87">
              <w:t>Вяжущее- Цемент</w:t>
            </w:r>
          </w:p>
          <w:p w:rsidR="002B2171" w:rsidRPr="00750C87" w:rsidRDefault="002B2171" w:rsidP="002B2171">
            <w:r w:rsidRPr="00750C87">
              <w:t>Размер частиц, не более - 1,2 мм</w:t>
            </w:r>
          </w:p>
          <w:p w:rsidR="002B2171" w:rsidRPr="00750C87" w:rsidRDefault="002B2171" w:rsidP="002B2171">
            <w:r w:rsidRPr="00750C87">
              <w:t>Температура нанесения, не ниже- +5°С</w:t>
            </w:r>
          </w:p>
          <w:p w:rsidR="002B2171" w:rsidRPr="00750C87" w:rsidRDefault="002B2171" w:rsidP="002B2171">
            <w:r w:rsidRPr="00750C87">
              <w:t>Расход воды- 0,16–0,21 л/кг сух. смеси</w:t>
            </w:r>
          </w:p>
          <w:p w:rsidR="002B2171" w:rsidRPr="00750C87" w:rsidRDefault="002B2171" w:rsidP="002B2171">
            <w:r w:rsidRPr="00750C87">
              <w:t>Жизнеспособность, не менее- 3 ч.</w:t>
            </w:r>
          </w:p>
          <w:p w:rsidR="002B2171" w:rsidRPr="00750C87" w:rsidRDefault="002B2171" w:rsidP="002B2171">
            <w:r w:rsidRPr="00750C87">
              <w:t xml:space="preserve">Готовность для дальнейших работ, не ранее- 3 </w:t>
            </w:r>
            <w:proofErr w:type="spellStart"/>
            <w:r w:rsidRPr="00750C87">
              <w:t>сут</w:t>
            </w:r>
            <w:proofErr w:type="spellEnd"/>
            <w:r w:rsidRPr="00750C87">
              <w:t>.</w:t>
            </w:r>
          </w:p>
          <w:p w:rsidR="002B2171" w:rsidRPr="00750C87" w:rsidRDefault="002B2171" w:rsidP="002B2171">
            <w:r w:rsidRPr="00750C87">
              <w:t>Толщина слоя –  5-30 мм</w:t>
            </w:r>
          </w:p>
        </w:tc>
      </w:tr>
      <w:tr w:rsidR="002B2171" w:rsidRPr="00750C87" w:rsidTr="002B2171">
        <w:tc>
          <w:tcPr>
            <w:tcW w:w="53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13</w:t>
            </w:r>
          </w:p>
        </w:tc>
        <w:tc>
          <w:tcPr>
            <w:tcW w:w="2551"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 xml:space="preserve">Стяжка </w:t>
            </w:r>
          </w:p>
          <w:p w:rsidR="002B2171" w:rsidRPr="00750C87" w:rsidRDefault="002B2171" w:rsidP="002B2171"/>
        </w:tc>
        <w:tc>
          <w:tcPr>
            <w:tcW w:w="6486"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Цвет-</w:t>
            </w:r>
            <w:r w:rsidRPr="00750C87">
              <w:tab/>
              <w:t>Серый</w:t>
            </w:r>
          </w:p>
          <w:p w:rsidR="002B2171" w:rsidRPr="00750C87" w:rsidRDefault="002B2171" w:rsidP="002B2171">
            <w:r w:rsidRPr="00750C87">
              <w:t>Вяжущее-</w:t>
            </w:r>
            <w:r w:rsidRPr="00750C87">
              <w:tab/>
              <w:t>Цемент</w:t>
            </w:r>
          </w:p>
          <w:p w:rsidR="002B2171" w:rsidRPr="00750C87" w:rsidRDefault="002B2171" w:rsidP="002B2171">
            <w:r w:rsidRPr="00750C87">
              <w:t>Размер частиц</w:t>
            </w:r>
            <w:r w:rsidRPr="00750C87">
              <w:tab/>
              <w:t>, не более - 4 мм</w:t>
            </w:r>
          </w:p>
          <w:p w:rsidR="002B2171" w:rsidRPr="00750C87" w:rsidRDefault="002B2171" w:rsidP="002B2171">
            <w:r w:rsidRPr="00750C87">
              <w:t>Марка по прочности</w:t>
            </w:r>
            <w:r w:rsidRPr="00750C87">
              <w:tab/>
              <w:t>не менее - М200</w:t>
            </w:r>
          </w:p>
          <w:p w:rsidR="002B2171" w:rsidRPr="00750C87" w:rsidRDefault="002B2171" w:rsidP="002B2171">
            <w:r w:rsidRPr="00750C87">
              <w:t>Температура нанесения, не ниже-</w:t>
            </w:r>
            <w:r w:rsidRPr="00750C87">
              <w:tab/>
              <w:t>+5°С</w:t>
            </w:r>
          </w:p>
          <w:p w:rsidR="002B2171" w:rsidRPr="00750C87" w:rsidRDefault="002B2171" w:rsidP="002B2171">
            <w:r w:rsidRPr="00750C87">
              <w:t>Расход воды-</w:t>
            </w:r>
            <w:r w:rsidRPr="00750C87">
              <w:tab/>
              <w:t>0,12–0,16 л/кг сухой смеси</w:t>
            </w:r>
          </w:p>
          <w:p w:rsidR="002B2171" w:rsidRPr="00750C87" w:rsidRDefault="002B2171" w:rsidP="002B2171">
            <w:r w:rsidRPr="00750C87">
              <w:t>Жизнеспособность после смешивания с водой, не менее-</w:t>
            </w:r>
            <w:r w:rsidRPr="00750C87">
              <w:tab/>
              <w:t>2 ч.</w:t>
            </w:r>
          </w:p>
          <w:p w:rsidR="002B2171" w:rsidRPr="00750C87" w:rsidRDefault="002B2171" w:rsidP="002B2171">
            <w:r w:rsidRPr="00750C87">
              <w:t>Готовность для пешеходного движения (технологический проход), не ранее-</w:t>
            </w:r>
            <w:r w:rsidRPr="00750C87">
              <w:tab/>
              <w:t>24 ч.</w:t>
            </w:r>
          </w:p>
          <w:p w:rsidR="002B2171" w:rsidRPr="00750C87" w:rsidRDefault="002B2171" w:rsidP="002B2171">
            <w:r w:rsidRPr="00750C87">
              <w:t>Рекомендуемая толщина слоя</w:t>
            </w:r>
            <w:r w:rsidRPr="00750C87">
              <w:tab/>
              <w:t>- 20–100 мм</w:t>
            </w:r>
          </w:p>
        </w:tc>
      </w:tr>
      <w:tr w:rsidR="002B2171" w:rsidRPr="00750C87" w:rsidTr="002B2171">
        <w:tc>
          <w:tcPr>
            <w:tcW w:w="53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16</w:t>
            </w:r>
          </w:p>
        </w:tc>
        <w:tc>
          <w:tcPr>
            <w:tcW w:w="2551"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 xml:space="preserve">Грунт для стен </w:t>
            </w:r>
          </w:p>
        </w:tc>
        <w:tc>
          <w:tcPr>
            <w:tcW w:w="6486"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Время высыхания: не более 1 часа при t=+20</w:t>
            </w:r>
            <w:r w:rsidR="00CB5EA5" w:rsidRPr="00750C87">
              <w:t>°</w:t>
            </w:r>
            <w:r w:rsidRPr="00750C87">
              <w:t>C и влажности 65%.</w:t>
            </w:r>
          </w:p>
          <w:p w:rsidR="002B2171" w:rsidRPr="00750C87" w:rsidRDefault="002B2171" w:rsidP="002B2171">
            <w:r w:rsidRPr="00750C87">
              <w:t>Расход при двукратном  нанесении: в зависимости от впитывающей способности поверхности 100-300 мл/м2.</w:t>
            </w:r>
          </w:p>
        </w:tc>
      </w:tr>
      <w:tr w:rsidR="002B2171" w:rsidRPr="00750C87" w:rsidTr="002B2171">
        <w:tc>
          <w:tcPr>
            <w:tcW w:w="534"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lastRenderedPageBreak/>
              <w:t>17</w:t>
            </w:r>
          </w:p>
        </w:tc>
        <w:tc>
          <w:tcPr>
            <w:tcW w:w="2551"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Умывальники</w:t>
            </w:r>
          </w:p>
        </w:tc>
        <w:tc>
          <w:tcPr>
            <w:tcW w:w="6486"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Раковина с пьедесталом размером не менее 495*395*825</w:t>
            </w:r>
            <w:r w:rsidR="00CB5EA5" w:rsidRPr="00750C87">
              <w:t>мм</w:t>
            </w:r>
          </w:p>
          <w:p w:rsidR="002B2171" w:rsidRPr="00750C87" w:rsidRDefault="002B2171" w:rsidP="002B2171">
            <w:r w:rsidRPr="00750C87">
              <w:t>Форма -</w:t>
            </w:r>
            <w:r w:rsidR="00CB5EA5" w:rsidRPr="00750C87">
              <w:t xml:space="preserve"> </w:t>
            </w:r>
            <w:r w:rsidRPr="00750C87">
              <w:t xml:space="preserve">полукруглая </w:t>
            </w:r>
          </w:p>
          <w:p w:rsidR="002B2171" w:rsidRPr="00750C87" w:rsidRDefault="002B2171" w:rsidP="002B2171">
            <w:r w:rsidRPr="00750C87">
              <w:t>Материал-фаянс</w:t>
            </w:r>
          </w:p>
          <w:p w:rsidR="002B2171" w:rsidRPr="00750C87" w:rsidRDefault="002B2171" w:rsidP="002B2171">
            <w:r w:rsidRPr="00750C87">
              <w:t>Цвет</w:t>
            </w:r>
            <w:r w:rsidR="00CB5EA5" w:rsidRPr="00750C87">
              <w:t xml:space="preserve"> </w:t>
            </w:r>
            <w:r w:rsidRPr="00750C87">
              <w:t>- белый</w:t>
            </w:r>
          </w:p>
          <w:p w:rsidR="002B2171" w:rsidRPr="00750C87" w:rsidRDefault="002B2171" w:rsidP="002B2171">
            <w:r w:rsidRPr="00750C87">
              <w:t>Отверстие под смеситель -</w:t>
            </w:r>
            <w:r w:rsidR="00CB5EA5" w:rsidRPr="00750C87">
              <w:t xml:space="preserve"> </w:t>
            </w:r>
            <w:r w:rsidRPr="00750C87">
              <w:t>нет</w:t>
            </w:r>
          </w:p>
          <w:p w:rsidR="002B2171" w:rsidRPr="00750C87" w:rsidRDefault="002B2171" w:rsidP="002B2171">
            <w:r w:rsidRPr="00750C87">
              <w:t>Крепление к стене –да</w:t>
            </w:r>
          </w:p>
          <w:p w:rsidR="002B2171" w:rsidRPr="00750C87" w:rsidRDefault="002B2171" w:rsidP="002B2171">
            <w:r w:rsidRPr="00750C87">
              <w:t>Отверстие под перелив</w:t>
            </w:r>
            <w:r w:rsidR="00CB5EA5" w:rsidRPr="00750C87">
              <w:t xml:space="preserve"> </w:t>
            </w:r>
            <w:r w:rsidRPr="00750C87">
              <w:t>-да</w:t>
            </w:r>
          </w:p>
        </w:tc>
      </w:tr>
      <w:tr w:rsidR="002B2171" w:rsidRPr="00750C87" w:rsidTr="002B2171">
        <w:tc>
          <w:tcPr>
            <w:tcW w:w="534" w:type="dxa"/>
            <w:tcBorders>
              <w:top w:val="single" w:sz="4" w:space="0" w:color="auto"/>
              <w:left w:val="single" w:sz="4" w:space="0" w:color="auto"/>
              <w:bottom w:val="single" w:sz="4" w:space="0" w:color="auto"/>
              <w:right w:val="single" w:sz="4" w:space="0" w:color="auto"/>
            </w:tcBorders>
            <w:hideMark/>
          </w:tcPr>
          <w:p w:rsidR="002B2171" w:rsidRPr="00750C87" w:rsidRDefault="00B25D40" w:rsidP="002B2171">
            <w:r w:rsidRPr="00750C87">
              <w:t>18</w:t>
            </w:r>
          </w:p>
        </w:tc>
        <w:tc>
          <w:tcPr>
            <w:tcW w:w="2551"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Санитарно-технический комплект унитаз+ бачок</w:t>
            </w:r>
          </w:p>
        </w:tc>
        <w:tc>
          <w:tcPr>
            <w:tcW w:w="6486" w:type="dxa"/>
            <w:tcBorders>
              <w:top w:val="single" w:sz="4" w:space="0" w:color="auto"/>
              <w:left w:val="single" w:sz="4" w:space="0" w:color="auto"/>
              <w:bottom w:val="single" w:sz="4" w:space="0" w:color="auto"/>
              <w:right w:val="single" w:sz="4" w:space="0" w:color="auto"/>
            </w:tcBorders>
            <w:hideMark/>
          </w:tcPr>
          <w:p w:rsidR="00CB5EA5" w:rsidRPr="00750C87" w:rsidRDefault="002B2171" w:rsidP="002B2171">
            <w:r w:rsidRPr="00750C87">
              <w:t xml:space="preserve">Должен состоять  из унитаза фаянсового с цельнолитой полочкой, с низко располагаемым сливным  бачком, арматуры, сидения с крышкой и набора крепежа унитаза к полу. Форма слива - воронкообразная.  Смыв - однорежимный. </w:t>
            </w:r>
          </w:p>
          <w:p w:rsidR="002B2171" w:rsidRPr="00750C87" w:rsidRDefault="002B2171" w:rsidP="002B2171">
            <w:r w:rsidRPr="00750C87">
              <w:t>Бачок: не менее 7,5л</w:t>
            </w:r>
          </w:p>
          <w:p w:rsidR="002B2171" w:rsidRPr="00750C87" w:rsidRDefault="002B2171" w:rsidP="002B2171">
            <w:r w:rsidRPr="00750C87">
              <w:t>Размеры унитаза : высота – не менее 740 мм, ширина – не менее - 630 мм, диаметр – не менее 380 мм.</w:t>
            </w:r>
          </w:p>
        </w:tc>
      </w:tr>
      <w:tr w:rsidR="002B2171" w:rsidRPr="00750C87" w:rsidTr="002B2171">
        <w:tc>
          <w:tcPr>
            <w:tcW w:w="534" w:type="dxa"/>
            <w:tcBorders>
              <w:top w:val="single" w:sz="4" w:space="0" w:color="auto"/>
              <w:left w:val="single" w:sz="4" w:space="0" w:color="auto"/>
              <w:bottom w:val="single" w:sz="4" w:space="0" w:color="auto"/>
              <w:right w:val="single" w:sz="4" w:space="0" w:color="auto"/>
            </w:tcBorders>
            <w:hideMark/>
          </w:tcPr>
          <w:p w:rsidR="002B2171" w:rsidRPr="00750C87" w:rsidRDefault="00B25D40" w:rsidP="002B2171">
            <w:r w:rsidRPr="00750C87">
              <w:t>19</w:t>
            </w:r>
          </w:p>
        </w:tc>
        <w:tc>
          <w:tcPr>
            <w:tcW w:w="2551"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Смеситель  для ванны</w:t>
            </w:r>
          </w:p>
        </w:tc>
        <w:tc>
          <w:tcPr>
            <w:tcW w:w="6486"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 xml:space="preserve">Смеситель для ванны  с душевой лейкой на гибкой подводке </w:t>
            </w:r>
            <w:proofErr w:type="spellStart"/>
            <w:r w:rsidRPr="00750C87">
              <w:t>однорычажный</w:t>
            </w:r>
            <w:proofErr w:type="spellEnd"/>
            <w:r w:rsidRPr="00750C87">
              <w:t xml:space="preserve">  </w:t>
            </w:r>
            <w:proofErr w:type="spellStart"/>
            <w:r w:rsidRPr="00750C87">
              <w:t>картриджный</w:t>
            </w:r>
            <w:proofErr w:type="spellEnd"/>
            <w:r w:rsidRPr="00750C87">
              <w:t>.</w:t>
            </w:r>
          </w:p>
          <w:p w:rsidR="002B2171" w:rsidRPr="00750C87" w:rsidRDefault="002B2171" w:rsidP="002B2171">
            <w:r w:rsidRPr="00750C87">
              <w:t xml:space="preserve">Длина  </w:t>
            </w:r>
            <w:proofErr w:type="spellStart"/>
            <w:r w:rsidRPr="00750C87">
              <w:t>излива</w:t>
            </w:r>
            <w:proofErr w:type="spellEnd"/>
            <w:r w:rsidR="00CB5EA5" w:rsidRPr="00750C87">
              <w:t xml:space="preserve"> </w:t>
            </w:r>
            <w:r w:rsidRPr="00750C87">
              <w:t xml:space="preserve">- не менее 400 мм,    </w:t>
            </w:r>
          </w:p>
          <w:p w:rsidR="002B2171" w:rsidRPr="00750C87" w:rsidRDefault="002B2171" w:rsidP="002B2171">
            <w:r w:rsidRPr="00750C87">
              <w:t>Длина шланга подводки -</w:t>
            </w:r>
            <w:r w:rsidR="00CB5EA5" w:rsidRPr="00750C87">
              <w:t xml:space="preserve"> </w:t>
            </w:r>
            <w:r w:rsidRPr="00750C87">
              <w:t>не менее 120см</w:t>
            </w:r>
          </w:p>
          <w:p w:rsidR="002B2171" w:rsidRPr="00750C87" w:rsidRDefault="002B2171" w:rsidP="002B2171">
            <w:r w:rsidRPr="00750C87">
              <w:t>Корпус</w:t>
            </w:r>
            <w:r w:rsidR="00CB5EA5" w:rsidRPr="00750C87">
              <w:t xml:space="preserve"> </w:t>
            </w:r>
            <w:r w:rsidRPr="00750C87">
              <w:t>- цельнолитой латунный</w:t>
            </w:r>
          </w:p>
          <w:p w:rsidR="002B2171" w:rsidRPr="00750C87" w:rsidRDefault="002B2171" w:rsidP="002B2171">
            <w:r w:rsidRPr="00750C87">
              <w:t xml:space="preserve">Переключатель « душ-излив»  - </w:t>
            </w:r>
            <w:proofErr w:type="spellStart"/>
            <w:r w:rsidRPr="00750C87">
              <w:t>картриджный</w:t>
            </w:r>
            <w:proofErr w:type="spellEnd"/>
            <w:r w:rsidRPr="00750C87">
              <w:t xml:space="preserve"> отдельный</w:t>
            </w:r>
          </w:p>
        </w:tc>
      </w:tr>
      <w:tr w:rsidR="002B2171" w:rsidRPr="00750C87" w:rsidTr="002B2171">
        <w:tc>
          <w:tcPr>
            <w:tcW w:w="534" w:type="dxa"/>
            <w:tcBorders>
              <w:top w:val="single" w:sz="4" w:space="0" w:color="auto"/>
              <w:left w:val="single" w:sz="4" w:space="0" w:color="auto"/>
              <w:bottom w:val="single" w:sz="4" w:space="0" w:color="auto"/>
              <w:right w:val="single" w:sz="4" w:space="0" w:color="auto"/>
            </w:tcBorders>
            <w:hideMark/>
          </w:tcPr>
          <w:p w:rsidR="002B2171" w:rsidRPr="00750C87" w:rsidRDefault="00B25D40" w:rsidP="002B2171">
            <w:r w:rsidRPr="00750C87">
              <w:t>20</w:t>
            </w:r>
          </w:p>
        </w:tc>
        <w:tc>
          <w:tcPr>
            <w:tcW w:w="2551"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Розетка бытовая</w:t>
            </w:r>
          </w:p>
        </w:tc>
        <w:tc>
          <w:tcPr>
            <w:tcW w:w="6486"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 xml:space="preserve">Номинальный ток - не более 16 А </w:t>
            </w:r>
          </w:p>
          <w:p w:rsidR="002B2171" w:rsidRPr="00750C87" w:rsidRDefault="002B2171" w:rsidP="002B2171">
            <w:r w:rsidRPr="00750C87">
              <w:t xml:space="preserve">Напряжение - не более 250 В, 50 Гц </w:t>
            </w:r>
          </w:p>
          <w:p w:rsidR="002B2171" w:rsidRPr="00750C87" w:rsidRDefault="002B2171" w:rsidP="002B2171">
            <w:r w:rsidRPr="00750C87">
              <w:t xml:space="preserve">Тип зажима жил провода винт </w:t>
            </w:r>
          </w:p>
          <w:p w:rsidR="002B2171" w:rsidRPr="00750C87" w:rsidRDefault="002B2171" w:rsidP="002B2171">
            <w:r w:rsidRPr="00750C87">
              <w:t xml:space="preserve">Сечение провода - не более 2,5 мм2 </w:t>
            </w:r>
          </w:p>
          <w:p w:rsidR="002B2171" w:rsidRPr="00750C87" w:rsidRDefault="002B2171" w:rsidP="002B2171">
            <w:r w:rsidRPr="00750C87">
              <w:t xml:space="preserve">Габариты - 80×80×42 мм (точные размеры, </w:t>
            </w:r>
            <w:proofErr w:type="spellStart"/>
            <w:r w:rsidRPr="00750C87">
              <w:t>т.к</w:t>
            </w:r>
            <w:proofErr w:type="spellEnd"/>
            <w:r w:rsidRPr="00750C87">
              <w:t xml:space="preserve">  устанавливается  в старое отверстие)</w:t>
            </w:r>
          </w:p>
          <w:p w:rsidR="002B2171" w:rsidRPr="00750C87" w:rsidRDefault="002B2171" w:rsidP="002B2171">
            <w:r w:rsidRPr="00750C87">
              <w:t>Цвет белый</w:t>
            </w:r>
          </w:p>
          <w:p w:rsidR="002B2171" w:rsidRPr="00750C87" w:rsidRDefault="002B2171" w:rsidP="002B2171">
            <w:r w:rsidRPr="00750C87">
              <w:t>Розетка бытовая, одноместная, скрытой установки, с заземлением.</w:t>
            </w:r>
          </w:p>
          <w:p w:rsidR="002B2171" w:rsidRPr="00750C87" w:rsidRDefault="002B2171" w:rsidP="002B2171">
            <w:r w:rsidRPr="00750C87">
              <w:t xml:space="preserve">для подключения бытовых электроприборов к цепи переменного тока. </w:t>
            </w:r>
          </w:p>
          <w:p w:rsidR="002B2171" w:rsidRPr="00750C87" w:rsidRDefault="002B2171" w:rsidP="002B2171">
            <w:r w:rsidRPr="00750C87">
              <w:t xml:space="preserve">Должна соответствовать стандартам IEC 60669-1 и -IEC 60884-1. </w:t>
            </w:r>
          </w:p>
        </w:tc>
      </w:tr>
      <w:tr w:rsidR="002B2171" w:rsidRPr="00750C87" w:rsidTr="002B2171">
        <w:tc>
          <w:tcPr>
            <w:tcW w:w="534" w:type="dxa"/>
            <w:tcBorders>
              <w:top w:val="single" w:sz="4" w:space="0" w:color="auto"/>
              <w:left w:val="single" w:sz="4" w:space="0" w:color="auto"/>
              <w:bottom w:val="single" w:sz="4" w:space="0" w:color="auto"/>
              <w:right w:val="single" w:sz="4" w:space="0" w:color="auto"/>
            </w:tcBorders>
            <w:hideMark/>
          </w:tcPr>
          <w:p w:rsidR="002B2171" w:rsidRPr="00750C87" w:rsidRDefault="00B25D40" w:rsidP="002B2171">
            <w:r w:rsidRPr="00750C87">
              <w:t>21</w:t>
            </w:r>
          </w:p>
        </w:tc>
        <w:tc>
          <w:tcPr>
            <w:tcW w:w="2551"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 xml:space="preserve">Краска масляная ПФ115 </w:t>
            </w:r>
          </w:p>
        </w:tc>
        <w:tc>
          <w:tcPr>
            <w:tcW w:w="6486"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 xml:space="preserve">состав – алкидный лак, диоксид титана, пигменты,  наполнители, </w:t>
            </w:r>
            <w:proofErr w:type="spellStart"/>
            <w:r w:rsidRPr="00750C87">
              <w:t>уайт</w:t>
            </w:r>
            <w:proofErr w:type="spellEnd"/>
            <w:r w:rsidRPr="00750C87">
              <w:t xml:space="preserve"> - спирит, сольвент</w:t>
            </w:r>
          </w:p>
          <w:p w:rsidR="002B2171" w:rsidRPr="00750C87" w:rsidRDefault="002B2171" w:rsidP="002B2171">
            <w:r w:rsidRPr="00750C87">
              <w:t xml:space="preserve"> высыхание каждого слоя при температуре (20±2)°С - не более 24 часов;</w:t>
            </w:r>
          </w:p>
          <w:p w:rsidR="002B2171" w:rsidRPr="00750C87" w:rsidRDefault="002B2171" w:rsidP="002B2171">
            <w:r w:rsidRPr="00750C87">
              <w:t xml:space="preserve"> расход на однослойное покрытие – 100-180 г/</w:t>
            </w:r>
            <w:proofErr w:type="spellStart"/>
            <w:r w:rsidRPr="00750C87">
              <w:t>кв.м</w:t>
            </w:r>
            <w:proofErr w:type="spellEnd"/>
            <w:r w:rsidRPr="00750C87">
              <w:t>;</w:t>
            </w:r>
          </w:p>
          <w:p w:rsidR="002B2171" w:rsidRPr="00750C87" w:rsidRDefault="002B2171" w:rsidP="002B2171">
            <w:r w:rsidRPr="00750C87">
              <w:t xml:space="preserve">высушенное покрытие </w:t>
            </w:r>
            <w:r w:rsidRPr="00750C87">
              <w:rPr>
                <w:color w:val="FF0000"/>
              </w:rPr>
              <w:t xml:space="preserve"> </w:t>
            </w:r>
            <w:r w:rsidRPr="00750C87">
              <w:t xml:space="preserve">вредного воздействия на организм человека - не оказывает, </w:t>
            </w:r>
          </w:p>
          <w:p w:rsidR="002B2171" w:rsidRPr="00750C87" w:rsidRDefault="002B2171" w:rsidP="002B2171">
            <w:r w:rsidRPr="00750C87">
              <w:t>устойчивость к действию воды и моющих средств</w:t>
            </w:r>
            <w:r w:rsidR="00CB5EA5" w:rsidRPr="00750C87">
              <w:t xml:space="preserve"> </w:t>
            </w:r>
            <w:r w:rsidRPr="00750C87">
              <w:t>- устойчиво</w:t>
            </w:r>
          </w:p>
          <w:p w:rsidR="002B2171" w:rsidRPr="00750C87" w:rsidRDefault="002B2171" w:rsidP="002B2171">
            <w:r w:rsidRPr="00750C87">
              <w:t>Цвет</w:t>
            </w:r>
            <w:r w:rsidR="00CB5EA5" w:rsidRPr="00750C87">
              <w:t xml:space="preserve"> </w:t>
            </w:r>
            <w:r w:rsidRPr="00750C87">
              <w:t>-</w:t>
            </w:r>
            <w:r w:rsidR="00CB5EA5" w:rsidRPr="00750C87">
              <w:t xml:space="preserve"> </w:t>
            </w:r>
            <w:r w:rsidRPr="00750C87">
              <w:t>белый</w:t>
            </w:r>
          </w:p>
        </w:tc>
      </w:tr>
      <w:tr w:rsidR="002B2171" w:rsidRPr="00750C87" w:rsidTr="002B2171">
        <w:tc>
          <w:tcPr>
            <w:tcW w:w="534" w:type="dxa"/>
            <w:tcBorders>
              <w:top w:val="single" w:sz="4" w:space="0" w:color="auto"/>
              <w:left w:val="single" w:sz="4" w:space="0" w:color="auto"/>
              <w:bottom w:val="single" w:sz="4" w:space="0" w:color="auto"/>
              <w:right w:val="single" w:sz="4" w:space="0" w:color="auto"/>
            </w:tcBorders>
            <w:hideMark/>
          </w:tcPr>
          <w:p w:rsidR="002B2171" w:rsidRPr="00750C87" w:rsidRDefault="00B25D40" w:rsidP="002B2171">
            <w:r w:rsidRPr="00750C87">
              <w:t>22</w:t>
            </w:r>
          </w:p>
        </w:tc>
        <w:tc>
          <w:tcPr>
            <w:tcW w:w="2551"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Порог для пола</w:t>
            </w:r>
          </w:p>
        </w:tc>
        <w:tc>
          <w:tcPr>
            <w:tcW w:w="6486"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Материал</w:t>
            </w:r>
            <w:r w:rsidR="00CB5EA5" w:rsidRPr="00750C87">
              <w:t xml:space="preserve"> </w:t>
            </w:r>
            <w:r w:rsidRPr="00750C87">
              <w:t>- алюминий;</w:t>
            </w:r>
          </w:p>
          <w:p w:rsidR="002B2171" w:rsidRPr="00750C87" w:rsidRDefault="002B2171" w:rsidP="002B2171">
            <w:r w:rsidRPr="00750C87">
              <w:t>Ширина</w:t>
            </w:r>
            <w:r w:rsidR="00CB5EA5" w:rsidRPr="00750C87">
              <w:t xml:space="preserve"> </w:t>
            </w:r>
            <w:r w:rsidRPr="00750C87">
              <w:t>- не менее 45мм;</w:t>
            </w:r>
          </w:p>
          <w:p w:rsidR="002B2171" w:rsidRPr="00750C87" w:rsidRDefault="002B2171" w:rsidP="002B2171">
            <w:r w:rsidRPr="00750C87">
              <w:t>Высота</w:t>
            </w:r>
            <w:r w:rsidR="00CB5EA5" w:rsidRPr="00750C87">
              <w:t xml:space="preserve"> </w:t>
            </w:r>
            <w:r w:rsidRPr="00750C87">
              <w:t>- не более 4,4 мм</w:t>
            </w:r>
          </w:p>
        </w:tc>
      </w:tr>
      <w:tr w:rsidR="002B2171" w:rsidRPr="00750C87" w:rsidTr="002B2171">
        <w:tc>
          <w:tcPr>
            <w:tcW w:w="534" w:type="dxa"/>
            <w:tcBorders>
              <w:top w:val="single" w:sz="4" w:space="0" w:color="auto"/>
              <w:left w:val="single" w:sz="4" w:space="0" w:color="auto"/>
              <w:bottom w:val="single" w:sz="4" w:space="0" w:color="auto"/>
              <w:right w:val="single" w:sz="4" w:space="0" w:color="auto"/>
            </w:tcBorders>
            <w:hideMark/>
          </w:tcPr>
          <w:p w:rsidR="002B2171" w:rsidRPr="00750C87" w:rsidRDefault="00B25D40" w:rsidP="002B2171">
            <w:r w:rsidRPr="00750C87">
              <w:t>23</w:t>
            </w:r>
          </w:p>
        </w:tc>
        <w:tc>
          <w:tcPr>
            <w:tcW w:w="2551"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Перфорированный уголок</w:t>
            </w:r>
          </w:p>
        </w:tc>
        <w:tc>
          <w:tcPr>
            <w:tcW w:w="6486"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Материал – алюминий</w:t>
            </w:r>
          </w:p>
          <w:p w:rsidR="002B2171" w:rsidRPr="00750C87" w:rsidRDefault="002B2171" w:rsidP="002B2171">
            <w:r w:rsidRPr="00750C87">
              <w:t>Равнополочный уголок с шириной полочки не менее 21мм</w:t>
            </w:r>
          </w:p>
          <w:p w:rsidR="002B2171" w:rsidRPr="00750C87" w:rsidRDefault="002B2171" w:rsidP="002B2171">
            <w:r w:rsidRPr="00750C87">
              <w:t>Толщина – не менее 0,3мм.</w:t>
            </w:r>
          </w:p>
        </w:tc>
      </w:tr>
      <w:tr w:rsidR="002B2171" w:rsidRPr="00750C87" w:rsidTr="002B2171">
        <w:tc>
          <w:tcPr>
            <w:tcW w:w="534" w:type="dxa"/>
            <w:tcBorders>
              <w:top w:val="single" w:sz="4" w:space="0" w:color="auto"/>
              <w:left w:val="single" w:sz="4" w:space="0" w:color="auto"/>
              <w:bottom w:val="single" w:sz="4" w:space="0" w:color="auto"/>
              <w:right w:val="single" w:sz="4" w:space="0" w:color="auto"/>
            </w:tcBorders>
            <w:hideMark/>
          </w:tcPr>
          <w:p w:rsidR="002B2171" w:rsidRPr="00750C87" w:rsidRDefault="00B25D40" w:rsidP="002B2171">
            <w:r w:rsidRPr="00750C87">
              <w:t>24</w:t>
            </w:r>
          </w:p>
        </w:tc>
        <w:tc>
          <w:tcPr>
            <w:tcW w:w="2551"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Пластиковый уголок</w:t>
            </w:r>
          </w:p>
        </w:tc>
        <w:tc>
          <w:tcPr>
            <w:tcW w:w="6486"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 xml:space="preserve">Уголок из ПВХ белый матовый, равнополочный </w:t>
            </w:r>
          </w:p>
          <w:p w:rsidR="002B2171" w:rsidRPr="00750C87" w:rsidRDefault="002B2171" w:rsidP="002B2171">
            <w:r w:rsidRPr="00750C87">
              <w:t>Ширина полочки не менее 40мм;</w:t>
            </w:r>
          </w:p>
          <w:p w:rsidR="002B2171" w:rsidRPr="00750C87" w:rsidRDefault="002B2171" w:rsidP="002B2171">
            <w:r w:rsidRPr="00750C87">
              <w:t>Толщина не менее 2мм.</w:t>
            </w:r>
          </w:p>
        </w:tc>
      </w:tr>
      <w:tr w:rsidR="002B2171" w:rsidRPr="00750C87" w:rsidTr="002B2171">
        <w:tc>
          <w:tcPr>
            <w:tcW w:w="534" w:type="dxa"/>
            <w:tcBorders>
              <w:top w:val="single" w:sz="4" w:space="0" w:color="auto"/>
              <w:left w:val="single" w:sz="4" w:space="0" w:color="auto"/>
              <w:bottom w:val="single" w:sz="4" w:space="0" w:color="auto"/>
              <w:right w:val="single" w:sz="4" w:space="0" w:color="auto"/>
            </w:tcBorders>
            <w:hideMark/>
          </w:tcPr>
          <w:p w:rsidR="002B2171" w:rsidRPr="00750C87" w:rsidRDefault="00B25D40" w:rsidP="002B2171">
            <w:r w:rsidRPr="00750C87">
              <w:t>25</w:t>
            </w:r>
          </w:p>
        </w:tc>
        <w:tc>
          <w:tcPr>
            <w:tcW w:w="2551"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 xml:space="preserve">Светильник для ванных комнат и прихожих </w:t>
            </w:r>
          </w:p>
        </w:tc>
        <w:tc>
          <w:tcPr>
            <w:tcW w:w="6486"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proofErr w:type="spellStart"/>
            <w:r w:rsidRPr="00750C87">
              <w:t>Пылевлагозащищенный</w:t>
            </w:r>
            <w:proofErr w:type="spellEnd"/>
            <w:r w:rsidRPr="00750C87">
              <w:t xml:space="preserve"> светильник. </w:t>
            </w:r>
          </w:p>
          <w:p w:rsidR="002B2171" w:rsidRPr="00750C87" w:rsidRDefault="002B2171" w:rsidP="002B2171">
            <w:r w:rsidRPr="00750C87">
              <w:t>Цветовая температура – не более</w:t>
            </w:r>
            <w:r w:rsidR="00CB5EA5" w:rsidRPr="00750C87">
              <w:t xml:space="preserve"> </w:t>
            </w:r>
            <w:r w:rsidRPr="00750C87">
              <w:t>4000К.</w:t>
            </w:r>
          </w:p>
          <w:p w:rsidR="002B2171" w:rsidRPr="00750C87" w:rsidRDefault="002B2171" w:rsidP="002B2171">
            <w:r w:rsidRPr="00750C87">
              <w:t>Мощность: не более 12 Вт:</w:t>
            </w:r>
          </w:p>
          <w:p w:rsidR="002B2171" w:rsidRPr="00750C87" w:rsidRDefault="002B2171" w:rsidP="002B2171">
            <w:r w:rsidRPr="00750C87">
              <w:t>Степень защиты: IP не ниже 54</w:t>
            </w:r>
          </w:p>
          <w:p w:rsidR="002B2171" w:rsidRPr="00750C87" w:rsidRDefault="002B2171" w:rsidP="002B2171">
            <w:r w:rsidRPr="00750C87">
              <w:t>Вид лампы - светодиодная.</w:t>
            </w:r>
          </w:p>
          <w:p w:rsidR="002B2171" w:rsidRPr="00750C87" w:rsidRDefault="002B2171" w:rsidP="002B2171">
            <w:r w:rsidRPr="00750C87">
              <w:t>Тип -</w:t>
            </w:r>
            <w:r w:rsidR="00CB5EA5" w:rsidRPr="00750C87">
              <w:t xml:space="preserve"> </w:t>
            </w:r>
            <w:r w:rsidRPr="00750C87">
              <w:t>потолочный</w:t>
            </w:r>
          </w:p>
        </w:tc>
      </w:tr>
      <w:tr w:rsidR="002B2171" w:rsidRPr="00750C87" w:rsidTr="002B2171">
        <w:tc>
          <w:tcPr>
            <w:tcW w:w="534" w:type="dxa"/>
            <w:tcBorders>
              <w:top w:val="single" w:sz="4" w:space="0" w:color="auto"/>
              <w:left w:val="single" w:sz="4" w:space="0" w:color="auto"/>
              <w:bottom w:val="single" w:sz="4" w:space="0" w:color="auto"/>
              <w:right w:val="single" w:sz="4" w:space="0" w:color="auto"/>
            </w:tcBorders>
            <w:hideMark/>
          </w:tcPr>
          <w:p w:rsidR="002B2171" w:rsidRPr="00750C87" w:rsidRDefault="00B25D40" w:rsidP="002B2171">
            <w:r w:rsidRPr="00750C87">
              <w:t>26</w:t>
            </w:r>
          </w:p>
        </w:tc>
        <w:tc>
          <w:tcPr>
            <w:tcW w:w="2551"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 xml:space="preserve">Выключатель  </w:t>
            </w:r>
          </w:p>
        </w:tc>
        <w:tc>
          <w:tcPr>
            <w:tcW w:w="6486" w:type="dxa"/>
            <w:tcBorders>
              <w:top w:val="single" w:sz="4" w:space="0" w:color="auto"/>
              <w:left w:val="single" w:sz="4" w:space="0" w:color="auto"/>
              <w:bottom w:val="single" w:sz="4" w:space="0" w:color="auto"/>
              <w:right w:val="single" w:sz="4" w:space="0" w:color="auto"/>
            </w:tcBorders>
            <w:hideMark/>
          </w:tcPr>
          <w:p w:rsidR="002B2171" w:rsidRPr="00750C87" w:rsidRDefault="00CB5EA5" w:rsidP="002B2171">
            <w:r w:rsidRPr="00750C87">
              <w:t xml:space="preserve"> Для скрытой проводки</w:t>
            </w:r>
            <w:r w:rsidR="002B2171" w:rsidRPr="00750C87">
              <w:t>: напряжение сети 250 В,</w:t>
            </w:r>
          </w:p>
          <w:p w:rsidR="002B2171" w:rsidRPr="00750C87" w:rsidRDefault="002B2171" w:rsidP="002B2171">
            <w:r w:rsidRPr="00750C87">
              <w:t xml:space="preserve"> номинальный ток нагрузки -</w:t>
            </w:r>
            <w:r w:rsidR="00CB5EA5" w:rsidRPr="00750C87">
              <w:t xml:space="preserve"> </w:t>
            </w:r>
            <w:r w:rsidRPr="00750C87">
              <w:t xml:space="preserve">не менее 6 А, </w:t>
            </w:r>
          </w:p>
          <w:p w:rsidR="002B2171" w:rsidRPr="00750C87" w:rsidRDefault="002B2171" w:rsidP="002B2171">
            <w:r w:rsidRPr="00750C87">
              <w:t>степень защиты -</w:t>
            </w:r>
            <w:r w:rsidR="00CB5EA5" w:rsidRPr="00750C87">
              <w:t xml:space="preserve"> </w:t>
            </w:r>
            <w:r w:rsidRPr="00750C87">
              <w:t>не хуже IP20,</w:t>
            </w:r>
          </w:p>
          <w:p w:rsidR="002B2171" w:rsidRPr="00750C87" w:rsidRDefault="002B2171" w:rsidP="002B2171">
            <w:r w:rsidRPr="00750C87">
              <w:lastRenderedPageBreak/>
              <w:t xml:space="preserve"> габаритные размеры – не менее </w:t>
            </w:r>
            <w:r w:rsidRPr="00750C87">
              <w:rPr>
                <w:color w:val="FF0000"/>
              </w:rPr>
              <w:t xml:space="preserve"> </w:t>
            </w:r>
            <w:r w:rsidRPr="00750C87">
              <w:t>80х80х35 мм,</w:t>
            </w:r>
          </w:p>
          <w:p w:rsidR="002B2171" w:rsidRPr="00750C87" w:rsidRDefault="002B2171" w:rsidP="002B2171">
            <w:r w:rsidRPr="00750C87">
              <w:t xml:space="preserve"> масса - не более 62 г, </w:t>
            </w:r>
          </w:p>
          <w:p w:rsidR="002B2171" w:rsidRPr="00750C87" w:rsidRDefault="002B2171" w:rsidP="002B2171">
            <w:r w:rsidRPr="00750C87">
              <w:t>цвет - белый</w:t>
            </w:r>
          </w:p>
        </w:tc>
      </w:tr>
      <w:tr w:rsidR="002B2171" w:rsidRPr="00750C87" w:rsidTr="002B2171">
        <w:trPr>
          <w:trHeight w:val="1100"/>
        </w:trPr>
        <w:tc>
          <w:tcPr>
            <w:tcW w:w="534" w:type="dxa"/>
            <w:tcBorders>
              <w:top w:val="single" w:sz="4" w:space="0" w:color="auto"/>
              <w:left w:val="single" w:sz="4" w:space="0" w:color="auto"/>
              <w:bottom w:val="single" w:sz="4" w:space="0" w:color="auto"/>
              <w:right w:val="single" w:sz="4" w:space="0" w:color="auto"/>
            </w:tcBorders>
            <w:hideMark/>
          </w:tcPr>
          <w:p w:rsidR="002B2171" w:rsidRPr="00750C87" w:rsidRDefault="00B25D40" w:rsidP="002B2171">
            <w:r w:rsidRPr="00750C87">
              <w:lastRenderedPageBreak/>
              <w:t>27</w:t>
            </w:r>
          </w:p>
        </w:tc>
        <w:tc>
          <w:tcPr>
            <w:tcW w:w="2551"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Антенный  Т</w:t>
            </w:r>
            <w:r w:rsidRPr="00750C87">
              <w:rPr>
                <w:lang w:val="en-US"/>
              </w:rPr>
              <w:t xml:space="preserve">V </w:t>
            </w:r>
            <w:r w:rsidRPr="00750C87">
              <w:t>кабель</w:t>
            </w:r>
          </w:p>
        </w:tc>
        <w:tc>
          <w:tcPr>
            <w:tcW w:w="6486"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pPr>
              <w:rPr>
                <w:sz w:val="20"/>
              </w:rPr>
            </w:pPr>
            <w:r w:rsidRPr="00750C87">
              <w:t xml:space="preserve">Кабель коаксиальный </w:t>
            </w:r>
            <w:proofErr w:type="spellStart"/>
            <w:r w:rsidRPr="00750C87">
              <w:t>однопров</w:t>
            </w:r>
            <w:r w:rsidR="00CB5EA5" w:rsidRPr="00750C87">
              <w:t>о</w:t>
            </w:r>
            <w:r w:rsidRPr="00750C87">
              <w:t>лочный</w:t>
            </w:r>
            <w:proofErr w:type="spellEnd"/>
            <w:r w:rsidRPr="00750C87">
              <w:t xml:space="preserve"> ,  </w:t>
            </w:r>
            <w:r w:rsidRPr="00750C87">
              <w:rPr>
                <w:lang w:val="en-US"/>
              </w:rPr>
              <w:t>d</w:t>
            </w:r>
            <w:r w:rsidRPr="00750C87">
              <w:t xml:space="preserve"> не менее 3,7мм, оболочка ПВХ пластикат </w:t>
            </w:r>
            <w:r w:rsidRPr="00750C87">
              <w:rPr>
                <w:lang w:val="en-US"/>
              </w:rPr>
              <w:t>d</w:t>
            </w:r>
            <w:r w:rsidRPr="00750C87">
              <w:t xml:space="preserve"> 6мм </w:t>
            </w:r>
            <w:r w:rsidRPr="00750C87">
              <w:rPr>
                <w:sz w:val="20"/>
              </w:rPr>
              <w:t>(75 Ом)</w:t>
            </w:r>
          </w:p>
          <w:p w:rsidR="002B2171" w:rsidRPr="00750C87" w:rsidRDefault="002B2171" w:rsidP="002B2171">
            <w:pPr>
              <w:rPr>
                <w:color w:val="FF0000"/>
              </w:rPr>
            </w:pPr>
            <w:r w:rsidRPr="00750C87">
              <w:t>- волновое сопротивление- 75 Ом</w:t>
            </w:r>
          </w:p>
          <w:p w:rsidR="002B2171" w:rsidRPr="00750C87" w:rsidRDefault="002B2171" w:rsidP="002B2171">
            <w:r w:rsidRPr="00750C87">
              <w:t>-электрическая емкость кабеля - не более 55пФ/м</w:t>
            </w:r>
          </w:p>
        </w:tc>
      </w:tr>
      <w:tr w:rsidR="002B2171" w:rsidRPr="00750C87" w:rsidTr="002B2171">
        <w:tc>
          <w:tcPr>
            <w:tcW w:w="534" w:type="dxa"/>
            <w:tcBorders>
              <w:top w:val="single" w:sz="4" w:space="0" w:color="auto"/>
              <w:left w:val="single" w:sz="4" w:space="0" w:color="auto"/>
              <w:bottom w:val="single" w:sz="4" w:space="0" w:color="auto"/>
              <w:right w:val="single" w:sz="4" w:space="0" w:color="auto"/>
            </w:tcBorders>
            <w:hideMark/>
          </w:tcPr>
          <w:p w:rsidR="002B2171" w:rsidRPr="00750C87" w:rsidRDefault="00B25D40" w:rsidP="002B2171">
            <w:r w:rsidRPr="00750C87">
              <w:t>28</w:t>
            </w:r>
          </w:p>
        </w:tc>
        <w:tc>
          <w:tcPr>
            <w:tcW w:w="2551"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 xml:space="preserve">Антенная розетка </w:t>
            </w:r>
          </w:p>
        </w:tc>
        <w:tc>
          <w:tcPr>
            <w:tcW w:w="6486"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•с нагрузочным сопротивлением 75 Ом - концевая</w:t>
            </w:r>
          </w:p>
          <w:p w:rsidR="002B2171" w:rsidRPr="00750C87" w:rsidRDefault="002B2171" w:rsidP="002B2171">
            <w:r w:rsidRPr="00750C87">
              <w:t>•спектр сигнала от 4 до 2400 МГц</w:t>
            </w:r>
          </w:p>
          <w:p w:rsidR="002B2171" w:rsidRPr="00750C87" w:rsidRDefault="002B2171" w:rsidP="002B2171"/>
        </w:tc>
      </w:tr>
      <w:tr w:rsidR="002B2171" w:rsidRPr="00750C87" w:rsidTr="002B2171">
        <w:tc>
          <w:tcPr>
            <w:tcW w:w="534" w:type="dxa"/>
            <w:tcBorders>
              <w:top w:val="single" w:sz="4" w:space="0" w:color="auto"/>
              <w:left w:val="single" w:sz="4" w:space="0" w:color="auto"/>
              <w:bottom w:val="single" w:sz="4" w:space="0" w:color="auto"/>
              <w:right w:val="single" w:sz="4" w:space="0" w:color="auto"/>
            </w:tcBorders>
            <w:hideMark/>
          </w:tcPr>
          <w:p w:rsidR="002B2171" w:rsidRPr="00750C87" w:rsidRDefault="00B25D40" w:rsidP="002B2171">
            <w:r w:rsidRPr="00750C87">
              <w:t>29</w:t>
            </w:r>
          </w:p>
        </w:tc>
        <w:tc>
          <w:tcPr>
            <w:tcW w:w="2551"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proofErr w:type="spellStart"/>
            <w:r w:rsidRPr="00750C87">
              <w:t>Сплиттеры</w:t>
            </w:r>
            <w:proofErr w:type="spellEnd"/>
            <w:r w:rsidRPr="00750C87">
              <w:t xml:space="preserve"> (антенные </w:t>
            </w:r>
            <w:proofErr w:type="spellStart"/>
            <w:r w:rsidRPr="00750C87">
              <w:t>ответвители</w:t>
            </w:r>
            <w:proofErr w:type="spellEnd"/>
            <w:r w:rsidRPr="00750C87">
              <w:t>)</w:t>
            </w:r>
          </w:p>
        </w:tc>
        <w:tc>
          <w:tcPr>
            <w:tcW w:w="6486" w:type="dxa"/>
            <w:tcBorders>
              <w:top w:val="single" w:sz="4" w:space="0" w:color="auto"/>
              <w:left w:val="single" w:sz="4" w:space="0" w:color="auto"/>
              <w:bottom w:val="single" w:sz="4" w:space="0" w:color="auto"/>
              <w:right w:val="single" w:sz="4" w:space="0" w:color="auto"/>
            </w:tcBorders>
            <w:hideMark/>
          </w:tcPr>
          <w:p w:rsidR="002B2171" w:rsidRPr="00750C87" w:rsidRDefault="002B2171" w:rsidP="002B2171">
            <w:r w:rsidRPr="00750C87">
              <w:t>- рабочий диапазон   5-1000 МГц</w:t>
            </w:r>
          </w:p>
          <w:p w:rsidR="002B2171" w:rsidRPr="00750C87" w:rsidRDefault="002B2171" w:rsidP="002B2171">
            <w:pPr>
              <w:rPr>
                <w:color w:val="FF0000"/>
              </w:rPr>
            </w:pPr>
            <w:r w:rsidRPr="00750C87">
              <w:t xml:space="preserve">- импеданс    - 75 Ом  </w:t>
            </w:r>
          </w:p>
        </w:tc>
      </w:tr>
      <w:tr w:rsidR="002B2171" w:rsidRPr="00750C87" w:rsidTr="002B2171">
        <w:tc>
          <w:tcPr>
            <w:tcW w:w="534" w:type="dxa"/>
            <w:tcBorders>
              <w:top w:val="single" w:sz="4" w:space="0" w:color="auto"/>
              <w:left w:val="single" w:sz="4" w:space="0" w:color="auto"/>
              <w:bottom w:val="single" w:sz="4" w:space="0" w:color="auto"/>
              <w:right w:val="single" w:sz="4" w:space="0" w:color="auto"/>
            </w:tcBorders>
          </w:tcPr>
          <w:p w:rsidR="002B2171" w:rsidRPr="00750C87" w:rsidRDefault="00B25D40" w:rsidP="002B2171">
            <w:r w:rsidRPr="00750C87">
              <w:t>30</w:t>
            </w:r>
          </w:p>
        </w:tc>
        <w:tc>
          <w:tcPr>
            <w:tcW w:w="2551"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Двери деревянные</w:t>
            </w:r>
          </w:p>
        </w:tc>
        <w:tc>
          <w:tcPr>
            <w:tcW w:w="6486"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Размер: не менее 800х2350мм,  1400х2350</w:t>
            </w:r>
            <w:r w:rsidR="00CB5EA5" w:rsidRPr="00750C87">
              <w:t>мм</w:t>
            </w:r>
            <w:r w:rsidRPr="00750C87">
              <w:t>.  Размеры уточнить по месту.</w:t>
            </w:r>
          </w:p>
          <w:p w:rsidR="002B2171" w:rsidRPr="00750C87" w:rsidRDefault="002B2171" w:rsidP="002B2171">
            <w:r w:rsidRPr="00750C87">
              <w:t>Покрытые лаком не мене чем за 3 раза, с тремя филенками, глухие, с притворами, порогами, наличниками.  Из массива сосны - не ниже 1сорта</w:t>
            </w:r>
          </w:p>
          <w:p w:rsidR="002B2171" w:rsidRPr="00750C87" w:rsidRDefault="002B2171" w:rsidP="002B2171">
            <w:r w:rsidRPr="00750C87">
              <w:t>Фурнитура: ручка-скоба из алюминиевого сплава анодированная,  замок врезной оцинкованный с цилиндровым механизмом.</w:t>
            </w:r>
          </w:p>
        </w:tc>
      </w:tr>
      <w:tr w:rsidR="002B2171" w:rsidRPr="00750C87" w:rsidTr="002B2171">
        <w:tc>
          <w:tcPr>
            <w:tcW w:w="534" w:type="dxa"/>
            <w:tcBorders>
              <w:top w:val="single" w:sz="4" w:space="0" w:color="auto"/>
              <w:left w:val="single" w:sz="4" w:space="0" w:color="auto"/>
              <w:bottom w:val="single" w:sz="4" w:space="0" w:color="auto"/>
              <w:right w:val="single" w:sz="4" w:space="0" w:color="auto"/>
            </w:tcBorders>
          </w:tcPr>
          <w:p w:rsidR="002B2171" w:rsidRPr="00750C87" w:rsidRDefault="00B25D40" w:rsidP="002B2171">
            <w:r w:rsidRPr="00750C87">
              <w:t>31</w:t>
            </w:r>
          </w:p>
        </w:tc>
        <w:tc>
          <w:tcPr>
            <w:tcW w:w="2551"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Двери из МДФ</w:t>
            </w:r>
          </w:p>
        </w:tc>
        <w:tc>
          <w:tcPr>
            <w:tcW w:w="6486"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 xml:space="preserve">Дверь внутренняя - глухая , с притворами, порогами, наличниками. </w:t>
            </w:r>
          </w:p>
          <w:p w:rsidR="002B2171" w:rsidRPr="00750C87" w:rsidRDefault="002B2171" w:rsidP="002B2171">
            <w:r w:rsidRPr="00750C87">
              <w:t>Материал    -</w:t>
            </w:r>
            <w:r w:rsidRPr="00750C87">
              <w:tab/>
              <w:t>МДФ</w:t>
            </w:r>
          </w:p>
          <w:p w:rsidR="002B2171" w:rsidRPr="00750C87" w:rsidRDefault="002B2171" w:rsidP="002B2171">
            <w:r w:rsidRPr="00750C87">
              <w:t>Толщина полотна,   не менее   -</w:t>
            </w:r>
            <w:r w:rsidRPr="00750C87">
              <w:tab/>
              <w:t>38мм</w:t>
            </w:r>
          </w:p>
          <w:p w:rsidR="002B2171" w:rsidRPr="00750C87" w:rsidRDefault="002B2171" w:rsidP="002B2171">
            <w:r w:rsidRPr="00750C87">
              <w:t>Внешнее покрытие -</w:t>
            </w:r>
            <w:r w:rsidRPr="00750C87">
              <w:tab/>
              <w:t>Пленка ПВХ</w:t>
            </w:r>
          </w:p>
          <w:p w:rsidR="002B2171" w:rsidRPr="00750C87" w:rsidRDefault="002B2171" w:rsidP="002B2171">
            <w:r w:rsidRPr="00750C87">
              <w:t>Размер полотна, не менее 600х2000мм, 800х2000</w:t>
            </w:r>
            <w:r w:rsidR="00CB5EA5" w:rsidRPr="00750C87">
              <w:t>мм</w:t>
            </w:r>
          </w:p>
          <w:p w:rsidR="002B2171" w:rsidRPr="00750C87" w:rsidRDefault="002B2171" w:rsidP="002B2171">
            <w:r w:rsidRPr="00750C87">
              <w:t xml:space="preserve">Цвет </w:t>
            </w:r>
            <w:r w:rsidRPr="00750C87">
              <w:tab/>
              <w:t>-  по согласованию с заказчиком</w:t>
            </w:r>
          </w:p>
        </w:tc>
      </w:tr>
      <w:tr w:rsidR="002B2171" w:rsidRPr="00750C87" w:rsidTr="002B2171">
        <w:tc>
          <w:tcPr>
            <w:tcW w:w="534" w:type="dxa"/>
            <w:tcBorders>
              <w:top w:val="single" w:sz="4" w:space="0" w:color="auto"/>
              <w:left w:val="single" w:sz="4" w:space="0" w:color="auto"/>
              <w:bottom w:val="single" w:sz="4" w:space="0" w:color="auto"/>
              <w:right w:val="single" w:sz="4" w:space="0" w:color="auto"/>
            </w:tcBorders>
          </w:tcPr>
          <w:p w:rsidR="002B2171" w:rsidRPr="00750C87" w:rsidRDefault="002B2171" w:rsidP="002B2171"/>
        </w:tc>
        <w:tc>
          <w:tcPr>
            <w:tcW w:w="2551" w:type="dxa"/>
            <w:tcBorders>
              <w:top w:val="single" w:sz="4" w:space="0" w:color="auto"/>
              <w:left w:val="single" w:sz="4" w:space="0" w:color="auto"/>
              <w:bottom w:val="single" w:sz="4" w:space="0" w:color="auto"/>
              <w:right w:val="single" w:sz="4" w:space="0" w:color="auto"/>
            </w:tcBorders>
          </w:tcPr>
          <w:p w:rsidR="002B2171" w:rsidRPr="00750C87" w:rsidRDefault="002B2171" w:rsidP="00CB5EA5">
            <w:r w:rsidRPr="00750C87">
              <w:t xml:space="preserve"> Кабель силовой ВВГнг </w:t>
            </w:r>
          </w:p>
        </w:tc>
        <w:tc>
          <w:tcPr>
            <w:tcW w:w="6486"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Кабель силовой с медными жилами с поливинилхлоридной изоляцией и оболочкой, не распространяющей горение ВВГнг напряжением не менее 0,66 КВ с числом жил не менее 3 и сечением не менее 3 мм</w:t>
            </w:r>
          </w:p>
        </w:tc>
      </w:tr>
      <w:tr w:rsidR="002B2171" w:rsidRPr="00750C87" w:rsidTr="002B2171">
        <w:tc>
          <w:tcPr>
            <w:tcW w:w="534" w:type="dxa"/>
            <w:tcBorders>
              <w:top w:val="single" w:sz="4" w:space="0" w:color="auto"/>
              <w:left w:val="single" w:sz="4" w:space="0" w:color="auto"/>
              <w:bottom w:val="single" w:sz="4" w:space="0" w:color="auto"/>
              <w:right w:val="single" w:sz="4" w:space="0" w:color="auto"/>
            </w:tcBorders>
          </w:tcPr>
          <w:p w:rsidR="002B2171" w:rsidRPr="00750C87" w:rsidRDefault="002B2171" w:rsidP="002B2171"/>
        </w:tc>
        <w:tc>
          <w:tcPr>
            <w:tcW w:w="2551"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 xml:space="preserve">Усилитель </w:t>
            </w:r>
            <w:r w:rsidRPr="00750C87">
              <w:rPr>
                <w:lang w:val="en-US"/>
              </w:rPr>
              <w:t xml:space="preserve"> TV-</w:t>
            </w:r>
            <w:r w:rsidRPr="00750C87">
              <w:t xml:space="preserve"> сигнала</w:t>
            </w:r>
          </w:p>
        </w:tc>
        <w:tc>
          <w:tcPr>
            <w:tcW w:w="6486"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Диапазон рабочих частот, МГц  -    48-862;</w:t>
            </w:r>
          </w:p>
          <w:p w:rsidR="002B2171" w:rsidRPr="00750C87" w:rsidRDefault="002B2171" w:rsidP="002B2171">
            <w:r w:rsidRPr="00750C87">
              <w:t>Усиление, дБ , не менее - 39±1;</w:t>
            </w:r>
          </w:p>
          <w:p w:rsidR="002B2171" w:rsidRPr="00750C87" w:rsidRDefault="002B2171" w:rsidP="002B2171">
            <w:r w:rsidRPr="00750C87">
              <w:t>Регулировка уровня, дБ -10;</w:t>
            </w:r>
          </w:p>
          <w:p w:rsidR="002B2171" w:rsidRPr="00750C87" w:rsidRDefault="002B2171" w:rsidP="002B2171">
            <w:r w:rsidRPr="00750C87">
              <w:t>Коэффициент шума, дБ, не более – 6;</w:t>
            </w:r>
          </w:p>
          <w:p w:rsidR="002B2171" w:rsidRPr="00750C87" w:rsidRDefault="002B2171" w:rsidP="002B2171">
            <w:r w:rsidRPr="00750C87">
              <w:t>Напряжение питания, В – 187-250;</w:t>
            </w:r>
          </w:p>
          <w:p w:rsidR="002B2171" w:rsidRPr="00750C87" w:rsidRDefault="002B2171" w:rsidP="00CB5EA5">
            <w:r w:rsidRPr="00750C87">
              <w:t>Потребляемая мощность , не более -  4,5</w:t>
            </w:r>
            <w:r w:rsidR="00CB5EA5" w:rsidRPr="00750C87">
              <w:t xml:space="preserve"> Вт</w:t>
            </w:r>
          </w:p>
        </w:tc>
      </w:tr>
      <w:tr w:rsidR="002B2171" w:rsidRPr="00750C87" w:rsidTr="00CB5EA5">
        <w:tc>
          <w:tcPr>
            <w:tcW w:w="534" w:type="dxa"/>
            <w:tcBorders>
              <w:top w:val="single" w:sz="4" w:space="0" w:color="auto"/>
              <w:left w:val="single" w:sz="4" w:space="0" w:color="auto"/>
              <w:bottom w:val="single" w:sz="4" w:space="0" w:color="auto"/>
              <w:right w:val="single" w:sz="4" w:space="0" w:color="auto"/>
            </w:tcBorders>
          </w:tcPr>
          <w:p w:rsidR="002B2171" w:rsidRPr="00750C87" w:rsidRDefault="002B2171" w:rsidP="002B2171"/>
        </w:tc>
        <w:tc>
          <w:tcPr>
            <w:tcW w:w="2551" w:type="dxa"/>
            <w:tcBorders>
              <w:top w:val="single" w:sz="4" w:space="0" w:color="auto"/>
              <w:left w:val="single" w:sz="4" w:space="0" w:color="auto"/>
              <w:bottom w:val="single" w:sz="4" w:space="0" w:color="auto"/>
              <w:right w:val="single" w:sz="4" w:space="0" w:color="auto"/>
            </w:tcBorders>
          </w:tcPr>
          <w:p w:rsidR="002B2171" w:rsidRPr="00750C87" w:rsidRDefault="002B2171" w:rsidP="002B2171">
            <w:proofErr w:type="spellStart"/>
            <w:r w:rsidRPr="00750C87">
              <w:t>Распаячная</w:t>
            </w:r>
            <w:proofErr w:type="spellEnd"/>
            <w:r w:rsidRPr="00750C87">
              <w:t xml:space="preserve"> коробка</w:t>
            </w:r>
          </w:p>
        </w:tc>
        <w:tc>
          <w:tcPr>
            <w:tcW w:w="6486" w:type="dxa"/>
            <w:tcBorders>
              <w:top w:val="single" w:sz="4" w:space="0" w:color="auto"/>
              <w:left w:val="single" w:sz="4" w:space="0" w:color="auto"/>
              <w:bottom w:val="single" w:sz="4" w:space="0" w:color="auto"/>
              <w:right w:val="single" w:sz="4" w:space="0" w:color="auto"/>
            </w:tcBorders>
            <w:shd w:val="clear" w:color="auto" w:fill="auto"/>
          </w:tcPr>
          <w:p w:rsidR="002B2171" w:rsidRPr="00750C87" w:rsidRDefault="002B2171" w:rsidP="002B2171">
            <w:pPr>
              <w:shd w:val="clear" w:color="auto" w:fill="F0F0F0"/>
              <w:spacing w:before="100" w:beforeAutospacing="1" w:after="100" w:afterAutospacing="1"/>
              <w:rPr>
                <w:rFonts w:eastAsia="Times New Roman"/>
                <w:color w:val="333333"/>
                <w:lang w:eastAsia="ru-RU"/>
              </w:rPr>
            </w:pPr>
            <w:r w:rsidRPr="00750C87">
              <w:rPr>
                <w:rFonts w:eastAsia="Times New Roman"/>
                <w:color w:val="333333"/>
                <w:lang w:eastAsia="ru-RU"/>
              </w:rPr>
              <w:t>Внутренние габариты,</w:t>
            </w:r>
            <w:r w:rsidR="00CB5EA5" w:rsidRPr="00750C87">
              <w:rPr>
                <w:rFonts w:eastAsia="Times New Roman"/>
                <w:color w:val="333333"/>
                <w:lang w:eastAsia="ru-RU"/>
              </w:rPr>
              <w:t xml:space="preserve"> </w:t>
            </w:r>
            <w:r w:rsidRPr="00750C87">
              <w:rPr>
                <w:rFonts w:eastAsia="Times New Roman"/>
                <w:color w:val="333333"/>
                <w:lang w:eastAsia="ru-RU"/>
              </w:rPr>
              <w:t>не менее - 70х70х40 мм                                                                              Количество вводов,</w:t>
            </w:r>
            <w:r w:rsidR="00CB5EA5" w:rsidRPr="00750C87">
              <w:rPr>
                <w:rFonts w:eastAsia="Times New Roman"/>
                <w:color w:val="333333"/>
                <w:lang w:eastAsia="ru-RU"/>
              </w:rPr>
              <w:t xml:space="preserve"> </w:t>
            </w:r>
            <w:r w:rsidRPr="00750C87">
              <w:rPr>
                <w:rFonts w:eastAsia="Times New Roman"/>
                <w:color w:val="333333"/>
                <w:lang w:eastAsia="ru-RU"/>
              </w:rPr>
              <w:t xml:space="preserve">не менее - 7 </w:t>
            </w:r>
            <w:proofErr w:type="spellStart"/>
            <w:r w:rsidRPr="00750C87">
              <w:rPr>
                <w:rFonts w:eastAsia="Times New Roman"/>
                <w:color w:val="333333"/>
                <w:lang w:eastAsia="ru-RU"/>
              </w:rPr>
              <w:t>шт</w:t>
            </w:r>
            <w:proofErr w:type="spellEnd"/>
            <w:r w:rsidRPr="00750C87">
              <w:rPr>
                <w:rFonts w:eastAsia="Times New Roman"/>
                <w:color w:val="333333"/>
                <w:lang w:eastAsia="ru-RU"/>
              </w:rPr>
              <w:t xml:space="preserve">                                                           Степень защиты, не ниже -  IP55                                                        Материал -  полистирол, полипропилен                          Конструкция-  квадратная с крышкой                                             Тип проводки- открытая</w:t>
            </w:r>
          </w:p>
        </w:tc>
      </w:tr>
      <w:tr w:rsidR="002B2171" w:rsidRPr="00750C87" w:rsidTr="002B2171">
        <w:tc>
          <w:tcPr>
            <w:tcW w:w="534" w:type="dxa"/>
            <w:tcBorders>
              <w:top w:val="single" w:sz="4" w:space="0" w:color="auto"/>
              <w:left w:val="single" w:sz="4" w:space="0" w:color="auto"/>
              <w:bottom w:val="single" w:sz="4" w:space="0" w:color="auto"/>
              <w:right w:val="single" w:sz="4" w:space="0" w:color="auto"/>
            </w:tcBorders>
          </w:tcPr>
          <w:p w:rsidR="002B2171" w:rsidRPr="00750C87" w:rsidRDefault="002B2171" w:rsidP="002B2171"/>
        </w:tc>
        <w:tc>
          <w:tcPr>
            <w:tcW w:w="2551" w:type="dxa"/>
            <w:tcBorders>
              <w:top w:val="single" w:sz="4" w:space="0" w:color="auto"/>
              <w:left w:val="single" w:sz="4" w:space="0" w:color="auto"/>
              <w:bottom w:val="single" w:sz="4" w:space="0" w:color="auto"/>
              <w:right w:val="single" w:sz="4" w:space="0" w:color="auto"/>
            </w:tcBorders>
          </w:tcPr>
          <w:p w:rsidR="002B2171" w:rsidRPr="00750C87" w:rsidRDefault="002B2171" w:rsidP="002B2171">
            <w:pPr>
              <w:rPr>
                <w:color w:val="FF0000"/>
              </w:rPr>
            </w:pPr>
            <w:proofErr w:type="spellStart"/>
            <w:r w:rsidRPr="00750C87">
              <w:t>Разьемы</w:t>
            </w:r>
            <w:proofErr w:type="spellEnd"/>
            <w:r w:rsidRPr="00750C87">
              <w:t xml:space="preserve"> </w:t>
            </w:r>
            <w:r w:rsidRPr="00750C87">
              <w:rPr>
                <w:lang w:val="en-US"/>
              </w:rPr>
              <w:t>F-</w:t>
            </w:r>
            <w:r w:rsidRPr="00750C87">
              <w:t>коннекторов</w:t>
            </w:r>
          </w:p>
        </w:tc>
        <w:tc>
          <w:tcPr>
            <w:tcW w:w="6486"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 xml:space="preserve">Вкручиваемый разъём-штекер f типа. </w:t>
            </w:r>
          </w:p>
          <w:p w:rsidR="002B2171" w:rsidRPr="00750C87" w:rsidRDefault="002B2171" w:rsidP="002B2171">
            <w:r w:rsidRPr="00750C87">
              <w:t xml:space="preserve">Способ монтажа – вкручивание разъёма на кабель,  волновое сопротивление </w:t>
            </w:r>
            <w:r w:rsidR="00CB5EA5" w:rsidRPr="00750C87">
              <w:t xml:space="preserve">не более </w:t>
            </w:r>
            <w:r w:rsidRPr="00750C87">
              <w:t>75 Ом.</w:t>
            </w:r>
          </w:p>
        </w:tc>
      </w:tr>
      <w:tr w:rsidR="002B2171" w:rsidRPr="00750C87" w:rsidTr="002B2171">
        <w:tc>
          <w:tcPr>
            <w:tcW w:w="534" w:type="dxa"/>
            <w:tcBorders>
              <w:top w:val="single" w:sz="4" w:space="0" w:color="auto"/>
              <w:left w:val="single" w:sz="4" w:space="0" w:color="auto"/>
              <w:bottom w:val="single" w:sz="4" w:space="0" w:color="auto"/>
              <w:right w:val="single" w:sz="4" w:space="0" w:color="auto"/>
            </w:tcBorders>
          </w:tcPr>
          <w:p w:rsidR="002B2171" w:rsidRPr="00750C87" w:rsidRDefault="002B2171" w:rsidP="002B2171"/>
        </w:tc>
        <w:tc>
          <w:tcPr>
            <w:tcW w:w="2551"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Кабель канал</w:t>
            </w:r>
          </w:p>
        </w:tc>
        <w:tc>
          <w:tcPr>
            <w:tcW w:w="6486"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Ширина основания 25±0,4 мм</w:t>
            </w:r>
          </w:p>
          <w:p w:rsidR="002B2171" w:rsidRPr="00750C87" w:rsidRDefault="002B2171" w:rsidP="002B2171">
            <w:r w:rsidRPr="00750C87">
              <w:t>Высота 16±0,4 мм</w:t>
            </w:r>
          </w:p>
          <w:p w:rsidR="002B2171" w:rsidRPr="00750C87" w:rsidRDefault="002B2171" w:rsidP="002B2171">
            <w:r w:rsidRPr="00750C87">
              <w:t>Толщина стенки 1 мм</w:t>
            </w:r>
          </w:p>
          <w:p w:rsidR="002B2171" w:rsidRPr="00750C87" w:rsidRDefault="002B2171" w:rsidP="002B2171">
            <w:r w:rsidRPr="00750C87">
              <w:t>Цвет белый</w:t>
            </w:r>
          </w:p>
          <w:p w:rsidR="002B2171" w:rsidRPr="00750C87" w:rsidRDefault="002B2171" w:rsidP="002B2171">
            <w:r w:rsidRPr="00750C87">
              <w:t xml:space="preserve">Материал — </w:t>
            </w:r>
            <w:proofErr w:type="spellStart"/>
            <w:r w:rsidRPr="00750C87">
              <w:t>самозатухающий</w:t>
            </w:r>
            <w:proofErr w:type="spellEnd"/>
            <w:r w:rsidRPr="00750C87">
              <w:t xml:space="preserve"> ПВХ-пластикат.</w:t>
            </w:r>
          </w:p>
          <w:p w:rsidR="002B2171" w:rsidRPr="00750C87" w:rsidRDefault="002B2171" w:rsidP="002B2171">
            <w:r w:rsidRPr="00750C87">
              <w:t>Диапазон рабочих температур от  –40 до +45°С,</w:t>
            </w:r>
          </w:p>
          <w:p w:rsidR="002B2171" w:rsidRPr="00750C87" w:rsidRDefault="002B2171" w:rsidP="002B2171">
            <w:r w:rsidRPr="00750C87">
              <w:t>Допускается монтаж при температуре от  –5 до +60°С.</w:t>
            </w:r>
          </w:p>
          <w:p w:rsidR="002B2171" w:rsidRPr="00750C87" w:rsidRDefault="002B2171" w:rsidP="002B2171"/>
        </w:tc>
      </w:tr>
      <w:tr w:rsidR="002B2171" w:rsidRPr="00750C87" w:rsidTr="002B2171">
        <w:tc>
          <w:tcPr>
            <w:tcW w:w="534" w:type="dxa"/>
            <w:tcBorders>
              <w:top w:val="single" w:sz="4" w:space="0" w:color="auto"/>
              <w:left w:val="single" w:sz="4" w:space="0" w:color="auto"/>
              <w:bottom w:val="single" w:sz="4" w:space="0" w:color="auto"/>
              <w:right w:val="single" w:sz="4" w:space="0" w:color="auto"/>
            </w:tcBorders>
          </w:tcPr>
          <w:p w:rsidR="002B2171" w:rsidRPr="00750C87" w:rsidRDefault="002B2171" w:rsidP="002B2171"/>
        </w:tc>
        <w:tc>
          <w:tcPr>
            <w:tcW w:w="2551"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 xml:space="preserve">Светильник светодиодный встраиваемый </w:t>
            </w:r>
          </w:p>
          <w:p w:rsidR="002B2171" w:rsidRPr="00750C87" w:rsidRDefault="002B2171" w:rsidP="002B2171"/>
        </w:tc>
        <w:tc>
          <w:tcPr>
            <w:tcW w:w="6486" w:type="dxa"/>
            <w:tcBorders>
              <w:top w:val="single" w:sz="4" w:space="0" w:color="auto"/>
              <w:left w:val="single" w:sz="4" w:space="0" w:color="auto"/>
              <w:bottom w:val="single" w:sz="4" w:space="0" w:color="auto"/>
              <w:right w:val="single" w:sz="4" w:space="0" w:color="auto"/>
            </w:tcBorders>
          </w:tcPr>
          <w:p w:rsidR="002B2171" w:rsidRPr="00750C87" w:rsidRDefault="002B2171" w:rsidP="002B2171">
            <w:r w:rsidRPr="00750C87">
              <w:t xml:space="preserve"> Диапазон рабочего напряжения- 230В;</w:t>
            </w:r>
          </w:p>
          <w:p w:rsidR="002B2171" w:rsidRPr="00750C87" w:rsidRDefault="002B2171" w:rsidP="002B2171">
            <w:r w:rsidRPr="00750C87">
              <w:t xml:space="preserve"> Частота сети -50 Гц;</w:t>
            </w:r>
          </w:p>
          <w:p w:rsidR="002B2171" w:rsidRPr="00750C87" w:rsidRDefault="002B2171" w:rsidP="002B2171">
            <w:r w:rsidRPr="00750C87">
              <w:t xml:space="preserve"> Потребляемая мощность  не более – 40 Вт; </w:t>
            </w:r>
          </w:p>
          <w:p w:rsidR="002B2171" w:rsidRPr="00750C87" w:rsidRDefault="002B2171" w:rsidP="002B2171">
            <w:r w:rsidRPr="00750C87">
              <w:t xml:space="preserve"> Количество светодиодов не менее - 42</w:t>
            </w:r>
            <w:r w:rsidRPr="00750C87">
              <w:rPr>
                <w:lang w:val="en-US"/>
              </w:rPr>
              <w:t>LED</w:t>
            </w:r>
          </w:p>
          <w:p w:rsidR="002B2171" w:rsidRPr="00750C87" w:rsidRDefault="002B2171" w:rsidP="002B2171">
            <w:r w:rsidRPr="00750C87">
              <w:lastRenderedPageBreak/>
              <w:t>Номинальный световой поток – 3500лм±10%</w:t>
            </w:r>
          </w:p>
          <w:p w:rsidR="002B2171" w:rsidRPr="00750C87" w:rsidRDefault="002B2171" w:rsidP="002B2171">
            <w:r w:rsidRPr="00750C87">
              <w:t xml:space="preserve"> Коррелированная цветовая температура  - 4000К</w:t>
            </w:r>
          </w:p>
          <w:p w:rsidR="002B2171" w:rsidRPr="00750C87" w:rsidRDefault="002B2171" w:rsidP="002B2171">
            <w:r w:rsidRPr="00750C87">
              <w:t xml:space="preserve"> Материал рассеивания – матовый акриловый полимер</w:t>
            </w:r>
          </w:p>
          <w:p w:rsidR="002B2171" w:rsidRPr="00750C87" w:rsidRDefault="002B2171" w:rsidP="002B2171">
            <w:r w:rsidRPr="00750C87">
              <w:t xml:space="preserve"> Габаритные размеры  -  595х595х25мм</w:t>
            </w:r>
          </w:p>
          <w:p w:rsidR="002B2171" w:rsidRPr="00750C87" w:rsidRDefault="002B2171" w:rsidP="002B2171">
            <w:r w:rsidRPr="00750C87">
              <w:t xml:space="preserve"> Рабочая температура –  0 - +35</w:t>
            </w:r>
            <w:r w:rsidRPr="00750C87">
              <w:rPr>
                <w:vertAlign w:val="superscript"/>
              </w:rPr>
              <w:t>0</w:t>
            </w:r>
            <w:r w:rsidRPr="00750C87">
              <w:t>С</w:t>
            </w:r>
          </w:p>
        </w:tc>
      </w:tr>
    </w:tbl>
    <w:p w:rsidR="002B2171" w:rsidRPr="00750C87" w:rsidRDefault="002B2171" w:rsidP="002B2171"/>
    <w:p w:rsidR="002B2171" w:rsidRPr="00750C87" w:rsidRDefault="002B2171" w:rsidP="008057BA">
      <w:pPr>
        <w:spacing w:after="0" w:line="240" w:lineRule="auto"/>
        <w:jc w:val="center"/>
        <w:rPr>
          <w:rFonts w:ascii="Times New Roman" w:hAnsi="Times New Roman" w:cs="Times New Roman"/>
        </w:rPr>
        <w:sectPr w:rsidR="002B2171" w:rsidRPr="00750C87" w:rsidSect="002B2171">
          <w:pgSz w:w="11906" w:h="16838"/>
          <w:pgMar w:top="1134" w:right="567" w:bottom="851" w:left="1418" w:header="709" w:footer="709" w:gutter="0"/>
          <w:cols w:space="708"/>
          <w:docGrid w:linePitch="360"/>
        </w:sectPr>
      </w:pPr>
    </w:p>
    <w:p w:rsidR="008057BA" w:rsidRPr="00750C87" w:rsidRDefault="008057BA" w:rsidP="008057BA">
      <w:pPr>
        <w:spacing w:after="0" w:line="240" w:lineRule="auto"/>
        <w:jc w:val="center"/>
        <w:rPr>
          <w:rFonts w:ascii="Times New Roman" w:hAnsi="Times New Roman" w:cs="Times New Roman"/>
        </w:rPr>
      </w:pPr>
      <w:r w:rsidRPr="00750C87">
        <w:rPr>
          <w:rFonts w:ascii="Times New Roman" w:hAnsi="Times New Roman" w:cs="Times New Roman"/>
        </w:rPr>
        <w:lastRenderedPageBreak/>
        <w:t>Федеральное государственное бюджетное образовательное учреждение высшего образования</w:t>
      </w:r>
    </w:p>
    <w:p w:rsidR="008057BA" w:rsidRPr="00750C87" w:rsidRDefault="008057BA" w:rsidP="008057BA">
      <w:pPr>
        <w:spacing w:after="0" w:line="240" w:lineRule="auto"/>
        <w:jc w:val="center"/>
        <w:rPr>
          <w:rFonts w:ascii="Times New Roman" w:hAnsi="Times New Roman" w:cs="Times New Roman"/>
        </w:rPr>
      </w:pPr>
      <w:r w:rsidRPr="00750C87">
        <w:rPr>
          <w:rFonts w:ascii="Times New Roman" w:hAnsi="Times New Roman" w:cs="Times New Roman"/>
        </w:rPr>
        <w:t>«Сибирский государственный университет путей сообщения» (СГУПС)</w:t>
      </w:r>
    </w:p>
    <w:p w:rsidR="008057BA" w:rsidRPr="00750C87" w:rsidRDefault="008057BA" w:rsidP="008057BA">
      <w:pPr>
        <w:spacing w:after="0" w:line="240" w:lineRule="auto"/>
        <w:jc w:val="center"/>
        <w:rPr>
          <w:rFonts w:ascii="Times New Roman" w:hAnsi="Times New Roman" w:cs="Times New Roman"/>
          <w:b/>
          <w:bCs/>
          <w:sz w:val="26"/>
          <w:szCs w:val="26"/>
        </w:rPr>
      </w:pPr>
      <w:r w:rsidRPr="00750C87">
        <w:rPr>
          <w:rFonts w:ascii="Times New Roman" w:hAnsi="Times New Roman" w:cs="Times New Roman"/>
          <w:b/>
          <w:bCs/>
          <w:sz w:val="26"/>
          <w:szCs w:val="26"/>
        </w:rPr>
        <w:t>Обоснование</w:t>
      </w:r>
      <w:r w:rsidRPr="00750C87">
        <w:rPr>
          <w:rFonts w:ascii="Times New Roman" w:hAnsi="Times New Roman" w:cs="Times New Roman"/>
          <w:b/>
          <w:bCs/>
          <w:sz w:val="26"/>
          <w:szCs w:val="26"/>
        </w:rPr>
        <w:br/>
        <w:t xml:space="preserve"> начальной (максимальной) цены контракта при осуществлении закупок в соответствии </w:t>
      </w:r>
    </w:p>
    <w:p w:rsidR="008057BA" w:rsidRPr="00750C87" w:rsidRDefault="008057BA" w:rsidP="008057BA">
      <w:pPr>
        <w:spacing w:after="0" w:line="240" w:lineRule="auto"/>
        <w:jc w:val="center"/>
        <w:rPr>
          <w:rFonts w:ascii="Times New Roman" w:hAnsi="Times New Roman" w:cs="Times New Roman"/>
          <w:b/>
          <w:bCs/>
          <w:sz w:val="26"/>
          <w:szCs w:val="26"/>
        </w:rPr>
      </w:pPr>
      <w:r w:rsidRPr="00750C87">
        <w:rPr>
          <w:rFonts w:ascii="Times New Roman" w:hAnsi="Times New Roman" w:cs="Times New Roman"/>
          <w:b/>
          <w:bCs/>
          <w:sz w:val="26"/>
          <w:szCs w:val="26"/>
        </w:rPr>
        <w:t>с Федеральным законом от 05.04.2013г. №44-ФЗ</w:t>
      </w:r>
    </w:p>
    <w:p w:rsidR="008057BA" w:rsidRPr="00750C87" w:rsidRDefault="00044701" w:rsidP="00F6560F">
      <w:pPr>
        <w:spacing w:after="0" w:line="240" w:lineRule="auto"/>
        <w:ind w:left="720"/>
        <w:jc w:val="center"/>
        <w:rPr>
          <w:rFonts w:ascii="Times New Roman" w:hAnsi="Times New Roman" w:cs="Times New Roman"/>
          <w:b/>
          <w:bCs/>
          <w:sz w:val="26"/>
          <w:szCs w:val="26"/>
        </w:rPr>
      </w:pPr>
      <w:r w:rsidRPr="00750C87">
        <w:rPr>
          <w:rFonts w:ascii="Times New Roman" w:eastAsia="Times New Roman" w:hAnsi="Times New Roman" w:cs="Times New Roman"/>
          <w:b/>
          <w:sz w:val="24"/>
          <w:szCs w:val="24"/>
          <w:lang w:eastAsia="ru-RU"/>
        </w:rPr>
        <w:t xml:space="preserve">Выполнение работ по </w:t>
      </w:r>
      <w:r w:rsidR="00F6560F" w:rsidRPr="00750C87">
        <w:rPr>
          <w:rFonts w:ascii="Times New Roman" w:eastAsia="Times New Roman" w:hAnsi="Times New Roman" w:cs="Times New Roman"/>
          <w:b/>
          <w:sz w:val="24"/>
          <w:szCs w:val="24"/>
          <w:lang w:eastAsia="ru-RU"/>
        </w:rPr>
        <w:t>текуще</w:t>
      </w:r>
      <w:r w:rsidR="00D738FA">
        <w:rPr>
          <w:rFonts w:ascii="Times New Roman" w:eastAsia="Times New Roman" w:hAnsi="Times New Roman" w:cs="Times New Roman"/>
          <w:b/>
          <w:sz w:val="24"/>
          <w:szCs w:val="24"/>
          <w:lang w:eastAsia="ru-RU"/>
        </w:rPr>
        <w:t>му ремонту комнат общежития №1 (1этап</w:t>
      </w:r>
      <w:r w:rsidR="00F6560F" w:rsidRPr="00750C87">
        <w:rPr>
          <w:rFonts w:ascii="Times New Roman" w:eastAsia="Times New Roman" w:hAnsi="Times New Roman" w:cs="Times New Roman"/>
          <w:b/>
          <w:sz w:val="24"/>
          <w:szCs w:val="24"/>
          <w:lang w:eastAsia="ru-RU"/>
        </w:rPr>
        <w:t>).</w:t>
      </w:r>
    </w:p>
    <w:p w:rsidR="008057BA" w:rsidRPr="00750C87" w:rsidRDefault="00044701" w:rsidP="008057BA">
      <w:pPr>
        <w:pBdr>
          <w:top w:val="single" w:sz="4" w:space="1" w:color="auto"/>
        </w:pBdr>
        <w:spacing w:after="0" w:line="240" w:lineRule="auto"/>
        <w:jc w:val="center"/>
        <w:rPr>
          <w:rFonts w:ascii="Times New Roman" w:hAnsi="Times New Roman" w:cs="Times New Roman"/>
          <w:i/>
          <w:iCs/>
          <w:sz w:val="18"/>
          <w:szCs w:val="18"/>
        </w:rPr>
      </w:pPr>
      <w:r w:rsidRPr="00750C87">
        <w:rPr>
          <w:rFonts w:ascii="Times New Roman" w:hAnsi="Times New Roman" w:cs="Times New Roman"/>
          <w:i/>
          <w:iCs/>
          <w:sz w:val="18"/>
          <w:szCs w:val="18"/>
        </w:rPr>
        <w:t xml:space="preserve"> </w:t>
      </w:r>
      <w:r w:rsidR="008057BA" w:rsidRPr="00750C87">
        <w:rPr>
          <w:rFonts w:ascii="Times New Roman" w:hAnsi="Times New Roman" w:cs="Times New Roman"/>
          <w:i/>
          <w:iCs/>
          <w:sz w:val="18"/>
          <w:szCs w:val="18"/>
        </w:rPr>
        <w:t>(указывается предмет контракта)</w:t>
      </w:r>
    </w:p>
    <w:tbl>
      <w:tblPr>
        <w:tblW w:w="0" w:type="auto"/>
        <w:tblInd w:w="-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3289"/>
        <w:gridCol w:w="5103"/>
        <w:gridCol w:w="5103"/>
      </w:tblGrid>
      <w:tr w:rsidR="008057BA" w:rsidRPr="00750C87" w:rsidTr="008057BA">
        <w:tc>
          <w:tcPr>
            <w:tcW w:w="3289" w:type="dxa"/>
          </w:tcPr>
          <w:p w:rsidR="008057BA" w:rsidRPr="00750C87" w:rsidRDefault="008057BA" w:rsidP="008057BA">
            <w:pPr>
              <w:spacing w:after="0" w:line="240" w:lineRule="auto"/>
              <w:jc w:val="both"/>
              <w:rPr>
                <w:rFonts w:ascii="Times New Roman" w:hAnsi="Times New Roman" w:cs="Times New Roman"/>
                <w:b/>
                <w:bCs/>
                <w:sz w:val="24"/>
                <w:szCs w:val="24"/>
              </w:rPr>
            </w:pPr>
            <w:r w:rsidRPr="00750C87">
              <w:rPr>
                <w:rFonts w:ascii="Times New Roman" w:hAnsi="Times New Roman" w:cs="Times New Roman"/>
                <w:b/>
                <w:bCs/>
                <w:sz w:val="24"/>
                <w:szCs w:val="24"/>
              </w:rPr>
              <w:t>Основные характеристики объекта закупки</w:t>
            </w:r>
          </w:p>
        </w:tc>
        <w:tc>
          <w:tcPr>
            <w:tcW w:w="10206" w:type="dxa"/>
            <w:gridSpan w:val="2"/>
          </w:tcPr>
          <w:p w:rsidR="008057BA" w:rsidRPr="00750C87" w:rsidRDefault="00044701" w:rsidP="00F6560F">
            <w:pPr>
              <w:spacing w:after="0" w:line="240" w:lineRule="auto"/>
              <w:jc w:val="both"/>
              <w:rPr>
                <w:rFonts w:ascii="Times New Roman" w:eastAsia="Times New Roman" w:hAnsi="Times New Roman" w:cs="Times New Roman"/>
                <w:color w:val="FF0000"/>
                <w:sz w:val="24"/>
                <w:szCs w:val="24"/>
                <w:lang w:eastAsia="ru-RU"/>
              </w:rPr>
            </w:pPr>
            <w:r w:rsidRPr="00750C87">
              <w:rPr>
                <w:rFonts w:ascii="Times New Roman" w:eastAsia="Times New Roman" w:hAnsi="Times New Roman" w:cs="Times New Roman"/>
                <w:lang w:eastAsia="ru-RU"/>
              </w:rPr>
              <w:t xml:space="preserve">Выполнение работ по </w:t>
            </w:r>
            <w:r w:rsidR="00F6560F" w:rsidRPr="00750C87">
              <w:rPr>
                <w:rFonts w:ascii="Times New Roman" w:eastAsia="Times New Roman" w:hAnsi="Times New Roman" w:cs="Times New Roman"/>
                <w:lang w:eastAsia="ru-RU"/>
              </w:rPr>
              <w:t>текуще</w:t>
            </w:r>
            <w:r w:rsidR="00D738FA">
              <w:rPr>
                <w:rFonts w:ascii="Times New Roman" w:eastAsia="Times New Roman" w:hAnsi="Times New Roman" w:cs="Times New Roman"/>
                <w:lang w:eastAsia="ru-RU"/>
              </w:rPr>
              <w:t>му ремонту комнат общежития №1 (1 этап</w:t>
            </w:r>
            <w:r w:rsidR="00F6560F" w:rsidRPr="00750C87">
              <w:rPr>
                <w:rFonts w:ascii="Times New Roman" w:eastAsia="Times New Roman" w:hAnsi="Times New Roman" w:cs="Times New Roman"/>
                <w:lang w:eastAsia="ru-RU"/>
              </w:rPr>
              <w:t>)</w:t>
            </w:r>
          </w:p>
        </w:tc>
      </w:tr>
      <w:tr w:rsidR="008057BA" w:rsidRPr="00750C87" w:rsidTr="008057BA">
        <w:tc>
          <w:tcPr>
            <w:tcW w:w="3289" w:type="dxa"/>
          </w:tcPr>
          <w:p w:rsidR="008057BA" w:rsidRPr="00750C87" w:rsidRDefault="008057BA" w:rsidP="008057BA">
            <w:pPr>
              <w:spacing w:after="0" w:line="240" w:lineRule="auto"/>
              <w:jc w:val="both"/>
              <w:rPr>
                <w:rFonts w:ascii="Times New Roman" w:hAnsi="Times New Roman" w:cs="Times New Roman"/>
                <w:b/>
                <w:bCs/>
                <w:sz w:val="24"/>
                <w:szCs w:val="24"/>
              </w:rPr>
            </w:pPr>
            <w:r w:rsidRPr="00750C87">
              <w:rPr>
                <w:rFonts w:ascii="Times New Roman" w:hAnsi="Times New Roman" w:cs="Times New Roman"/>
                <w:b/>
                <w:bCs/>
                <w:sz w:val="24"/>
                <w:szCs w:val="24"/>
              </w:rPr>
              <w:t xml:space="preserve">Используемый метод определения НМЦК </w:t>
            </w:r>
            <w:r w:rsidRPr="00750C87">
              <w:rPr>
                <w:rFonts w:ascii="Times New Roman" w:hAnsi="Times New Roman" w:cs="Times New Roman"/>
                <w:b/>
                <w:bCs/>
                <w:sz w:val="24"/>
                <w:szCs w:val="24"/>
              </w:rPr>
              <w:br/>
              <w:t>с обоснованием:</w:t>
            </w:r>
          </w:p>
        </w:tc>
        <w:tc>
          <w:tcPr>
            <w:tcW w:w="10206" w:type="dxa"/>
            <w:gridSpan w:val="2"/>
          </w:tcPr>
          <w:p w:rsidR="008057BA" w:rsidRPr="00750C87" w:rsidRDefault="008057BA" w:rsidP="008057BA">
            <w:pPr>
              <w:spacing w:after="0" w:line="240" w:lineRule="auto"/>
              <w:rPr>
                <w:rFonts w:ascii="Times New Roman" w:hAnsi="Times New Roman" w:cs="Times New Roman"/>
                <w:sz w:val="24"/>
                <w:szCs w:val="24"/>
              </w:rPr>
            </w:pPr>
            <w:proofErr w:type="spellStart"/>
            <w:r w:rsidRPr="00750C87">
              <w:rPr>
                <w:rFonts w:ascii="Times New Roman" w:hAnsi="Times New Roman" w:cs="Times New Roman"/>
                <w:sz w:val="24"/>
                <w:szCs w:val="24"/>
              </w:rPr>
              <w:t>Проектно</w:t>
            </w:r>
            <w:proofErr w:type="spellEnd"/>
            <w:r w:rsidRPr="00750C87">
              <w:rPr>
                <w:rFonts w:ascii="Times New Roman" w:hAnsi="Times New Roman" w:cs="Times New Roman"/>
                <w:sz w:val="24"/>
                <w:szCs w:val="24"/>
              </w:rPr>
              <w:t xml:space="preserve"> - сметный метод.  Использованы</w:t>
            </w:r>
            <w:r w:rsidRPr="00750C87">
              <w:rPr>
                <w:rFonts w:ascii="Times New Roman" w:hAnsi="Times New Roman" w:cs="Times New Roman"/>
              </w:rPr>
              <w:t xml:space="preserve"> Федеральные единичные расценки (ФЕР), предназначенные для определения прямых затрат в сметной стоимости строительных и ремонтных работ (</w:t>
            </w:r>
            <w:proofErr w:type="spellStart"/>
            <w:r w:rsidRPr="00750C87">
              <w:rPr>
                <w:rFonts w:ascii="Times New Roman" w:hAnsi="Times New Roman" w:cs="Times New Roman"/>
              </w:rPr>
              <w:t>утвержд</w:t>
            </w:r>
            <w:proofErr w:type="gramStart"/>
            <w:r w:rsidRPr="00750C87">
              <w:rPr>
                <w:rFonts w:ascii="Times New Roman" w:hAnsi="Times New Roman" w:cs="Times New Roman"/>
              </w:rPr>
              <w:t>.П</w:t>
            </w:r>
            <w:proofErr w:type="gramEnd"/>
            <w:r w:rsidRPr="00750C87">
              <w:rPr>
                <w:rFonts w:ascii="Times New Roman" w:hAnsi="Times New Roman" w:cs="Times New Roman"/>
              </w:rPr>
              <w:t>риказом</w:t>
            </w:r>
            <w:proofErr w:type="spellEnd"/>
            <w:r w:rsidRPr="00750C87">
              <w:rPr>
                <w:rFonts w:ascii="Times New Roman" w:hAnsi="Times New Roman" w:cs="Times New Roman"/>
              </w:rPr>
              <w:t xml:space="preserve"> Минстроя России)</w:t>
            </w:r>
          </w:p>
        </w:tc>
      </w:tr>
      <w:tr w:rsidR="008057BA" w:rsidRPr="00750C87" w:rsidTr="008057BA">
        <w:tc>
          <w:tcPr>
            <w:tcW w:w="3289" w:type="dxa"/>
          </w:tcPr>
          <w:p w:rsidR="008057BA" w:rsidRPr="00750C87" w:rsidRDefault="008057BA" w:rsidP="008057BA">
            <w:pPr>
              <w:spacing w:after="0" w:line="240" w:lineRule="auto"/>
              <w:jc w:val="both"/>
              <w:rPr>
                <w:rFonts w:ascii="Times New Roman" w:hAnsi="Times New Roman" w:cs="Times New Roman"/>
                <w:b/>
                <w:bCs/>
                <w:sz w:val="24"/>
                <w:szCs w:val="24"/>
              </w:rPr>
            </w:pPr>
            <w:r w:rsidRPr="00750C87">
              <w:rPr>
                <w:rFonts w:ascii="Times New Roman" w:hAnsi="Times New Roman" w:cs="Times New Roman"/>
                <w:b/>
                <w:bCs/>
                <w:sz w:val="24"/>
                <w:szCs w:val="24"/>
              </w:rPr>
              <w:t>Расчет НМЦК</w:t>
            </w:r>
          </w:p>
        </w:tc>
        <w:tc>
          <w:tcPr>
            <w:tcW w:w="10206" w:type="dxa"/>
            <w:gridSpan w:val="2"/>
          </w:tcPr>
          <w:p w:rsidR="008057BA" w:rsidRPr="00750C87" w:rsidRDefault="008057BA" w:rsidP="008057BA">
            <w:pPr>
              <w:spacing w:after="0" w:line="240" w:lineRule="auto"/>
              <w:rPr>
                <w:rFonts w:ascii="Times New Roman" w:hAnsi="Times New Roman" w:cs="Times New Roman"/>
                <w:sz w:val="24"/>
                <w:szCs w:val="24"/>
              </w:rPr>
            </w:pPr>
            <w:r w:rsidRPr="00750C87">
              <w:rPr>
                <w:rFonts w:ascii="Times New Roman" w:hAnsi="Times New Roman" w:cs="Times New Roman"/>
                <w:sz w:val="24"/>
                <w:szCs w:val="24"/>
              </w:rPr>
              <w:t>См. приложение.</w:t>
            </w:r>
          </w:p>
        </w:tc>
      </w:tr>
      <w:tr w:rsidR="008057BA" w:rsidRPr="00750C87" w:rsidTr="008057BA">
        <w:trPr>
          <w:cantSplit/>
        </w:trPr>
        <w:tc>
          <w:tcPr>
            <w:tcW w:w="8392" w:type="dxa"/>
            <w:gridSpan w:val="2"/>
            <w:tcBorders>
              <w:right w:val="nil"/>
            </w:tcBorders>
          </w:tcPr>
          <w:p w:rsidR="008057BA" w:rsidRPr="00750C87" w:rsidRDefault="008057BA" w:rsidP="008057BA">
            <w:pPr>
              <w:spacing w:after="0" w:line="240" w:lineRule="auto"/>
              <w:jc w:val="right"/>
              <w:rPr>
                <w:rFonts w:ascii="Times New Roman" w:hAnsi="Times New Roman" w:cs="Times New Roman"/>
                <w:b/>
                <w:bCs/>
                <w:sz w:val="24"/>
                <w:szCs w:val="24"/>
              </w:rPr>
            </w:pPr>
            <w:r w:rsidRPr="00750C87">
              <w:rPr>
                <w:rFonts w:ascii="Times New Roman" w:hAnsi="Times New Roman" w:cs="Times New Roman"/>
                <w:b/>
                <w:bCs/>
                <w:sz w:val="24"/>
                <w:szCs w:val="24"/>
              </w:rPr>
              <w:t>Дата подготовки обоснования НМЦК:</w:t>
            </w:r>
          </w:p>
        </w:tc>
        <w:tc>
          <w:tcPr>
            <w:tcW w:w="5103" w:type="dxa"/>
            <w:tcBorders>
              <w:left w:val="nil"/>
            </w:tcBorders>
          </w:tcPr>
          <w:p w:rsidR="008057BA" w:rsidRPr="00750C87" w:rsidRDefault="00F6560F" w:rsidP="008057BA">
            <w:pPr>
              <w:spacing w:after="0" w:line="240" w:lineRule="auto"/>
              <w:rPr>
                <w:rFonts w:ascii="Times New Roman" w:hAnsi="Times New Roman" w:cs="Times New Roman"/>
                <w:b/>
                <w:bCs/>
                <w:sz w:val="24"/>
                <w:szCs w:val="24"/>
              </w:rPr>
            </w:pPr>
            <w:r w:rsidRPr="00750C87">
              <w:rPr>
                <w:rFonts w:ascii="Times New Roman" w:hAnsi="Times New Roman" w:cs="Times New Roman"/>
                <w:b/>
                <w:bCs/>
                <w:sz w:val="24"/>
                <w:szCs w:val="24"/>
              </w:rPr>
              <w:t>18.02.2021г.</w:t>
            </w:r>
          </w:p>
        </w:tc>
      </w:tr>
    </w:tbl>
    <w:p w:rsidR="008057BA" w:rsidRPr="00750C87" w:rsidRDefault="008057BA" w:rsidP="008057BA">
      <w:pPr>
        <w:tabs>
          <w:tab w:val="left" w:pos="13438"/>
        </w:tabs>
        <w:spacing w:after="0" w:line="240" w:lineRule="auto"/>
        <w:ind w:firstLine="567"/>
        <w:jc w:val="both"/>
        <w:rPr>
          <w:rFonts w:ascii="Times New Roman" w:hAnsi="Times New Roman" w:cs="Times New Roman"/>
          <w:b/>
          <w:bCs/>
          <w:sz w:val="24"/>
          <w:szCs w:val="24"/>
        </w:rPr>
      </w:pPr>
      <w:r w:rsidRPr="00750C87">
        <w:rPr>
          <w:rFonts w:ascii="Times New Roman" w:hAnsi="Times New Roman" w:cs="Times New Roman"/>
          <w:b/>
          <w:bCs/>
          <w:sz w:val="24"/>
          <w:szCs w:val="24"/>
        </w:rPr>
        <w:t>Работник контрактной службы</w:t>
      </w:r>
    </w:p>
    <w:tbl>
      <w:tblPr>
        <w:tblW w:w="0" w:type="auto"/>
        <w:tblInd w:w="-26" w:type="dxa"/>
        <w:tblLayout w:type="fixed"/>
        <w:tblCellMar>
          <w:left w:w="28" w:type="dxa"/>
          <w:right w:w="28" w:type="dxa"/>
        </w:tblCellMar>
        <w:tblLook w:val="0000" w:firstRow="0" w:lastRow="0" w:firstColumn="0" w:lastColumn="0" w:noHBand="0" w:noVBand="0"/>
      </w:tblPr>
      <w:tblGrid>
        <w:gridCol w:w="4649"/>
      </w:tblGrid>
      <w:tr w:rsidR="008057BA" w:rsidRPr="00750C87" w:rsidTr="008057BA">
        <w:tc>
          <w:tcPr>
            <w:tcW w:w="4649" w:type="dxa"/>
            <w:tcBorders>
              <w:top w:val="nil"/>
              <w:left w:val="nil"/>
              <w:bottom w:val="single" w:sz="4" w:space="0" w:color="auto"/>
              <w:right w:val="nil"/>
            </w:tcBorders>
            <w:vAlign w:val="bottom"/>
          </w:tcPr>
          <w:p w:rsidR="008057BA" w:rsidRPr="00750C87" w:rsidRDefault="008057BA" w:rsidP="008057BA">
            <w:pPr>
              <w:spacing w:after="0" w:line="240" w:lineRule="auto"/>
              <w:jc w:val="center"/>
              <w:rPr>
                <w:rFonts w:ascii="Times New Roman" w:hAnsi="Times New Roman" w:cs="Times New Roman"/>
                <w:sz w:val="24"/>
                <w:szCs w:val="24"/>
              </w:rPr>
            </w:pPr>
            <w:proofErr w:type="spellStart"/>
            <w:r w:rsidRPr="00750C87">
              <w:rPr>
                <w:rFonts w:ascii="Times New Roman" w:hAnsi="Times New Roman" w:cs="Times New Roman"/>
                <w:sz w:val="24"/>
                <w:szCs w:val="24"/>
              </w:rPr>
              <w:t>Печко</w:t>
            </w:r>
            <w:proofErr w:type="spellEnd"/>
            <w:r w:rsidRPr="00750C87">
              <w:rPr>
                <w:rFonts w:ascii="Times New Roman" w:hAnsi="Times New Roman" w:cs="Times New Roman"/>
                <w:sz w:val="24"/>
                <w:szCs w:val="24"/>
              </w:rPr>
              <w:t xml:space="preserve"> Е.И.</w:t>
            </w:r>
          </w:p>
        </w:tc>
      </w:tr>
    </w:tbl>
    <w:p w:rsidR="00044701" w:rsidRPr="00750C87" w:rsidRDefault="00044701" w:rsidP="00DF0241">
      <w:pPr>
        <w:spacing w:after="0" w:line="240" w:lineRule="auto"/>
        <w:jc w:val="center"/>
        <w:rPr>
          <w:rFonts w:ascii="Times New Roman" w:hAnsi="Times New Roman" w:cs="Times New Roman"/>
          <w:bCs/>
          <w:sz w:val="20"/>
          <w:szCs w:val="20"/>
        </w:rPr>
        <w:sectPr w:rsidR="00044701" w:rsidRPr="00750C87" w:rsidSect="002B2171">
          <w:pgSz w:w="16838" w:h="11906" w:orient="landscape"/>
          <w:pgMar w:top="1418" w:right="1134" w:bottom="567" w:left="851" w:header="709" w:footer="709" w:gutter="0"/>
          <w:cols w:space="708"/>
          <w:docGrid w:linePitch="360"/>
        </w:sectPr>
      </w:pPr>
    </w:p>
    <w:p w:rsidR="008057BA" w:rsidRPr="00750C87" w:rsidRDefault="008057BA" w:rsidP="00DF0241">
      <w:pPr>
        <w:spacing w:after="0" w:line="240" w:lineRule="auto"/>
        <w:jc w:val="center"/>
        <w:rPr>
          <w:rFonts w:ascii="Times New Roman" w:hAnsi="Times New Roman" w:cs="Times New Roman"/>
          <w:bCs/>
          <w:sz w:val="20"/>
          <w:szCs w:val="20"/>
        </w:rPr>
      </w:pPr>
    </w:p>
    <w:p w:rsidR="008D1F01" w:rsidRPr="00750C87" w:rsidRDefault="008D1F01" w:rsidP="00DF0241">
      <w:pPr>
        <w:spacing w:after="0" w:line="240" w:lineRule="auto"/>
        <w:jc w:val="center"/>
        <w:rPr>
          <w:rFonts w:ascii="Times New Roman" w:hAnsi="Times New Roman" w:cs="Times New Roman"/>
          <w:bCs/>
          <w:sz w:val="20"/>
          <w:szCs w:val="20"/>
        </w:rPr>
      </w:pPr>
    </w:p>
    <w:p w:rsidR="00D10891" w:rsidRPr="00750C87" w:rsidRDefault="00D10891" w:rsidP="00AF4F5B">
      <w:pPr>
        <w:widowControl w:val="0"/>
        <w:autoSpaceDE w:val="0"/>
        <w:autoSpaceDN w:val="0"/>
        <w:adjustRightInd w:val="0"/>
        <w:spacing w:after="0" w:line="240" w:lineRule="auto"/>
        <w:jc w:val="center"/>
        <w:rPr>
          <w:rFonts w:ascii="Times New Roman" w:hAnsi="Times New Roman" w:cs="Times New Roman"/>
          <w:b/>
        </w:rPr>
      </w:pPr>
      <w:r w:rsidRPr="00750C87">
        <w:rPr>
          <w:rFonts w:ascii="Times New Roman" w:hAnsi="Times New Roman" w:cs="Times New Roman"/>
          <w:b/>
        </w:rPr>
        <w:t>Проект контракта</w:t>
      </w:r>
    </w:p>
    <w:p w:rsidR="00D10891" w:rsidRPr="00750C87" w:rsidRDefault="00D10891" w:rsidP="00D10891">
      <w:pPr>
        <w:spacing w:after="0"/>
        <w:rPr>
          <w:rFonts w:ascii="Times New Roman" w:hAnsi="Times New Roman"/>
          <w:b/>
        </w:rPr>
      </w:pPr>
      <w:r w:rsidRPr="00750C87">
        <w:rPr>
          <w:rFonts w:ascii="Times New Roman" w:hAnsi="Times New Roman"/>
          <w:b/>
        </w:rPr>
        <w:t xml:space="preserve">        </w:t>
      </w:r>
    </w:p>
    <w:p w:rsidR="00613985" w:rsidRPr="00750C87" w:rsidRDefault="00D10891" w:rsidP="00613985">
      <w:pPr>
        <w:widowControl w:val="0"/>
        <w:autoSpaceDE w:val="0"/>
        <w:autoSpaceDN w:val="0"/>
        <w:adjustRightInd w:val="0"/>
        <w:spacing w:after="0" w:line="240" w:lineRule="auto"/>
        <w:ind w:firstLine="540"/>
        <w:rPr>
          <w:rFonts w:ascii="Times New Roman" w:hAnsi="Times New Roman"/>
          <w:b/>
          <w:sz w:val="20"/>
          <w:szCs w:val="20"/>
        </w:rPr>
      </w:pPr>
      <w:r w:rsidRPr="00750C87">
        <w:rPr>
          <w:rFonts w:ascii="Times New Roman" w:hAnsi="Times New Roman"/>
          <w:b/>
        </w:rPr>
        <w:t xml:space="preserve">               </w:t>
      </w:r>
    </w:p>
    <w:p w:rsidR="00613985" w:rsidRPr="00750C87" w:rsidRDefault="00613985" w:rsidP="00613985">
      <w:pPr>
        <w:tabs>
          <w:tab w:val="num" w:pos="8960"/>
        </w:tabs>
        <w:spacing w:after="0" w:line="240" w:lineRule="auto"/>
        <w:ind w:hanging="360"/>
        <w:jc w:val="center"/>
        <w:rPr>
          <w:rFonts w:ascii="Times New Roman" w:eastAsia="MS Mincho" w:hAnsi="Times New Roman" w:cs="Times New Roman"/>
          <w:b/>
          <w:kern w:val="2"/>
          <w:sz w:val="20"/>
          <w:szCs w:val="20"/>
          <w:lang w:eastAsia="ru-RU"/>
        </w:rPr>
      </w:pPr>
      <w:r w:rsidRPr="00750C87">
        <w:rPr>
          <w:rFonts w:ascii="Times New Roman" w:eastAsia="Times New Roman" w:hAnsi="Times New Roman" w:cs="Times New Roman"/>
          <w:b/>
          <w:kern w:val="2"/>
          <w:sz w:val="40"/>
          <w:szCs w:val="20"/>
          <w:lang w:eastAsia="ar-SA"/>
        </w:rPr>
        <w:t xml:space="preserve">        </w:t>
      </w:r>
      <w:r w:rsidRPr="00750C87">
        <w:rPr>
          <w:rFonts w:ascii="Times New Roman" w:eastAsia="MS Mincho" w:hAnsi="Times New Roman" w:cs="Times New Roman"/>
          <w:b/>
          <w:kern w:val="2"/>
          <w:sz w:val="20"/>
          <w:szCs w:val="20"/>
          <w:lang w:eastAsia="ru-RU"/>
        </w:rPr>
        <w:t>ДОГОВОР № ___</w:t>
      </w:r>
    </w:p>
    <w:p w:rsidR="00613985" w:rsidRPr="00750C87" w:rsidRDefault="00613985" w:rsidP="00613985">
      <w:pPr>
        <w:keepNext/>
        <w:widowControl w:val="0"/>
        <w:suppressAutoHyphens/>
        <w:spacing w:after="0" w:line="240" w:lineRule="auto"/>
        <w:jc w:val="center"/>
        <w:rPr>
          <w:rFonts w:ascii="Times New Roman" w:eastAsia="MS Mincho" w:hAnsi="Times New Roman" w:cs="Times New Roman"/>
          <w:kern w:val="2"/>
          <w:sz w:val="20"/>
          <w:szCs w:val="20"/>
        </w:rPr>
      </w:pPr>
      <w:r w:rsidRPr="00750C87">
        <w:rPr>
          <w:rFonts w:ascii="Times New Roman" w:eastAsia="MS Mincho" w:hAnsi="Times New Roman" w:cs="Times New Roman"/>
          <w:kern w:val="2"/>
          <w:sz w:val="20"/>
          <w:szCs w:val="20"/>
        </w:rPr>
        <w:t>на выполнение подрядных работ</w:t>
      </w:r>
    </w:p>
    <w:p w:rsidR="00613985" w:rsidRPr="00750C87" w:rsidRDefault="00613985" w:rsidP="00613985">
      <w:pPr>
        <w:shd w:val="clear" w:color="auto" w:fill="FFFFFF"/>
        <w:tabs>
          <w:tab w:val="left" w:pos="3794"/>
          <w:tab w:val="left" w:pos="8302"/>
        </w:tabs>
        <w:suppressAutoHyphens/>
        <w:spacing w:after="0" w:line="240" w:lineRule="auto"/>
        <w:ind w:left="29" w:firstLine="511"/>
        <w:jc w:val="both"/>
        <w:rPr>
          <w:rFonts w:ascii="Times New Roman" w:eastAsia="Times New Roman" w:hAnsi="Times New Roman" w:cs="Times New Roman"/>
          <w:color w:val="000000"/>
          <w:spacing w:val="2"/>
          <w:kern w:val="2"/>
          <w:sz w:val="20"/>
          <w:szCs w:val="20"/>
          <w:lang w:eastAsia="ar-SA"/>
        </w:rPr>
      </w:pPr>
      <w:r w:rsidRPr="00750C87">
        <w:rPr>
          <w:rFonts w:ascii="Times New Roman" w:eastAsia="Times New Roman" w:hAnsi="Times New Roman" w:cs="Times New Roman"/>
          <w:color w:val="000000"/>
          <w:spacing w:val="-1"/>
          <w:kern w:val="2"/>
          <w:sz w:val="20"/>
          <w:szCs w:val="20"/>
          <w:lang w:eastAsia="ar-SA"/>
        </w:rPr>
        <w:t>г. Новосибирск</w:t>
      </w:r>
      <w:r w:rsidRPr="00750C87">
        <w:rPr>
          <w:rFonts w:ascii="Times New Roman" w:eastAsia="Times New Roman" w:hAnsi="Times New Roman" w:cs="Times New Roman"/>
          <w:color w:val="000000"/>
          <w:kern w:val="2"/>
          <w:sz w:val="20"/>
          <w:szCs w:val="20"/>
          <w:lang w:eastAsia="ar-SA"/>
        </w:rPr>
        <w:tab/>
        <w:t xml:space="preserve">                                                            «</w:t>
      </w:r>
      <w:r w:rsidR="006A2FCF" w:rsidRPr="00750C87">
        <w:rPr>
          <w:rFonts w:ascii="Times New Roman" w:eastAsia="Times New Roman" w:hAnsi="Times New Roman" w:cs="Times New Roman"/>
          <w:color w:val="000000"/>
          <w:spacing w:val="2"/>
          <w:kern w:val="2"/>
          <w:sz w:val="20"/>
          <w:szCs w:val="20"/>
          <w:lang w:eastAsia="ar-SA"/>
        </w:rPr>
        <w:t>____» _________  2021</w:t>
      </w:r>
      <w:r w:rsidRPr="00750C87">
        <w:rPr>
          <w:rFonts w:ascii="Times New Roman" w:eastAsia="Times New Roman" w:hAnsi="Times New Roman" w:cs="Times New Roman"/>
          <w:color w:val="000000"/>
          <w:spacing w:val="2"/>
          <w:kern w:val="2"/>
          <w:sz w:val="20"/>
          <w:szCs w:val="20"/>
          <w:lang w:eastAsia="ar-SA"/>
        </w:rPr>
        <w:t>г.</w:t>
      </w:r>
    </w:p>
    <w:p w:rsidR="00613985" w:rsidRPr="00750C87" w:rsidRDefault="00613985" w:rsidP="00613985">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613985" w:rsidRPr="00750C87" w:rsidRDefault="00613985" w:rsidP="00613985">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613985" w:rsidRPr="00750C87" w:rsidRDefault="00613985" w:rsidP="00613985">
      <w:pPr>
        <w:shd w:val="clear" w:color="auto" w:fill="FFFFFF"/>
        <w:tabs>
          <w:tab w:val="left" w:pos="3794"/>
          <w:tab w:val="left" w:pos="8302"/>
        </w:tabs>
        <w:suppressAutoHyphens/>
        <w:spacing w:after="0" w:line="240" w:lineRule="auto"/>
        <w:ind w:left="29"/>
        <w:jc w:val="both"/>
        <w:rPr>
          <w:rFonts w:ascii="Times New Roman" w:hAnsi="Times New Roman" w:cs="Times New Roman"/>
          <w:b/>
          <w:sz w:val="20"/>
          <w:szCs w:val="20"/>
        </w:rPr>
      </w:pPr>
      <w:r w:rsidRPr="00750C87">
        <w:rPr>
          <w:rFonts w:ascii="Times New Roman" w:eastAsia="Times New Roman" w:hAnsi="Times New Roman" w:cs="Times New Roman"/>
          <w:b/>
          <w:color w:val="000000"/>
          <w:spacing w:val="2"/>
          <w:kern w:val="2"/>
          <w:sz w:val="20"/>
          <w:szCs w:val="20"/>
          <w:lang w:eastAsia="ar-SA"/>
        </w:rPr>
        <w:t xml:space="preserve">           Ид</w:t>
      </w:r>
      <w:r w:rsidR="006A2FCF" w:rsidRPr="00750C87">
        <w:rPr>
          <w:rFonts w:ascii="Times New Roman" w:eastAsia="Times New Roman" w:hAnsi="Times New Roman" w:cs="Times New Roman"/>
          <w:b/>
          <w:color w:val="000000"/>
          <w:spacing w:val="2"/>
          <w:kern w:val="2"/>
          <w:sz w:val="20"/>
          <w:szCs w:val="20"/>
          <w:lang w:eastAsia="ar-SA"/>
        </w:rPr>
        <w:t xml:space="preserve">ентификационный код закупки № </w:t>
      </w:r>
      <w:r w:rsidR="00584B66" w:rsidRPr="00750C87">
        <w:rPr>
          <w:rFonts w:ascii="Times New Roman" w:hAnsi="Times New Roman" w:cs="Times New Roman"/>
          <w:b/>
          <w:sz w:val="20"/>
          <w:szCs w:val="20"/>
        </w:rPr>
        <w:t>211540211315554020100100140014339244</w:t>
      </w:r>
    </w:p>
    <w:p w:rsidR="00584B66" w:rsidRPr="00750C87" w:rsidRDefault="00584B66" w:rsidP="00613985">
      <w:pPr>
        <w:shd w:val="clear" w:color="auto" w:fill="FFFFFF"/>
        <w:tabs>
          <w:tab w:val="left" w:pos="3794"/>
          <w:tab w:val="left" w:pos="8302"/>
        </w:tabs>
        <w:suppressAutoHyphens/>
        <w:spacing w:after="0" w:line="240" w:lineRule="auto"/>
        <w:ind w:left="29"/>
        <w:jc w:val="both"/>
        <w:rPr>
          <w:rFonts w:ascii="Times New Roman" w:eastAsia="Times New Roman" w:hAnsi="Times New Roman" w:cs="Times New Roman"/>
          <w:color w:val="000000"/>
          <w:spacing w:val="2"/>
          <w:kern w:val="2"/>
          <w:sz w:val="20"/>
          <w:szCs w:val="20"/>
          <w:lang w:eastAsia="ar-SA"/>
        </w:rPr>
      </w:pPr>
    </w:p>
    <w:p w:rsidR="00613985" w:rsidRPr="00750C87" w:rsidRDefault="00613985" w:rsidP="00613985">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roofErr w:type="gramStart"/>
      <w:r w:rsidRPr="00750C87">
        <w:rPr>
          <w:rFonts w:ascii="Times New Roman" w:eastAsia="Times New Roman" w:hAnsi="Times New Roman" w:cs="Times New Roman"/>
          <w:b/>
          <w:color w:val="000000"/>
          <w:spacing w:val="-4"/>
          <w:sz w:val="20"/>
          <w:szCs w:val="20"/>
          <w:lang w:eastAsia="ru-RU"/>
        </w:rPr>
        <w:t>Федеральное государственное бюджетное образовательное учреждение высшего образования «Сибирский государственный университет путей сообщения» (СГУПС)</w:t>
      </w:r>
      <w:r w:rsidRPr="00750C87">
        <w:rPr>
          <w:rFonts w:ascii="Times New Roman" w:eastAsia="Times New Roman" w:hAnsi="Times New Roman" w:cs="Times New Roman"/>
          <w:color w:val="000000"/>
          <w:spacing w:val="-4"/>
          <w:sz w:val="20"/>
          <w:szCs w:val="20"/>
          <w:lang w:eastAsia="ru-RU"/>
        </w:rPr>
        <w:t xml:space="preserve">, именуемое в дальнейшем «Заказчик», в лице  проректора  </w:t>
      </w:r>
      <w:r w:rsidR="006A2FCF" w:rsidRPr="00750C87">
        <w:rPr>
          <w:rFonts w:ascii="Times New Roman" w:eastAsia="Times New Roman" w:hAnsi="Times New Roman" w:cs="Times New Roman"/>
          <w:color w:val="000000"/>
          <w:spacing w:val="-4"/>
          <w:sz w:val="20"/>
          <w:szCs w:val="20"/>
          <w:lang w:eastAsia="ru-RU"/>
        </w:rPr>
        <w:t>Новоселова Алексея Анатольевича</w:t>
      </w:r>
      <w:r w:rsidRPr="00750C87">
        <w:rPr>
          <w:rFonts w:ascii="Times New Roman" w:eastAsia="Times New Roman" w:hAnsi="Times New Roman" w:cs="Times New Roman"/>
          <w:color w:val="000000"/>
          <w:spacing w:val="-4"/>
          <w:sz w:val="20"/>
          <w:szCs w:val="20"/>
          <w:lang w:eastAsia="ru-RU"/>
        </w:rPr>
        <w:t>, действующего на основании</w:t>
      </w:r>
      <w:r w:rsidR="006A2FCF" w:rsidRPr="00750C87">
        <w:rPr>
          <w:rFonts w:ascii="Times New Roman" w:eastAsia="Times New Roman" w:hAnsi="Times New Roman" w:cs="Times New Roman"/>
          <w:color w:val="000000"/>
          <w:spacing w:val="-4"/>
          <w:sz w:val="20"/>
          <w:szCs w:val="20"/>
          <w:lang w:eastAsia="ru-RU"/>
        </w:rPr>
        <w:t xml:space="preserve"> доверенности № 52</w:t>
      </w:r>
      <w:r w:rsidRPr="00750C87">
        <w:rPr>
          <w:rFonts w:ascii="Times New Roman" w:eastAsia="Times New Roman" w:hAnsi="Times New Roman" w:cs="Times New Roman"/>
          <w:color w:val="000000"/>
          <w:spacing w:val="-4"/>
          <w:sz w:val="20"/>
          <w:szCs w:val="20"/>
          <w:lang w:eastAsia="ru-RU"/>
        </w:rPr>
        <w:t xml:space="preserve"> от </w:t>
      </w:r>
      <w:r w:rsidR="006A2FCF" w:rsidRPr="00750C87">
        <w:rPr>
          <w:rFonts w:ascii="Times New Roman" w:eastAsia="Times New Roman" w:hAnsi="Times New Roman" w:cs="Times New Roman"/>
          <w:color w:val="000000"/>
          <w:spacing w:val="-4"/>
          <w:sz w:val="20"/>
          <w:szCs w:val="20"/>
          <w:lang w:eastAsia="ru-RU"/>
        </w:rPr>
        <w:t>05.10.2018г.</w:t>
      </w:r>
      <w:r w:rsidRPr="00750C87">
        <w:rPr>
          <w:rFonts w:ascii="Times New Roman" w:eastAsia="Times New Roman" w:hAnsi="Times New Roman" w:cs="Times New Roman"/>
          <w:color w:val="000000"/>
          <w:spacing w:val="-4"/>
          <w:sz w:val="20"/>
          <w:szCs w:val="20"/>
          <w:lang w:eastAsia="ru-RU"/>
        </w:rPr>
        <w:t xml:space="preserve">, с одной стороны и </w:t>
      </w:r>
      <w:r w:rsidRPr="00750C87">
        <w:rPr>
          <w:rFonts w:ascii="Times New Roman" w:eastAsia="Times New Roman" w:hAnsi="Times New Roman" w:cs="Times New Roman"/>
          <w:b/>
          <w:color w:val="000000"/>
          <w:spacing w:val="-4"/>
          <w:sz w:val="20"/>
          <w:szCs w:val="20"/>
          <w:lang w:eastAsia="ru-RU"/>
        </w:rPr>
        <w:t>____________,</w:t>
      </w:r>
      <w:r w:rsidRPr="00750C87">
        <w:rPr>
          <w:rFonts w:ascii="Times New Roman" w:eastAsia="Times New Roman" w:hAnsi="Times New Roman" w:cs="Times New Roman"/>
          <w:color w:val="000000"/>
          <w:spacing w:val="-4"/>
          <w:sz w:val="20"/>
          <w:szCs w:val="20"/>
          <w:lang w:eastAsia="ru-RU"/>
        </w:rPr>
        <w:t xml:space="preserve"> именуемый в дальнейшем «Подрядчик», в лице ____________,  действующей на основании  Устава, с другой стороны,  в результате осуществления закупки в соответствии с Федеральным  законом 05.04.2013г. № 44-ФЗ</w:t>
      </w:r>
      <w:proofErr w:type="gramEnd"/>
      <w:r w:rsidRPr="00750C87">
        <w:rPr>
          <w:rFonts w:ascii="Times New Roman" w:eastAsia="Times New Roman" w:hAnsi="Times New Roman" w:cs="Times New Roman"/>
          <w:color w:val="000000"/>
          <w:spacing w:val="-4"/>
          <w:sz w:val="20"/>
          <w:szCs w:val="20"/>
          <w:lang w:eastAsia="ru-RU"/>
        </w:rPr>
        <w:t xml:space="preserve">  путем провед</w:t>
      </w:r>
      <w:r w:rsidR="006A2FCF" w:rsidRPr="00750C87">
        <w:rPr>
          <w:rFonts w:ascii="Times New Roman" w:eastAsia="Times New Roman" w:hAnsi="Times New Roman" w:cs="Times New Roman"/>
          <w:color w:val="000000"/>
          <w:spacing w:val="-4"/>
          <w:sz w:val="20"/>
          <w:szCs w:val="20"/>
          <w:lang w:eastAsia="ru-RU"/>
        </w:rPr>
        <w:t>ения электронного аукциона №ЭА-2</w:t>
      </w:r>
      <w:r w:rsidRPr="00750C87">
        <w:rPr>
          <w:rFonts w:ascii="Times New Roman" w:eastAsia="Times New Roman" w:hAnsi="Times New Roman" w:cs="Times New Roman"/>
          <w:color w:val="000000"/>
          <w:spacing w:val="-4"/>
          <w:sz w:val="20"/>
          <w:szCs w:val="20"/>
          <w:lang w:eastAsia="ru-RU"/>
        </w:rPr>
        <w:t>/………  для  субъектов малого  предпринимательства и  социально ориентированных некоммерческих организаций</w:t>
      </w:r>
      <w:proofErr w:type="gramStart"/>
      <w:r w:rsidRPr="00750C87">
        <w:rPr>
          <w:rFonts w:ascii="Times New Roman" w:eastAsia="Times New Roman" w:hAnsi="Times New Roman" w:cs="Times New Roman"/>
          <w:kern w:val="2"/>
          <w:sz w:val="20"/>
          <w:szCs w:val="20"/>
          <w:lang w:eastAsia="ar-SA"/>
        </w:rPr>
        <w:t xml:space="preserve"> </w:t>
      </w:r>
      <w:r w:rsidRPr="00750C87">
        <w:rPr>
          <w:rFonts w:ascii="Times New Roman" w:eastAsia="Times New Roman" w:hAnsi="Times New Roman" w:cs="Times New Roman"/>
          <w:color w:val="000000"/>
          <w:spacing w:val="-4"/>
          <w:sz w:val="20"/>
          <w:szCs w:val="20"/>
          <w:lang w:eastAsia="ru-RU"/>
        </w:rPr>
        <w:t>,</w:t>
      </w:r>
      <w:proofErr w:type="gramEnd"/>
      <w:r w:rsidRPr="00750C87">
        <w:rPr>
          <w:rFonts w:ascii="Times New Roman" w:eastAsia="Times New Roman" w:hAnsi="Times New Roman" w:cs="Times New Roman"/>
          <w:color w:val="000000"/>
          <w:spacing w:val="-4"/>
          <w:sz w:val="20"/>
          <w:szCs w:val="20"/>
          <w:lang w:eastAsia="ru-RU"/>
        </w:rPr>
        <w:t xml:space="preserve">  на основании протокола  _____________, заключили путем подписания электронной подписью гражданско-правовой договор бюджетного учреждения – настоящий договор на выполнение  работ (далее – договор) о нижеследующем:</w:t>
      </w:r>
    </w:p>
    <w:p w:rsidR="00613985" w:rsidRPr="00750C87" w:rsidRDefault="00613985" w:rsidP="00613985">
      <w:pPr>
        <w:shd w:val="clear" w:color="auto" w:fill="FFFFFF"/>
        <w:spacing w:after="0" w:line="240" w:lineRule="auto"/>
        <w:ind w:firstLine="181"/>
        <w:jc w:val="both"/>
        <w:rPr>
          <w:rFonts w:ascii="Times New Roman" w:eastAsia="Times New Roman" w:hAnsi="Times New Roman" w:cs="Times New Roman"/>
          <w:color w:val="000000"/>
          <w:spacing w:val="-4"/>
          <w:sz w:val="20"/>
          <w:szCs w:val="20"/>
          <w:lang w:eastAsia="ru-RU"/>
        </w:rPr>
      </w:pPr>
    </w:p>
    <w:p w:rsidR="00613985" w:rsidRPr="00750C87" w:rsidRDefault="00613985" w:rsidP="00613985">
      <w:pPr>
        <w:shd w:val="clear" w:color="auto" w:fill="FFFFFF"/>
        <w:suppressAutoHyphens/>
        <w:spacing w:after="0" w:line="240" w:lineRule="auto"/>
        <w:ind w:right="5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2"/>
          <w:kern w:val="2"/>
          <w:sz w:val="20"/>
          <w:szCs w:val="20"/>
          <w:lang w:eastAsia="ar-SA"/>
        </w:rPr>
        <w:t>1. Предмет договора</w:t>
      </w:r>
    </w:p>
    <w:p w:rsidR="00613985" w:rsidRPr="00750C87" w:rsidRDefault="00613985" w:rsidP="00613985">
      <w:pPr>
        <w:shd w:val="clear" w:color="auto" w:fill="FFFFFF"/>
        <w:spacing w:after="0" w:line="240" w:lineRule="auto"/>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2"/>
          <w:sz w:val="20"/>
          <w:szCs w:val="20"/>
          <w:lang w:eastAsia="ru-RU"/>
        </w:rPr>
        <w:t xml:space="preserve">     1.1.«Подрядчик» обязуется по заданию «Заказчика» выполнить из своих </w:t>
      </w:r>
      <w:r w:rsidRPr="00750C87">
        <w:rPr>
          <w:rFonts w:ascii="Times New Roman" w:eastAsia="Times New Roman" w:hAnsi="Times New Roman" w:cs="Times New Roman"/>
          <w:color w:val="000000"/>
          <w:spacing w:val="-5"/>
          <w:sz w:val="20"/>
          <w:szCs w:val="20"/>
          <w:lang w:eastAsia="ru-RU"/>
        </w:rPr>
        <w:t xml:space="preserve">материалов, своими  средствами  подрядные  работы по текущему  ремонту </w:t>
      </w:r>
      <w:r w:rsidR="00EF499F">
        <w:rPr>
          <w:rFonts w:ascii="Times New Roman" w:eastAsia="Times New Roman" w:hAnsi="Times New Roman" w:cs="Times New Roman"/>
          <w:color w:val="000000"/>
          <w:spacing w:val="-5"/>
          <w:sz w:val="20"/>
          <w:szCs w:val="20"/>
          <w:lang w:eastAsia="ru-RU"/>
        </w:rPr>
        <w:t>жилых комнат  в общежитии № 1 (1 этап</w:t>
      </w:r>
      <w:r w:rsidR="0011120E" w:rsidRPr="00750C87">
        <w:rPr>
          <w:rFonts w:ascii="Times New Roman" w:eastAsia="Times New Roman" w:hAnsi="Times New Roman" w:cs="Times New Roman"/>
          <w:color w:val="000000"/>
          <w:spacing w:val="-5"/>
          <w:sz w:val="20"/>
          <w:szCs w:val="20"/>
          <w:lang w:eastAsia="ru-RU"/>
        </w:rPr>
        <w:t>)</w:t>
      </w:r>
      <w:proofErr w:type="gramStart"/>
      <w:r w:rsidR="006A2FCF" w:rsidRPr="00750C87">
        <w:rPr>
          <w:rFonts w:ascii="Times New Roman" w:eastAsia="Times New Roman" w:hAnsi="Times New Roman" w:cs="Times New Roman"/>
          <w:color w:val="000000"/>
          <w:spacing w:val="-5"/>
          <w:sz w:val="20"/>
          <w:szCs w:val="20"/>
          <w:lang w:eastAsia="ru-RU"/>
        </w:rPr>
        <w:t xml:space="preserve"> </w:t>
      </w:r>
      <w:r w:rsidRPr="00750C87">
        <w:rPr>
          <w:rFonts w:ascii="Times New Roman" w:eastAsia="Times New Roman" w:hAnsi="Times New Roman" w:cs="Times New Roman"/>
          <w:color w:val="000000"/>
          <w:spacing w:val="-5"/>
          <w:sz w:val="20"/>
          <w:szCs w:val="20"/>
          <w:lang w:eastAsia="ru-RU"/>
        </w:rPr>
        <w:t>,</w:t>
      </w:r>
      <w:proofErr w:type="gramEnd"/>
      <w:r w:rsidRPr="00750C87">
        <w:rPr>
          <w:rFonts w:ascii="Times New Roman" w:eastAsia="Times New Roman" w:hAnsi="Times New Roman" w:cs="Times New Roman"/>
          <w:color w:val="000000"/>
          <w:spacing w:val="-5"/>
          <w:sz w:val="20"/>
          <w:szCs w:val="20"/>
          <w:lang w:eastAsia="ru-RU"/>
        </w:rPr>
        <w:t xml:space="preserve"> а «Заказчик» принять эти работы и оплатить их стоимость.</w:t>
      </w:r>
    </w:p>
    <w:p w:rsidR="00613985" w:rsidRPr="00750C87" w:rsidRDefault="00613985" w:rsidP="00613985">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1.2.«Подрядчик» выполняет работы по текущему ремонту </w:t>
      </w:r>
      <w:r w:rsidR="006A2FCF" w:rsidRPr="00750C87">
        <w:rPr>
          <w:rFonts w:ascii="Times New Roman" w:eastAsia="Times New Roman" w:hAnsi="Times New Roman" w:cs="Times New Roman"/>
          <w:sz w:val="20"/>
          <w:szCs w:val="20"/>
          <w:lang w:eastAsia="ru-RU"/>
        </w:rPr>
        <w:t xml:space="preserve">жилых комнат №№ 112,114,116,113,115,117,119,121,123,125 и прилегающего </w:t>
      </w:r>
      <w:r w:rsidR="00EF499F">
        <w:rPr>
          <w:rFonts w:ascii="Times New Roman" w:eastAsia="Times New Roman" w:hAnsi="Times New Roman" w:cs="Times New Roman"/>
          <w:sz w:val="20"/>
          <w:szCs w:val="20"/>
          <w:lang w:eastAsia="ru-RU"/>
        </w:rPr>
        <w:t>к ним коридора в общежитии № 1 (1 этап</w:t>
      </w:r>
      <w:r w:rsidR="006A2FCF" w:rsidRPr="00750C87">
        <w:rPr>
          <w:rFonts w:ascii="Times New Roman" w:eastAsia="Times New Roman" w:hAnsi="Times New Roman" w:cs="Times New Roman"/>
          <w:sz w:val="20"/>
          <w:szCs w:val="20"/>
          <w:lang w:eastAsia="ru-RU"/>
        </w:rPr>
        <w:t>)</w:t>
      </w:r>
      <w:r w:rsidRPr="00750C87">
        <w:rPr>
          <w:rFonts w:ascii="Times New Roman" w:eastAsia="Times New Roman" w:hAnsi="Times New Roman" w:cs="Times New Roman"/>
          <w:sz w:val="20"/>
          <w:szCs w:val="20"/>
          <w:lang w:eastAsia="ru-RU"/>
        </w:rPr>
        <w:t xml:space="preserve">  (далее по тексту – работы), расположен</w:t>
      </w:r>
      <w:r w:rsidR="006A2FCF" w:rsidRPr="00750C87">
        <w:rPr>
          <w:rFonts w:ascii="Times New Roman" w:eastAsia="Times New Roman" w:hAnsi="Times New Roman" w:cs="Times New Roman"/>
          <w:sz w:val="20"/>
          <w:szCs w:val="20"/>
          <w:lang w:eastAsia="ru-RU"/>
        </w:rPr>
        <w:t>ного по  ул. Дуси Ковальчук, 187</w:t>
      </w:r>
      <w:r w:rsidRPr="00750C87">
        <w:rPr>
          <w:rFonts w:ascii="Times New Roman" w:eastAsia="Times New Roman" w:hAnsi="Times New Roman" w:cs="Times New Roman"/>
          <w:sz w:val="20"/>
          <w:szCs w:val="20"/>
          <w:lang w:eastAsia="ru-RU"/>
        </w:rPr>
        <w:t>, в соответствии с</w:t>
      </w:r>
      <w:r w:rsidRPr="00750C87">
        <w:rPr>
          <w:rFonts w:ascii="Times New Roman" w:eastAsia="Times New Roman" w:hAnsi="Times New Roman" w:cs="Times New Roman"/>
          <w:bCs/>
          <w:sz w:val="20"/>
          <w:szCs w:val="20"/>
          <w:lang w:eastAsia="ru-RU"/>
        </w:rPr>
        <w:t xml:space="preserve">  техническим заданием Заказчика (Приложение №1 к договору).                 </w:t>
      </w:r>
    </w:p>
    <w:p w:rsidR="00613985" w:rsidRPr="00750C87" w:rsidRDefault="00613985" w:rsidP="00613985">
      <w:pPr>
        <w:shd w:val="clear" w:color="auto" w:fill="FFFFFF"/>
        <w:tabs>
          <w:tab w:val="num" w:pos="180"/>
        </w:tab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1.3. Стоимость работ предусмотрена локально-сметным расчетом (Приложение № 2 к договору). </w:t>
      </w:r>
    </w:p>
    <w:p w:rsidR="00613985" w:rsidRPr="00750C87" w:rsidRDefault="00613985" w:rsidP="00613985">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1.4. </w:t>
      </w:r>
      <w:proofErr w:type="gramStart"/>
      <w:r w:rsidRPr="00750C87">
        <w:rPr>
          <w:rFonts w:ascii="Times New Roman" w:eastAsia="Times New Roman" w:hAnsi="Times New Roman" w:cs="Times New Roman"/>
          <w:sz w:val="20"/>
          <w:szCs w:val="20"/>
          <w:lang w:eastAsia="ru-RU"/>
        </w:rPr>
        <w:t>«Подрядчик» гарантирует, что работы, а также материалы, используемые в ходе их выполнения, соответствуют требованиям государственных стандартов Российской Федерации, материалы, оборудование, подлежащие сертификации, сертифицированы в соответствии с законодательством Российской Федерации, являются новыми, исправными, пригодными к использованию.</w:t>
      </w:r>
      <w:proofErr w:type="gramEnd"/>
      <w:r w:rsidRPr="00750C87">
        <w:rPr>
          <w:rFonts w:ascii="Times New Roman" w:eastAsia="Times New Roman" w:hAnsi="Times New Roman" w:cs="Times New Roman"/>
          <w:sz w:val="20"/>
          <w:szCs w:val="20"/>
          <w:lang w:eastAsia="ru-RU"/>
        </w:rPr>
        <w:t xml:space="preserve"> Копии сертификатов соответствия на изделия, оборудование и материалы, используемые «Подрядчиком» при выполнении работ, подлежат обязательной передаче «Заказчику» одновременно с передачей акта о приемке выполненных работ.</w:t>
      </w:r>
    </w:p>
    <w:p w:rsidR="00613985" w:rsidRPr="00750C87" w:rsidRDefault="00613985" w:rsidP="00613985">
      <w:pPr>
        <w:shd w:val="clear" w:color="auto" w:fill="FFFFFF"/>
        <w:tabs>
          <w:tab w:val="num" w:pos="180"/>
        </w:tabs>
        <w:spacing w:after="0" w:line="240" w:lineRule="auto"/>
        <w:ind w:right="34"/>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1.5. Последовательность производства работ осуществляется в соответствии с графиком производства работ, который составляется «Подрядчиком» и согласовывается с «Заказчиком».</w:t>
      </w:r>
    </w:p>
    <w:p w:rsidR="00613985" w:rsidRPr="00750C87" w:rsidRDefault="00613985" w:rsidP="00613985">
      <w:pPr>
        <w:shd w:val="clear" w:color="auto" w:fill="FFFFFF"/>
        <w:suppressAutoHyphens/>
        <w:spacing w:after="0" w:line="240" w:lineRule="auto"/>
        <w:ind w:right="43"/>
        <w:jc w:val="both"/>
        <w:rPr>
          <w:rFonts w:ascii="Times New Roman" w:eastAsia="Times New Roman" w:hAnsi="Times New Roman" w:cs="Times New Roman"/>
          <w:color w:val="000000"/>
          <w:spacing w:val="-4"/>
          <w:kern w:val="2"/>
          <w:sz w:val="20"/>
          <w:szCs w:val="20"/>
          <w:lang w:eastAsia="ar-SA"/>
        </w:rPr>
      </w:pPr>
      <w:r w:rsidRPr="00750C87">
        <w:rPr>
          <w:rFonts w:ascii="Times New Roman" w:eastAsia="Times New Roman" w:hAnsi="Times New Roman" w:cs="Times New Roman"/>
          <w:sz w:val="20"/>
          <w:szCs w:val="20"/>
          <w:lang w:eastAsia="ru-RU"/>
        </w:rPr>
        <w:t xml:space="preserve">       1.6.</w:t>
      </w:r>
      <w:r w:rsidRPr="00750C87">
        <w:rPr>
          <w:rFonts w:ascii="Times New Roman" w:eastAsia="Times New Roman" w:hAnsi="Times New Roman" w:cs="Times New Roman"/>
          <w:kern w:val="2"/>
          <w:sz w:val="20"/>
          <w:szCs w:val="20"/>
          <w:lang w:eastAsia="ar-SA"/>
        </w:rPr>
        <w:t xml:space="preserve"> </w:t>
      </w:r>
      <w:r w:rsidRPr="00750C87">
        <w:rPr>
          <w:rFonts w:ascii="Times New Roman" w:eastAsia="Times New Roman" w:hAnsi="Times New Roman" w:cs="Times New Roman"/>
          <w:sz w:val="20"/>
          <w:szCs w:val="20"/>
          <w:lang w:eastAsia="ru-RU"/>
        </w:rPr>
        <w:t>При исполнении договора по согласованию сторон путем заключения дополнительного соглашения  допускается выполнение работ,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w:t>
      </w:r>
    </w:p>
    <w:p w:rsidR="00613985" w:rsidRPr="00750C87" w:rsidRDefault="00613985" w:rsidP="00613985">
      <w:pPr>
        <w:shd w:val="clear" w:color="auto" w:fill="FFFFFF"/>
        <w:tabs>
          <w:tab w:val="num" w:pos="180"/>
        </w:tabs>
        <w:spacing w:after="0" w:line="240" w:lineRule="auto"/>
        <w:ind w:right="36"/>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b/>
          <w:color w:val="000000"/>
          <w:spacing w:val="-6"/>
          <w:sz w:val="20"/>
          <w:szCs w:val="20"/>
          <w:lang w:eastAsia="ru-RU"/>
        </w:rPr>
        <w:t xml:space="preserve">       </w:t>
      </w:r>
    </w:p>
    <w:p w:rsidR="00613985" w:rsidRPr="00750C87" w:rsidRDefault="00613985" w:rsidP="00613985">
      <w:pPr>
        <w:shd w:val="clear" w:color="auto" w:fill="FFFFFF"/>
        <w:suppressAutoHyphens/>
        <w:spacing w:after="0" w:line="240" w:lineRule="auto"/>
        <w:ind w:left="7" w:right="36" w:hanging="7"/>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color w:val="000000"/>
          <w:spacing w:val="-6"/>
          <w:kern w:val="2"/>
          <w:sz w:val="20"/>
          <w:szCs w:val="20"/>
          <w:lang w:eastAsia="ar-SA"/>
        </w:rPr>
        <w:t>2. Цена договора</w:t>
      </w:r>
    </w:p>
    <w:p w:rsidR="00613985" w:rsidRPr="00750C87" w:rsidRDefault="00613985" w:rsidP="00613985">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2.1. Цена договора составляет</w:t>
      </w:r>
      <w:proofErr w:type="gramStart"/>
      <w:r w:rsidRPr="00750C87">
        <w:rPr>
          <w:rFonts w:ascii="Times New Roman" w:eastAsia="Times New Roman" w:hAnsi="Times New Roman" w:cs="Times New Roman"/>
          <w:sz w:val="20"/>
          <w:szCs w:val="20"/>
          <w:lang w:eastAsia="ru-RU"/>
        </w:rPr>
        <w:t xml:space="preserve">  _________(_____), </w:t>
      </w:r>
      <w:proofErr w:type="gramEnd"/>
      <w:r w:rsidRPr="00750C87">
        <w:rPr>
          <w:rFonts w:ascii="Times New Roman" w:eastAsia="Times New Roman" w:hAnsi="Times New Roman" w:cs="Times New Roman"/>
          <w:sz w:val="20"/>
          <w:szCs w:val="20"/>
          <w:lang w:eastAsia="ru-RU"/>
        </w:rPr>
        <w:t xml:space="preserve">с учетом или без учета НДС. </w:t>
      </w:r>
    </w:p>
    <w:p w:rsidR="00613985" w:rsidRPr="00750C87" w:rsidRDefault="00613985" w:rsidP="00613985">
      <w:pPr>
        <w:shd w:val="clear" w:color="auto" w:fill="FFFFFF"/>
        <w:spacing w:after="0" w:line="240" w:lineRule="auto"/>
        <w:ind w:right="34" w:firstLine="181"/>
        <w:jc w:val="both"/>
        <w:rPr>
          <w:rFonts w:ascii="Times New Roman" w:eastAsia="Times New Roman" w:hAnsi="Times New Roman" w:cs="Times New Roman"/>
          <w:sz w:val="20"/>
          <w:szCs w:val="20"/>
          <w:lang w:eastAsia="ru-RU"/>
        </w:rPr>
      </w:pPr>
      <w:proofErr w:type="gramStart"/>
      <w:r w:rsidRPr="00750C87">
        <w:rPr>
          <w:rFonts w:ascii="Times New Roman" w:eastAsia="Times New Roman" w:hAnsi="Times New Roman" w:cs="Times New Roman"/>
          <w:sz w:val="20"/>
          <w:szCs w:val="20"/>
          <w:lang w:eastAsia="ru-RU"/>
        </w:rPr>
        <w:t>Сумма, подлежащая уплате «Заказчиком» «Подрядчику»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750C87">
        <w:rPr>
          <w:rFonts w:ascii="Times New Roman" w:eastAsia="Times New Roman" w:hAnsi="Times New Roman" w:cs="Times New Roman"/>
          <w:sz w:val="20"/>
          <w:szCs w:val="20"/>
          <w:lang w:eastAsia="ru-RU"/>
        </w:rPr>
        <w:t xml:space="preserve"> в бюджеты бюджетной системы Российской Федерации Заказчиком. </w:t>
      </w:r>
    </w:p>
    <w:p w:rsidR="00613985" w:rsidRPr="00750C87" w:rsidRDefault="00613985" w:rsidP="00613985">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spacing w:val="-4"/>
          <w:sz w:val="20"/>
          <w:szCs w:val="20"/>
          <w:lang w:eastAsia="ru-RU"/>
        </w:rPr>
        <w:t xml:space="preserve"> 2.2. </w:t>
      </w:r>
      <w:proofErr w:type="gramStart"/>
      <w:r w:rsidRPr="00750C87">
        <w:rPr>
          <w:rFonts w:ascii="Times New Roman" w:eastAsia="Times New Roman" w:hAnsi="Times New Roman" w:cs="Times New Roman"/>
          <w:spacing w:val="-4"/>
          <w:sz w:val="20"/>
          <w:szCs w:val="20"/>
          <w:lang w:eastAsia="ru-RU"/>
        </w:rPr>
        <w:t>Цена договора включает в себя стоимость работ, стоимость материалов, затраты на эксплуатацию оборудования, механизмов, расходы на доставку материалов, оборудования, на погрузку-разгрузку и уборку мусора, транспортные расходы и расходы по уплате всех необходимых налогов, сборов и пошлин, а также все затраты, издержки и иные расходы «Подрядчика», в том числе сопутствующие, связанные с исполнением договора.</w:t>
      </w:r>
      <w:proofErr w:type="gramEnd"/>
    </w:p>
    <w:p w:rsidR="00613985" w:rsidRPr="00750C87" w:rsidRDefault="00613985" w:rsidP="00613985">
      <w:pPr>
        <w:shd w:val="clear" w:color="auto" w:fill="FFFFFF"/>
        <w:spacing w:after="0" w:line="240" w:lineRule="auto"/>
        <w:ind w:right="34" w:firstLine="181"/>
        <w:jc w:val="both"/>
        <w:rPr>
          <w:rFonts w:ascii="Times New Roman" w:eastAsia="Times New Roman" w:hAnsi="Times New Roman" w:cs="Times New Roman"/>
          <w:spacing w:val="-4"/>
          <w:sz w:val="20"/>
          <w:szCs w:val="20"/>
          <w:lang w:eastAsia="ru-RU"/>
        </w:rPr>
      </w:pPr>
      <w:r w:rsidRPr="00750C87">
        <w:rPr>
          <w:rFonts w:ascii="Times New Roman" w:eastAsia="Times New Roman" w:hAnsi="Times New Roman" w:cs="Times New Roman"/>
          <w:spacing w:val="-4"/>
          <w:sz w:val="20"/>
          <w:szCs w:val="20"/>
          <w:lang w:eastAsia="ru-RU"/>
        </w:rPr>
        <w:t xml:space="preserve">    2.3 Цена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законодательством РФ.</w:t>
      </w:r>
    </w:p>
    <w:p w:rsidR="00613985" w:rsidRPr="00750C87" w:rsidRDefault="00613985" w:rsidP="00613985">
      <w:pPr>
        <w:shd w:val="clear" w:color="auto" w:fill="FFFFFF"/>
        <w:spacing w:after="0" w:line="240" w:lineRule="auto"/>
        <w:ind w:right="34" w:firstLine="181"/>
        <w:jc w:val="both"/>
        <w:rPr>
          <w:rFonts w:ascii="Times New Roman" w:eastAsia="Times New Roman" w:hAnsi="Times New Roman" w:cs="Times New Roman"/>
          <w:color w:val="FF9900"/>
          <w:spacing w:val="-4"/>
          <w:sz w:val="20"/>
          <w:szCs w:val="20"/>
          <w:lang w:eastAsia="ru-RU"/>
        </w:rPr>
      </w:pPr>
      <w:r w:rsidRPr="00750C87">
        <w:rPr>
          <w:rFonts w:ascii="Times New Roman" w:eastAsia="Times New Roman" w:hAnsi="Times New Roman" w:cs="Times New Roman"/>
          <w:spacing w:val="-4"/>
          <w:sz w:val="20"/>
          <w:szCs w:val="20"/>
          <w:lang w:eastAsia="ru-RU"/>
        </w:rPr>
        <w:t xml:space="preserve">    2.4.Цена договора может быть снижена по соглашению сторон без изменения предусмотренных договором объема  и качества работ и иных условий его исполнения. При этом стороны составляют и подписывают дополнительное соглашение к договору.</w:t>
      </w:r>
    </w:p>
    <w:p w:rsidR="00613985" w:rsidRPr="00750C87" w:rsidRDefault="00613985" w:rsidP="00613985">
      <w:pPr>
        <w:shd w:val="clear" w:color="auto" w:fill="FFFFFF"/>
        <w:tabs>
          <w:tab w:val="num" w:pos="0"/>
          <w:tab w:val="left" w:pos="1217"/>
        </w:tabs>
        <w:suppressAutoHyphens/>
        <w:spacing w:after="0" w:line="240" w:lineRule="auto"/>
        <w:jc w:val="both"/>
        <w:rPr>
          <w:rFonts w:ascii="Times New Roman" w:eastAsia="Times New Roman" w:hAnsi="Times New Roman" w:cs="Times New Roman"/>
          <w:color w:val="000000"/>
          <w:spacing w:val="-8"/>
          <w:kern w:val="2"/>
          <w:sz w:val="20"/>
          <w:szCs w:val="20"/>
          <w:lang w:eastAsia="ar-SA"/>
        </w:rPr>
      </w:pPr>
    </w:p>
    <w:p w:rsidR="00613985" w:rsidRPr="00750C87" w:rsidRDefault="00613985" w:rsidP="00613985">
      <w:pPr>
        <w:widowControl w:val="0"/>
        <w:suppressAutoHyphens/>
        <w:spacing w:after="0" w:line="240" w:lineRule="auto"/>
        <w:ind w:firstLine="225"/>
        <w:jc w:val="center"/>
        <w:rPr>
          <w:rFonts w:ascii="Times New Roman" w:eastAsia="Times New Roman" w:hAnsi="Times New Roman" w:cs="Times New Roman"/>
          <w:b/>
          <w:color w:val="000000"/>
          <w:spacing w:val="-8"/>
          <w:sz w:val="20"/>
          <w:szCs w:val="20"/>
          <w:lang w:eastAsia="ru-RU"/>
        </w:rPr>
      </w:pPr>
      <w:r w:rsidRPr="00750C87">
        <w:rPr>
          <w:rFonts w:ascii="Times New Roman" w:eastAsia="Times New Roman" w:hAnsi="Times New Roman" w:cs="Times New Roman"/>
          <w:b/>
          <w:color w:val="000000"/>
          <w:spacing w:val="-8"/>
          <w:sz w:val="20"/>
          <w:szCs w:val="20"/>
          <w:lang w:eastAsia="ru-RU"/>
        </w:rPr>
        <w:t>3. Порядок оплаты</w:t>
      </w:r>
    </w:p>
    <w:p w:rsidR="00613985" w:rsidRPr="00750C87" w:rsidRDefault="00613985" w:rsidP="00613985">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3.1. . Заказчик» производит оплату по договору  после выполнения всего объема работ, предусмотренного </w:t>
      </w:r>
      <w:r w:rsidRPr="00750C87">
        <w:rPr>
          <w:rFonts w:ascii="Times New Roman" w:eastAsia="Times New Roman" w:hAnsi="Times New Roman" w:cs="Times New Roman"/>
          <w:sz w:val="20"/>
          <w:szCs w:val="20"/>
          <w:lang w:eastAsia="ru-RU"/>
        </w:rPr>
        <w:lastRenderedPageBreak/>
        <w:t>договором  на основании подписанного сторонами акта  о приемке выполненных работ по форме КС-2, справки о стоимости выполненных работ и затрат по форме КС-3.</w:t>
      </w:r>
    </w:p>
    <w:p w:rsidR="00613985" w:rsidRPr="00750C87" w:rsidRDefault="00613985" w:rsidP="00613985">
      <w:pPr>
        <w:widowControl w:val="0"/>
        <w:suppressAutoHyphens/>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3.2. Оплата выполненных работ производится «Заказчиком» в течение 10 рабочих дней со дня предоставления «Подрядчиком» надлежаще оформленных документов на оплату (акты КС-2, КС-3,  счет-фактура (при наличии), счет). </w:t>
      </w:r>
    </w:p>
    <w:p w:rsidR="00613985" w:rsidRPr="00750C87" w:rsidRDefault="00613985" w:rsidP="00613985">
      <w:pPr>
        <w:keepNext/>
        <w:keepLines/>
        <w:suppressLineNumbers/>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3.3. Оплата включенного в цену договора резерва средств на непредвиденные работы и затраты, производится «Заказчиком» только при подтверждении «Подрядчиком» наличия непредвиденных расходов и затрат  локальным сметным расчетом. В случае  отсутствия такого подтверждения, оплата производится по фактически выполненным работам.</w:t>
      </w:r>
    </w:p>
    <w:p w:rsidR="00613985" w:rsidRPr="00750C87" w:rsidRDefault="00613985" w:rsidP="00613985">
      <w:pPr>
        <w:widowControl w:val="0"/>
        <w:suppressAutoHyphens/>
        <w:spacing w:after="0" w:line="240" w:lineRule="auto"/>
        <w:ind w:firstLine="360"/>
        <w:jc w:val="both"/>
        <w:rPr>
          <w:rFonts w:ascii="Times New Roman" w:eastAsia="Times New Roman" w:hAnsi="Times New Roman" w:cs="Times New Roman"/>
          <w:b/>
          <w:color w:val="000000"/>
          <w:spacing w:val="-8"/>
          <w:sz w:val="20"/>
          <w:szCs w:val="20"/>
          <w:lang w:eastAsia="ru-RU"/>
        </w:rPr>
      </w:pPr>
      <w:r w:rsidRPr="00750C87">
        <w:rPr>
          <w:rFonts w:ascii="Times New Roman" w:eastAsia="Times New Roman" w:hAnsi="Times New Roman" w:cs="Times New Roman"/>
          <w:kern w:val="2"/>
          <w:sz w:val="20"/>
          <w:szCs w:val="20"/>
          <w:lang w:eastAsia="ar-SA"/>
        </w:rPr>
        <w:t xml:space="preserve">3.4. «Заказчик» производит оплату работ, выполняемых по настоящему договору, за счет средств бюджетного учреждения, в безналичном порядке путем перечисления денежных средств на расчетный счет «Подрядчика». </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13985" w:rsidRPr="00750C87" w:rsidRDefault="00613985" w:rsidP="0061398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4. Сроки и порядок выполнения работ</w:t>
      </w:r>
    </w:p>
    <w:p w:rsidR="00613985" w:rsidRPr="00750C87" w:rsidRDefault="00613985" w:rsidP="0061398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ab/>
        <w:t>4.1. «Подрядчик» в течение трех дней со дня заключения договора обязан подготовить и согласовать с «Заказчиком» график производства работ</w:t>
      </w:r>
    </w:p>
    <w:p w:rsidR="00613985" w:rsidRPr="00750C87" w:rsidRDefault="00613985" w:rsidP="0061398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 xml:space="preserve">        4.2. «Подрядчик» обязуется приступить к выполнению работ  после заключения договора и выполнить весь объем работ, предусмотренный </w:t>
      </w:r>
      <w:r w:rsidR="006A2FCF" w:rsidRPr="00750C87">
        <w:rPr>
          <w:rFonts w:ascii="Times New Roman" w:eastAsia="Times New Roman" w:hAnsi="Times New Roman" w:cs="Times New Roman"/>
          <w:color w:val="000000"/>
          <w:spacing w:val="4"/>
          <w:sz w:val="20"/>
          <w:szCs w:val="20"/>
          <w:lang w:eastAsia="ru-RU"/>
        </w:rPr>
        <w:t>настоящим договором, в течение 6</w:t>
      </w:r>
      <w:r w:rsidRPr="00750C87">
        <w:rPr>
          <w:rFonts w:ascii="Times New Roman" w:eastAsia="Times New Roman" w:hAnsi="Times New Roman" w:cs="Times New Roman"/>
          <w:color w:val="000000"/>
          <w:spacing w:val="4"/>
          <w:sz w:val="20"/>
          <w:szCs w:val="20"/>
          <w:lang w:eastAsia="ru-RU"/>
        </w:rPr>
        <w:t>0 (</w:t>
      </w:r>
      <w:r w:rsidR="006A2FCF" w:rsidRPr="00750C87">
        <w:rPr>
          <w:rFonts w:ascii="Times New Roman" w:eastAsia="Times New Roman" w:hAnsi="Times New Roman" w:cs="Times New Roman"/>
          <w:color w:val="000000"/>
          <w:spacing w:val="4"/>
          <w:sz w:val="20"/>
          <w:szCs w:val="20"/>
          <w:lang w:eastAsia="ru-RU"/>
        </w:rPr>
        <w:t>шестидесяти</w:t>
      </w:r>
      <w:r w:rsidRPr="00750C87">
        <w:rPr>
          <w:rFonts w:ascii="Times New Roman" w:eastAsia="Times New Roman" w:hAnsi="Times New Roman" w:cs="Times New Roman"/>
          <w:color w:val="000000"/>
          <w:spacing w:val="4"/>
          <w:sz w:val="20"/>
          <w:szCs w:val="20"/>
          <w:lang w:eastAsia="ru-RU"/>
        </w:rPr>
        <w:t>) рабочих дней.</w:t>
      </w:r>
    </w:p>
    <w:p w:rsidR="00613985" w:rsidRPr="00750C87" w:rsidRDefault="00613985" w:rsidP="0061398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ab/>
        <w:t xml:space="preserve">4.3. </w:t>
      </w:r>
      <w:r w:rsidRPr="00750C87">
        <w:rPr>
          <w:rFonts w:ascii="Times New Roman" w:eastAsia="Times New Roman" w:hAnsi="Times New Roman" w:cs="Times New Roman"/>
          <w:color w:val="000000"/>
          <w:spacing w:val="-4"/>
          <w:sz w:val="20"/>
          <w:szCs w:val="20"/>
          <w:lang w:eastAsia="ru-RU"/>
        </w:rPr>
        <w:t>Предоставление объекта производства работ, сдача объекта после выполнения работ и освидетельствование скрытых работ оформляются отдельными актами.</w:t>
      </w:r>
    </w:p>
    <w:p w:rsidR="00613985" w:rsidRPr="00750C87" w:rsidRDefault="00613985" w:rsidP="0061398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ab/>
        <w:t>4.4. «Подрядчик» письменным уведомлением извещает «Заказчика» о готовности скрытых работ к освидетельствованию за два дня до начала приемки. Акты освидетельствования скрытых работ оформляются в двух экземплярах и подписываются представителями сторон.</w:t>
      </w:r>
    </w:p>
    <w:p w:rsidR="00613985" w:rsidRPr="00750C87" w:rsidRDefault="00613985" w:rsidP="0061398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ab/>
        <w:t>4.5. В случае неявки представителя «Заказчика» в указанный «Подрядчиком» срок, «Подрядчик» составляет односторонний акт на скрытые работы. Вскрытие работ в этом случае по требованию «Заказчика» производится за его счет.</w:t>
      </w:r>
    </w:p>
    <w:p w:rsidR="00613985" w:rsidRPr="00750C87" w:rsidRDefault="00613985" w:rsidP="0061398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ab/>
        <w:t>4.6. «Подрядчик» приступает к выполнению последующих работ только после приемки «Заказчиком» выполненных скрытых работ и подписания актов освидетельствования скрытых работ.</w:t>
      </w:r>
    </w:p>
    <w:p w:rsidR="00613985" w:rsidRPr="00750C87" w:rsidRDefault="00613985" w:rsidP="0061398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ab/>
        <w:t>4.7. В случае</w:t>
      </w:r>
      <w:proofErr w:type="gramStart"/>
      <w:r w:rsidRPr="00750C87">
        <w:rPr>
          <w:rFonts w:ascii="Times New Roman" w:eastAsia="Times New Roman" w:hAnsi="Times New Roman" w:cs="Times New Roman"/>
          <w:color w:val="000000"/>
          <w:spacing w:val="4"/>
          <w:sz w:val="20"/>
          <w:szCs w:val="20"/>
          <w:lang w:eastAsia="ru-RU"/>
        </w:rPr>
        <w:t>,</w:t>
      </w:r>
      <w:proofErr w:type="gramEnd"/>
      <w:r w:rsidRPr="00750C87">
        <w:rPr>
          <w:rFonts w:ascii="Times New Roman" w:eastAsia="Times New Roman" w:hAnsi="Times New Roman" w:cs="Times New Roman"/>
          <w:color w:val="000000"/>
          <w:spacing w:val="4"/>
          <w:sz w:val="20"/>
          <w:szCs w:val="20"/>
          <w:lang w:eastAsia="ru-RU"/>
        </w:rPr>
        <w:t xml:space="preserve"> если «Подрядчик» приступил к последующим работам без подписания акта на скрытые работы со стороны «Заказчика» или представитель «Заказчика» не был информирован о готовности скрытых работ к освидетельствованию, «Подрядчик» обязан по указанию «Заказчика» за свой счет вскрыть любую часть скрытых работ, а затем восстановить ее за свой счет.</w:t>
      </w:r>
    </w:p>
    <w:p w:rsidR="00613985" w:rsidRPr="00750C87" w:rsidRDefault="00613985" w:rsidP="00613985">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4.8. «Подрядчик» немедленно извещает «Заказчика» и до получения от него указаний приостанавливает работы при обнаружении при производстве работ возможных неблагоприятных для «Заказчика» обстоятельств, угрожающих годности или прочности результатов выполняемых работ, либо создающих невозможность их завершения в срок.</w:t>
      </w:r>
    </w:p>
    <w:p w:rsidR="00613985" w:rsidRPr="00750C87" w:rsidRDefault="00613985" w:rsidP="00613985">
      <w:pPr>
        <w:shd w:val="clear" w:color="auto" w:fill="FFFFFF"/>
        <w:tabs>
          <w:tab w:val="num" w:pos="0"/>
          <w:tab w:val="left" w:pos="1238"/>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 xml:space="preserve">4.9. Полномочные представители «Заказчика» осуществляют технический надзор и </w:t>
      </w:r>
      <w:proofErr w:type="gramStart"/>
      <w:r w:rsidRPr="00750C87">
        <w:rPr>
          <w:rFonts w:ascii="Times New Roman" w:eastAsia="Times New Roman" w:hAnsi="Times New Roman" w:cs="Times New Roman"/>
          <w:color w:val="000000"/>
          <w:spacing w:val="-2"/>
          <w:sz w:val="20"/>
          <w:szCs w:val="20"/>
          <w:lang w:eastAsia="ru-RU"/>
        </w:rPr>
        <w:t>контроль за</w:t>
      </w:r>
      <w:proofErr w:type="gramEnd"/>
      <w:r w:rsidRPr="00750C87">
        <w:rPr>
          <w:rFonts w:ascii="Times New Roman" w:eastAsia="Times New Roman" w:hAnsi="Times New Roman" w:cs="Times New Roman"/>
          <w:color w:val="000000"/>
          <w:spacing w:val="-2"/>
          <w:sz w:val="20"/>
          <w:szCs w:val="20"/>
          <w:lang w:eastAsia="ru-RU"/>
        </w:rPr>
        <w:t xml:space="preserve"> выполнением работ, за соответствием используемых материалов и оборудования условиям договора, технического задания и имеют право беспрепятственного доступа ко всем видам работ, не вмешиваясь при этом в оперативно-хозяйственную деятельность «Подрядчика».</w:t>
      </w:r>
    </w:p>
    <w:p w:rsidR="00613985" w:rsidRPr="00750C87" w:rsidRDefault="00613985" w:rsidP="00613985">
      <w:pPr>
        <w:shd w:val="clear" w:color="auto" w:fill="FFFFFF"/>
        <w:tabs>
          <w:tab w:val="left" w:pos="360"/>
        </w:tabs>
        <w:spacing w:after="0" w:line="240" w:lineRule="auto"/>
        <w:jc w:val="both"/>
        <w:rPr>
          <w:rFonts w:ascii="Times New Roman" w:eastAsia="Times New Roman" w:hAnsi="Times New Roman" w:cs="Times New Roman"/>
          <w:color w:val="000000"/>
          <w:spacing w:val="-4"/>
          <w:sz w:val="20"/>
          <w:szCs w:val="20"/>
          <w:lang w:eastAsia="ru-RU"/>
        </w:rPr>
      </w:pPr>
      <w:r w:rsidRPr="00750C87">
        <w:rPr>
          <w:rFonts w:ascii="Times New Roman" w:eastAsia="Times New Roman" w:hAnsi="Times New Roman" w:cs="Times New Roman"/>
          <w:color w:val="000000"/>
          <w:spacing w:val="-4"/>
          <w:sz w:val="20"/>
          <w:szCs w:val="20"/>
          <w:lang w:eastAsia="ru-RU"/>
        </w:rPr>
        <w:tab/>
        <w:t xml:space="preserve"> </w:t>
      </w:r>
    </w:p>
    <w:p w:rsidR="00613985" w:rsidRPr="00750C87" w:rsidRDefault="00613985" w:rsidP="00613985">
      <w:pPr>
        <w:shd w:val="clear" w:color="auto" w:fill="FFFFFF"/>
        <w:spacing w:after="0" w:line="240" w:lineRule="auto"/>
        <w:ind w:left="360"/>
        <w:jc w:val="center"/>
        <w:rPr>
          <w:rFonts w:ascii="Times New Roman" w:eastAsia="Times New Roman" w:hAnsi="Times New Roman" w:cs="Times New Roman"/>
          <w:b/>
          <w:color w:val="000000"/>
          <w:spacing w:val="-3"/>
          <w:sz w:val="20"/>
          <w:szCs w:val="20"/>
          <w:lang w:eastAsia="ru-RU"/>
        </w:rPr>
      </w:pPr>
      <w:r w:rsidRPr="00750C87">
        <w:rPr>
          <w:rFonts w:ascii="Times New Roman" w:eastAsia="Times New Roman" w:hAnsi="Times New Roman" w:cs="Times New Roman"/>
          <w:b/>
          <w:color w:val="000000"/>
          <w:spacing w:val="-3"/>
          <w:sz w:val="20"/>
          <w:szCs w:val="20"/>
          <w:lang w:eastAsia="ru-RU"/>
        </w:rPr>
        <w:t>5.Обязанности сторон</w:t>
      </w:r>
    </w:p>
    <w:p w:rsidR="00613985" w:rsidRPr="00750C87" w:rsidRDefault="00613985" w:rsidP="00613985">
      <w:pPr>
        <w:shd w:val="clear" w:color="auto" w:fill="FFFFFF"/>
        <w:spacing w:after="0" w:line="240" w:lineRule="auto"/>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Обязанности «Подрядчика»:</w:t>
      </w:r>
    </w:p>
    <w:p w:rsidR="00613985" w:rsidRPr="00750C87" w:rsidRDefault="00613985" w:rsidP="00613985">
      <w:pPr>
        <w:shd w:val="clear" w:color="auto" w:fill="FFFFFF"/>
        <w:tabs>
          <w:tab w:val="left" w:pos="1238"/>
        </w:tabs>
        <w:spacing w:after="0" w:line="240" w:lineRule="auto"/>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 xml:space="preserve">      5.1.«Подрядчик» обязан своевременно приступить к выполнению работ и выполнять эти работы  самостоятельно или с привлечением третьих лиц, за счет собственных средств, в строгом соответствии с локально-сметным расчетом, техническим заданием и ведомостью объемов работ.</w:t>
      </w:r>
    </w:p>
    <w:p w:rsidR="00613985" w:rsidRPr="00750C87" w:rsidRDefault="00613985" w:rsidP="00613985">
      <w:pPr>
        <w:shd w:val="clear" w:color="auto" w:fill="FFFFFF"/>
        <w:tabs>
          <w:tab w:val="left" w:pos="1296"/>
        </w:tabs>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color w:val="000000"/>
          <w:spacing w:val="-11"/>
          <w:sz w:val="20"/>
          <w:szCs w:val="20"/>
          <w:lang w:eastAsia="ru-RU"/>
        </w:rPr>
        <w:t>5.2.</w:t>
      </w:r>
      <w:r w:rsidRPr="00750C87">
        <w:rPr>
          <w:rFonts w:ascii="Times New Roman" w:eastAsia="Times New Roman" w:hAnsi="Times New Roman" w:cs="Times New Roman"/>
          <w:color w:val="000000"/>
          <w:sz w:val="20"/>
          <w:szCs w:val="20"/>
          <w:lang w:eastAsia="ru-RU"/>
        </w:rPr>
        <w:t xml:space="preserve"> </w:t>
      </w:r>
      <w:r w:rsidRPr="00750C87">
        <w:rPr>
          <w:rFonts w:ascii="Times New Roman" w:eastAsia="Times New Roman" w:hAnsi="Times New Roman" w:cs="Times New Roman"/>
          <w:color w:val="000000"/>
          <w:spacing w:val="1"/>
          <w:sz w:val="20"/>
          <w:szCs w:val="20"/>
          <w:lang w:eastAsia="ru-RU"/>
        </w:rPr>
        <w:t xml:space="preserve">«Подрядчик» обязан вести работы, оговоренные в настоящем договоре, соблюдая правила </w:t>
      </w:r>
      <w:proofErr w:type="spellStart"/>
      <w:r w:rsidRPr="00750C87">
        <w:rPr>
          <w:rFonts w:ascii="Times New Roman" w:eastAsia="Times New Roman" w:hAnsi="Times New Roman" w:cs="Times New Roman"/>
          <w:color w:val="000000"/>
          <w:spacing w:val="1"/>
          <w:sz w:val="20"/>
          <w:szCs w:val="20"/>
          <w:lang w:eastAsia="ru-RU"/>
        </w:rPr>
        <w:t>взрыво</w:t>
      </w:r>
      <w:proofErr w:type="spellEnd"/>
      <w:r w:rsidRPr="00750C87">
        <w:rPr>
          <w:rFonts w:ascii="Times New Roman" w:eastAsia="Times New Roman" w:hAnsi="Times New Roman" w:cs="Times New Roman"/>
          <w:color w:val="000000"/>
          <w:spacing w:val="1"/>
          <w:sz w:val="20"/>
          <w:szCs w:val="20"/>
          <w:lang w:eastAsia="ru-RU"/>
        </w:rPr>
        <w:t xml:space="preserve"> - и пожарной безопасности, охраны окружающей среды и населения, охраны труда и техники безопасности.</w:t>
      </w:r>
    </w:p>
    <w:p w:rsidR="00613985" w:rsidRPr="00750C87" w:rsidRDefault="00613985" w:rsidP="00613985">
      <w:pPr>
        <w:shd w:val="clear" w:color="auto" w:fill="FFFFFF"/>
        <w:tabs>
          <w:tab w:val="left" w:pos="360"/>
        </w:tabs>
        <w:spacing w:after="0" w:line="240" w:lineRule="auto"/>
        <w:jc w:val="both"/>
        <w:rPr>
          <w:rFonts w:ascii="Times New Roman" w:eastAsia="Times New Roman" w:hAnsi="Times New Roman" w:cs="Times New Roman"/>
          <w:color w:val="000000"/>
          <w:spacing w:val="1"/>
          <w:sz w:val="20"/>
          <w:szCs w:val="20"/>
          <w:lang w:eastAsia="ru-RU"/>
        </w:rPr>
      </w:pPr>
      <w:r w:rsidRPr="00750C87">
        <w:rPr>
          <w:rFonts w:ascii="Times New Roman" w:eastAsia="Times New Roman" w:hAnsi="Times New Roman" w:cs="Times New Roman"/>
          <w:color w:val="000000"/>
          <w:spacing w:val="-11"/>
          <w:sz w:val="20"/>
          <w:szCs w:val="20"/>
          <w:lang w:eastAsia="ru-RU"/>
        </w:rPr>
        <w:tab/>
        <w:t xml:space="preserve">5.3. </w:t>
      </w:r>
      <w:r w:rsidRPr="00750C87">
        <w:rPr>
          <w:rFonts w:ascii="Times New Roman" w:eastAsia="Times New Roman" w:hAnsi="Times New Roman" w:cs="Times New Roman"/>
          <w:color w:val="000000"/>
          <w:spacing w:val="2"/>
          <w:sz w:val="20"/>
          <w:szCs w:val="20"/>
          <w:lang w:eastAsia="ru-RU"/>
        </w:rPr>
        <w:t xml:space="preserve">«Подрядчик» обязан за свой счет осуществлять охрану используемого при производстве работ имущества (машины, оборудование, </w:t>
      </w:r>
      <w:r w:rsidRPr="00750C87">
        <w:rPr>
          <w:rFonts w:ascii="Times New Roman" w:eastAsia="Times New Roman" w:hAnsi="Times New Roman" w:cs="Times New Roman"/>
          <w:color w:val="000000"/>
          <w:spacing w:val="1"/>
          <w:sz w:val="20"/>
          <w:szCs w:val="20"/>
          <w:lang w:eastAsia="ru-RU"/>
        </w:rPr>
        <w:t>материалы, инструменты и т.д.).</w:t>
      </w:r>
    </w:p>
    <w:p w:rsidR="00613985" w:rsidRPr="00750C87" w:rsidRDefault="00613985" w:rsidP="00613985">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750C87">
        <w:rPr>
          <w:rFonts w:ascii="Times New Roman" w:eastAsia="Times New Roman" w:hAnsi="Times New Roman" w:cs="Times New Roman"/>
          <w:color w:val="000000"/>
          <w:spacing w:val="-11"/>
          <w:sz w:val="20"/>
          <w:szCs w:val="20"/>
          <w:lang w:eastAsia="ru-RU"/>
        </w:rPr>
        <w:tab/>
        <w:t xml:space="preserve">5.4. </w:t>
      </w:r>
      <w:proofErr w:type="gramStart"/>
      <w:r w:rsidRPr="00750C87">
        <w:rPr>
          <w:rFonts w:ascii="Times New Roman" w:eastAsia="Times New Roman" w:hAnsi="Times New Roman" w:cs="Times New Roman"/>
          <w:color w:val="000000"/>
          <w:spacing w:val="-11"/>
          <w:sz w:val="20"/>
          <w:szCs w:val="20"/>
          <w:lang w:eastAsia="ru-RU"/>
        </w:rPr>
        <w:t>После окончания выполнения работ, в течение трех дней со дня подписания итогового акта приемки работ, «Подрядчик» обязан вывести с объекта производства работ  оборудование, инвентарь, инструменты, материалы и другое имущество, а также  произвести уборку объекта работ и прилегающей территории от отходов и мусора, образовавшихся в результате производства работ, и обеспечить их вывоз.</w:t>
      </w:r>
      <w:proofErr w:type="gramEnd"/>
    </w:p>
    <w:p w:rsidR="00613985" w:rsidRPr="00750C87" w:rsidRDefault="00613985" w:rsidP="00613985">
      <w:pPr>
        <w:shd w:val="clear" w:color="auto" w:fill="FFFFFF"/>
        <w:tabs>
          <w:tab w:val="left" w:pos="360"/>
        </w:tabs>
        <w:spacing w:after="0" w:line="240" w:lineRule="auto"/>
        <w:jc w:val="both"/>
        <w:rPr>
          <w:rFonts w:ascii="Times New Roman" w:eastAsia="Times New Roman" w:hAnsi="Times New Roman" w:cs="Times New Roman"/>
          <w:color w:val="000000"/>
          <w:spacing w:val="-11"/>
          <w:sz w:val="20"/>
          <w:szCs w:val="20"/>
          <w:lang w:eastAsia="ru-RU"/>
        </w:rPr>
      </w:pPr>
      <w:r w:rsidRPr="00750C87">
        <w:rPr>
          <w:rFonts w:ascii="Times New Roman" w:eastAsia="Times New Roman" w:hAnsi="Times New Roman" w:cs="Times New Roman"/>
          <w:color w:val="000000"/>
          <w:spacing w:val="-11"/>
          <w:sz w:val="20"/>
          <w:szCs w:val="20"/>
          <w:lang w:eastAsia="ru-RU"/>
        </w:rPr>
        <w:t xml:space="preserve">         5.5. После завершения выполнения работ  «Подрядчик» обязан предоставить «Заказчику» комплект отчетной и исполнительной документации </w:t>
      </w:r>
      <w:proofErr w:type="gramStart"/>
      <w:r w:rsidRPr="00750C87">
        <w:rPr>
          <w:rFonts w:ascii="Times New Roman" w:eastAsia="Times New Roman" w:hAnsi="Times New Roman" w:cs="Times New Roman"/>
          <w:color w:val="000000"/>
          <w:spacing w:val="-11"/>
          <w:sz w:val="20"/>
          <w:szCs w:val="20"/>
          <w:lang w:eastAsia="ru-RU"/>
        </w:rPr>
        <w:t xml:space="preserve">( </w:t>
      </w:r>
      <w:proofErr w:type="gramEnd"/>
      <w:r w:rsidRPr="00750C87">
        <w:rPr>
          <w:rFonts w:ascii="Times New Roman" w:eastAsia="Times New Roman" w:hAnsi="Times New Roman" w:cs="Times New Roman"/>
          <w:color w:val="000000"/>
          <w:spacing w:val="-11"/>
          <w:sz w:val="20"/>
          <w:szCs w:val="20"/>
          <w:lang w:eastAsia="ru-RU"/>
        </w:rPr>
        <w:t xml:space="preserve">паспорта, сертификаты на материалы, акты на скрытые работы, акты на выполненные объемы работ по форме КС-2;КС-3).  </w:t>
      </w:r>
    </w:p>
    <w:p w:rsidR="00613985" w:rsidRPr="00750C87" w:rsidRDefault="00613985" w:rsidP="00613985">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11"/>
          <w:sz w:val="20"/>
          <w:szCs w:val="20"/>
          <w:lang w:eastAsia="ru-RU"/>
        </w:rPr>
      </w:pPr>
      <w:r w:rsidRPr="00750C87">
        <w:rPr>
          <w:rFonts w:ascii="Times New Roman" w:eastAsia="Times New Roman" w:hAnsi="Times New Roman" w:cs="Times New Roman"/>
          <w:color w:val="000000"/>
          <w:spacing w:val="-11"/>
          <w:sz w:val="20"/>
          <w:szCs w:val="20"/>
          <w:lang w:eastAsia="ru-RU"/>
        </w:rPr>
        <w:t xml:space="preserve">     Обязанности «Заказчика».</w:t>
      </w:r>
    </w:p>
    <w:p w:rsidR="00613985" w:rsidRPr="00750C87" w:rsidRDefault="00613985" w:rsidP="00613985">
      <w:pPr>
        <w:shd w:val="clear" w:color="auto" w:fill="FFFFFF"/>
        <w:tabs>
          <w:tab w:val="num" w:pos="0"/>
          <w:tab w:val="left" w:pos="1217"/>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4"/>
          <w:sz w:val="20"/>
          <w:szCs w:val="20"/>
          <w:lang w:eastAsia="ru-RU"/>
        </w:rPr>
        <w:t>5.5. «Заказчик» обязан произвести приемку и оплату работ, выполненных «Подрядчиком», в порядке, предусмотренном настоящим договором.</w:t>
      </w:r>
    </w:p>
    <w:p w:rsidR="00613985" w:rsidRPr="00750C87" w:rsidRDefault="00613985" w:rsidP="00613985">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5.6. «Заказчик» обязан к моменту начала работ передать «Подрядчику» объект производства работ по акту, предоставить необходимые условия для производства работ в соответствии требованиям безопасности труда и санитарно-гигиеническим условиям.</w:t>
      </w:r>
    </w:p>
    <w:p w:rsidR="00613985" w:rsidRPr="00750C87" w:rsidRDefault="00613985" w:rsidP="00613985">
      <w:pPr>
        <w:shd w:val="clear" w:color="auto" w:fill="FFFFFF"/>
        <w:tabs>
          <w:tab w:val="left" w:pos="1274"/>
        </w:tabs>
        <w:spacing w:after="0" w:line="240" w:lineRule="auto"/>
        <w:ind w:firstLine="360"/>
        <w:jc w:val="both"/>
        <w:rPr>
          <w:rFonts w:ascii="Times New Roman" w:eastAsia="Times New Roman" w:hAnsi="Times New Roman" w:cs="Times New Roman"/>
          <w:color w:val="000000"/>
          <w:spacing w:val="2"/>
          <w:sz w:val="20"/>
          <w:szCs w:val="20"/>
          <w:lang w:eastAsia="ru-RU"/>
        </w:rPr>
      </w:pPr>
      <w:r w:rsidRPr="00750C87">
        <w:rPr>
          <w:rFonts w:ascii="Times New Roman" w:eastAsia="Times New Roman" w:hAnsi="Times New Roman" w:cs="Times New Roman"/>
          <w:color w:val="000000"/>
          <w:spacing w:val="2"/>
          <w:sz w:val="20"/>
          <w:szCs w:val="20"/>
          <w:lang w:eastAsia="ru-RU"/>
        </w:rPr>
        <w:t>5.7. «Заказчик» обязан сообщать «Подрядчику» в письменном виде о недостатках, выявленных при осуществлении контроля и надзора со стороны «Заказчика» за работами, выполняемыми «Подрядчиком» по условиям договора.</w:t>
      </w:r>
    </w:p>
    <w:p w:rsidR="00613985" w:rsidRPr="00750C87" w:rsidRDefault="00613985" w:rsidP="00613985">
      <w:pPr>
        <w:shd w:val="clear" w:color="auto" w:fill="FFFFFF"/>
        <w:suppressAutoHyphens/>
        <w:spacing w:after="0" w:line="240" w:lineRule="auto"/>
        <w:jc w:val="center"/>
        <w:rPr>
          <w:rFonts w:ascii="Times New Roman" w:eastAsia="Times New Roman" w:hAnsi="Times New Roman" w:cs="Times New Roman"/>
          <w:b/>
          <w:color w:val="000000"/>
          <w:spacing w:val="-3"/>
          <w:kern w:val="2"/>
          <w:sz w:val="20"/>
          <w:szCs w:val="20"/>
          <w:lang w:eastAsia="ar-SA"/>
        </w:rPr>
      </w:pPr>
    </w:p>
    <w:p w:rsidR="00613985" w:rsidRPr="00750C87" w:rsidRDefault="00613985" w:rsidP="00613985">
      <w:pPr>
        <w:shd w:val="clear" w:color="auto" w:fill="FFFFFF"/>
        <w:tabs>
          <w:tab w:val="left" w:pos="1274"/>
        </w:tabs>
        <w:spacing w:after="0" w:line="240" w:lineRule="auto"/>
        <w:ind w:firstLine="360"/>
        <w:jc w:val="center"/>
        <w:rPr>
          <w:rFonts w:ascii="Times New Roman" w:eastAsia="Times New Roman" w:hAnsi="Times New Roman" w:cs="Times New Roman"/>
          <w:b/>
          <w:color w:val="000000"/>
          <w:spacing w:val="2"/>
          <w:sz w:val="20"/>
          <w:szCs w:val="20"/>
          <w:lang w:eastAsia="ru-RU"/>
        </w:rPr>
      </w:pPr>
      <w:r w:rsidRPr="00750C87">
        <w:rPr>
          <w:rFonts w:ascii="Times New Roman" w:eastAsia="Times New Roman" w:hAnsi="Times New Roman" w:cs="Times New Roman"/>
          <w:b/>
          <w:color w:val="000000"/>
          <w:spacing w:val="2"/>
          <w:sz w:val="20"/>
          <w:szCs w:val="20"/>
          <w:lang w:eastAsia="ru-RU"/>
        </w:rPr>
        <w:t>6. Приемка работ</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color w:val="000000"/>
          <w:spacing w:val="4"/>
          <w:sz w:val="20"/>
          <w:szCs w:val="20"/>
          <w:lang w:eastAsia="ru-RU"/>
        </w:rPr>
        <w:t>6.1.</w:t>
      </w:r>
      <w:r w:rsidRPr="00750C87">
        <w:rPr>
          <w:rFonts w:ascii="Times New Roman" w:eastAsia="Times New Roman" w:hAnsi="Times New Roman" w:cs="Times New Roman"/>
          <w:kern w:val="2"/>
          <w:sz w:val="20"/>
          <w:szCs w:val="20"/>
          <w:lang w:eastAsia="ar-SA"/>
        </w:rPr>
        <w:t xml:space="preserve"> После завершения выполнения работ, предусмотренных договором, Подрядчик письменно уведомляет Заказчика о факте выполнения работ  и предоставляет ему  комплект отчетной и исполнительной документации, предусмотренной договором.</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50C87">
        <w:rPr>
          <w:rFonts w:ascii="Times New Roman" w:eastAsia="Times New Roman" w:hAnsi="Times New Roman" w:cs="Times New Roman"/>
          <w:color w:val="000000"/>
          <w:spacing w:val="1"/>
          <w:sz w:val="20"/>
          <w:szCs w:val="20"/>
          <w:lang w:eastAsia="ru-RU"/>
        </w:rPr>
        <w:t>6.2. В течение трех рабочих дней после получения уведомления и документов, указанных в п.6.1 договора, «Заказчик» проводит  экспертизу работ, выполненных за отчетный период, и представленной  документации на предмет их соответствия требованиям и условиям договора к предмету работ, с составлением заключения.</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50C87">
        <w:rPr>
          <w:rFonts w:ascii="Times New Roman" w:eastAsia="Times New Roman" w:hAnsi="Times New Roman" w:cs="Times New Roman"/>
          <w:color w:val="000000"/>
          <w:spacing w:val="1"/>
          <w:sz w:val="20"/>
          <w:szCs w:val="20"/>
          <w:lang w:eastAsia="ru-RU"/>
        </w:rPr>
        <w:t>В случае привлечения «Заказчиком» к проведению экспертизы сторонних специалистов или сторонних специализированных организаций срок экспертизы  не может превышать 20 (двадцать) рабочих дней.</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50C87">
        <w:rPr>
          <w:rFonts w:ascii="Times New Roman" w:eastAsia="Times New Roman" w:hAnsi="Times New Roman" w:cs="Times New Roman"/>
          <w:color w:val="000000"/>
          <w:spacing w:val="1"/>
          <w:sz w:val="20"/>
          <w:szCs w:val="20"/>
          <w:lang w:eastAsia="ru-RU"/>
        </w:rPr>
        <w:t xml:space="preserve"> 6.3. С учетом заключения  экспертизы  по результатам выполненных работ «Заказчик» в течение  пяти рабочих дней после подписания акта экспертизы осуществляет приемку </w:t>
      </w:r>
      <w:proofErr w:type="gramStart"/>
      <w:r w:rsidRPr="00750C87">
        <w:rPr>
          <w:rFonts w:ascii="Times New Roman" w:eastAsia="Times New Roman" w:hAnsi="Times New Roman" w:cs="Times New Roman"/>
          <w:color w:val="000000"/>
          <w:spacing w:val="1"/>
          <w:sz w:val="20"/>
          <w:szCs w:val="20"/>
          <w:lang w:eastAsia="ru-RU"/>
        </w:rPr>
        <w:t>работ, выполненных за отчетный период по договору и направляет</w:t>
      </w:r>
      <w:proofErr w:type="gramEnd"/>
      <w:r w:rsidRPr="00750C87">
        <w:rPr>
          <w:rFonts w:ascii="Times New Roman" w:eastAsia="Times New Roman" w:hAnsi="Times New Roman" w:cs="Times New Roman"/>
          <w:color w:val="000000"/>
          <w:spacing w:val="1"/>
          <w:sz w:val="20"/>
          <w:szCs w:val="20"/>
          <w:lang w:eastAsia="ru-RU"/>
        </w:rPr>
        <w:t xml:space="preserve">  «Подрядчику» один из вариантов документов:</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50C87">
        <w:rPr>
          <w:rFonts w:ascii="Times New Roman" w:eastAsia="Times New Roman" w:hAnsi="Times New Roman" w:cs="Times New Roman"/>
          <w:color w:val="000000"/>
          <w:spacing w:val="1"/>
          <w:sz w:val="20"/>
          <w:szCs w:val="20"/>
          <w:lang w:eastAsia="ru-RU"/>
        </w:rPr>
        <w:t>- либо подписанные «Заказчиком» по одному экземпляру представленных актов КС-2, КС-3,</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50C87">
        <w:rPr>
          <w:rFonts w:ascii="Times New Roman" w:eastAsia="Times New Roman" w:hAnsi="Times New Roman" w:cs="Times New Roman"/>
          <w:color w:val="000000"/>
          <w:spacing w:val="1"/>
          <w:sz w:val="20"/>
          <w:szCs w:val="20"/>
          <w:lang w:eastAsia="ru-RU"/>
        </w:rPr>
        <w:t xml:space="preserve">- либо запрос о предоставлении разъяснений касательно результатов работ, </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50C87">
        <w:rPr>
          <w:rFonts w:ascii="Times New Roman" w:eastAsia="Times New Roman" w:hAnsi="Times New Roman" w:cs="Times New Roman"/>
          <w:color w:val="000000"/>
          <w:spacing w:val="1"/>
          <w:sz w:val="20"/>
          <w:szCs w:val="20"/>
          <w:lang w:eastAsia="ru-RU"/>
        </w:rPr>
        <w:t>- либо мотивированный отказ от принятия результатов выполненных работ,</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50C87">
        <w:rPr>
          <w:rFonts w:ascii="Times New Roman" w:eastAsia="Times New Roman" w:hAnsi="Times New Roman" w:cs="Times New Roman"/>
          <w:color w:val="000000"/>
          <w:spacing w:val="1"/>
          <w:sz w:val="20"/>
          <w:szCs w:val="20"/>
          <w:lang w:eastAsia="ru-RU"/>
        </w:rPr>
        <w:t xml:space="preserve">- либо акт с перечнем выявленных недостатков, необходимых доработок и сроком их устранения. </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50C87">
        <w:rPr>
          <w:rFonts w:ascii="Times New Roman" w:eastAsia="Times New Roman" w:hAnsi="Times New Roman" w:cs="Times New Roman"/>
          <w:color w:val="000000"/>
          <w:spacing w:val="1"/>
          <w:sz w:val="20"/>
          <w:szCs w:val="20"/>
          <w:lang w:eastAsia="ru-RU"/>
        </w:rPr>
        <w:t>В случае отказа «Заказчика» от принятия результатов выполненных работ в связи с необходимостью устранения недостатков и/или доработки результатов работ «Подрядчик» обязуется в срок, установленный в акте, составленном  «Заказчиком», устранить указанные недостатки/произвести доработки за свой счет.</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50C87">
        <w:rPr>
          <w:rFonts w:ascii="Times New Roman" w:eastAsia="Times New Roman" w:hAnsi="Times New Roman" w:cs="Times New Roman"/>
          <w:color w:val="000000"/>
          <w:spacing w:val="1"/>
          <w:sz w:val="20"/>
          <w:szCs w:val="20"/>
          <w:lang w:eastAsia="ru-RU"/>
        </w:rPr>
        <w:t xml:space="preserve">  6.4. </w:t>
      </w:r>
      <w:proofErr w:type="gramStart"/>
      <w:r w:rsidRPr="00750C87">
        <w:rPr>
          <w:rFonts w:ascii="Times New Roman" w:eastAsia="Times New Roman" w:hAnsi="Times New Roman" w:cs="Times New Roman"/>
          <w:color w:val="000000"/>
          <w:spacing w:val="1"/>
          <w:sz w:val="20"/>
          <w:szCs w:val="20"/>
          <w:lang w:eastAsia="ru-RU"/>
        </w:rPr>
        <w:t>В случае получения от «Заказчика» запроса о предоставлении разъяснений касательно результатов работ, или мотивированного отказа от принятия результатов выполненных работ, или акта с перечнем выявленных недостатков, необходимых доработок и сроком их устранения, «Подрядчик» в течение 3 (трех)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и</w:t>
      </w:r>
      <w:proofErr w:type="gramEnd"/>
      <w:r w:rsidRPr="00750C87">
        <w:rPr>
          <w:rFonts w:ascii="Times New Roman" w:eastAsia="Times New Roman" w:hAnsi="Times New Roman" w:cs="Times New Roman"/>
          <w:color w:val="000000"/>
          <w:spacing w:val="1"/>
          <w:sz w:val="20"/>
          <w:szCs w:val="20"/>
          <w:lang w:eastAsia="ru-RU"/>
        </w:rPr>
        <w:t xml:space="preserve"> необходимых доработок, устранить полученные от  «Заказчика» замечания/недостатки/произвести доработки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выполнении необходимых доработок, а также повторный подписанный «Подрядчиком» акт КС-2 и справку КС-3.</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50C87">
        <w:rPr>
          <w:rFonts w:ascii="Times New Roman" w:eastAsia="Times New Roman" w:hAnsi="Times New Roman" w:cs="Times New Roman"/>
          <w:color w:val="000000"/>
          <w:spacing w:val="1"/>
          <w:sz w:val="20"/>
          <w:szCs w:val="20"/>
          <w:lang w:eastAsia="ru-RU"/>
        </w:rPr>
        <w:t xml:space="preserve">  6.5. </w:t>
      </w:r>
      <w:proofErr w:type="gramStart"/>
      <w:r w:rsidRPr="00750C87">
        <w:rPr>
          <w:rFonts w:ascii="Times New Roman" w:eastAsia="Times New Roman" w:hAnsi="Times New Roman" w:cs="Times New Roman"/>
          <w:color w:val="000000"/>
          <w:spacing w:val="1"/>
          <w:sz w:val="20"/>
          <w:szCs w:val="20"/>
          <w:lang w:eastAsia="ru-RU"/>
        </w:rPr>
        <w:t>В случае если по результатам рассмотрения отчета об устранении недостатков «Заказчиком» будет принято решение об устранении «Подрядчиком»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выполненных работ «Заказчик»  принимает выполненные работы и подписывает 2 (два) экземпляра акта о приемке выполненных работ по форме КС-2, справки</w:t>
      </w:r>
      <w:proofErr w:type="gramEnd"/>
      <w:r w:rsidRPr="00750C87">
        <w:rPr>
          <w:rFonts w:ascii="Times New Roman" w:eastAsia="Times New Roman" w:hAnsi="Times New Roman" w:cs="Times New Roman"/>
          <w:color w:val="000000"/>
          <w:spacing w:val="1"/>
          <w:sz w:val="20"/>
          <w:szCs w:val="20"/>
          <w:lang w:eastAsia="ru-RU"/>
        </w:rPr>
        <w:t xml:space="preserve"> о стоимости выполненных работ и затрат по форме КС-3, по одному экземпляру которых направляет «Подрядчику».</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50C87">
        <w:rPr>
          <w:rFonts w:ascii="Times New Roman" w:eastAsia="Times New Roman" w:hAnsi="Times New Roman" w:cs="Times New Roman"/>
          <w:color w:val="000000"/>
          <w:spacing w:val="1"/>
          <w:sz w:val="20"/>
          <w:szCs w:val="20"/>
          <w:lang w:eastAsia="ru-RU"/>
        </w:rPr>
        <w:t>6.6.</w:t>
      </w:r>
      <w:r w:rsidRPr="00750C87">
        <w:rPr>
          <w:rFonts w:ascii="Times New Roman" w:eastAsia="Times New Roman" w:hAnsi="Times New Roman" w:cs="Times New Roman"/>
          <w:kern w:val="2"/>
          <w:sz w:val="20"/>
          <w:szCs w:val="20"/>
          <w:lang w:eastAsia="ar-SA"/>
        </w:rPr>
        <w:t xml:space="preserve"> </w:t>
      </w:r>
      <w:r w:rsidRPr="00750C87">
        <w:rPr>
          <w:rFonts w:ascii="Times New Roman" w:eastAsia="Times New Roman" w:hAnsi="Times New Roman" w:cs="Times New Roman"/>
          <w:color w:val="000000"/>
          <w:spacing w:val="1"/>
          <w:sz w:val="20"/>
          <w:szCs w:val="20"/>
          <w:lang w:eastAsia="ru-RU"/>
        </w:rPr>
        <w:t>В случае не устранения  «Подрядчиком»  выявленных недостатков в работе,  невыполнении необходимых доработок или других требований «Заказчика», изложенных в акте или мотивированном отказе от приемки результатов работ, в установленный срок или  при невозможности их устранения, «Заказчик» вправе:</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50C87">
        <w:rPr>
          <w:rFonts w:ascii="Times New Roman" w:eastAsia="Times New Roman" w:hAnsi="Times New Roman" w:cs="Times New Roman"/>
          <w:color w:val="000000"/>
          <w:spacing w:val="1"/>
          <w:sz w:val="20"/>
          <w:szCs w:val="20"/>
          <w:lang w:eastAsia="ru-RU"/>
        </w:rPr>
        <w:t>- принять выполненные работы в части и отказаться от приемки и оплаты той части работ, которая не соответствует требованиям и условиям договора;</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50C87">
        <w:rPr>
          <w:rFonts w:ascii="Times New Roman" w:eastAsia="Times New Roman" w:hAnsi="Times New Roman" w:cs="Times New Roman"/>
          <w:color w:val="000000"/>
          <w:spacing w:val="1"/>
          <w:sz w:val="20"/>
          <w:szCs w:val="20"/>
          <w:lang w:eastAsia="ru-RU"/>
        </w:rPr>
        <w:t>- отказаться от принятия  и оплаты работ в полном объеме;</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50C87">
        <w:rPr>
          <w:rFonts w:ascii="Times New Roman" w:eastAsia="Times New Roman" w:hAnsi="Times New Roman" w:cs="Times New Roman"/>
          <w:color w:val="000000"/>
          <w:spacing w:val="1"/>
          <w:sz w:val="20"/>
          <w:szCs w:val="20"/>
          <w:lang w:eastAsia="ru-RU"/>
        </w:rPr>
        <w:t>- потребовать возмещения убытков и уплаты штрафных санкций;</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color w:val="000000"/>
          <w:spacing w:val="1"/>
          <w:sz w:val="20"/>
          <w:szCs w:val="20"/>
          <w:lang w:eastAsia="ru-RU"/>
        </w:rPr>
      </w:pPr>
      <w:r w:rsidRPr="00750C87">
        <w:rPr>
          <w:rFonts w:ascii="Times New Roman" w:eastAsia="Times New Roman" w:hAnsi="Times New Roman" w:cs="Times New Roman"/>
          <w:color w:val="000000"/>
          <w:spacing w:val="1"/>
          <w:sz w:val="20"/>
          <w:szCs w:val="20"/>
          <w:lang w:eastAsia="ru-RU"/>
        </w:rPr>
        <w:t>- принять решение об одностороннем отказе от исполнения договора.</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r w:rsidRPr="00750C87">
        <w:rPr>
          <w:rFonts w:ascii="Times New Roman" w:eastAsia="Times New Roman" w:hAnsi="Times New Roman" w:cs="Times New Roman"/>
          <w:color w:val="000000"/>
          <w:spacing w:val="1"/>
          <w:sz w:val="20"/>
          <w:szCs w:val="20"/>
          <w:lang w:eastAsia="ru-RU"/>
        </w:rPr>
        <w:t>6.7. При обнаружении дефектов в выполненной работе после приемки работ и ввода объекта в эксплуатацию «Подрядчик» за свой счет устраняет выявленные дефекты.</w:t>
      </w:r>
      <w:r w:rsidRPr="00750C87">
        <w:rPr>
          <w:rFonts w:ascii="Times New Roman" w:eastAsia="Times New Roman" w:hAnsi="Times New Roman" w:cs="Times New Roman"/>
          <w:b/>
          <w:color w:val="000000"/>
          <w:spacing w:val="-3"/>
          <w:sz w:val="20"/>
          <w:szCs w:val="20"/>
          <w:lang w:eastAsia="ru-RU"/>
        </w:rPr>
        <w:t xml:space="preserve"> </w:t>
      </w:r>
    </w:p>
    <w:p w:rsidR="00613985" w:rsidRPr="00750C87" w:rsidRDefault="00613985" w:rsidP="00613985">
      <w:pPr>
        <w:shd w:val="clear" w:color="auto" w:fill="FFFFFF"/>
        <w:tabs>
          <w:tab w:val="left" w:pos="1224"/>
        </w:tabs>
        <w:spacing w:after="0" w:line="240" w:lineRule="auto"/>
        <w:ind w:firstLine="360"/>
        <w:jc w:val="both"/>
        <w:rPr>
          <w:rFonts w:ascii="Times New Roman" w:eastAsia="Times New Roman" w:hAnsi="Times New Roman" w:cs="Times New Roman"/>
          <w:b/>
          <w:color w:val="000000"/>
          <w:spacing w:val="-3"/>
          <w:sz w:val="20"/>
          <w:szCs w:val="20"/>
          <w:lang w:eastAsia="ru-RU"/>
        </w:rPr>
      </w:pPr>
    </w:p>
    <w:p w:rsidR="00613985" w:rsidRPr="00750C87" w:rsidRDefault="00613985" w:rsidP="00613985">
      <w:pPr>
        <w:suppressAutoHyphens/>
        <w:autoSpaceDE w:val="0"/>
        <w:autoSpaceDN w:val="0"/>
        <w:adjustRightInd w:val="0"/>
        <w:spacing w:after="0" w:line="240" w:lineRule="auto"/>
        <w:ind w:firstLine="225"/>
        <w:jc w:val="center"/>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b/>
          <w:kern w:val="2"/>
          <w:sz w:val="20"/>
          <w:szCs w:val="20"/>
          <w:lang w:eastAsia="ar-SA"/>
        </w:rPr>
        <w:t>7. Гарантийные обязательства</w:t>
      </w:r>
    </w:p>
    <w:p w:rsidR="00613985" w:rsidRPr="00750C87" w:rsidRDefault="00613985" w:rsidP="00613985">
      <w:pPr>
        <w:spacing w:after="0" w:line="240" w:lineRule="auto"/>
        <w:ind w:firstLine="360"/>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7.1. На результат работ гарантийный срок  не установлен. Требования, связанные с недостатками результата работы, предъявляются Заказчиком в соответствии со ст.724 Гражданского кодекса РФ.</w:t>
      </w:r>
    </w:p>
    <w:p w:rsidR="00613985" w:rsidRPr="00750C87" w:rsidRDefault="00613985" w:rsidP="00613985">
      <w:pPr>
        <w:spacing w:after="0" w:line="240" w:lineRule="auto"/>
        <w:ind w:firstLine="360"/>
        <w:jc w:val="both"/>
        <w:rPr>
          <w:rFonts w:ascii="Times New Roman" w:eastAsia="Times New Roman" w:hAnsi="Times New Roman" w:cs="Times New Roman"/>
          <w:bCs/>
          <w:sz w:val="20"/>
          <w:szCs w:val="20"/>
          <w:lang w:eastAsia="ru-RU"/>
        </w:rPr>
      </w:pPr>
    </w:p>
    <w:p w:rsidR="00613985" w:rsidRPr="00750C87" w:rsidRDefault="00613985" w:rsidP="00613985">
      <w:pPr>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8. Ответственность сторон</w:t>
      </w:r>
    </w:p>
    <w:p w:rsidR="00613985" w:rsidRPr="00750C87" w:rsidRDefault="00613985" w:rsidP="0061398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613985" w:rsidRPr="00750C87" w:rsidRDefault="00613985" w:rsidP="0061398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8.2. </w:t>
      </w:r>
      <w:proofErr w:type="gramStart"/>
      <w:r w:rsidRPr="00750C87">
        <w:rPr>
          <w:rFonts w:ascii="Times New Roman" w:eastAsia="Times New Roman" w:hAnsi="Times New Roman" w:cs="Times New Roman"/>
          <w:sz w:val="20"/>
          <w:szCs w:val="20"/>
          <w:lang w:eastAsia="ru-RU"/>
        </w:rPr>
        <w:t>В случае просрочки «Подрядчиком» исполнения  обязательств, предусмотренных договором, а также в случае неисполнения или ненадлежащего исполнения «Подрядчиком» обязательств, предусмотренных договором, «Заказчик» начисляет неустойку (пеню, штраф) и  направляет  «Подрядчику»  требование об уплате пени.</w:t>
      </w:r>
      <w:proofErr w:type="gramEnd"/>
    </w:p>
    <w:p w:rsidR="00613985" w:rsidRPr="00750C87" w:rsidRDefault="00613985" w:rsidP="00613985">
      <w:pPr>
        <w:autoSpaceDE w:val="0"/>
        <w:autoSpaceDN w:val="0"/>
        <w:adjustRightInd w:val="0"/>
        <w:spacing w:after="0" w:line="240" w:lineRule="auto"/>
        <w:ind w:firstLine="360"/>
        <w:jc w:val="both"/>
        <w:rPr>
          <w:rFonts w:ascii="Times New Roman" w:eastAsia="Times New Roman" w:hAnsi="Times New Roman" w:cs="Times New Roman"/>
          <w:b/>
          <w:bCs/>
          <w:kern w:val="2"/>
          <w:sz w:val="20"/>
          <w:szCs w:val="20"/>
          <w:lang w:eastAsia="ar-SA"/>
        </w:rPr>
      </w:pPr>
      <w:r w:rsidRPr="00750C87">
        <w:rPr>
          <w:rFonts w:ascii="Times New Roman" w:eastAsia="Times New Roman" w:hAnsi="Times New Roman" w:cs="Times New Roman"/>
          <w:sz w:val="20"/>
          <w:szCs w:val="20"/>
          <w:lang w:eastAsia="ru-RU"/>
        </w:rPr>
        <w:t xml:space="preserve"> 8.3.</w:t>
      </w:r>
      <w:r w:rsidRPr="00750C87">
        <w:rPr>
          <w:rFonts w:ascii="Times New Roman" w:eastAsia="Times New Roman" w:hAnsi="Times New Roman" w:cs="Times New Roman"/>
          <w:kern w:val="2"/>
          <w:sz w:val="20"/>
          <w:szCs w:val="20"/>
          <w:lang w:eastAsia="ar-SA"/>
        </w:rPr>
        <w:t xml:space="preserve"> </w:t>
      </w:r>
      <w:proofErr w:type="gramStart"/>
      <w:r w:rsidRPr="00750C87">
        <w:rPr>
          <w:rFonts w:ascii="Times New Roman" w:eastAsia="Times New Roman" w:hAnsi="Times New Roman" w:cs="Times New Roman"/>
          <w:kern w:val="2"/>
          <w:sz w:val="20"/>
          <w:szCs w:val="20"/>
          <w:lang w:eastAsia="ar-SA"/>
        </w:rPr>
        <w:t>Пеня начисляется за каждый день просрочки исполнения «Подрядчиком» обязательства, предусмотренного договором,</w:t>
      </w:r>
      <w:r w:rsidRPr="00750C87">
        <w:rPr>
          <w:rFonts w:ascii="Times New Roman" w:eastAsia="Times New Roman" w:hAnsi="Times New Roman" w:cs="Times New Roman"/>
          <w:bCs/>
          <w:kern w:val="2"/>
          <w:sz w:val="20"/>
          <w:szCs w:val="20"/>
          <w:lang w:eastAsia="ar-SA"/>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750C87">
        <w:rPr>
          <w:rFonts w:ascii="Times New Roman" w:eastAsia="Times New Roman" w:hAnsi="Times New Roman" w:cs="Times New Roman"/>
          <w:bCs/>
          <w:kern w:val="2"/>
          <w:sz w:val="20"/>
          <w:szCs w:val="20"/>
          <w:lang w:eastAsia="ar-SA"/>
        </w:rPr>
        <w:t xml:space="preserve"> фактически</w:t>
      </w:r>
      <w:r w:rsidRPr="00750C87">
        <w:rPr>
          <w:rFonts w:ascii="Times New Roman" w:eastAsia="Times New Roman" w:hAnsi="Times New Roman" w:cs="Times New Roman"/>
          <w:kern w:val="2"/>
          <w:sz w:val="20"/>
          <w:szCs w:val="20"/>
          <w:lang w:eastAsia="ar-SA"/>
        </w:rPr>
        <w:t xml:space="preserve"> исполненных «Подрядчиком».</w:t>
      </w:r>
    </w:p>
    <w:p w:rsidR="00613985" w:rsidRPr="00750C87" w:rsidRDefault="00613985" w:rsidP="0061398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8.4. За каждый факт неисполнения или ненадлежащего исполнения «Подрядчиком» обязательств, предусмотренных договором, за исключением просрочки исполнения обязательств (в том числе гарантийного </w:t>
      </w:r>
      <w:r w:rsidRPr="00750C87">
        <w:rPr>
          <w:rFonts w:ascii="Times New Roman" w:eastAsia="Times New Roman" w:hAnsi="Times New Roman" w:cs="Times New Roman"/>
          <w:sz w:val="20"/>
          <w:szCs w:val="20"/>
          <w:lang w:eastAsia="ru-RU"/>
        </w:rPr>
        <w:lastRenderedPageBreak/>
        <w:t>обязательства), предусмотренных договором, размер штрафа устанавливается в размере – 1% цены договора (этапа договора), но не более 5000 рублей и не менее 1000 рублей.</w:t>
      </w:r>
    </w:p>
    <w:p w:rsidR="00613985" w:rsidRPr="00750C87" w:rsidRDefault="00613985" w:rsidP="0061398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8.5. За каждый факт неисполнения или ненадлежащего исполнения «Подрядчиком» обязательства, предусмотренного  договором, которое не имеет стоимостного выражения, размер штрафа устанавливается  в  размере – 1000 рублей.</w:t>
      </w:r>
    </w:p>
    <w:p w:rsidR="00613985" w:rsidRPr="00750C87" w:rsidRDefault="00613985" w:rsidP="0061398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«Подрядчик» вправе потребовать уплаты неустойки </w:t>
      </w:r>
      <w:proofErr w:type="gramStart"/>
      <w:r w:rsidRPr="00750C87">
        <w:rPr>
          <w:rFonts w:ascii="Times New Roman" w:eastAsia="Times New Roman" w:hAnsi="Times New Roman" w:cs="Times New Roman"/>
          <w:sz w:val="20"/>
          <w:szCs w:val="20"/>
          <w:lang w:eastAsia="ru-RU"/>
        </w:rPr>
        <w:t xml:space="preserve">( </w:t>
      </w:r>
      <w:proofErr w:type="gramEnd"/>
      <w:r w:rsidRPr="00750C87">
        <w:rPr>
          <w:rFonts w:ascii="Times New Roman" w:eastAsia="Times New Roman" w:hAnsi="Times New Roman" w:cs="Times New Roman"/>
          <w:sz w:val="20"/>
          <w:szCs w:val="20"/>
          <w:lang w:eastAsia="ru-RU"/>
        </w:rPr>
        <w:t>штрафа, пени) на следующих условиях:</w:t>
      </w:r>
    </w:p>
    <w:p w:rsidR="00613985" w:rsidRPr="00750C87" w:rsidRDefault="00613985" w:rsidP="0061398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613985" w:rsidRPr="00750C87" w:rsidRDefault="00613985" w:rsidP="0061398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размере -  1000 рублей.</w:t>
      </w:r>
    </w:p>
    <w:p w:rsidR="00613985" w:rsidRPr="00750C87" w:rsidRDefault="00613985" w:rsidP="0061398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8.7. Общая сумма начисленных штрафов за неисполнение или ненадлежащее исполнение «Подрядчиком» обязательств, предусмотренных договором, не может превышать цену  договора.</w:t>
      </w:r>
    </w:p>
    <w:p w:rsidR="00613985" w:rsidRPr="00750C87" w:rsidRDefault="00613985" w:rsidP="0061398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8.8.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613985" w:rsidRPr="00750C87" w:rsidRDefault="00613985" w:rsidP="00613985">
      <w:pPr>
        <w:autoSpaceDE w:val="0"/>
        <w:autoSpaceDN w:val="0"/>
        <w:adjustRightInd w:val="0"/>
        <w:spacing w:after="0" w:line="240" w:lineRule="auto"/>
        <w:ind w:firstLine="360"/>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8.9.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8.10. Возмещение убытков и выплата неустойки не освобождает стороны от исполнения своих обязательств по договору в полном объеме. </w:t>
      </w:r>
    </w:p>
    <w:p w:rsidR="00613985" w:rsidRPr="00750C87" w:rsidRDefault="00613985" w:rsidP="0061398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9. Обстоятельства непреодолимой силы</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proofErr w:type="gramStart"/>
      <w:r w:rsidRPr="00750C87">
        <w:rPr>
          <w:rFonts w:ascii="Times New Roman" w:eastAsia="Times New Roman" w:hAnsi="Times New Roman" w:cs="Times New Roman"/>
          <w:sz w:val="20"/>
          <w:szCs w:val="20"/>
          <w:lang w:eastAsia="ru-RU"/>
        </w:rPr>
        <w:t>9.1.Ни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9.2.Сторона,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9.3.Наступление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9.4.Если действие непреодолимой силы продолжается свыше одного месяца, стороны обязаны согласовать условия дальнейшего действия либо прекращения договора.</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13985" w:rsidRPr="00750C87" w:rsidRDefault="00613985" w:rsidP="0061398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10. Обеспечение исполнения договора</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10.1 Размер обеспечения исполнения настоящего договора установлен в размере 10 % от цены договора.</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Обеспечение предоставляется с учетом антидемпинговых мер, предусмотренных Федеральным законом №44-ФЗ и документацией об аукционе, если эта обязанность «Подрядчика» возникла на момент заключения договора, а также</w:t>
      </w:r>
      <w:r w:rsidRPr="00750C87">
        <w:rPr>
          <w:rFonts w:ascii="Times New Roman" w:hAnsi="Times New Roman" w:cs="Times New Roman"/>
          <w:sz w:val="20"/>
          <w:szCs w:val="20"/>
        </w:rPr>
        <w:t xml:space="preserve"> </w:t>
      </w:r>
      <w:r w:rsidRPr="00750C87">
        <w:rPr>
          <w:rFonts w:ascii="Times New Roman" w:eastAsia="Times New Roman" w:hAnsi="Times New Roman" w:cs="Times New Roman"/>
          <w:sz w:val="20"/>
          <w:szCs w:val="20"/>
          <w:lang w:eastAsia="ru-RU"/>
        </w:rPr>
        <w:t xml:space="preserve">в порядке и на условиях, предусмотренных ч.8.1 ст.96 Федерального закона №44-ФЗ. </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10.2. Исполнение договора может  быть обеспечено по усмотрению «Подрядчика», или предоставлением банковской гарантии, выданной банком, или внесением денежных средств на счет «Заказчика». При исполнении договора «Подрядчик» вправе изменить способ и (или) размер обеспечения договора в случаях и порядке, предусмотренных частями 7,7.1,7.2,7.3 ст. 96 Федерального закона №44-ФЗ.</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w:t>
      </w:r>
      <w:proofErr w:type="gramStart"/>
      <w:r w:rsidRPr="00750C87">
        <w:rPr>
          <w:rFonts w:ascii="Times New Roman" w:eastAsia="Times New Roman" w:hAnsi="Times New Roman" w:cs="Times New Roman"/>
          <w:sz w:val="20"/>
          <w:szCs w:val="20"/>
          <w:lang w:eastAsia="ru-RU"/>
        </w:rPr>
        <w:t>10.3.При обеспечении исполнения договора банковской гарантией  «Подрядчик», в случае отзыва в соответствии с законодательством Российской Федерации у банка, предоставившего банковскую гарантию в качестве обеспечения исполнения договора, лицензии на осуществление банковских операций, обязан предоставить новое обеспечение исполнения договора не позднее одного месяца со дня надлежащего уведомления Заказчиком «Подрядчика»  о необходимости предоставить соответствующее обеспечение.</w:t>
      </w:r>
      <w:proofErr w:type="gramEnd"/>
      <w:r w:rsidRPr="00750C87">
        <w:rPr>
          <w:rFonts w:ascii="Times New Roman" w:eastAsia="Times New Roman" w:hAnsi="Times New Roman" w:cs="Times New Roman"/>
          <w:sz w:val="20"/>
          <w:szCs w:val="20"/>
          <w:lang w:eastAsia="ru-RU"/>
        </w:rPr>
        <w:t xml:space="preserve">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«Подрядчиком» обязательства, предусмотренного настоящим пунктом, начисляется пеня  в соответствии с п.8.3 договора.</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10.4. Если обеспечение исполнения договора представлено  «Подрядчиком» путем внесения денежных средств на счет «Заказчика», то такое обеспечение возвращается  «Заказчиком» в полном объеме при условии надлежащего исполнения «Подрядчиком» условий договора, подтвержденного подписанными сторонами актов приемки работ по форме КС-2, КС-3. </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lastRenderedPageBreak/>
        <w:t xml:space="preserve">   10.5.Денежные средства, внесенные в качестве обеспечения исполнения договора, возвращаются «Заказчиком» за минусом  суммы ущерба и суммы штрафных санкций, рассчитанных по условиям договора, в случае если при исполнении договора:</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«Подрядчиком» были допущены нарушения условий  договора, которые были отражены в документах, составленных при приемке работ, но не повлекли за собой отказ «Заказчика» от приемки результатов работ;</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«Подрядчиком» были устранены  недостатки в работе и своевременно исполнены требования «Заказчика» по доработке, указанные Заказчиком в документах, составленных при приемке работ.</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10.6. Возврат денежных средств  осуществляется Заказчиком на основании письменного  заявления «Подрядчика»   о возврате суммы обеспечения, в течение пятнадцати дней </w:t>
      </w:r>
      <w:proofErr w:type="gramStart"/>
      <w:r w:rsidRPr="00750C87">
        <w:rPr>
          <w:rFonts w:ascii="Times New Roman" w:eastAsia="Times New Roman" w:hAnsi="Times New Roman" w:cs="Times New Roman"/>
          <w:sz w:val="20"/>
          <w:szCs w:val="20"/>
          <w:lang w:eastAsia="ru-RU"/>
        </w:rPr>
        <w:t>с даты исполнения</w:t>
      </w:r>
      <w:proofErr w:type="gramEnd"/>
      <w:r w:rsidRPr="00750C87">
        <w:rPr>
          <w:rFonts w:ascii="Times New Roman" w:eastAsia="Times New Roman" w:hAnsi="Times New Roman" w:cs="Times New Roman"/>
          <w:sz w:val="20"/>
          <w:szCs w:val="20"/>
          <w:lang w:eastAsia="ru-RU"/>
        </w:rPr>
        <w:t xml:space="preserve"> «Подрядчиком»  обязательств, предусмотренных договором,  путем перечисления на банковский счет, указанный в заявлении.</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10.7. </w:t>
      </w:r>
      <w:proofErr w:type="gramStart"/>
      <w:r w:rsidRPr="00750C87">
        <w:rPr>
          <w:rFonts w:ascii="Times New Roman" w:eastAsia="Times New Roman" w:hAnsi="Times New Roman" w:cs="Times New Roman"/>
          <w:sz w:val="20"/>
          <w:szCs w:val="20"/>
          <w:lang w:eastAsia="ru-RU"/>
        </w:rPr>
        <w:t>В случае уменьшения размера обеспечения исполнения договора в соответствии с частями 7,7.1 и 7.2 ст.96 Федерального закона №44-ФЗ, Заказчик по заявлению «Подрядчика»  возвращает в течение пятнадцати дней, с даты исполнения «Подрядчиком»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10.8.  </w:t>
      </w:r>
      <w:proofErr w:type="gramStart"/>
      <w:r w:rsidRPr="00750C87">
        <w:rPr>
          <w:rFonts w:ascii="Times New Roman" w:eastAsia="Times New Roman" w:hAnsi="Times New Roman" w:cs="Times New Roman"/>
          <w:sz w:val="20"/>
          <w:szCs w:val="20"/>
          <w:lang w:eastAsia="ru-RU"/>
        </w:rPr>
        <w:t>Денежная сумма, полученная «Заказчиком» в обеспечение исполнения настоящего договора, удерживается «Заказчиком» без согласия  «Подрядчика»,  без обращения в суд и не подлежит возврату «Подрядчику»  в следующих случаях:</w:t>
      </w:r>
      <w:proofErr w:type="gramEnd"/>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неисполнения «Подрядчиком» условий договора полностью или в части;</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ненадлежащего исполнения «Подрядчиком» обязательств, предусмотренных настоящим договором, которое повлекло отказ «Заказчика» от принятия и оплаты работ или односторонний отказ «Заказчика» от исполнения договора.</w:t>
      </w:r>
    </w:p>
    <w:p w:rsidR="00613985" w:rsidRPr="00750C87" w:rsidRDefault="00613985" w:rsidP="00613985">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613985" w:rsidRPr="00750C87" w:rsidRDefault="00613985" w:rsidP="0061398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11. Порядок разрешения споров</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11.2. Любые споры, не урегулированные во внесудебном порядке, разрешаются арбитражным судом Новосибирской области.</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11.3.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календарных дней со дня ее получения.</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13985" w:rsidRPr="00750C87" w:rsidRDefault="00613985" w:rsidP="0061398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12.Срок действия  договора и прочие условия.</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12.1. Договор считается заключенным с момента подписания сторонами электронной версии  договора   и действует до исполнения сторонами своих обязательств.</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12.2.  Договора заключается в электронной форме и подписывается сторонами  электронной подписью. </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12.3.При наличии обоюдного согласия стороны вправе подписать бумажный экземпляр договора, который  подписывается сторонами после подписания сторонами электронного варианта.</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12.5.При исполнении договора не допускается перемена «Подрядчика» за исключением случая, если новый  подрядчик  является правопреемником «Подрядчика»  по настоящему договору вследствие реорганизации юридического лица в форме преобразования, слияния или присоединения.</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r w:rsidRPr="00750C87">
        <w:rPr>
          <w:rFonts w:ascii="Times New Roman" w:eastAsia="Times New Roman" w:hAnsi="Times New Roman" w:cs="Times New Roman"/>
          <w:sz w:val="20"/>
          <w:szCs w:val="20"/>
          <w:lang w:eastAsia="ru-RU"/>
        </w:rPr>
        <w:t xml:space="preserve">    12.6. В случае перемены «Заказчика» права и обязанности «Заказчика», предусмотренные договором, переходят к новому «Заказчику».</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sz w:val="20"/>
          <w:szCs w:val="20"/>
          <w:lang w:eastAsia="ru-RU"/>
        </w:rPr>
      </w:pPr>
    </w:p>
    <w:p w:rsidR="00613985" w:rsidRPr="00750C87" w:rsidRDefault="00613985" w:rsidP="00613985">
      <w:pPr>
        <w:autoSpaceDE w:val="0"/>
        <w:autoSpaceDN w:val="0"/>
        <w:adjustRightInd w:val="0"/>
        <w:spacing w:after="0" w:line="240" w:lineRule="auto"/>
        <w:ind w:firstLine="225"/>
        <w:jc w:val="center"/>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b/>
          <w:sz w:val="20"/>
          <w:szCs w:val="20"/>
          <w:lang w:eastAsia="ru-RU"/>
        </w:rPr>
        <w:t>13. Порядок расторжения договора</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13.2. «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13.3. </w:t>
      </w:r>
      <w:proofErr w:type="gramStart"/>
      <w:r w:rsidRPr="00750C87">
        <w:rPr>
          <w:rFonts w:ascii="Times New Roman" w:eastAsia="Times New Roman" w:hAnsi="Times New Roman" w:cs="Times New Roman"/>
          <w:bCs/>
          <w:sz w:val="20"/>
          <w:szCs w:val="20"/>
          <w:lang w:eastAsia="ru-RU"/>
        </w:rPr>
        <w:t>Решение  «Заказчика» об одностороннем отказе от исполнения договора не позднее чем в течение трех</w:t>
      </w:r>
      <w:r w:rsidRPr="00750C87">
        <w:rPr>
          <w:rFonts w:ascii="Times New Roman" w:eastAsia="Times New Roman" w:hAnsi="Times New Roman" w:cs="Times New Roman"/>
          <w:b/>
          <w:bCs/>
          <w:sz w:val="20"/>
          <w:szCs w:val="20"/>
          <w:lang w:eastAsia="ru-RU"/>
        </w:rPr>
        <w:t xml:space="preserve"> </w:t>
      </w:r>
      <w:r w:rsidRPr="00750C87">
        <w:rPr>
          <w:rFonts w:ascii="Times New Roman" w:eastAsia="Times New Roman" w:hAnsi="Times New Roman" w:cs="Times New Roman"/>
          <w:bCs/>
          <w:sz w:val="20"/>
          <w:szCs w:val="20"/>
          <w:lang w:eastAsia="ru-RU"/>
        </w:rPr>
        <w:t>рабочих дней с даты   принятия такого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750C87">
        <w:rPr>
          <w:rFonts w:ascii="Times New Roman" w:eastAsia="Times New Roman" w:hAnsi="Times New Roman" w:cs="Times New Roman"/>
          <w:bCs/>
          <w:sz w:val="20"/>
          <w:szCs w:val="20"/>
          <w:lang w:eastAsia="ru-RU"/>
        </w:rPr>
        <w:t xml:space="preserve"> связи и доставки, обеспечивающих фиксирование такого уведомления и получение «Заказчиком» подтверждения о его вручении  «Подрядчику».</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13.4.  Выполнение «Заказчиком»  требований, указанных в п.13.3 договора, считается надлежащим уведомлением «Подрядчика»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договоре. При невозможности получения указанных подтверждения либо информации датой такого </w:t>
      </w:r>
      <w:r w:rsidRPr="00750C87">
        <w:rPr>
          <w:rFonts w:ascii="Times New Roman" w:eastAsia="Times New Roman" w:hAnsi="Times New Roman" w:cs="Times New Roman"/>
          <w:bCs/>
          <w:sz w:val="20"/>
          <w:szCs w:val="20"/>
          <w:lang w:eastAsia="ru-RU"/>
        </w:rPr>
        <w:lastRenderedPageBreak/>
        <w:t xml:space="preserve">надлежащего уведомления признается дата по истечении 30  дней </w:t>
      </w:r>
      <w:proofErr w:type="gramStart"/>
      <w:r w:rsidRPr="00750C87">
        <w:rPr>
          <w:rFonts w:ascii="Times New Roman" w:eastAsia="Times New Roman" w:hAnsi="Times New Roman" w:cs="Times New Roman"/>
          <w:bCs/>
          <w:sz w:val="20"/>
          <w:szCs w:val="20"/>
          <w:lang w:eastAsia="ru-RU"/>
        </w:rPr>
        <w:t>с даты размещения</w:t>
      </w:r>
      <w:proofErr w:type="gramEnd"/>
      <w:r w:rsidRPr="00750C87">
        <w:rPr>
          <w:rFonts w:ascii="Times New Roman" w:eastAsia="Times New Roman" w:hAnsi="Times New Roman" w:cs="Times New Roman"/>
          <w:bCs/>
          <w:sz w:val="20"/>
          <w:szCs w:val="20"/>
          <w:lang w:eastAsia="ru-RU"/>
        </w:rPr>
        <w:t xml:space="preserve"> решения «Заказчика» об одностороннем отказе от исполнения договора в единой информационной системе.</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13.5. Решение «Заказчика» об одностороннем отказе от исполнения договора вступает в </w:t>
      </w:r>
      <w:proofErr w:type="gramStart"/>
      <w:r w:rsidRPr="00750C87">
        <w:rPr>
          <w:rFonts w:ascii="Times New Roman" w:eastAsia="Times New Roman" w:hAnsi="Times New Roman" w:cs="Times New Roman"/>
          <w:bCs/>
          <w:sz w:val="20"/>
          <w:szCs w:val="20"/>
          <w:lang w:eastAsia="ru-RU"/>
        </w:rPr>
        <w:t>силу</w:t>
      </w:r>
      <w:proofErr w:type="gramEnd"/>
      <w:r w:rsidRPr="00750C87">
        <w:rPr>
          <w:rFonts w:ascii="Times New Roman" w:eastAsia="Times New Roman" w:hAnsi="Times New Roman" w:cs="Times New Roman"/>
          <w:bCs/>
          <w:sz w:val="20"/>
          <w:szCs w:val="20"/>
          <w:lang w:eastAsia="ru-RU"/>
        </w:rPr>
        <w:t xml:space="preserve"> и договор считается расторгнутым через 10 дней с даты надлежащего уведомления «Заказчиком»  «Подрядчика» об одностороннем отказе от исполнения договора.</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13.6. </w:t>
      </w:r>
      <w:proofErr w:type="gramStart"/>
      <w:r w:rsidRPr="00750C87">
        <w:rPr>
          <w:rFonts w:ascii="Times New Roman" w:eastAsia="Times New Roman" w:hAnsi="Times New Roman" w:cs="Times New Roman"/>
          <w:bCs/>
          <w:sz w:val="20"/>
          <w:szCs w:val="20"/>
          <w:lang w:eastAsia="ru-RU"/>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«Подрядчика»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750C87">
        <w:rPr>
          <w:rFonts w:ascii="Times New Roman" w:eastAsia="Times New Roman" w:hAnsi="Times New Roman" w:cs="Times New Roman"/>
          <w:bCs/>
          <w:sz w:val="20"/>
          <w:szCs w:val="20"/>
          <w:lang w:eastAsia="ru-RU"/>
        </w:rPr>
        <w:t xml:space="preserve"> Данное правило не применяется в случае повторного нарушения «Подрядчиком»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13.7. «Заказчик» принимает решение об одностороннем отказе от исполнения договора, если в ходе исполнения договора установлено, что «Подрядчик»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13.8. «Подрядчик»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13.9. </w:t>
      </w:r>
      <w:proofErr w:type="gramStart"/>
      <w:r w:rsidRPr="00750C87">
        <w:rPr>
          <w:rFonts w:ascii="Times New Roman" w:eastAsia="Times New Roman" w:hAnsi="Times New Roman" w:cs="Times New Roman"/>
          <w:bCs/>
          <w:sz w:val="20"/>
          <w:szCs w:val="20"/>
          <w:lang w:eastAsia="ru-RU"/>
        </w:rPr>
        <w:t>Решение  «Подрядчика»  об одностороннем отказе от исполнения договора не позднее чем в течение</w:t>
      </w:r>
      <w:r w:rsidRPr="00750C87">
        <w:rPr>
          <w:rFonts w:ascii="Times New Roman" w:eastAsia="Times New Roman" w:hAnsi="Times New Roman" w:cs="Times New Roman"/>
          <w:b/>
          <w:bCs/>
          <w:sz w:val="20"/>
          <w:szCs w:val="20"/>
          <w:lang w:eastAsia="ru-RU"/>
        </w:rPr>
        <w:t xml:space="preserve"> трех </w:t>
      </w:r>
      <w:r w:rsidRPr="00750C87">
        <w:rPr>
          <w:rFonts w:ascii="Times New Roman" w:eastAsia="Times New Roman" w:hAnsi="Times New Roman" w:cs="Times New Roman"/>
          <w:bCs/>
          <w:sz w:val="20"/>
          <w:szCs w:val="20"/>
          <w:lang w:eastAsia="ru-RU"/>
        </w:rPr>
        <w:t>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750C87">
        <w:rPr>
          <w:rFonts w:ascii="Times New Roman" w:eastAsia="Times New Roman" w:hAnsi="Times New Roman" w:cs="Times New Roman"/>
          <w:bCs/>
          <w:sz w:val="20"/>
          <w:szCs w:val="20"/>
          <w:lang w:eastAsia="ru-RU"/>
        </w:rPr>
        <w:t xml:space="preserve"> уведомления и получение «Подрядчиком»  подтверждения о его вручении «Заказчику». Выполнение «Подрядчиком»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«Подрядчиком»  подтверждения о вручении «Заказчику» указанного уведомления.</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13.10. Решение «Подрядчика»  об одностороннем отказе от исполнения договора вступает в </w:t>
      </w:r>
      <w:proofErr w:type="gramStart"/>
      <w:r w:rsidRPr="00750C87">
        <w:rPr>
          <w:rFonts w:ascii="Times New Roman" w:eastAsia="Times New Roman" w:hAnsi="Times New Roman" w:cs="Times New Roman"/>
          <w:bCs/>
          <w:sz w:val="20"/>
          <w:szCs w:val="20"/>
          <w:lang w:eastAsia="ru-RU"/>
        </w:rPr>
        <w:t>силу</w:t>
      </w:r>
      <w:proofErr w:type="gramEnd"/>
      <w:r w:rsidRPr="00750C87">
        <w:rPr>
          <w:rFonts w:ascii="Times New Roman" w:eastAsia="Times New Roman" w:hAnsi="Times New Roman" w:cs="Times New Roman"/>
          <w:bCs/>
          <w:sz w:val="20"/>
          <w:szCs w:val="20"/>
          <w:lang w:eastAsia="ru-RU"/>
        </w:rPr>
        <w:t xml:space="preserve"> и договор считается расторгнутым через десять дней с даты надлежащего уведомления «Подрядчиком» «Заказчика» об одностороннем отказе от исполнения договора.</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13.11. «Подрядчик»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750C87">
        <w:rPr>
          <w:rFonts w:ascii="Times New Roman" w:eastAsia="Times New Roman" w:hAnsi="Times New Roman" w:cs="Times New Roman"/>
          <w:bCs/>
          <w:sz w:val="20"/>
          <w:szCs w:val="20"/>
          <w:lang w:eastAsia="ru-RU"/>
        </w:rPr>
        <w:t>решении</w:t>
      </w:r>
      <w:proofErr w:type="gramEnd"/>
      <w:r w:rsidRPr="00750C87">
        <w:rPr>
          <w:rFonts w:ascii="Times New Roman" w:eastAsia="Times New Roman" w:hAnsi="Times New Roman" w:cs="Times New Roman"/>
          <w:bCs/>
          <w:sz w:val="20"/>
          <w:szCs w:val="20"/>
          <w:lang w:eastAsia="ru-RU"/>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613985" w:rsidRPr="00750C87" w:rsidRDefault="00613985" w:rsidP="00613985">
      <w:pPr>
        <w:autoSpaceDE w:val="0"/>
        <w:autoSpaceDN w:val="0"/>
        <w:adjustRightInd w:val="0"/>
        <w:spacing w:after="0" w:line="240" w:lineRule="auto"/>
        <w:ind w:firstLine="225"/>
        <w:jc w:val="both"/>
        <w:rPr>
          <w:rFonts w:ascii="Times New Roman" w:eastAsia="Times New Roman" w:hAnsi="Times New Roman" w:cs="Times New Roman"/>
          <w:bCs/>
          <w:sz w:val="20"/>
          <w:szCs w:val="20"/>
          <w:lang w:eastAsia="ru-RU"/>
        </w:rPr>
      </w:pPr>
      <w:r w:rsidRPr="00750C87">
        <w:rPr>
          <w:rFonts w:ascii="Times New Roman" w:eastAsia="Times New Roman" w:hAnsi="Times New Roman" w:cs="Times New Roman"/>
          <w:bCs/>
          <w:sz w:val="20"/>
          <w:szCs w:val="20"/>
          <w:lang w:eastAsia="ru-RU"/>
        </w:rPr>
        <w:t xml:space="preserve"> 13.12.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613985" w:rsidRPr="00750C87" w:rsidRDefault="00613985" w:rsidP="00613985">
      <w:pPr>
        <w:shd w:val="clear" w:color="auto" w:fill="FFFFFF"/>
        <w:tabs>
          <w:tab w:val="left" w:pos="360"/>
        </w:tabs>
        <w:spacing w:after="0" w:line="240" w:lineRule="auto"/>
        <w:jc w:val="both"/>
        <w:rPr>
          <w:rFonts w:ascii="Times New Roman" w:eastAsia="Times New Roman" w:hAnsi="Times New Roman" w:cs="Times New Roman"/>
          <w:b/>
          <w:color w:val="000000"/>
          <w:spacing w:val="-3"/>
          <w:sz w:val="20"/>
          <w:szCs w:val="20"/>
          <w:lang w:eastAsia="ru-RU"/>
        </w:rPr>
      </w:pPr>
    </w:p>
    <w:p w:rsidR="00613985" w:rsidRPr="00750C87" w:rsidRDefault="00613985" w:rsidP="00613985">
      <w:pPr>
        <w:spacing w:after="0" w:line="240" w:lineRule="auto"/>
        <w:rPr>
          <w:rFonts w:ascii="Times New Roman" w:eastAsia="Times New Roman" w:hAnsi="Times New Roman" w:cs="Times New Roman"/>
          <w:b/>
          <w:sz w:val="20"/>
          <w:szCs w:val="20"/>
          <w:lang w:eastAsia="ru-RU"/>
        </w:rPr>
      </w:pPr>
      <w:r w:rsidRPr="00750C87">
        <w:rPr>
          <w:rFonts w:ascii="Times New Roman" w:eastAsia="Times New Roman" w:hAnsi="Times New Roman" w:cs="Times New Roman"/>
          <w:sz w:val="20"/>
          <w:szCs w:val="20"/>
          <w:lang w:eastAsia="ru-RU"/>
        </w:rPr>
        <w:t xml:space="preserve">                                       </w:t>
      </w:r>
      <w:r w:rsidRPr="00750C87">
        <w:rPr>
          <w:rFonts w:ascii="Times New Roman" w:eastAsia="Times New Roman" w:hAnsi="Times New Roman" w:cs="Times New Roman"/>
          <w:b/>
          <w:sz w:val="20"/>
          <w:szCs w:val="20"/>
          <w:lang w:eastAsia="ru-RU"/>
        </w:rPr>
        <w:t>14. ЮРИДИЧЕСКИЕ АДРЕСА И РЕКВИЗИТЫ СТОРОН</w:t>
      </w:r>
    </w:p>
    <w:tbl>
      <w:tblPr>
        <w:tblW w:w="10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0"/>
        <w:gridCol w:w="5199"/>
      </w:tblGrid>
      <w:tr w:rsidR="00613985" w:rsidRPr="00750C87" w:rsidTr="00217303">
        <w:tc>
          <w:tcPr>
            <w:tcW w:w="5070" w:type="dxa"/>
            <w:tcBorders>
              <w:top w:val="single" w:sz="4" w:space="0" w:color="auto"/>
              <w:left w:val="single" w:sz="4" w:space="0" w:color="auto"/>
              <w:bottom w:val="single" w:sz="4" w:space="0" w:color="auto"/>
              <w:right w:val="single" w:sz="4" w:space="0" w:color="auto"/>
            </w:tcBorders>
          </w:tcPr>
          <w:p w:rsidR="00613985" w:rsidRPr="00750C87" w:rsidRDefault="00613985" w:rsidP="00217303">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Заказчик</w:t>
            </w:r>
          </w:p>
          <w:p w:rsidR="00613985" w:rsidRPr="00750C87" w:rsidRDefault="00613985" w:rsidP="00217303">
            <w:pPr>
              <w:suppressAutoHyphens/>
              <w:spacing w:after="0" w:line="240" w:lineRule="auto"/>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 xml:space="preserve">ФГБОУ </w:t>
            </w:r>
            <w:proofErr w:type="gramStart"/>
            <w:r w:rsidRPr="00750C87">
              <w:rPr>
                <w:rFonts w:ascii="Times New Roman" w:eastAsia="Times New Roman" w:hAnsi="Times New Roman" w:cs="Times New Roman"/>
                <w:b/>
                <w:kern w:val="2"/>
                <w:sz w:val="20"/>
                <w:szCs w:val="20"/>
                <w:lang w:eastAsia="ar-SA"/>
              </w:rPr>
              <w:t>ВО</w:t>
            </w:r>
            <w:proofErr w:type="gramEnd"/>
            <w:r w:rsidRPr="00750C87">
              <w:rPr>
                <w:rFonts w:ascii="Times New Roman" w:eastAsia="Times New Roman" w:hAnsi="Times New Roman" w:cs="Times New Roman"/>
                <w:b/>
                <w:kern w:val="2"/>
                <w:sz w:val="20"/>
                <w:szCs w:val="20"/>
                <w:lang w:eastAsia="ar-SA"/>
              </w:rPr>
              <w:t xml:space="preserve"> «Сибирский государственный университет путей сообщения» (СГУПС)</w:t>
            </w:r>
          </w:p>
          <w:p w:rsidR="00613985" w:rsidRPr="00750C87" w:rsidRDefault="00613985" w:rsidP="00217303">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630049г</w:t>
            </w:r>
            <w:proofErr w:type="gramStart"/>
            <w:r w:rsidRPr="00750C87">
              <w:rPr>
                <w:rFonts w:ascii="Times New Roman" w:eastAsia="Times New Roman" w:hAnsi="Times New Roman" w:cs="Times New Roman"/>
                <w:kern w:val="2"/>
                <w:sz w:val="20"/>
                <w:szCs w:val="20"/>
                <w:lang w:eastAsia="ar-SA"/>
              </w:rPr>
              <w:t>.Н</w:t>
            </w:r>
            <w:proofErr w:type="gramEnd"/>
            <w:r w:rsidRPr="00750C87">
              <w:rPr>
                <w:rFonts w:ascii="Times New Roman" w:eastAsia="Times New Roman" w:hAnsi="Times New Roman" w:cs="Times New Roman"/>
                <w:kern w:val="2"/>
                <w:sz w:val="20"/>
                <w:szCs w:val="20"/>
                <w:lang w:eastAsia="ar-SA"/>
              </w:rPr>
              <w:t xml:space="preserve">овосибирск,49 ул. Дуси Ковальчук д.191, </w:t>
            </w:r>
          </w:p>
          <w:p w:rsidR="00613985" w:rsidRPr="00750C87" w:rsidRDefault="00613985" w:rsidP="00217303">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ИНН: 5402113155 КПП 540201001</w:t>
            </w:r>
          </w:p>
          <w:p w:rsidR="00613985" w:rsidRPr="00750C87" w:rsidRDefault="00613985" w:rsidP="00217303">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ОГРН 1025401011680     ОКПО 01115969</w:t>
            </w:r>
          </w:p>
          <w:p w:rsidR="00613985" w:rsidRPr="00750C87" w:rsidRDefault="00613985" w:rsidP="00217303">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ОКТМО 50701000</w:t>
            </w:r>
          </w:p>
          <w:p w:rsidR="00613985" w:rsidRPr="00750C87" w:rsidRDefault="00613985" w:rsidP="00613985">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Получатель: УФК по Новосибирской области (СГУПС л/с 20516Х38290) </w:t>
            </w:r>
          </w:p>
          <w:p w:rsidR="00613985" w:rsidRPr="00750C87" w:rsidRDefault="00613985" w:rsidP="00613985">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Банк: Сибирское  ГУ Банка России // УФК по Новосибирской области </w:t>
            </w:r>
            <w:proofErr w:type="spellStart"/>
            <w:r w:rsidRPr="00750C87">
              <w:rPr>
                <w:rFonts w:ascii="Times New Roman" w:hAnsi="Times New Roman" w:cs="Times New Roman"/>
                <w:sz w:val="20"/>
                <w:szCs w:val="20"/>
                <w:lang w:eastAsia="ru-RU"/>
              </w:rPr>
              <w:t>г</w:t>
            </w:r>
            <w:proofErr w:type="gramStart"/>
            <w:r w:rsidRPr="00750C87">
              <w:rPr>
                <w:rFonts w:ascii="Times New Roman" w:hAnsi="Times New Roman" w:cs="Times New Roman"/>
                <w:sz w:val="20"/>
                <w:szCs w:val="20"/>
                <w:lang w:eastAsia="ru-RU"/>
              </w:rPr>
              <w:t>.Н</w:t>
            </w:r>
            <w:proofErr w:type="gramEnd"/>
            <w:r w:rsidRPr="00750C87">
              <w:rPr>
                <w:rFonts w:ascii="Times New Roman" w:hAnsi="Times New Roman" w:cs="Times New Roman"/>
                <w:sz w:val="20"/>
                <w:szCs w:val="20"/>
                <w:lang w:eastAsia="ru-RU"/>
              </w:rPr>
              <w:t>овосибирск</w:t>
            </w:r>
            <w:proofErr w:type="spellEnd"/>
            <w:r w:rsidRPr="00750C87">
              <w:rPr>
                <w:rFonts w:ascii="Times New Roman" w:hAnsi="Times New Roman" w:cs="Times New Roman"/>
                <w:sz w:val="20"/>
                <w:szCs w:val="20"/>
                <w:lang w:eastAsia="ru-RU"/>
              </w:rPr>
              <w:t xml:space="preserve"> </w:t>
            </w:r>
          </w:p>
          <w:p w:rsidR="00613985" w:rsidRPr="00750C87" w:rsidRDefault="00613985" w:rsidP="00613985">
            <w:pPr>
              <w:spacing w:after="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БИК 0415004950 </w:t>
            </w:r>
          </w:p>
          <w:p w:rsidR="00613985" w:rsidRPr="00750C87" w:rsidRDefault="00613985" w:rsidP="00613985">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 xml:space="preserve">Номер единого казначейского счета </w:t>
            </w:r>
          </w:p>
          <w:p w:rsidR="00613985" w:rsidRPr="00750C87" w:rsidRDefault="00613985" w:rsidP="00613985">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40102810445370000043</w:t>
            </w:r>
          </w:p>
          <w:p w:rsidR="00613985" w:rsidRPr="00750C87" w:rsidRDefault="00613985" w:rsidP="00613985">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Казначейский счет получателя</w:t>
            </w:r>
          </w:p>
          <w:p w:rsidR="00613985" w:rsidRPr="00750C87" w:rsidRDefault="00613985" w:rsidP="00613985">
            <w:pPr>
              <w:spacing w:after="60" w:line="240" w:lineRule="auto"/>
              <w:jc w:val="both"/>
              <w:rPr>
                <w:rFonts w:ascii="Times New Roman" w:hAnsi="Times New Roman" w:cs="Times New Roman"/>
                <w:sz w:val="20"/>
                <w:szCs w:val="20"/>
                <w:lang w:eastAsia="ru-RU"/>
              </w:rPr>
            </w:pPr>
            <w:r w:rsidRPr="00750C87">
              <w:rPr>
                <w:rFonts w:ascii="Times New Roman" w:hAnsi="Times New Roman" w:cs="Times New Roman"/>
                <w:sz w:val="20"/>
                <w:szCs w:val="20"/>
                <w:lang w:eastAsia="ru-RU"/>
              </w:rPr>
              <w:t>03214643000000015100</w:t>
            </w:r>
          </w:p>
          <w:p w:rsidR="00613985" w:rsidRPr="00750C87" w:rsidRDefault="00613985" w:rsidP="00217303">
            <w:pPr>
              <w:suppressAutoHyphens/>
              <w:spacing w:after="0" w:line="240" w:lineRule="auto"/>
              <w:rPr>
                <w:rFonts w:ascii="Times New Roman" w:eastAsia="Times New Roman" w:hAnsi="Times New Roman" w:cs="Times New Roman"/>
                <w:kern w:val="2"/>
                <w:sz w:val="20"/>
                <w:szCs w:val="20"/>
                <w:lang w:eastAsia="ar-SA"/>
              </w:rPr>
            </w:pPr>
          </w:p>
          <w:p w:rsidR="00613985" w:rsidRPr="00750C87" w:rsidRDefault="00613985" w:rsidP="00217303">
            <w:pPr>
              <w:suppressAutoHyphens/>
              <w:spacing w:after="0" w:line="240" w:lineRule="auto"/>
              <w:rPr>
                <w:rFonts w:ascii="Times New Roman" w:eastAsia="Times New Roman" w:hAnsi="Times New Roman" w:cs="Times New Roman"/>
                <w:kern w:val="2"/>
                <w:sz w:val="20"/>
                <w:szCs w:val="20"/>
                <w:lang w:eastAsia="ar-SA"/>
              </w:rPr>
            </w:pPr>
          </w:p>
          <w:p w:rsidR="00613985" w:rsidRPr="00750C87" w:rsidRDefault="00613985" w:rsidP="00217303">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Проректор </w:t>
            </w:r>
          </w:p>
          <w:p w:rsidR="00613985" w:rsidRPr="00750C87" w:rsidRDefault="00613985" w:rsidP="00217303">
            <w:pPr>
              <w:suppressAutoHyphens/>
              <w:spacing w:after="0" w:line="240" w:lineRule="auto"/>
              <w:rPr>
                <w:rFonts w:ascii="Times New Roman" w:eastAsia="Times New Roman" w:hAnsi="Times New Roman" w:cs="Times New Roman"/>
                <w:kern w:val="2"/>
                <w:sz w:val="20"/>
                <w:szCs w:val="20"/>
                <w:lang w:eastAsia="ar-SA"/>
              </w:rPr>
            </w:pPr>
          </w:p>
          <w:p w:rsidR="00613985" w:rsidRPr="00750C87" w:rsidRDefault="00613985" w:rsidP="00217303">
            <w:pPr>
              <w:suppressAutoHyphens/>
              <w:spacing w:after="0" w:line="240" w:lineRule="auto"/>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 xml:space="preserve"> ____________________ </w:t>
            </w:r>
            <w:proofErr w:type="spellStart"/>
            <w:r w:rsidRPr="00750C87">
              <w:rPr>
                <w:rFonts w:ascii="Times New Roman" w:eastAsia="Times New Roman" w:hAnsi="Times New Roman" w:cs="Times New Roman"/>
                <w:kern w:val="2"/>
                <w:sz w:val="20"/>
                <w:szCs w:val="20"/>
                <w:lang w:eastAsia="ar-SA"/>
              </w:rPr>
              <w:t>А.А.Новоселов</w:t>
            </w:r>
            <w:proofErr w:type="spellEnd"/>
          </w:p>
          <w:p w:rsidR="00613985" w:rsidRPr="00750C87" w:rsidRDefault="00613985" w:rsidP="00217303">
            <w:pPr>
              <w:suppressAutoHyphens/>
              <w:spacing w:after="0" w:line="240" w:lineRule="auto"/>
              <w:jc w:val="both"/>
              <w:rPr>
                <w:rFonts w:ascii="Times New Roman" w:eastAsia="Times New Roman" w:hAnsi="Times New Roman" w:cs="Times New Roman"/>
                <w:kern w:val="2"/>
                <w:sz w:val="20"/>
                <w:szCs w:val="20"/>
                <w:lang w:eastAsia="ar-SA"/>
              </w:rPr>
            </w:pPr>
            <w:r w:rsidRPr="00750C87">
              <w:rPr>
                <w:rFonts w:ascii="Times New Roman" w:eastAsia="Times New Roman" w:hAnsi="Times New Roman" w:cs="Times New Roman"/>
                <w:kern w:val="2"/>
                <w:sz w:val="20"/>
                <w:szCs w:val="20"/>
                <w:lang w:eastAsia="ar-SA"/>
              </w:rPr>
              <w:t>Электронная подпись</w:t>
            </w:r>
          </w:p>
        </w:tc>
        <w:tc>
          <w:tcPr>
            <w:tcW w:w="5199" w:type="dxa"/>
            <w:tcBorders>
              <w:top w:val="single" w:sz="4" w:space="0" w:color="auto"/>
              <w:left w:val="single" w:sz="4" w:space="0" w:color="auto"/>
              <w:bottom w:val="single" w:sz="4" w:space="0" w:color="auto"/>
              <w:right w:val="single" w:sz="4" w:space="0" w:color="auto"/>
            </w:tcBorders>
          </w:tcPr>
          <w:p w:rsidR="00613985" w:rsidRPr="00750C87" w:rsidRDefault="00613985" w:rsidP="00217303">
            <w:pPr>
              <w:suppressAutoHyphens/>
              <w:spacing w:after="0" w:line="240" w:lineRule="auto"/>
              <w:jc w:val="center"/>
              <w:rPr>
                <w:rFonts w:ascii="Times New Roman" w:eastAsia="Times New Roman" w:hAnsi="Times New Roman" w:cs="Times New Roman"/>
                <w:b/>
                <w:kern w:val="2"/>
                <w:sz w:val="20"/>
                <w:szCs w:val="20"/>
                <w:lang w:eastAsia="ar-SA"/>
              </w:rPr>
            </w:pPr>
            <w:r w:rsidRPr="00750C87">
              <w:rPr>
                <w:rFonts w:ascii="Times New Roman" w:eastAsia="Times New Roman" w:hAnsi="Times New Roman" w:cs="Times New Roman"/>
                <w:b/>
                <w:kern w:val="2"/>
                <w:sz w:val="20"/>
                <w:szCs w:val="20"/>
                <w:lang w:eastAsia="ar-SA"/>
              </w:rPr>
              <w:t>Подрядчик</w:t>
            </w:r>
          </w:p>
          <w:p w:rsidR="00613985" w:rsidRPr="00750C87" w:rsidRDefault="00613985" w:rsidP="00217303">
            <w:pPr>
              <w:suppressAutoHyphens/>
              <w:spacing w:after="0" w:line="240" w:lineRule="auto"/>
              <w:rPr>
                <w:rFonts w:ascii="Times New Roman" w:eastAsia="Times New Roman" w:hAnsi="Times New Roman" w:cs="Times New Roman"/>
                <w:kern w:val="2"/>
                <w:sz w:val="20"/>
                <w:szCs w:val="20"/>
                <w:lang w:eastAsia="ar-SA"/>
              </w:rPr>
            </w:pPr>
          </w:p>
        </w:tc>
      </w:tr>
    </w:tbl>
    <w:p w:rsidR="00D10891" w:rsidRPr="00750C87" w:rsidRDefault="00D10891" w:rsidP="00D10891">
      <w:pPr>
        <w:spacing w:after="0"/>
        <w:rPr>
          <w:rFonts w:ascii="Times New Roman" w:hAnsi="Times New Roman"/>
          <w:b/>
        </w:rPr>
      </w:pPr>
    </w:p>
    <w:p w:rsidR="00D10891" w:rsidRPr="00750C87" w:rsidRDefault="00D10891" w:rsidP="00D10891">
      <w:pPr>
        <w:spacing w:after="0"/>
        <w:rPr>
          <w:rFonts w:ascii="Times New Roman" w:hAnsi="Times New Roman" w:cs="Times New Roman"/>
          <w:b/>
          <w:sz w:val="20"/>
          <w:szCs w:val="20"/>
        </w:rPr>
      </w:pPr>
      <w:r w:rsidRPr="00750C87">
        <w:rPr>
          <w:rFonts w:ascii="Times New Roman" w:hAnsi="Times New Roman"/>
          <w:b/>
          <w:sz w:val="20"/>
          <w:szCs w:val="20"/>
        </w:rPr>
        <w:lastRenderedPageBreak/>
        <w:t xml:space="preserve"> </w:t>
      </w:r>
    </w:p>
    <w:p w:rsidR="00D10891" w:rsidRPr="00750C87" w:rsidRDefault="00D10891" w:rsidP="00D10891">
      <w:pPr>
        <w:spacing w:after="0"/>
        <w:rPr>
          <w:rFonts w:ascii="Times New Roman" w:hAnsi="Times New Roman"/>
          <w:b/>
          <w:sz w:val="20"/>
          <w:szCs w:val="20"/>
        </w:rPr>
      </w:pPr>
      <w:r w:rsidRPr="00750C87">
        <w:rPr>
          <w:rFonts w:ascii="Times New Roman" w:hAnsi="Times New Roman"/>
          <w:b/>
          <w:sz w:val="20"/>
          <w:szCs w:val="20"/>
        </w:rPr>
        <w:t xml:space="preserve">            </w:t>
      </w:r>
      <w:r w:rsidRPr="00750C87">
        <w:rPr>
          <w:rFonts w:ascii="Times New Roman" w:hAnsi="Times New Roman" w:cs="Times New Roman"/>
          <w:sz w:val="20"/>
          <w:szCs w:val="20"/>
        </w:rPr>
        <w:t>Документацию подготовил   ____________________</w:t>
      </w:r>
      <w:proofErr w:type="spellStart"/>
      <w:r w:rsidRPr="00750C87">
        <w:rPr>
          <w:rFonts w:ascii="Times New Roman" w:hAnsi="Times New Roman" w:cs="Times New Roman"/>
          <w:sz w:val="20"/>
          <w:szCs w:val="20"/>
        </w:rPr>
        <w:t>Е.И.Печко</w:t>
      </w:r>
      <w:proofErr w:type="spellEnd"/>
      <w:r w:rsidRPr="00750C87">
        <w:rPr>
          <w:rFonts w:ascii="Times New Roman" w:hAnsi="Times New Roman" w:cs="Times New Roman"/>
          <w:sz w:val="20"/>
          <w:szCs w:val="20"/>
        </w:rPr>
        <w:t xml:space="preserve"> </w:t>
      </w:r>
    </w:p>
    <w:p w:rsidR="00D10891" w:rsidRPr="00750C87" w:rsidRDefault="00D10891" w:rsidP="00D10891">
      <w:pPr>
        <w:widowControl w:val="0"/>
        <w:autoSpaceDE w:val="0"/>
        <w:autoSpaceDN w:val="0"/>
        <w:adjustRightInd w:val="0"/>
        <w:spacing w:after="0" w:line="240" w:lineRule="auto"/>
        <w:ind w:firstLine="540"/>
        <w:jc w:val="both"/>
        <w:rPr>
          <w:rFonts w:ascii="Times New Roman" w:hAnsi="Times New Roman" w:cs="Times New Roman"/>
          <w:sz w:val="20"/>
          <w:szCs w:val="20"/>
        </w:rPr>
      </w:pPr>
    </w:p>
    <w:p w:rsidR="00D10891" w:rsidRPr="00750C8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r w:rsidRPr="00750C87">
        <w:rPr>
          <w:rFonts w:ascii="Times New Roman" w:hAnsi="Times New Roman" w:cs="Times New Roman"/>
          <w:sz w:val="20"/>
          <w:szCs w:val="20"/>
        </w:rPr>
        <w:t xml:space="preserve">Документацию проверил  </w:t>
      </w:r>
    </w:p>
    <w:p w:rsidR="00D10891" w:rsidRPr="00750C87" w:rsidRDefault="00D10891" w:rsidP="00D10891">
      <w:pPr>
        <w:widowControl w:val="0"/>
        <w:autoSpaceDE w:val="0"/>
        <w:autoSpaceDN w:val="0"/>
        <w:adjustRightInd w:val="0"/>
        <w:spacing w:after="0" w:line="240" w:lineRule="auto"/>
        <w:ind w:firstLine="540"/>
        <w:rPr>
          <w:rFonts w:ascii="Times New Roman" w:hAnsi="Times New Roman" w:cs="Times New Roman"/>
          <w:sz w:val="20"/>
          <w:szCs w:val="20"/>
        </w:rPr>
      </w:pPr>
    </w:p>
    <w:p w:rsidR="002158E1" w:rsidRPr="00D00999" w:rsidRDefault="00D10891" w:rsidP="00D00999">
      <w:pPr>
        <w:widowControl w:val="0"/>
        <w:autoSpaceDE w:val="0"/>
        <w:autoSpaceDN w:val="0"/>
        <w:adjustRightInd w:val="0"/>
        <w:spacing w:after="0" w:line="240" w:lineRule="auto"/>
        <w:rPr>
          <w:rFonts w:ascii="Times New Roman" w:hAnsi="Times New Roman" w:cs="Times New Roman"/>
          <w:sz w:val="20"/>
          <w:szCs w:val="20"/>
        </w:rPr>
      </w:pPr>
      <w:r w:rsidRPr="00750C87">
        <w:rPr>
          <w:rFonts w:ascii="Times New Roman" w:hAnsi="Times New Roman" w:cs="Times New Roman"/>
          <w:sz w:val="20"/>
          <w:szCs w:val="20"/>
        </w:rPr>
        <w:t xml:space="preserve">                                                           ______________________</w:t>
      </w:r>
      <w:proofErr w:type="spellStart"/>
      <w:r w:rsidRPr="00750C87">
        <w:rPr>
          <w:rFonts w:ascii="Times New Roman" w:hAnsi="Times New Roman" w:cs="Times New Roman"/>
          <w:sz w:val="20"/>
          <w:szCs w:val="20"/>
        </w:rPr>
        <w:t>И.Г.Шабурова</w:t>
      </w:r>
      <w:proofErr w:type="spellEnd"/>
    </w:p>
    <w:sectPr w:rsidR="002158E1" w:rsidRPr="00D00999" w:rsidSect="00D10891">
      <w:pgSz w:w="11906" w:h="16838"/>
      <w:pgMar w:top="1134"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charset w:val="02"/>
    <w:family w:val="auto"/>
    <w:pitch w:val="default"/>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48812BD"/>
    <w:multiLevelType w:val="hybridMultilevel"/>
    <w:tmpl w:val="B802D7C4"/>
    <w:lvl w:ilvl="0" w:tplc="85101AD4">
      <w:start w:val="8"/>
      <w:numFmt w:val="decimal"/>
      <w:lvlText w:val="%1."/>
      <w:lvlJc w:val="left"/>
      <w:pPr>
        <w:tabs>
          <w:tab w:val="num" w:pos="1070"/>
        </w:tabs>
        <w:ind w:left="107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AA34406"/>
    <w:multiLevelType w:val="hybridMultilevel"/>
    <w:tmpl w:val="8D56A674"/>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0B987F86"/>
    <w:multiLevelType w:val="hybridMultilevel"/>
    <w:tmpl w:val="D6CCE276"/>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6519C8"/>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1">
    <w:nsid w:val="1DF573A5"/>
    <w:multiLevelType w:val="hybridMultilevel"/>
    <w:tmpl w:val="BC9E8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218E7D0B"/>
    <w:multiLevelType w:val="hybridMultilevel"/>
    <w:tmpl w:val="CB68CEDA"/>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3">
    <w:nsid w:val="267C0F5A"/>
    <w:multiLevelType w:val="hybridMultilevel"/>
    <w:tmpl w:val="46BCF95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4">
    <w:nsid w:val="2ABA6916"/>
    <w:multiLevelType w:val="hybridMultilevel"/>
    <w:tmpl w:val="6DA48D86"/>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2C711BCE"/>
    <w:multiLevelType w:val="hybridMultilevel"/>
    <w:tmpl w:val="27F2B880"/>
    <w:lvl w:ilvl="0" w:tplc="53485960">
      <w:start w:val="12"/>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6">
    <w:nsid w:val="3DCB60AB"/>
    <w:multiLevelType w:val="hybridMultilevel"/>
    <w:tmpl w:val="5334808A"/>
    <w:lvl w:ilvl="0" w:tplc="4560BF9E">
      <w:start w:val="1"/>
      <w:numFmt w:val="decimal"/>
      <w:lvlText w:val="%1."/>
      <w:lvlJc w:val="left"/>
      <w:pPr>
        <w:tabs>
          <w:tab w:val="num" w:pos="720"/>
        </w:tabs>
        <w:ind w:left="720" w:hanging="360"/>
      </w:pPr>
      <w:rPr>
        <w:rFonts w:hint="default"/>
        <w:b/>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DED5E0E"/>
    <w:multiLevelType w:val="multilevel"/>
    <w:tmpl w:val="504AB900"/>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18">
    <w:nsid w:val="4415157B"/>
    <w:multiLevelType w:val="hybridMultilevel"/>
    <w:tmpl w:val="6248D6AE"/>
    <w:lvl w:ilvl="0" w:tplc="607A7BE6">
      <w:start w:val="1"/>
      <w:numFmt w:val="decimal"/>
      <w:lvlText w:val="%1."/>
      <w:lvlJc w:val="left"/>
      <w:pPr>
        <w:tabs>
          <w:tab w:val="num" w:pos="-568"/>
        </w:tabs>
        <w:ind w:left="360" w:hanging="360"/>
      </w:pPr>
      <w:rPr>
        <w:rFonts w:hint="default"/>
        <w:b/>
        <w:i w:val="0"/>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475B34E9"/>
    <w:multiLevelType w:val="multilevel"/>
    <w:tmpl w:val="DDDA823E"/>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0">
    <w:nsid w:val="48AD4E91"/>
    <w:multiLevelType w:val="multilevel"/>
    <w:tmpl w:val="01E05D06"/>
    <w:lvl w:ilvl="0">
      <w:start w:val="1"/>
      <w:numFmt w:val="decimal"/>
      <w:lvlText w:val="%1."/>
      <w:lvlJc w:val="left"/>
      <w:pPr>
        <w:tabs>
          <w:tab w:val="num" w:pos="852"/>
        </w:tabs>
        <w:ind w:left="852" w:hanging="852"/>
      </w:pPr>
      <w:rPr>
        <w:b/>
      </w:rPr>
    </w:lvl>
    <w:lvl w:ilvl="1">
      <w:start w:val="1"/>
      <w:numFmt w:val="decimal"/>
      <w:isLgl/>
      <w:lvlText w:val="%1.%2."/>
      <w:lvlJc w:val="left"/>
      <w:pPr>
        <w:tabs>
          <w:tab w:val="num" w:pos="1414"/>
        </w:tabs>
        <w:ind w:left="1414" w:hanging="420"/>
      </w:pPr>
    </w:lvl>
    <w:lvl w:ilvl="2">
      <w:start w:val="1"/>
      <w:numFmt w:val="decimal"/>
      <w:isLgl/>
      <w:lvlText w:val="%1.%2.%3."/>
      <w:lvlJc w:val="left"/>
      <w:pPr>
        <w:tabs>
          <w:tab w:val="num" w:pos="2566"/>
        </w:tabs>
        <w:ind w:left="2566" w:hanging="720"/>
      </w:pPr>
    </w:lvl>
    <w:lvl w:ilvl="3">
      <w:start w:val="1"/>
      <w:numFmt w:val="decimal"/>
      <w:isLgl/>
      <w:lvlText w:val="%1.%2.%3.%4."/>
      <w:lvlJc w:val="left"/>
      <w:pPr>
        <w:tabs>
          <w:tab w:val="num" w:pos="3418"/>
        </w:tabs>
        <w:ind w:left="3418" w:hanging="720"/>
      </w:pPr>
    </w:lvl>
    <w:lvl w:ilvl="4">
      <w:start w:val="1"/>
      <w:numFmt w:val="decimal"/>
      <w:isLgl/>
      <w:lvlText w:val="%1.%2.%3.%4.%5."/>
      <w:lvlJc w:val="left"/>
      <w:pPr>
        <w:tabs>
          <w:tab w:val="num" w:pos="4630"/>
        </w:tabs>
        <w:ind w:left="4630" w:hanging="1080"/>
      </w:pPr>
    </w:lvl>
    <w:lvl w:ilvl="5">
      <w:start w:val="1"/>
      <w:numFmt w:val="decimal"/>
      <w:isLgl/>
      <w:lvlText w:val="%1.%2.%3.%4.%5.%6."/>
      <w:lvlJc w:val="left"/>
      <w:pPr>
        <w:tabs>
          <w:tab w:val="num" w:pos="5482"/>
        </w:tabs>
        <w:ind w:left="5482" w:hanging="1080"/>
      </w:pPr>
    </w:lvl>
    <w:lvl w:ilvl="6">
      <w:start w:val="1"/>
      <w:numFmt w:val="decimal"/>
      <w:isLgl/>
      <w:lvlText w:val="%1.%2.%3.%4.%5.%6.%7."/>
      <w:lvlJc w:val="left"/>
      <w:pPr>
        <w:tabs>
          <w:tab w:val="num" w:pos="6694"/>
        </w:tabs>
        <w:ind w:left="6694" w:hanging="1440"/>
      </w:pPr>
    </w:lvl>
    <w:lvl w:ilvl="7">
      <w:start w:val="1"/>
      <w:numFmt w:val="decimal"/>
      <w:isLgl/>
      <w:lvlText w:val="%1.%2.%3.%4.%5.%6.%7.%8."/>
      <w:lvlJc w:val="left"/>
      <w:pPr>
        <w:tabs>
          <w:tab w:val="num" w:pos="7546"/>
        </w:tabs>
        <w:ind w:left="7546" w:hanging="1440"/>
      </w:pPr>
    </w:lvl>
    <w:lvl w:ilvl="8">
      <w:start w:val="1"/>
      <w:numFmt w:val="decimal"/>
      <w:isLgl/>
      <w:lvlText w:val="%1.%2.%3.%4.%5.%6.%7.%8.%9."/>
      <w:lvlJc w:val="left"/>
      <w:pPr>
        <w:tabs>
          <w:tab w:val="num" w:pos="8758"/>
        </w:tabs>
        <w:ind w:left="8758" w:hanging="1800"/>
      </w:pPr>
    </w:lvl>
  </w:abstractNum>
  <w:abstractNum w:abstractNumId="21">
    <w:nsid w:val="4C5E7160"/>
    <w:multiLevelType w:val="multilevel"/>
    <w:tmpl w:val="A36AAE06"/>
    <w:lvl w:ilvl="0">
      <w:start w:val="1"/>
      <w:numFmt w:val="decimal"/>
      <w:lvlText w:val="%1."/>
      <w:lvlJc w:val="left"/>
      <w:pPr>
        <w:tabs>
          <w:tab w:val="num" w:pos="0"/>
        </w:tabs>
      </w:pPr>
      <w:rPr>
        <w:rFonts w:hint="default"/>
        <w:b/>
        <w:bCs/>
        <w:i w:val="0"/>
        <w:iCs w:val="0"/>
        <w:caps w:val="0"/>
        <w:smallCaps w:val="0"/>
        <w:strike w:val="0"/>
        <w:dstrike w:val="0"/>
        <w:vanish w:val="0"/>
        <w:color w:val="000000"/>
        <w:spacing w:val="0"/>
        <w:kern w:val="0"/>
        <w:position w:val="0"/>
        <w:u w:val="none"/>
        <w:vertAlign w:val="baseline"/>
      </w:rPr>
    </w:lvl>
    <w:lvl w:ilvl="1">
      <w:start w:val="1"/>
      <w:numFmt w:val="decimal"/>
      <w:lvlText w:val="%1.%2"/>
      <w:lvlJc w:val="left"/>
      <w:pPr>
        <w:tabs>
          <w:tab w:val="num" w:pos="1277"/>
        </w:tabs>
        <w:ind w:left="1277" w:hanging="851"/>
      </w:pPr>
      <w:rPr>
        <w:rFonts w:hint="default"/>
        <w:caps w:val="0"/>
        <w:strike w:val="0"/>
        <w:dstrike w:val="0"/>
        <w:vanish w:val="0"/>
        <w:color w:val="auto"/>
        <w:spacing w:val="0"/>
        <w:w w:val="100"/>
        <w:kern w:val="0"/>
        <w:position w:val="0"/>
        <w:u w:val="none"/>
        <w:vertAlign w:val="baseline"/>
      </w:rPr>
    </w:lvl>
    <w:lvl w:ilvl="2">
      <w:start w:val="1"/>
      <w:numFmt w:val="decimal"/>
      <w:lvlText w:val="%1.%2.%3"/>
      <w:lvlJc w:val="left"/>
      <w:pPr>
        <w:tabs>
          <w:tab w:val="num" w:pos="1135"/>
        </w:tabs>
        <w:ind w:left="-283" w:firstLine="567"/>
      </w:pPr>
      <w:rPr>
        <w:rFonts w:hint="default"/>
        <w:b w:val="0"/>
        <w:bCs w:val="0"/>
        <w:i w:val="0"/>
        <w:iCs w:val="0"/>
      </w:rPr>
    </w:lvl>
    <w:lvl w:ilvl="3">
      <w:start w:val="1"/>
      <w:numFmt w:val="decimal"/>
      <w:lvlText w:val="%1.%2.%3.%4"/>
      <w:lvlJc w:val="left"/>
      <w:pPr>
        <w:tabs>
          <w:tab w:val="num" w:pos="1418"/>
        </w:tabs>
        <w:ind w:firstLine="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hint="default"/>
        <w:b w:val="0"/>
        <w:bCs w:val="0"/>
        <w:i w:val="0"/>
        <w:iCs w:val="0"/>
      </w:rPr>
    </w:lvl>
    <w:lvl w:ilvl="5">
      <w:start w:val="1"/>
      <w:numFmt w:val="lowerRoman"/>
      <w:lvlText w:val="%6)"/>
      <w:lvlJc w:val="left"/>
      <w:pPr>
        <w:tabs>
          <w:tab w:val="num" w:pos="1985"/>
        </w:tabs>
        <w:ind w:left="1985" w:hanging="567"/>
      </w:pPr>
      <w:rPr>
        <w:rFonts w:hint="default"/>
      </w:rPr>
    </w:lvl>
    <w:lvl w:ilvl="6">
      <w:start w:val="1"/>
      <w:numFmt w:val="decimal"/>
      <w:lvlText w:val="%5.%6.%7)"/>
      <w:lvlJc w:val="left"/>
      <w:pPr>
        <w:tabs>
          <w:tab w:val="num" w:pos="3119"/>
        </w:tabs>
        <w:ind w:left="3119" w:hanging="851"/>
      </w:pPr>
      <w:rPr>
        <w:rFonts w:hint="default"/>
      </w:rPr>
    </w:lvl>
    <w:lvl w:ilvl="7">
      <w:start w:val="1"/>
      <w:numFmt w:val="decimal"/>
      <w:lvlText w:val="%5.%6.%7.%8)"/>
      <w:lvlJc w:val="left"/>
      <w:pPr>
        <w:tabs>
          <w:tab w:val="num" w:pos="3402"/>
        </w:tabs>
        <w:ind w:left="3402" w:hanging="567"/>
      </w:pPr>
      <w:rPr>
        <w:rFonts w:hint="default"/>
      </w:rPr>
    </w:lvl>
    <w:lvl w:ilvl="8">
      <w:start w:val="1"/>
      <w:numFmt w:val="decimal"/>
      <w:lvlText w:val="%1.%2.%3.%4.%5.%6.%7.%8.%9."/>
      <w:lvlJc w:val="left"/>
      <w:pPr>
        <w:tabs>
          <w:tab w:val="num" w:pos="6120"/>
        </w:tabs>
        <w:ind w:left="4320" w:hanging="1440"/>
      </w:pPr>
      <w:rPr>
        <w:rFonts w:hint="default"/>
      </w:rPr>
    </w:lvl>
  </w:abstractNum>
  <w:abstractNum w:abstractNumId="22">
    <w:nsid w:val="5091039C"/>
    <w:multiLevelType w:val="hybridMultilevel"/>
    <w:tmpl w:val="5C0819B8"/>
    <w:lvl w:ilvl="0" w:tplc="69E4BD2A">
      <w:start w:val="1"/>
      <w:numFmt w:val="decimal"/>
      <w:lvlText w:val="%1."/>
      <w:lvlJc w:val="left"/>
      <w:pPr>
        <w:tabs>
          <w:tab w:val="num" w:pos="720"/>
        </w:tabs>
        <w:ind w:left="72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50F17AA8"/>
    <w:multiLevelType w:val="hybridMultilevel"/>
    <w:tmpl w:val="AD82E89E"/>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nsid w:val="54EC3B0B"/>
    <w:multiLevelType w:val="multilevel"/>
    <w:tmpl w:val="A02AE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A385458"/>
    <w:multiLevelType w:val="multilevel"/>
    <w:tmpl w:val="0EC642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E6A643D"/>
    <w:multiLevelType w:val="multilevel"/>
    <w:tmpl w:val="4DE256A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61B524E5"/>
    <w:multiLevelType w:val="hybridMultilevel"/>
    <w:tmpl w:val="4DE256AE"/>
    <w:lvl w:ilvl="0" w:tplc="91F8831A">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677B2FDC"/>
    <w:multiLevelType w:val="hybridMultilevel"/>
    <w:tmpl w:val="8338A10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6C833679"/>
    <w:multiLevelType w:val="hybridMultilevel"/>
    <w:tmpl w:val="EE8052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6E0346E6"/>
    <w:multiLevelType w:val="multilevel"/>
    <w:tmpl w:val="77C2BD54"/>
    <w:lvl w:ilvl="0">
      <w:start w:val="12"/>
      <w:numFmt w:val="decimal"/>
      <w:lvlText w:val="%1."/>
      <w:lvlJc w:val="left"/>
      <w:pPr>
        <w:tabs>
          <w:tab w:val="num" w:pos="360"/>
        </w:tabs>
        <w:ind w:left="360" w:hanging="360"/>
      </w:pPr>
      <w:rPr>
        <w:rFonts w:hint="default"/>
      </w:r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31">
    <w:nsid w:val="6F5D0107"/>
    <w:multiLevelType w:val="multilevel"/>
    <w:tmpl w:val="778C922A"/>
    <w:lvl w:ilvl="0">
      <w:start w:val="1"/>
      <w:numFmt w:val="decimal"/>
      <w:lvlText w:val="%1."/>
      <w:lvlJc w:val="left"/>
      <w:pPr>
        <w:tabs>
          <w:tab w:val="num" w:pos="720"/>
        </w:tabs>
        <w:ind w:left="720" w:hanging="360"/>
      </w:pPr>
      <w:rPr>
        <w:rFonts w:hint="default"/>
        <w: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B456220"/>
    <w:multiLevelType w:val="hybridMultilevel"/>
    <w:tmpl w:val="553C71E2"/>
    <w:lvl w:ilvl="0" w:tplc="5636F060">
      <w:start w:val="1"/>
      <w:numFmt w:val="decimal"/>
      <w:lvlText w:val="%1."/>
      <w:lvlJc w:val="left"/>
      <w:pPr>
        <w:tabs>
          <w:tab w:val="num" w:pos="-568"/>
        </w:tabs>
        <w:ind w:left="360" w:hanging="360"/>
      </w:pPr>
      <w:rPr>
        <w:rFonts w:hint="default"/>
        <w:b/>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7F3451D3"/>
    <w:multiLevelType w:val="hybridMultilevel"/>
    <w:tmpl w:val="8484488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num w:numId="1">
    <w:abstractNumId w:val="18"/>
  </w:num>
  <w:num w:numId="2">
    <w:abstractNumId w:val="12"/>
  </w:num>
  <w:num w:numId="3">
    <w:abstractNumId w:val="20"/>
  </w:num>
  <w:num w:numId="4">
    <w:abstractNumId w:val="32"/>
  </w:num>
  <w:num w:numId="5">
    <w:abstractNumId w:val="15"/>
  </w:num>
  <w:num w:numId="6">
    <w:abstractNumId w:val="33"/>
  </w:num>
  <w:num w:numId="7">
    <w:abstractNumId w:val="28"/>
  </w:num>
  <w:num w:numId="8">
    <w:abstractNumId w:val="0"/>
  </w:num>
  <w:num w:numId="9">
    <w:abstractNumId w:val="27"/>
  </w:num>
  <w:num w:numId="10">
    <w:abstractNumId w:val="26"/>
  </w:num>
  <w:num w:numId="11">
    <w:abstractNumId w:val="23"/>
  </w:num>
  <w:num w:numId="12">
    <w:abstractNumId w:val="22"/>
  </w:num>
  <w:num w:numId="13">
    <w:abstractNumId w:val="19"/>
  </w:num>
  <w:num w:numId="14">
    <w:abstractNumId w:val="10"/>
  </w:num>
  <w:num w:numId="15">
    <w:abstractNumId w:val="30"/>
  </w:num>
  <w:num w:numId="16">
    <w:abstractNumId w:val="17"/>
  </w:num>
  <w:num w:numId="17">
    <w:abstractNumId w:val="14"/>
  </w:num>
  <w:num w:numId="18">
    <w:abstractNumId w:val="21"/>
  </w:num>
  <w:num w:numId="19">
    <w:abstractNumId w:val="11"/>
  </w:num>
  <w:num w:numId="20">
    <w:abstractNumId w:val="13"/>
  </w:num>
  <w:num w:numId="21">
    <w:abstractNumId w:val="24"/>
  </w:num>
  <w:num w:numId="22">
    <w:abstractNumId w:val="9"/>
  </w:num>
  <w:num w:numId="23">
    <w:abstractNumId w:val="8"/>
  </w:num>
  <w:num w:numId="24">
    <w:abstractNumId w:val="6"/>
  </w:num>
  <w:num w:numId="25">
    <w:abstractNumId w:val="31"/>
  </w:num>
  <w:num w:numId="26">
    <w:abstractNumId w:val="29"/>
  </w:num>
  <w:num w:numId="27">
    <w:abstractNumId w:val="7"/>
  </w:num>
  <w:num w:numId="28">
    <w:abstractNumId w:val="16"/>
  </w:num>
  <w:num w:numId="29">
    <w:abstractNumId w:val="25"/>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3A0"/>
    <w:rsid w:val="00006CC3"/>
    <w:rsid w:val="00014C4C"/>
    <w:rsid w:val="000220D5"/>
    <w:rsid w:val="00030A0C"/>
    <w:rsid w:val="00033452"/>
    <w:rsid w:val="00037DD0"/>
    <w:rsid w:val="00044701"/>
    <w:rsid w:val="00055C8A"/>
    <w:rsid w:val="00057933"/>
    <w:rsid w:val="00062630"/>
    <w:rsid w:val="00063FCC"/>
    <w:rsid w:val="00070D49"/>
    <w:rsid w:val="000722E2"/>
    <w:rsid w:val="00076C25"/>
    <w:rsid w:val="00081214"/>
    <w:rsid w:val="000A48C3"/>
    <w:rsid w:val="000A5DD1"/>
    <w:rsid w:val="000B1CE5"/>
    <w:rsid w:val="000D0730"/>
    <w:rsid w:val="000E0816"/>
    <w:rsid w:val="000F3DBE"/>
    <w:rsid w:val="001013B4"/>
    <w:rsid w:val="0010451A"/>
    <w:rsid w:val="0011120E"/>
    <w:rsid w:val="00114052"/>
    <w:rsid w:val="00117720"/>
    <w:rsid w:val="00126364"/>
    <w:rsid w:val="00126CC9"/>
    <w:rsid w:val="00131C1F"/>
    <w:rsid w:val="00137335"/>
    <w:rsid w:val="00142FDB"/>
    <w:rsid w:val="00143F61"/>
    <w:rsid w:val="00146D43"/>
    <w:rsid w:val="001509D5"/>
    <w:rsid w:val="00150A92"/>
    <w:rsid w:val="00153B73"/>
    <w:rsid w:val="00154C7D"/>
    <w:rsid w:val="00172593"/>
    <w:rsid w:val="00172806"/>
    <w:rsid w:val="0017452E"/>
    <w:rsid w:val="001764EE"/>
    <w:rsid w:val="001A7531"/>
    <w:rsid w:val="001B53B3"/>
    <w:rsid w:val="001C0D39"/>
    <w:rsid w:val="001E42DE"/>
    <w:rsid w:val="00204853"/>
    <w:rsid w:val="002150F8"/>
    <w:rsid w:val="002158E1"/>
    <w:rsid w:val="00217303"/>
    <w:rsid w:val="00227C23"/>
    <w:rsid w:val="00233A81"/>
    <w:rsid w:val="00255D0B"/>
    <w:rsid w:val="002641AD"/>
    <w:rsid w:val="0026673E"/>
    <w:rsid w:val="0027703C"/>
    <w:rsid w:val="002775A6"/>
    <w:rsid w:val="00282836"/>
    <w:rsid w:val="00293AE1"/>
    <w:rsid w:val="00295A6A"/>
    <w:rsid w:val="002B2171"/>
    <w:rsid w:val="002B3058"/>
    <w:rsid w:val="002B6424"/>
    <w:rsid w:val="002C1F45"/>
    <w:rsid w:val="002C7019"/>
    <w:rsid w:val="002D7531"/>
    <w:rsid w:val="003000E5"/>
    <w:rsid w:val="00301DEB"/>
    <w:rsid w:val="00304313"/>
    <w:rsid w:val="003043BE"/>
    <w:rsid w:val="003149ED"/>
    <w:rsid w:val="00316874"/>
    <w:rsid w:val="00317619"/>
    <w:rsid w:val="00345EE6"/>
    <w:rsid w:val="00352152"/>
    <w:rsid w:val="0035267D"/>
    <w:rsid w:val="003549EA"/>
    <w:rsid w:val="00360DD6"/>
    <w:rsid w:val="003616CC"/>
    <w:rsid w:val="00373628"/>
    <w:rsid w:val="00375B9F"/>
    <w:rsid w:val="00375C9B"/>
    <w:rsid w:val="00382117"/>
    <w:rsid w:val="00385B5F"/>
    <w:rsid w:val="003A40FF"/>
    <w:rsid w:val="003A77A3"/>
    <w:rsid w:val="003B2A22"/>
    <w:rsid w:val="003B7045"/>
    <w:rsid w:val="003C26D9"/>
    <w:rsid w:val="003C5A1C"/>
    <w:rsid w:val="00402A83"/>
    <w:rsid w:val="00402AD2"/>
    <w:rsid w:val="00402C35"/>
    <w:rsid w:val="00403317"/>
    <w:rsid w:val="004134E2"/>
    <w:rsid w:val="00422396"/>
    <w:rsid w:val="004227C5"/>
    <w:rsid w:val="004231AA"/>
    <w:rsid w:val="00430441"/>
    <w:rsid w:val="00433BF6"/>
    <w:rsid w:val="00436FF2"/>
    <w:rsid w:val="00437F27"/>
    <w:rsid w:val="004460DF"/>
    <w:rsid w:val="0044653F"/>
    <w:rsid w:val="00451B9E"/>
    <w:rsid w:val="00453654"/>
    <w:rsid w:val="0045395A"/>
    <w:rsid w:val="00460B0D"/>
    <w:rsid w:val="00471372"/>
    <w:rsid w:val="00474715"/>
    <w:rsid w:val="00477CAC"/>
    <w:rsid w:val="004807E2"/>
    <w:rsid w:val="004808AD"/>
    <w:rsid w:val="004963F5"/>
    <w:rsid w:val="0049664E"/>
    <w:rsid w:val="004A483B"/>
    <w:rsid w:val="004B25F8"/>
    <w:rsid w:val="004B3855"/>
    <w:rsid w:val="004B777F"/>
    <w:rsid w:val="004D57F5"/>
    <w:rsid w:val="004E142A"/>
    <w:rsid w:val="004E1B85"/>
    <w:rsid w:val="004E564B"/>
    <w:rsid w:val="004F468B"/>
    <w:rsid w:val="004F63DC"/>
    <w:rsid w:val="004F71F8"/>
    <w:rsid w:val="00501A64"/>
    <w:rsid w:val="005133C6"/>
    <w:rsid w:val="00520BFF"/>
    <w:rsid w:val="00524617"/>
    <w:rsid w:val="00542652"/>
    <w:rsid w:val="00547512"/>
    <w:rsid w:val="0056139E"/>
    <w:rsid w:val="005624E9"/>
    <w:rsid w:val="00563279"/>
    <w:rsid w:val="00563667"/>
    <w:rsid w:val="00572932"/>
    <w:rsid w:val="005729E5"/>
    <w:rsid w:val="00584B66"/>
    <w:rsid w:val="00585EF3"/>
    <w:rsid w:val="00586CD3"/>
    <w:rsid w:val="0059523D"/>
    <w:rsid w:val="005C23A5"/>
    <w:rsid w:val="005C71EA"/>
    <w:rsid w:val="005D04A7"/>
    <w:rsid w:val="005D4EB6"/>
    <w:rsid w:val="005F64C7"/>
    <w:rsid w:val="005F78E8"/>
    <w:rsid w:val="00600C33"/>
    <w:rsid w:val="00613569"/>
    <w:rsid w:val="00613985"/>
    <w:rsid w:val="00616AB3"/>
    <w:rsid w:val="00626694"/>
    <w:rsid w:val="00626A03"/>
    <w:rsid w:val="006332FB"/>
    <w:rsid w:val="00635F6D"/>
    <w:rsid w:val="00651E89"/>
    <w:rsid w:val="006555BF"/>
    <w:rsid w:val="00660D58"/>
    <w:rsid w:val="006703F2"/>
    <w:rsid w:val="006717FB"/>
    <w:rsid w:val="00672786"/>
    <w:rsid w:val="006823EC"/>
    <w:rsid w:val="00694609"/>
    <w:rsid w:val="00694A20"/>
    <w:rsid w:val="006A1BFF"/>
    <w:rsid w:val="006A2FCF"/>
    <w:rsid w:val="006A5BB2"/>
    <w:rsid w:val="006B28F6"/>
    <w:rsid w:val="006C6F22"/>
    <w:rsid w:val="006D58A2"/>
    <w:rsid w:val="006E31BE"/>
    <w:rsid w:val="00701DF8"/>
    <w:rsid w:val="00715878"/>
    <w:rsid w:val="0072728F"/>
    <w:rsid w:val="00727760"/>
    <w:rsid w:val="00736029"/>
    <w:rsid w:val="00750C87"/>
    <w:rsid w:val="0075523A"/>
    <w:rsid w:val="007665A8"/>
    <w:rsid w:val="0077435A"/>
    <w:rsid w:val="007821AA"/>
    <w:rsid w:val="0079248B"/>
    <w:rsid w:val="00795B99"/>
    <w:rsid w:val="007C06FD"/>
    <w:rsid w:val="007C5291"/>
    <w:rsid w:val="007D0916"/>
    <w:rsid w:val="007D1CBA"/>
    <w:rsid w:val="007D48F8"/>
    <w:rsid w:val="007E0C7C"/>
    <w:rsid w:val="007F46CA"/>
    <w:rsid w:val="00801914"/>
    <w:rsid w:val="008057BA"/>
    <w:rsid w:val="008101C0"/>
    <w:rsid w:val="008108BE"/>
    <w:rsid w:val="00825CD2"/>
    <w:rsid w:val="0083698D"/>
    <w:rsid w:val="00853F84"/>
    <w:rsid w:val="008673BE"/>
    <w:rsid w:val="00875DE1"/>
    <w:rsid w:val="00877F03"/>
    <w:rsid w:val="008922BE"/>
    <w:rsid w:val="0089775E"/>
    <w:rsid w:val="008A25E5"/>
    <w:rsid w:val="008A41B5"/>
    <w:rsid w:val="008A4F25"/>
    <w:rsid w:val="008A5836"/>
    <w:rsid w:val="008A7CD6"/>
    <w:rsid w:val="008B7F6A"/>
    <w:rsid w:val="008C45D0"/>
    <w:rsid w:val="008D1F01"/>
    <w:rsid w:val="008D2AF0"/>
    <w:rsid w:val="008E0793"/>
    <w:rsid w:val="008E1F7E"/>
    <w:rsid w:val="008E1FA9"/>
    <w:rsid w:val="008E6319"/>
    <w:rsid w:val="008F1908"/>
    <w:rsid w:val="008F1B2F"/>
    <w:rsid w:val="008F4357"/>
    <w:rsid w:val="008F6D6A"/>
    <w:rsid w:val="008F7FF4"/>
    <w:rsid w:val="00904A35"/>
    <w:rsid w:val="0091735D"/>
    <w:rsid w:val="009279BD"/>
    <w:rsid w:val="00930396"/>
    <w:rsid w:val="009548A3"/>
    <w:rsid w:val="00962B64"/>
    <w:rsid w:val="00963480"/>
    <w:rsid w:val="00967E86"/>
    <w:rsid w:val="00977B8E"/>
    <w:rsid w:val="00982AB7"/>
    <w:rsid w:val="00983F59"/>
    <w:rsid w:val="0098424D"/>
    <w:rsid w:val="00992A70"/>
    <w:rsid w:val="00992E7A"/>
    <w:rsid w:val="00995B3B"/>
    <w:rsid w:val="009A08FE"/>
    <w:rsid w:val="009A195E"/>
    <w:rsid w:val="009A24E4"/>
    <w:rsid w:val="009A333F"/>
    <w:rsid w:val="009A7ED3"/>
    <w:rsid w:val="009B3371"/>
    <w:rsid w:val="009B7693"/>
    <w:rsid w:val="009E47CC"/>
    <w:rsid w:val="009E76E9"/>
    <w:rsid w:val="00A0476F"/>
    <w:rsid w:val="00A06419"/>
    <w:rsid w:val="00A120E7"/>
    <w:rsid w:val="00A13A2F"/>
    <w:rsid w:val="00A233A0"/>
    <w:rsid w:val="00A4581E"/>
    <w:rsid w:val="00A47661"/>
    <w:rsid w:val="00A54576"/>
    <w:rsid w:val="00A55056"/>
    <w:rsid w:val="00A7090D"/>
    <w:rsid w:val="00A773C4"/>
    <w:rsid w:val="00A82104"/>
    <w:rsid w:val="00A85398"/>
    <w:rsid w:val="00A90C74"/>
    <w:rsid w:val="00A92140"/>
    <w:rsid w:val="00AA5F60"/>
    <w:rsid w:val="00AB3478"/>
    <w:rsid w:val="00AB4051"/>
    <w:rsid w:val="00AB57A8"/>
    <w:rsid w:val="00AC1D3D"/>
    <w:rsid w:val="00AC2FA3"/>
    <w:rsid w:val="00AC5B4E"/>
    <w:rsid w:val="00AD05A9"/>
    <w:rsid w:val="00AD0745"/>
    <w:rsid w:val="00AD08D8"/>
    <w:rsid w:val="00AD4429"/>
    <w:rsid w:val="00AE5353"/>
    <w:rsid w:val="00AF4F5B"/>
    <w:rsid w:val="00AF6E11"/>
    <w:rsid w:val="00B162E0"/>
    <w:rsid w:val="00B1783D"/>
    <w:rsid w:val="00B25D40"/>
    <w:rsid w:val="00B27E4A"/>
    <w:rsid w:val="00B30816"/>
    <w:rsid w:val="00B41BC5"/>
    <w:rsid w:val="00B44CD2"/>
    <w:rsid w:val="00B4565E"/>
    <w:rsid w:val="00B47C27"/>
    <w:rsid w:val="00B57D18"/>
    <w:rsid w:val="00B7036E"/>
    <w:rsid w:val="00B711D0"/>
    <w:rsid w:val="00B71AAB"/>
    <w:rsid w:val="00B73ED8"/>
    <w:rsid w:val="00B937B0"/>
    <w:rsid w:val="00BA298E"/>
    <w:rsid w:val="00BA5371"/>
    <w:rsid w:val="00BA79E8"/>
    <w:rsid w:val="00BB66E8"/>
    <w:rsid w:val="00BC14B4"/>
    <w:rsid w:val="00BD49E5"/>
    <w:rsid w:val="00BD6A1C"/>
    <w:rsid w:val="00BD7A18"/>
    <w:rsid w:val="00BE485B"/>
    <w:rsid w:val="00BF6472"/>
    <w:rsid w:val="00C06CDF"/>
    <w:rsid w:val="00C0708C"/>
    <w:rsid w:val="00C119F5"/>
    <w:rsid w:val="00C11A72"/>
    <w:rsid w:val="00C14556"/>
    <w:rsid w:val="00C16BA0"/>
    <w:rsid w:val="00C23DC8"/>
    <w:rsid w:val="00C23EF9"/>
    <w:rsid w:val="00C24CF2"/>
    <w:rsid w:val="00C415D5"/>
    <w:rsid w:val="00C4388D"/>
    <w:rsid w:val="00C57A76"/>
    <w:rsid w:val="00C60E3F"/>
    <w:rsid w:val="00C7193C"/>
    <w:rsid w:val="00C7241D"/>
    <w:rsid w:val="00C752C0"/>
    <w:rsid w:val="00C75CD9"/>
    <w:rsid w:val="00C75F65"/>
    <w:rsid w:val="00C83CC9"/>
    <w:rsid w:val="00C842F3"/>
    <w:rsid w:val="00C9158E"/>
    <w:rsid w:val="00C97BCE"/>
    <w:rsid w:val="00CB0B0E"/>
    <w:rsid w:val="00CB2CF8"/>
    <w:rsid w:val="00CB2D92"/>
    <w:rsid w:val="00CB5EA5"/>
    <w:rsid w:val="00CB7E45"/>
    <w:rsid w:val="00CC13BA"/>
    <w:rsid w:val="00CD2C52"/>
    <w:rsid w:val="00CD42DE"/>
    <w:rsid w:val="00CD5717"/>
    <w:rsid w:val="00CE323A"/>
    <w:rsid w:val="00CF2E83"/>
    <w:rsid w:val="00D00999"/>
    <w:rsid w:val="00D107FA"/>
    <w:rsid w:val="00D10891"/>
    <w:rsid w:val="00D22F6A"/>
    <w:rsid w:val="00D233B1"/>
    <w:rsid w:val="00D32CDD"/>
    <w:rsid w:val="00D378E4"/>
    <w:rsid w:val="00D435E4"/>
    <w:rsid w:val="00D46D28"/>
    <w:rsid w:val="00D50E5E"/>
    <w:rsid w:val="00D661A0"/>
    <w:rsid w:val="00D738FA"/>
    <w:rsid w:val="00D7529B"/>
    <w:rsid w:val="00D76053"/>
    <w:rsid w:val="00D84985"/>
    <w:rsid w:val="00D9565B"/>
    <w:rsid w:val="00DA6F56"/>
    <w:rsid w:val="00DA7210"/>
    <w:rsid w:val="00DB492F"/>
    <w:rsid w:val="00DC79D1"/>
    <w:rsid w:val="00DD0483"/>
    <w:rsid w:val="00DD773B"/>
    <w:rsid w:val="00DE2828"/>
    <w:rsid w:val="00DF0241"/>
    <w:rsid w:val="00DF3D74"/>
    <w:rsid w:val="00DF6C4E"/>
    <w:rsid w:val="00E02E41"/>
    <w:rsid w:val="00E1170E"/>
    <w:rsid w:val="00E1252D"/>
    <w:rsid w:val="00E13CB5"/>
    <w:rsid w:val="00E16C18"/>
    <w:rsid w:val="00E178D6"/>
    <w:rsid w:val="00E27482"/>
    <w:rsid w:val="00E373F8"/>
    <w:rsid w:val="00E51411"/>
    <w:rsid w:val="00E61947"/>
    <w:rsid w:val="00E6319F"/>
    <w:rsid w:val="00E7194C"/>
    <w:rsid w:val="00E77752"/>
    <w:rsid w:val="00E94CBA"/>
    <w:rsid w:val="00E96847"/>
    <w:rsid w:val="00EA4E4B"/>
    <w:rsid w:val="00EB2942"/>
    <w:rsid w:val="00EB7AD8"/>
    <w:rsid w:val="00EC04FC"/>
    <w:rsid w:val="00ED39DA"/>
    <w:rsid w:val="00EF1311"/>
    <w:rsid w:val="00EF499F"/>
    <w:rsid w:val="00EF5678"/>
    <w:rsid w:val="00F07DA4"/>
    <w:rsid w:val="00F13990"/>
    <w:rsid w:val="00F22C0C"/>
    <w:rsid w:val="00F35F74"/>
    <w:rsid w:val="00F3724E"/>
    <w:rsid w:val="00F61908"/>
    <w:rsid w:val="00F6560F"/>
    <w:rsid w:val="00F71DBD"/>
    <w:rsid w:val="00F75DFD"/>
    <w:rsid w:val="00F7693C"/>
    <w:rsid w:val="00F95925"/>
    <w:rsid w:val="00FB2FCF"/>
    <w:rsid w:val="00FB3696"/>
    <w:rsid w:val="00FC3AFD"/>
    <w:rsid w:val="00FE7B5C"/>
    <w:rsid w:val="00FF09CF"/>
    <w:rsid w:val="00FF294D"/>
    <w:rsid w:val="00FF3B93"/>
    <w:rsid w:val="00FF79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1"/>
    <w:uiPriority w:val="9"/>
    <w:qFormat/>
    <w:rsid w:val="002158E1"/>
    <w:pPr>
      <w:keepNext/>
      <w:keepLines/>
      <w:suppressAutoHyphens/>
      <w:spacing w:before="480" w:after="0" w:line="240" w:lineRule="auto"/>
      <w:outlineLvl w:val="0"/>
    </w:pPr>
    <w:rPr>
      <w:rFonts w:ascii="Times New Roman" w:eastAsia="Times New Roman" w:hAnsi="Times New Roman" w:cs="Times New Roman"/>
      <w:sz w:val="20"/>
      <w:szCs w:val="20"/>
      <w:lang w:eastAsia="ru-RU"/>
    </w:rPr>
  </w:style>
  <w:style w:type="paragraph" w:styleId="2">
    <w:name w:val="heading 2"/>
    <w:basedOn w:val="a"/>
    <w:next w:val="a0"/>
    <w:link w:val="21"/>
    <w:uiPriority w:val="9"/>
    <w:qFormat/>
    <w:rsid w:val="002158E1"/>
    <w:pPr>
      <w:tabs>
        <w:tab w:val="num" w:pos="576"/>
      </w:tabs>
      <w:suppressAutoHyphens/>
      <w:spacing w:before="100" w:after="100" w:line="240" w:lineRule="auto"/>
      <w:ind w:left="576" w:hanging="576"/>
      <w:outlineLvl w:val="1"/>
    </w:pPr>
    <w:rPr>
      <w:rFonts w:ascii="Times New Roman" w:eastAsia="Times New Roman" w:hAnsi="Times New Roman" w:cs="Times New Roman"/>
      <w:sz w:val="20"/>
      <w:szCs w:val="20"/>
      <w:lang w:eastAsia="ru-RU"/>
    </w:rPr>
  </w:style>
  <w:style w:type="paragraph" w:styleId="3">
    <w:name w:val="heading 3"/>
    <w:basedOn w:val="a"/>
    <w:next w:val="a0"/>
    <w:link w:val="31"/>
    <w:uiPriority w:val="9"/>
    <w:qFormat/>
    <w:rsid w:val="002158E1"/>
    <w:pPr>
      <w:keepNext/>
      <w:keepLines/>
      <w:tabs>
        <w:tab w:val="num" w:pos="720"/>
      </w:tabs>
      <w:suppressAutoHyphens/>
      <w:spacing w:before="200" w:after="0" w:line="240" w:lineRule="auto"/>
      <w:ind w:left="720" w:hanging="720"/>
      <w:outlineLvl w:val="2"/>
    </w:pPr>
    <w:rPr>
      <w:rFonts w:ascii="Times New Roman" w:eastAsia="Times New Roman" w:hAnsi="Times New Roman" w:cs="Times New Roman"/>
      <w:sz w:val="20"/>
      <w:szCs w:val="20"/>
      <w:lang w:eastAsia="ru-RU"/>
    </w:rPr>
  </w:style>
  <w:style w:type="paragraph" w:styleId="5">
    <w:name w:val="heading 5"/>
    <w:basedOn w:val="a"/>
    <w:next w:val="a0"/>
    <w:link w:val="51"/>
    <w:uiPriority w:val="9"/>
    <w:qFormat/>
    <w:rsid w:val="002158E1"/>
    <w:pPr>
      <w:keepNext/>
      <w:keepLines/>
      <w:tabs>
        <w:tab w:val="num" w:pos="1008"/>
      </w:tabs>
      <w:suppressAutoHyphens/>
      <w:spacing w:before="200" w:after="0" w:line="240" w:lineRule="auto"/>
      <w:ind w:left="1008" w:hanging="1008"/>
      <w:outlineLvl w:val="4"/>
    </w:pPr>
    <w:rPr>
      <w:rFonts w:ascii="Times New Roman" w:eastAsia="Times New Roman" w:hAnsi="Times New Roman" w:cs="Times New Roman"/>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20">
    <w:name w:val="Body Text 2"/>
    <w:basedOn w:val="a"/>
    <w:link w:val="22"/>
    <w:uiPriority w:val="99"/>
    <w:semiHidden/>
    <w:unhideWhenUsed/>
    <w:rsid w:val="004227C5"/>
    <w:pPr>
      <w:spacing w:after="120" w:line="480" w:lineRule="auto"/>
    </w:pPr>
  </w:style>
  <w:style w:type="character" w:customStyle="1" w:styleId="22">
    <w:name w:val="Основной текст 2 Знак"/>
    <w:basedOn w:val="a1"/>
    <w:link w:val="20"/>
    <w:uiPriority w:val="99"/>
    <w:semiHidden/>
    <w:rsid w:val="004227C5"/>
  </w:style>
  <w:style w:type="character" w:styleId="a4">
    <w:name w:val="Hyperlink"/>
    <w:basedOn w:val="a1"/>
    <w:uiPriority w:val="99"/>
    <w:unhideWhenUsed/>
    <w:rsid w:val="00437F27"/>
    <w:rPr>
      <w:color w:val="0000FF" w:themeColor="hyperlink"/>
      <w:u w:val="single"/>
    </w:rPr>
  </w:style>
  <w:style w:type="paragraph" w:customStyle="1" w:styleId="30">
    <w:name w:val="Стиль3 Знак Знак"/>
    <w:rsid w:val="00B7036E"/>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a5">
    <w:name w:val="Знак Знак Знак Знак Знак Знак Знак Знак Знак Знак Знак Знак Знак Знак Знак Знак Знак Знак Знак"/>
    <w:basedOn w:val="a"/>
    <w:rsid w:val="00B57D18"/>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ConsPlusNormal">
    <w:name w:val="ConsPlusNormal"/>
    <w:rsid w:val="008101C0"/>
    <w:pPr>
      <w:autoSpaceDE w:val="0"/>
      <w:autoSpaceDN w:val="0"/>
      <w:adjustRightInd w:val="0"/>
      <w:spacing w:after="0" w:line="240" w:lineRule="auto"/>
    </w:pPr>
    <w:rPr>
      <w:rFonts w:ascii="Arial" w:eastAsiaTheme="minorEastAsia" w:hAnsi="Arial" w:cs="Arial"/>
      <w:sz w:val="20"/>
      <w:szCs w:val="20"/>
      <w:lang w:eastAsia="ru-RU"/>
    </w:rPr>
  </w:style>
  <w:style w:type="table" w:styleId="a6">
    <w:name w:val="Table Grid"/>
    <w:basedOn w:val="a2"/>
    <w:rsid w:val="004B385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a8"/>
    <w:uiPriority w:val="99"/>
    <w:unhideWhenUsed/>
    <w:rsid w:val="004B3855"/>
    <w:pPr>
      <w:spacing w:after="0" w:line="240" w:lineRule="auto"/>
    </w:pPr>
    <w:rPr>
      <w:rFonts w:ascii="Tahoma" w:hAnsi="Tahoma" w:cs="Tahoma"/>
      <w:sz w:val="16"/>
      <w:szCs w:val="16"/>
    </w:rPr>
  </w:style>
  <w:style w:type="character" w:customStyle="1" w:styleId="a8">
    <w:name w:val="Текст выноски Знак"/>
    <w:basedOn w:val="a1"/>
    <w:link w:val="a7"/>
    <w:uiPriority w:val="99"/>
    <w:rsid w:val="004B3855"/>
    <w:rPr>
      <w:rFonts w:ascii="Tahoma" w:hAnsi="Tahoma" w:cs="Tahoma"/>
      <w:sz w:val="16"/>
      <w:szCs w:val="16"/>
    </w:rPr>
  </w:style>
  <w:style w:type="paragraph" w:styleId="a0">
    <w:name w:val="Body Text"/>
    <w:basedOn w:val="a"/>
    <w:link w:val="a9"/>
    <w:uiPriority w:val="99"/>
    <w:rsid w:val="009279BD"/>
    <w:pPr>
      <w:widowControl w:val="0"/>
      <w:suppressAutoHyphens/>
      <w:spacing w:after="120" w:line="240" w:lineRule="auto"/>
    </w:pPr>
    <w:rPr>
      <w:rFonts w:ascii="Arial" w:eastAsia="Arial Unicode MS" w:hAnsi="Arial" w:cs="Arial"/>
      <w:kern w:val="1"/>
      <w:sz w:val="20"/>
      <w:szCs w:val="24"/>
      <w:lang w:eastAsia="zh-CN"/>
    </w:rPr>
  </w:style>
  <w:style w:type="character" w:customStyle="1" w:styleId="a9">
    <w:name w:val="Основной текст Знак"/>
    <w:basedOn w:val="a1"/>
    <w:link w:val="a0"/>
    <w:uiPriority w:val="99"/>
    <w:rsid w:val="009279BD"/>
    <w:rPr>
      <w:rFonts w:ascii="Arial" w:eastAsia="Arial Unicode MS" w:hAnsi="Arial" w:cs="Arial"/>
      <w:kern w:val="1"/>
      <w:sz w:val="20"/>
      <w:szCs w:val="24"/>
      <w:lang w:eastAsia="zh-CN"/>
    </w:rPr>
  </w:style>
  <w:style w:type="paragraph" w:customStyle="1" w:styleId="aa">
    <w:name w:val="Содержимое таблицы"/>
    <w:basedOn w:val="a"/>
    <w:rsid w:val="009279BD"/>
    <w:pPr>
      <w:widowControl w:val="0"/>
      <w:suppressLineNumbers/>
      <w:suppressAutoHyphens/>
      <w:spacing w:after="0" w:line="240" w:lineRule="auto"/>
    </w:pPr>
    <w:rPr>
      <w:rFonts w:ascii="Arial" w:eastAsia="Arial Unicode MS" w:hAnsi="Arial" w:cs="Arial"/>
      <w:kern w:val="1"/>
      <w:sz w:val="20"/>
      <w:szCs w:val="24"/>
      <w:lang w:eastAsia="zh-CN"/>
    </w:rPr>
  </w:style>
  <w:style w:type="paragraph" w:customStyle="1" w:styleId="ab">
    <w:name w:val="Пункт"/>
    <w:basedOn w:val="a"/>
    <w:rsid w:val="009279BD"/>
    <w:pPr>
      <w:widowControl w:val="0"/>
      <w:tabs>
        <w:tab w:val="left" w:pos="1980"/>
      </w:tabs>
      <w:spacing w:after="0" w:line="240" w:lineRule="auto"/>
      <w:ind w:left="1404" w:hanging="504"/>
      <w:jc w:val="both"/>
    </w:pPr>
    <w:rPr>
      <w:rFonts w:ascii="Times New Roman" w:eastAsia="Arial Unicode MS" w:hAnsi="Times New Roman" w:cs="Times New Roman"/>
      <w:kern w:val="1"/>
      <w:sz w:val="24"/>
      <w:szCs w:val="24"/>
      <w:lang w:eastAsia="zh-CN"/>
    </w:rPr>
  </w:style>
  <w:style w:type="table" w:customStyle="1" w:styleId="10">
    <w:name w:val="Сетка таблицы1"/>
    <w:basedOn w:val="a2"/>
    <w:next w:val="a6"/>
    <w:uiPriority w:val="59"/>
    <w:rsid w:val="009A7ED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C415D5"/>
  </w:style>
  <w:style w:type="character" w:styleId="ac">
    <w:name w:val="FollowedHyperlink"/>
    <w:basedOn w:val="a1"/>
    <w:uiPriority w:val="99"/>
    <w:semiHidden/>
    <w:unhideWhenUsed/>
    <w:rsid w:val="00C415D5"/>
    <w:rPr>
      <w:color w:val="800080"/>
      <w:u w:val="single"/>
    </w:rPr>
  </w:style>
  <w:style w:type="paragraph" w:customStyle="1" w:styleId="font5">
    <w:name w:val="font5"/>
    <w:basedOn w:val="a"/>
    <w:rsid w:val="00C415D5"/>
    <w:pPr>
      <w:spacing w:before="100" w:beforeAutospacing="1" w:after="100" w:afterAutospacing="1" w:line="240" w:lineRule="auto"/>
    </w:pPr>
    <w:rPr>
      <w:rFonts w:ascii="Arial" w:eastAsia="Times New Roman" w:hAnsi="Arial" w:cs="Arial"/>
      <w:b/>
      <w:bCs/>
      <w:i/>
      <w:iCs/>
      <w:sz w:val="18"/>
      <w:szCs w:val="18"/>
      <w:lang w:eastAsia="ru-RU"/>
    </w:rPr>
  </w:style>
  <w:style w:type="paragraph" w:customStyle="1" w:styleId="xl65">
    <w:name w:val="xl65"/>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6">
    <w:name w:val="xl66"/>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7">
    <w:name w:val="xl67"/>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68">
    <w:name w:val="xl68"/>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69">
    <w:name w:val="xl69"/>
    <w:basedOn w:val="a"/>
    <w:rsid w:val="00C415D5"/>
    <w:pP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70">
    <w:name w:val="xl70"/>
    <w:basedOn w:val="a"/>
    <w:rsid w:val="00C415D5"/>
    <w:pPr>
      <w:spacing w:before="100" w:beforeAutospacing="1" w:after="100" w:afterAutospacing="1" w:line="240" w:lineRule="auto"/>
    </w:pPr>
    <w:rPr>
      <w:rFonts w:ascii="Arial" w:eastAsia="Times New Roman" w:hAnsi="Arial" w:cs="Arial"/>
      <w:sz w:val="24"/>
      <w:szCs w:val="24"/>
      <w:lang w:eastAsia="ru-RU"/>
    </w:rPr>
  </w:style>
  <w:style w:type="paragraph" w:customStyle="1" w:styleId="xl71">
    <w:name w:val="xl71"/>
    <w:basedOn w:val="a"/>
    <w:rsid w:val="00C415D5"/>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2">
    <w:name w:val="xl72"/>
    <w:basedOn w:val="a"/>
    <w:rsid w:val="00C415D5"/>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73">
    <w:name w:val="xl7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4">
    <w:name w:val="xl74"/>
    <w:basedOn w:val="a"/>
    <w:rsid w:val="00C415D5"/>
    <w:pPr>
      <w:spacing w:before="100" w:beforeAutospacing="1" w:after="100" w:afterAutospacing="1" w:line="240" w:lineRule="auto"/>
    </w:pPr>
    <w:rPr>
      <w:rFonts w:ascii="Arial" w:eastAsia="Times New Roman" w:hAnsi="Arial" w:cs="Arial"/>
      <w:sz w:val="18"/>
      <w:szCs w:val="18"/>
      <w:lang w:eastAsia="ru-RU"/>
    </w:rPr>
  </w:style>
  <w:style w:type="paragraph" w:customStyle="1" w:styleId="xl75">
    <w:name w:val="xl7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6">
    <w:name w:val="xl7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77">
    <w:name w:val="xl7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78">
    <w:name w:val="xl7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79">
    <w:name w:val="xl7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80">
    <w:name w:val="xl8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81">
    <w:name w:val="xl81"/>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2">
    <w:name w:val="xl8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sz w:val="16"/>
      <w:szCs w:val="16"/>
      <w:lang w:eastAsia="ru-RU"/>
    </w:rPr>
  </w:style>
  <w:style w:type="paragraph" w:customStyle="1" w:styleId="xl83">
    <w:name w:val="xl83"/>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Arial" w:eastAsia="Times New Roman" w:hAnsi="Arial" w:cs="Arial"/>
      <w:b/>
      <w:bCs/>
      <w:sz w:val="16"/>
      <w:szCs w:val="16"/>
      <w:lang w:eastAsia="ru-RU"/>
    </w:rPr>
  </w:style>
  <w:style w:type="paragraph" w:customStyle="1" w:styleId="xl84">
    <w:name w:val="xl84"/>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5">
    <w:name w:val="xl85"/>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Arial" w:eastAsia="Times New Roman" w:hAnsi="Arial" w:cs="Arial"/>
      <w:b/>
      <w:bCs/>
      <w:sz w:val="18"/>
      <w:szCs w:val="18"/>
      <w:lang w:eastAsia="ru-RU"/>
    </w:rPr>
  </w:style>
  <w:style w:type="paragraph" w:customStyle="1" w:styleId="xl86">
    <w:name w:val="xl86"/>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7">
    <w:name w:val="xl87"/>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24"/>
      <w:szCs w:val="24"/>
      <w:lang w:eastAsia="ru-RU"/>
    </w:rPr>
  </w:style>
  <w:style w:type="paragraph" w:customStyle="1" w:styleId="xl88">
    <w:name w:val="xl88"/>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18"/>
      <w:szCs w:val="18"/>
      <w:lang w:eastAsia="ru-RU"/>
    </w:rPr>
  </w:style>
  <w:style w:type="paragraph" w:customStyle="1" w:styleId="xl89">
    <w:name w:val="xl89"/>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Arial" w:eastAsia="Times New Roman" w:hAnsi="Arial" w:cs="Arial"/>
      <w:b/>
      <w:bCs/>
      <w:sz w:val="18"/>
      <w:szCs w:val="18"/>
      <w:lang w:eastAsia="ru-RU"/>
    </w:rPr>
  </w:style>
  <w:style w:type="paragraph" w:customStyle="1" w:styleId="xl91">
    <w:name w:val="xl91"/>
    <w:basedOn w:val="a"/>
    <w:rsid w:val="00C415D5"/>
    <w:pP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2">
    <w:name w:val="xl92"/>
    <w:basedOn w:val="a"/>
    <w:rsid w:val="00C415D5"/>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93">
    <w:name w:val="xl93"/>
    <w:basedOn w:val="a"/>
    <w:rsid w:val="00C415D5"/>
    <w:pPr>
      <w:spacing w:before="100" w:beforeAutospacing="1" w:after="100" w:afterAutospacing="1" w:line="240" w:lineRule="auto"/>
      <w:jc w:val="center"/>
      <w:textAlignment w:val="top"/>
    </w:pPr>
    <w:rPr>
      <w:rFonts w:ascii="Arial" w:eastAsia="Times New Roman" w:hAnsi="Arial" w:cs="Arial"/>
      <w:i/>
      <w:iCs/>
      <w:sz w:val="18"/>
      <w:szCs w:val="18"/>
      <w:lang w:eastAsia="ru-RU"/>
    </w:rPr>
  </w:style>
  <w:style w:type="numbering" w:customStyle="1" w:styleId="23">
    <w:name w:val="Нет списка2"/>
    <w:next w:val="a3"/>
    <w:uiPriority w:val="99"/>
    <w:semiHidden/>
    <w:unhideWhenUsed/>
    <w:rsid w:val="00AC2FA3"/>
  </w:style>
  <w:style w:type="paragraph" w:styleId="ad">
    <w:name w:val="List Paragraph"/>
    <w:basedOn w:val="a"/>
    <w:uiPriority w:val="34"/>
    <w:qFormat/>
    <w:rsid w:val="00875DE1"/>
    <w:pPr>
      <w:ind w:left="720"/>
      <w:contextualSpacing/>
    </w:pPr>
  </w:style>
  <w:style w:type="paragraph" w:customStyle="1" w:styleId="ae">
    <w:name w:val="Текст в заданном формате"/>
    <w:basedOn w:val="a"/>
    <w:rsid w:val="00172806"/>
    <w:pPr>
      <w:widowControl w:val="0"/>
      <w:suppressAutoHyphens/>
      <w:autoSpaceDE w:val="0"/>
      <w:spacing w:after="0" w:line="240" w:lineRule="auto"/>
    </w:pPr>
    <w:rPr>
      <w:rFonts w:ascii="Courier New" w:eastAsia="Times New Roman" w:hAnsi="Courier New" w:cs="Courier New"/>
      <w:kern w:val="1"/>
      <w:sz w:val="20"/>
      <w:szCs w:val="24"/>
      <w:lang w:eastAsia="hi-IN" w:bidi="hi-IN"/>
    </w:rPr>
  </w:style>
  <w:style w:type="character" w:customStyle="1" w:styleId="13">
    <w:name w:val="Заголовок 1 Знак"/>
    <w:basedOn w:val="a1"/>
    <w:uiPriority w:val="9"/>
    <w:rsid w:val="002158E1"/>
    <w:rPr>
      <w:rFonts w:asciiTheme="majorHAnsi" w:eastAsiaTheme="majorEastAsia" w:hAnsiTheme="majorHAnsi" w:cstheme="majorBidi"/>
      <w:b/>
      <w:bCs/>
      <w:color w:val="365F91" w:themeColor="accent1" w:themeShade="BF"/>
      <w:sz w:val="28"/>
      <w:szCs w:val="28"/>
    </w:rPr>
  </w:style>
  <w:style w:type="character" w:customStyle="1" w:styleId="24">
    <w:name w:val="Заголовок 2 Знак"/>
    <w:basedOn w:val="a1"/>
    <w:rsid w:val="002158E1"/>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1"/>
    <w:rsid w:val="002158E1"/>
    <w:rPr>
      <w:rFonts w:asciiTheme="majorHAnsi" w:eastAsiaTheme="majorEastAsia" w:hAnsiTheme="majorHAnsi" w:cstheme="majorBidi"/>
      <w:b/>
      <w:bCs/>
      <w:color w:val="4F81BD" w:themeColor="accent1"/>
    </w:rPr>
  </w:style>
  <w:style w:type="character" w:customStyle="1" w:styleId="50">
    <w:name w:val="Заголовок 5 Знак"/>
    <w:basedOn w:val="a1"/>
    <w:rsid w:val="002158E1"/>
    <w:rPr>
      <w:rFonts w:asciiTheme="majorHAnsi" w:eastAsiaTheme="majorEastAsia" w:hAnsiTheme="majorHAnsi" w:cstheme="majorBidi"/>
      <w:color w:val="243F60" w:themeColor="accent1" w:themeShade="7F"/>
    </w:rPr>
  </w:style>
  <w:style w:type="character" w:customStyle="1" w:styleId="11">
    <w:name w:val="Заголовок 1 Знак1"/>
    <w:link w:val="1"/>
    <w:uiPriority w:val="9"/>
    <w:rsid w:val="002158E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2158E1"/>
    <w:rPr>
      <w:rFonts w:ascii="Times New Roman" w:eastAsia="Times New Roman" w:hAnsi="Times New Roman" w:cs="Times New Roman"/>
      <w:sz w:val="20"/>
      <w:szCs w:val="20"/>
      <w:lang w:eastAsia="ru-RU"/>
    </w:rPr>
  </w:style>
  <w:style w:type="character" w:customStyle="1" w:styleId="31">
    <w:name w:val="Заголовок 3 Знак1"/>
    <w:link w:val="3"/>
    <w:uiPriority w:val="9"/>
    <w:rsid w:val="002158E1"/>
    <w:rPr>
      <w:rFonts w:ascii="Times New Roman" w:eastAsia="Times New Roman" w:hAnsi="Times New Roman" w:cs="Times New Roman"/>
      <w:sz w:val="20"/>
      <w:szCs w:val="20"/>
      <w:lang w:eastAsia="ru-RU"/>
    </w:rPr>
  </w:style>
  <w:style w:type="character" w:customStyle="1" w:styleId="51">
    <w:name w:val="Заголовок 5 Знак1"/>
    <w:link w:val="5"/>
    <w:uiPriority w:val="9"/>
    <w:rsid w:val="002158E1"/>
    <w:rPr>
      <w:rFonts w:ascii="Times New Roman" w:eastAsia="Times New Roman" w:hAnsi="Times New Roman" w:cs="Times New Roman"/>
      <w:sz w:val="20"/>
      <w:szCs w:val="20"/>
      <w:lang w:eastAsia="ru-RU"/>
    </w:rPr>
  </w:style>
  <w:style w:type="character" w:customStyle="1" w:styleId="14">
    <w:name w:val="Основной шрифт1"/>
    <w:rsid w:val="002158E1"/>
  </w:style>
  <w:style w:type="character" w:customStyle="1" w:styleId="apple-converted-space">
    <w:name w:val="apple-converted-space"/>
    <w:rsid w:val="002158E1"/>
    <w:rPr>
      <w:rFonts w:cs="Times New Roman"/>
    </w:rPr>
  </w:style>
  <w:style w:type="character" w:customStyle="1" w:styleId="15">
    <w:name w:val="Знак примечания1"/>
    <w:rsid w:val="002158E1"/>
    <w:rPr>
      <w:sz w:val="16"/>
    </w:rPr>
  </w:style>
  <w:style w:type="character" w:customStyle="1" w:styleId="af">
    <w:name w:val="Текст комментария Знак"/>
    <w:rsid w:val="002158E1"/>
    <w:rPr>
      <w:rFonts w:cs="Times New Roman"/>
    </w:rPr>
  </w:style>
  <w:style w:type="character" w:styleId="af0">
    <w:name w:val="Strong"/>
    <w:uiPriority w:val="22"/>
    <w:qFormat/>
    <w:rsid w:val="002158E1"/>
    <w:rPr>
      <w:b/>
    </w:rPr>
  </w:style>
  <w:style w:type="character" w:customStyle="1" w:styleId="af1">
    <w:name w:val="Основной текст_"/>
    <w:rsid w:val="002158E1"/>
    <w:rPr>
      <w:rFonts w:cs="Times New Roman"/>
    </w:rPr>
  </w:style>
  <w:style w:type="character" w:customStyle="1" w:styleId="Tahoma">
    <w:name w:val="Основной текст + Tahoma"/>
    <w:aliases w:val="4 pt,Интервал 0 pt,Масштаб 200%"/>
    <w:basedOn w:val="af1"/>
    <w:rsid w:val="002158E1"/>
    <w:rPr>
      <w:rFonts w:cs="Times New Roman"/>
    </w:rPr>
  </w:style>
  <w:style w:type="character" w:customStyle="1" w:styleId="4pt">
    <w:name w:val="Основной текст + 4 pt"/>
    <w:aliases w:val="Полужирный,Интервал 0 pt2,Масштаб 150%"/>
    <w:basedOn w:val="af1"/>
    <w:rsid w:val="002158E1"/>
    <w:rPr>
      <w:rFonts w:cs="Times New Roman"/>
    </w:rPr>
  </w:style>
  <w:style w:type="character" w:customStyle="1" w:styleId="Candara">
    <w:name w:val="Основной текст + Candara"/>
    <w:aliases w:val="4 pt1,Интервал 0 pt1"/>
    <w:basedOn w:val="af1"/>
    <w:rsid w:val="002158E1"/>
    <w:rPr>
      <w:rFonts w:cs="Times New Roman"/>
    </w:rPr>
  </w:style>
  <w:style w:type="character" w:customStyle="1" w:styleId="af2">
    <w:name w:val="Верхний колонтитул Знак"/>
    <w:rsid w:val="002158E1"/>
    <w:rPr>
      <w:rFonts w:cs="Times New Roman"/>
    </w:rPr>
  </w:style>
  <w:style w:type="character" w:customStyle="1" w:styleId="af3">
    <w:name w:val="Нижний колонтитул Знак"/>
    <w:rsid w:val="002158E1"/>
    <w:rPr>
      <w:rFonts w:cs="Times New Roman"/>
    </w:rPr>
  </w:style>
  <w:style w:type="character" w:customStyle="1" w:styleId="af4">
    <w:name w:val="Обычный текст Знак"/>
    <w:rsid w:val="002158E1"/>
    <w:rPr>
      <w:rFonts w:cs="Times New Roman"/>
    </w:rPr>
  </w:style>
  <w:style w:type="character" w:customStyle="1" w:styleId="ListLabel1">
    <w:name w:val="ListLabel 1"/>
    <w:rsid w:val="002158E1"/>
    <w:rPr>
      <w:sz w:val="20"/>
    </w:rPr>
  </w:style>
  <w:style w:type="character" w:customStyle="1" w:styleId="ListLabel2">
    <w:name w:val="ListLabel 2"/>
    <w:rsid w:val="002158E1"/>
  </w:style>
  <w:style w:type="paragraph" w:customStyle="1" w:styleId="af5">
    <w:name w:val="Заголовок"/>
    <w:basedOn w:val="a"/>
    <w:next w:val="a0"/>
    <w:rsid w:val="002158E1"/>
    <w:pPr>
      <w:keepNext/>
      <w:suppressAutoHyphens/>
      <w:spacing w:before="240" w:after="120" w:line="240" w:lineRule="auto"/>
    </w:pPr>
    <w:rPr>
      <w:rFonts w:ascii="Times New Roman" w:eastAsia="Times New Roman" w:hAnsi="Times New Roman" w:cs="Times New Roman"/>
      <w:sz w:val="20"/>
      <w:szCs w:val="20"/>
      <w:lang w:eastAsia="ru-RU"/>
    </w:rPr>
  </w:style>
  <w:style w:type="paragraph" w:styleId="af6">
    <w:name w:val="List"/>
    <w:basedOn w:val="a0"/>
    <w:uiPriority w:val="99"/>
    <w:rsid w:val="002158E1"/>
    <w:pPr>
      <w:widowControl/>
    </w:pPr>
    <w:rPr>
      <w:rFonts w:ascii="Times New Roman" w:eastAsia="Times New Roman" w:hAnsi="Times New Roman" w:cs="Lucida Sans"/>
      <w:kern w:val="0"/>
      <w:szCs w:val="20"/>
      <w:lang w:eastAsia="ru-RU"/>
    </w:rPr>
  </w:style>
  <w:style w:type="paragraph" w:customStyle="1" w:styleId="16">
    <w:name w:val="Название1"/>
    <w:basedOn w:val="a"/>
    <w:rsid w:val="002158E1"/>
    <w:pPr>
      <w:suppressLineNumbers/>
      <w:suppressAutoHyphens/>
      <w:spacing w:before="120" w:after="120" w:line="240" w:lineRule="auto"/>
    </w:pPr>
    <w:rPr>
      <w:rFonts w:ascii="Times New Roman" w:eastAsia="Times New Roman" w:hAnsi="Times New Roman" w:cs="Times New Roman"/>
      <w:sz w:val="20"/>
      <w:szCs w:val="20"/>
      <w:lang w:eastAsia="ru-RU"/>
    </w:rPr>
  </w:style>
  <w:style w:type="paragraph" w:customStyle="1" w:styleId="17">
    <w:name w:val="Указатель1"/>
    <w:basedOn w:val="a"/>
    <w:rsid w:val="002158E1"/>
    <w:pPr>
      <w:suppressLineNumbers/>
      <w:suppressAutoHyphens/>
      <w:spacing w:after="0" w:line="240" w:lineRule="auto"/>
    </w:pPr>
    <w:rPr>
      <w:rFonts w:ascii="Times New Roman" w:eastAsia="Times New Roman" w:hAnsi="Times New Roman" w:cs="Lucida Sans"/>
      <w:sz w:val="20"/>
      <w:szCs w:val="20"/>
      <w:lang w:eastAsia="ru-RU"/>
    </w:rPr>
  </w:style>
  <w:style w:type="paragraph" w:customStyle="1" w:styleId="25">
    <w:name w:val="Абзац списка2"/>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8">
    <w:name w:val="Текст комментария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19">
    <w:name w:val="Текст выноски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33">
    <w:name w:val="Основной текст3"/>
    <w:basedOn w:val="a"/>
    <w:rsid w:val="002158E1"/>
    <w:pPr>
      <w:widowControl w:val="0"/>
      <w:shd w:val="clear" w:color="auto" w:fill="FFFFFF"/>
      <w:suppressAutoHyphens/>
      <w:spacing w:before="360" w:after="0" w:line="178" w:lineRule="exact"/>
      <w:ind w:hanging="3080"/>
    </w:pPr>
    <w:rPr>
      <w:rFonts w:ascii="Times New Roman" w:eastAsia="Times New Roman" w:hAnsi="Times New Roman" w:cs="Times New Roman"/>
      <w:sz w:val="20"/>
      <w:szCs w:val="20"/>
      <w:lang w:eastAsia="ru-RU"/>
    </w:rPr>
  </w:style>
  <w:style w:type="paragraph" w:customStyle="1" w:styleId="1a">
    <w:name w:val="Обычный (веб)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1b">
    <w:name w:val="Абзац списка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styleId="af7">
    <w:name w:val="header"/>
    <w:basedOn w:val="a"/>
    <w:link w:val="1c"/>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c">
    <w:name w:val="Верхний колонтитул Знак1"/>
    <w:basedOn w:val="a1"/>
    <w:link w:val="af7"/>
    <w:uiPriority w:val="99"/>
    <w:rsid w:val="002158E1"/>
    <w:rPr>
      <w:rFonts w:ascii="Times New Roman" w:eastAsia="Times New Roman" w:hAnsi="Times New Roman" w:cs="Times New Roman"/>
      <w:sz w:val="20"/>
      <w:szCs w:val="20"/>
      <w:lang w:eastAsia="ru-RU"/>
    </w:rPr>
  </w:style>
  <w:style w:type="paragraph" w:styleId="af8">
    <w:name w:val="footer"/>
    <w:basedOn w:val="a"/>
    <w:link w:val="1d"/>
    <w:rsid w:val="002158E1"/>
    <w:pPr>
      <w:suppressLineNumbers/>
      <w:tabs>
        <w:tab w:val="center" w:pos="4677"/>
        <w:tab w:val="right" w:pos="9355"/>
      </w:tabs>
      <w:suppressAutoHyphens/>
      <w:spacing w:after="0" w:line="240" w:lineRule="auto"/>
    </w:pPr>
    <w:rPr>
      <w:rFonts w:ascii="Times New Roman" w:eastAsia="Times New Roman" w:hAnsi="Times New Roman" w:cs="Times New Roman"/>
      <w:sz w:val="20"/>
      <w:szCs w:val="20"/>
      <w:lang w:eastAsia="ru-RU"/>
    </w:rPr>
  </w:style>
  <w:style w:type="character" w:customStyle="1" w:styleId="1d">
    <w:name w:val="Нижний колонтитул Знак1"/>
    <w:basedOn w:val="a1"/>
    <w:link w:val="af8"/>
    <w:uiPriority w:val="99"/>
    <w:rsid w:val="002158E1"/>
    <w:rPr>
      <w:rFonts w:ascii="Times New Roman" w:eastAsia="Times New Roman" w:hAnsi="Times New Roman" w:cs="Times New Roman"/>
      <w:sz w:val="20"/>
      <w:szCs w:val="20"/>
      <w:lang w:eastAsia="ru-RU"/>
    </w:rPr>
  </w:style>
  <w:style w:type="paragraph" w:customStyle="1" w:styleId="110">
    <w:name w:val="Абзац списка11"/>
    <w:basedOn w:val="a"/>
    <w:rsid w:val="002158E1"/>
    <w:pPr>
      <w:suppressAutoHyphens/>
      <w:spacing w:after="0" w:line="240" w:lineRule="auto"/>
      <w:ind w:left="720"/>
    </w:pPr>
    <w:rPr>
      <w:rFonts w:ascii="Times New Roman" w:eastAsia="Times New Roman" w:hAnsi="Times New Roman" w:cs="Times New Roman"/>
      <w:sz w:val="20"/>
      <w:szCs w:val="20"/>
      <w:lang w:eastAsia="ru-RU"/>
    </w:rPr>
  </w:style>
  <w:style w:type="paragraph" w:customStyle="1" w:styleId="1e">
    <w:name w:val="Обычный текст1"/>
    <w:basedOn w:val="a"/>
    <w:rsid w:val="002158E1"/>
    <w:pPr>
      <w:suppressAutoHyphens/>
      <w:spacing w:after="0" w:line="240" w:lineRule="auto"/>
    </w:pPr>
    <w:rPr>
      <w:rFonts w:ascii="Times New Roman" w:eastAsia="Times New Roman" w:hAnsi="Times New Roman" w:cs="Times New Roman"/>
      <w:sz w:val="20"/>
      <w:szCs w:val="20"/>
      <w:lang w:eastAsia="ru-RU"/>
    </w:rPr>
  </w:style>
  <w:style w:type="paragraph" w:customStyle="1" w:styleId="font6">
    <w:name w:val="font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7">
    <w:name w:val="font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8">
    <w:name w:val="font8"/>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4">
    <w:name w:val="xl94"/>
    <w:basedOn w:val="a"/>
    <w:rsid w:val="002158E1"/>
    <w:pPr>
      <w:pBdr>
        <w:top w:val="single" w:sz="4" w:space="0" w:color="000000"/>
        <w:bottom w:val="single" w:sz="4" w:space="0" w:color="000000"/>
        <w:right w:val="single" w:sz="4" w:space="0" w:color="000000"/>
      </w:pBdr>
      <w:shd w:val="clear" w:color="auto" w:fill="BFBFB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95">
    <w:name w:val="xl95"/>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6">
    <w:name w:val="xl96"/>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7">
    <w:name w:val="xl97"/>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8">
    <w:name w:val="xl98"/>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99">
    <w:name w:val="xl99"/>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0">
    <w:name w:val="xl100"/>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1">
    <w:name w:val="xl101"/>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2">
    <w:name w:val="xl102"/>
    <w:basedOn w:val="a"/>
    <w:rsid w:val="002158E1"/>
    <w:pPr>
      <w:pBdr>
        <w:top w:val="single" w:sz="4" w:space="0" w:color="000000"/>
        <w:left w:val="single" w:sz="4" w:space="0" w:color="000000"/>
        <w:bottom w:val="single" w:sz="4" w:space="0" w:color="000000"/>
        <w:right w:val="single" w:sz="4" w:space="0" w:color="000000"/>
      </w:pBdr>
      <w:shd w:val="clear" w:color="auto" w:fill="FFFFFF"/>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3">
    <w:name w:val="xl103"/>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4">
    <w:name w:val="xl104"/>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font0">
    <w:name w:val="font0"/>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9">
    <w:name w:val="font9"/>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0">
    <w:name w:val="font10"/>
    <w:basedOn w:val="a"/>
    <w:rsid w:val="002158E1"/>
    <w:pPr>
      <w:suppressAutoHyphens/>
      <w:spacing w:before="100" w:after="100" w:line="240" w:lineRule="auto"/>
    </w:pPr>
    <w:rPr>
      <w:rFonts w:ascii="Times New Roman" w:eastAsia="Times New Roman" w:hAnsi="Times New Roman" w:cs="Times New Roman"/>
      <w:color w:val="000000"/>
      <w:sz w:val="20"/>
      <w:szCs w:val="20"/>
      <w:lang w:eastAsia="ru-RU"/>
    </w:rPr>
  </w:style>
  <w:style w:type="paragraph" w:customStyle="1" w:styleId="font11">
    <w:name w:val="font11"/>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2">
    <w:name w:val="font12"/>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3">
    <w:name w:val="font13"/>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4">
    <w:name w:val="font14"/>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5">
    <w:name w:val="font15"/>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6">
    <w:name w:val="font16"/>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7">
    <w:name w:val="font17"/>
    <w:basedOn w:val="a"/>
    <w:rsid w:val="002158E1"/>
    <w:pP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font18">
    <w:name w:val="font18"/>
    <w:basedOn w:val="a"/>
    <w:rsid w:val="002158E1"/>
    <w:pPr>
      <w:suppressAutoHyphens/>
      <w:spacing w:before="100" w:after="100" w:line="240" w:lineRule="auto"/>
    </w:pPr>
    <w:rPr>
      <w:rFonts w:ascii="Arial" w:eastAsia="Times New Roman" w:hAnsi="Arial" w:cs="Arial"/>
      <w:sz w:val="20"/>
      <w:szCs w:val="20"/>
      <w:lang w:eastAsia="ru-RU"/>
    </w:rPr>
  </w:style>
  <w:style w:type="paragraph" w:customStyle="1" w:styleId="font19">
    <w:name w:val="font19"/>
    <w:basedOn w:val="a"/>
    <w:rsid w:val="002158E1"/>
    <w:pPr>
      <w:suppressAutoHyphens/>
      <w:spacing w:before="100" w:after="100" w:line="240" w:lineRule="auto"/>
    </w:pPr>
    <w:rPr>
      <w:rFonts w:ascii="Times New Roman" w:eastAsia="Times New Roman" w:hAnsi="Times New Roman" w:cs="Times New Roman"/>
      <w:sz w:val="14"/>
      <w:szCs w:val="14"/>
      <w:lang w:eastAsia="ru-RU"/>
    </w:rPr>
  </w:style>
  <w:style w:type="paragraph" w:customStyle="1" w:styleId="xl105">
    <w:name w:val="xl105"/>
    <w:basedOn w:val="a"/>
    <w:rsid w:val="002158E1"/>
    <w:pPr>
      <w:pBdr>
        <w:top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6">
    <w:name w:val="xl106"/>
    <w:basedOn w:val="a"/>
    <w:rsid w:val="002158E1"/>
    <w:pPr>
      <w:pBdr>
        <w:top w:val="single" w:sz="4" w:space="0" w:color="000000"/>
        <w:left w:val="single" w:sz="4" w:space="0" w:color="000000"/>
        <w:bottom w:val="single" w:sz="4" w:space="0" w:color="000000"/>
        <w:right w:val="single" w:sz="4" w:space="0" w:color="000000"/>
      </w:pBdr>
      <w:shd w:val="clear" w:color="auto" w:fill="FFC00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7">
    <w:name w:val="xl107"/>
    <w:basedOn w:val="a"/>
    <w:rsid w:val="002158E1"/>
    <w:pPr>
      <w:pBdr>
        <w:top w:val="single" w:sz="4" w:space="0" w:color="000000"/>
        <w:bottom w:val="single" w:sz="4" w:space="0" w:color="000000"/>
      </w:pBdr>
      <w:shd w:val="clear" w:color="auto" w:fill="FFFFFF"/>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08">
    <w:name w:val="xl108"/>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09">
    <w:name w:val="xl109"/>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0">
    <w:name w:val="xl110"/>
    <w:basedOn w:val="a"/>
    <w:rsid w:val="002158E1"/>
    <w:pPr>
      <w:pBdr>
        <w:top w:val="single" w:sz="4" w:space="0" w:color="000000"/>
        <w:left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1">
    <w:name w:val="xl111"/>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2">
    <w:name w:val="xl112"/>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3">
    <w:name w:val="xl113"/>
    <w:basedOn w:val="a"/>
    <w:rsid w:val="002158E1"/>
    <w:pPr>
      <w:pBdr>
        <w:top w:val="single" w:sz="4" w:space="0" w:color="000000"/>
        <w:left w:val="single" w:sz="4" w:space="0" w:color="000000"/>
        <w:bottom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4">
    <w:name w:val="xl114"/>
    <w:basedOn w:val="a"/>
    <w:rsid w:val="002158E1"/>
    <w:pPr>
      <w:pBdr>
        <w:top w:val="single" w:sz="4" w:space="0" w:color="000000"/>
        <w:bottom w:val="single" w:sz="4" w:space="0" w:color="000000"/>
        <w:right w:val="single" w:sz="4" w:space="0" w:color="000000"/>
      </w:pBdr>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xl115">
    <w:name w:val="xl115"/>
    <w:basedOn w:val="a"/>
    <w:rsid w:val="002158E1"/>
    <w:pPr>
      <w:pBdr>
        <w:top w:val="single" w:sz="4" w:space="0" w:color="000000"/>
        <w:left w:val="single" w:sz="4" w:space="0" w:color="000000"/>
        <w:bottom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6">
    <w:name w:val="xl116"/>
    <w:basedOn w:val="a"/>
    <w:rsid w:val="002158E1"/>
    <w:pPr>
      <w:pBdr>
        <w:top w:val="single" w:sz="4" w:space="0" w:color="000000"/>
        <w:bottom w:val="single" w:sz="4" w:space="0" w:color="000000"/>
        <w:right w:val="single" w:sz="4" w:space="0" w:color="000000"/>
      </w:pBdr>
      <w:suppressAutoHyphens/>
      <w:spacing w:before="100" w:after="100" w:line="240" w:lineRule="auto"/>
      <w:jc w:val="center"/>
    </w:pPr>
    <w:rPr>
      <w:rFonts w:ascii="Times New Roman" w:eastAsia="Times New Roman" w:hAnsi="Times New Roman" w:cs="Times New Roman"/>
      <w:sz w:val="20"/>
      <w:szCs w:val="20"/>
      <w:lang w:eastAsia="ru-RU"/>
    </w:rPr>
  </w:style>
  <w:style w:type="paragraph" w:customStyle="1" w:styleId="xl117">
    <w:name w:val="xl117"/>
    <w:basedOn w:val="a"/>
    <w:rsid w:val="002158E1"/>
    <w:pPr>
      <w:pBdr>
        <w:top w:val="single" w:sz="4" w:space="0" w:color="000000"/>
        <w:left w:val="single" w:sz="4" w:space="0" w:color="000000"/>
        <w:bottom w:val="single" w:sz="4" w:space="0" w:color="000000"/>
        <w:right w:val="single" w:sz="4" w:space="0" w:color="000000"/>
      </w:pBdr>
      <w:shd w:val="clear" w:color="auto" w:fill="92D050"/>
      <w:suppressAutoHyphens/>
      <w:spacing w:before="100" w:after="100" w:line="240" w:lineRule="auto"/>
    </w:pPr>
    <w:rPr>
      <w:rFonts w:ascii="Times New Roman" w:eastAsia="Times New Roman" w:hAnsi="Times New Roman" w:cs="Times New Roman"/>
      <w:sz w:val="20"/>
      <w:szCs w:val="20"/>
      <w:lang w:eastAsia="ru-RU"/>
    </w:rPr>
  </w:style>
  <w:style w:type="paragraph" w:customStyle="1" w:styleId="af9">
    <w:name w:val="Заголовок таблицы"/>
    <w:basedOn w:val="aa"/>
    <w:rsid w:val="002158E1"/>
    <w:pPr>
      <w:widowControl/>
      <w:jc w:val="center"/>
    </w:pPr>
    <w:rPr>
      <w:rFonts w:ascii="Times New Roman" w:eastAsia="Times New Roman" w:hAnsi="Times New Roman" w:cs="Times New Roman"/>
      <w:b/>
      <w:bCs/>
      <w:kern w:val="0"/>
      <w:szCs w:val="20"/>
      <w:lang w:eastAsia="ru-RU"/>
    </w:rPr>
  </w:style>
  <w:style w:type="character" w:styleId="afa">
    <w:name w:val="page number"/>
    <w:basedOn w:val="a1"/>
    <w:uiPriority w:val="99"/>
    <w:semiHidden/>
    <w:unhideWhenUsed/>
    <w:rsid w:val="002158E1"/>
  </w:style>
  <w:style w:type="paragraph" w:styleId="afb">
    <w:name w:val="Title"/>
    <w:basedOn w:val="a"/>
    <w:link w:val="afc"/>
    <w:uiPriority w:val="99"/>
    <w:qFormat/>
    <w:rsid w:val="002158E1"/>
    <w:pPr>
      <w:tabs>
        <w:tab w:val="num" w:pos="8960"/>
      </w:tabs>
      <w:spacing w:after="0" w:line="240" w:lineRule="auto"/>
      <w:ind w:hanging="360"/>
      <w:jc w:val="center"/>
    </w:pPr>
    <w:rPr>
      <w:rFonts w:ascii="Times New Roman" w:eastAsia="Times New Roman" w:hAnsi="Times New Roman" w:cs="Times New Roman"/>
      <w:b/>
      <w:sz w:val="40"/>
      <w:szCs w:val="20"/>
      <w:lang w:eastAsia="ru-RU"/>
    </w:rPr>
  </w:style>
  <w:style w:type="character" w:customStyle="1" w:styleId="afc">
    <w:name w:val="Название Знак"/>
    <w:basedOn w:val="a1"/>
    <w:link w:val="afb"/>
    <w:uiPriority w:val="99"/>
    <w:rsid w:val="002158E1"/>
    <w:rPr>
      <w:rFonts w:ascii="Times New Roman" w:eastAsia="Times New Roman" w:hAnsi="Times New Roman" w:cs="Times New Roman"/>
      <w:b/>
      <w:sz w:val="40"/>
      <w:szCs w:val="20"/>
      <w:lang w:eastAsia="ru-RU"/>
    </w:rPr>
  </w:style>
  <w:style w:type="paragraph" w:customStyle="1" w:styleId="afd">
    <w:name w:val="Îñíîâíîé òåêñò"/>
    <w:basedOn w:val="a"/>
    <w:uiPriority w:val="99"/>
    <w:rsid w:val="002158E1"/>
    <w:pPr>
      <w:widowControl w:val="0"/>
      <w:suppressAutoHyphens/>
      <w:autoSpaceDE w:val="0"/>
      <w:spacing w:after="120" w:line="240" w:lineRule="auto"/>
    </w:pPr>
    <w:rPr>
      <w:rFonts w:ascii="Times New Roman" w:eastAsia="Times New Roman" w:hAnsi="Times New Roman" w:cs="Times New Roman"/>
      <w:kern w:val="1"/>
      <w:sz w:val="24"/>
      <w:szCs w:val="24"/>
      <w:lang w:eastAsia="hi-IN" w:bidi="hi-IN"/>
    </w:rPr>
  </w:style>
  <w:style w:type="paragraph" w:customStyle="1" w:styleId="111">
    <w:name w:val="Цветной список — акцент 11"/>
    <w:basedOn w:val="a"/>
    <w:uiPriority w:val="99"/>
    <w:qFormat/>
    <w:rsid w:val="002158E1"/>
    <w:pPr>
      <w:spacing w:before="120" w:after="0" w:line="240" w:lineRule="auto"/>
      <w:ind w:left="708" w:firstLine="11"/>
      <w:jc w:val="both"/>
    </w:pPr>
    <w:rPr>
      <w:rFonts w:ascii="Times New Roman" w:eastAsia="Times New Roman" w:hAnsi="Times New Roman" w:cs="Times New Roman"/>
      <w:sz w:val="24"/>
      <w:szCs w:val="24"/>
      <w:lang w:eastAsia="ru-RU"/>
    </w:rPr>
  </w:style>
  <w:style w:type="character" w:customStyle="1" w:styleId="FontStyle15">
    <w:name w:val="Font Style15"/>
    <w:rsid w:val="002158E1"/>
    <w:rPr>
      <w:rFonts w:ascii="Times New Roman" w:hAnsi="Times New Roman"/>
      <w:b/>
      <w:sz w:val="16"/>
    </w:rPr>
  </w:style>
  <w:style w:type="paragraph" w:customStyle="1" w:styleId="ConsNormal">
    <w:name w:val="ConsNormal"/>
    <w:uiPriority w:val="99"/>
    <w:rsid w:val="002158E1"/>
    <w:pPr>
      <w:snapToGrid w:val="0"/>
      <w:spacing w:after="0" w:line="240" w:lineRule="auto"/>
      <w:ind w:firstLine="720"/>
    </w:pPr>
    <w:rPr>
      <w:rFonts w:ascii="Consultant" w:eastAsia="Times New Roman" w:hAnsi="Consultant" w:cs="Times New Roman"/>
      <w:sz w:val="24"/>
      <w:szCs w:val="20"/>
      <w:lang w:eastAsia="ru-RU"/>
    </w:rPr>
  </w:style>
  <w:style w:type="character" w:styleId="afe">
    <w:name w:val="annotation reference"/>
    <w:uiPriority w:val="99"/>
    <w:semiHidden/>
    <w:unhideWhenUsed/>
    <w:rsid w:val="002158E1"/>
    <w:rPr>
      <w:rFonts w:cs="Times New Roman"/>
      <w:sz w:val="16"/>
      <w:szCs w:val="16"/>
    </w:rPr>
  </w:style>
  <w:style w:type="paragraph" w:styleId="aff">
    <w:name w:val="annotation text"/>
    <w:basedOn w:val="a"/>
    <w:link w:val="aff0"/>
    <w:uiPriority w:val="99"/>
    <w:semiHidden/>
    <w:unhideWhenUsed/>
    <w:rsid w:val="002158E1"/>
    <w:pPr>
      <w:suppressAutoHyphens/>
      <w:spacing w:after="0" w:line="240" w:lineRule="auto"/>
    </w:pPr>
    <w:rPr>
      <w:rFonts w:ascii="Times New Roman" w:eastAsia="Times New Roman" w:hAnsi="Times New Roman" w:cs="Times New Roman"/>
      <w:sz w:val="20"/>
      <w:szCs w:val="20"/>
      <w:lang w:eastAsia="ru-RU"/>
    </w:rPr>
  </w:style>
  <w:style w:type="character" w:customStyle="1" w:styleId="aff0">
    <w:name w:val="Текст примечания Знак"/>
    <w:basedOn w:val="a1"/>
    <w:link w:val="aff"/>
    <w:uiPriority w:val="99"/>
    <w:semiHidden/>
    <w:rsid w:val="002158E1"/>
    <w:rPr>
      <w:rFonts w:ascii="Times New Roman" w:eastAsia="Times New Roman" w:hAnsi="Times New Roman" w:cs="Times New Roman"/>
      <w:sz w:val="20"/>
      <w:szCs w:val="20"/>
      <w:lang w:eastAsia="ru-RU"/>
    </w:rPr>
  </w:style>
  <w:style w:type="paragraph" w:styleId="aff1">
    <w:name w:val="annotation subject"/>
    <w:basedOn w:val="aff"/>
    <w:next w:val="aff"/>
    <w:link w:val="aff2"/>
    <w:uiPriority w:val="99"/>
    <w:semiHidden/>
    <w:unhideWhenUsed/>
    <w:rsid w:val="002158E1"/>
    <w:rPr>
      <w:b/>
      <w:bCs/>
    </w:rPr>
  </w:style>
  <w:style w:type="character" w:customStyle="1" w:styleId="aff2">
    <w:name w:val="Тема примечания Знак"/>
    <w:basedOn w:val="aff0"/>
    <w:link w:val="aff1"/>
    <w:uiPriority w:val="99"/>
    <w:semiHidden/>
    <w:rsid w:val="002158E1"/>
    <w:rPr>
      <w:rFonts w:ascii="Times New Roman" w:eastAsia="Times New Roman" w:hAnsi="Times New Roman" w:cs="Times New Roman"/>
      <w:b/>
      <w:bCs/>
      <w:sz w:val="20"/>
      <w:szCs w:val="20"/>
      <w:lang w:eastAsia="ru-RU"/>
    </w:rPr>
  </w:style>
  <w:style w:type="character" w:customStyle="1" w:styleId="1f">
    <w:name w:val="Текст выноски Знак1"/>
    <w:uiPriority w:val="99"/>
    <w:semiHidden/>
    <w:locked/>
    <w:rsid w:val="002158E1"/>
    <w:rPr>
      <w:rFonts w:ascii="Tahoma" w:hAnsi="Tahoma" w:cs="Tahoma"/>
      <w:sz w:val="16"/>
      <w:szCs w:val="16"/>
    </w:rPr>
  </w:style>
  <w:style w:type="paragraph" w:styleId="26">
    <w:name w:val="Body Text Indent 2"/>
    <w:basedOn w:val="a"/>
    <w:link w:val="27"/>
    <w:uiPriority w:val="99"/>
    <w:semiHidden/>
    <w:unhideWhenUsed/>
    <w:rsid w:val="00983F59"/>
    <w:pPr>
      <w:spacing w:after="120" w:line="480" w:lineRule="auto"/>
      <w:ind w:left="283"/>
    </w:pPr>
  </w:style>
  <w:style w:type="character" w:customStyle="1" w:styleId="27">
    <w:name w:val="Основной текст с отступом 2 Знак"/>
    <w:basedOn w:val="a1"/>
    <w:link w:val="26"/>
    <w:uiPriority w:val="99"/>
    <w:semiHidden/>
    <w:rsid w:val="00983F59"/>
  </w:style>
  <w:style w:type="numbering" w:customStyle="1" w:styleId="34">
    <w:name w:val="Нет списка3"/>
    <w:next w:val="a3"/>
    <w:uiPriority w:val="99"/>
    <w:semiHidden/>
    <w:unhideWhenUsed/>
    <w:rsid w:val="004D57F5"/>
  </w:style>
  <w:style w:type="table" w:customStyle="1" w:styleId="28">
    <w:name w:val="Сетка таблицы2"/>
    <w:basedOn w:val="a2"/>
    <w:next w:val="a6"/>
    <w:uiPriority w:val="59"/>
    <w:rsid w:val="004D57F5"/>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
    <w:name w:val="Нет списка4"/>
    <w:next w:val="a3"/>
    <w:uiPriority w:val="99"/>
    <w:semiHidden/>
    <w:unhideWhenUsed/>
    <w:rsid w:val="00F3724E"/>
  </w:style>
  <w:style w:type="table" w:customStyle="1" w:styleId="35">
    <w:name w:val="Сетка таблицы3"/>
    <w:basedOn w:val="a2"/>
    <w:next w:val="a6"/>
    <w:uiPriority w:val="59"/>
    <w:rsid w:val="00F3724E"/>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63">
    <w:name w:val="xl63"/>
    <w:basedOn w:val="a"/>
    <w:rsid w:val="00C7193C"/>
    <w:pPr>
      <w:spacing w:before="100" w:beforeAutospacing="1" w:after="100" w:afterAutospacing="1" w:line="240" w:lineRule="auto"/>
      <w:textAlignment w:val="top"/>
    </w:pPr>
    <w:rPr>
      <w:rFonts w:ascii="Arial" w:eastAsia="Times New Roman" w:hAnsi="Arial" w:cs="Arial"/>
      <w:sz w:val="18"/>
      <w:szCs w:val="18"/>
      <w:lang w:eastAsia="ru-RU"/>
    </w:rPr>
  </w:style>
  <w:style w:type="paragraph" w:customStyle="1" w:styleId="xl64">
    <w:name w:val="xl64"/>
    <w:basedOn w:val="a"/>
    <w:rsid w:val="00C7193C"/>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character" w:customStyle="1" w:styleId="object">
    <w:name w:val="object"/>
    <w:basedOn w:val="a1"/>
    <w:rsid w:val="00A85398"/>
  </w:style>
  <w:style w:type="paragraph" w:styleId="aff3">
    <w:name w:val="Normal (Web)"/>
    <w:basedOn w:val="a"/>
    <w:uiPriority w:val="99"/>
    <w:unhideWhenUsed/>
    <w:rsid w:val="00037DD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22">
    <w:name w:val="122"/>
    <w:basedOn w:val="a"/>
    <w:link w:val="1220"/>
    <w:rsid w:val="008057BA"/>
    <w:pPr>
      <w:spacing w:after="0" w:line="240" w:lineRule="auto"/>
      <w:ind w:left="851" w:hanging="851"/>
    </w:pPr>
    <w:rPr>
      <w:rFonts w:ascii="Times New Roman CYR" w:eastAsia="Times New Roman" w:hAnsi="Times New Roman CYR" w:cs="Times New Roman"/>
      <w:sz w:val="20"/>
      <w:szCs w:val="20"/>
      <w:lang w:eastAsia="ru-RU"/>
    </w:rPr>
  </w:style>
  <w:style w:type="character" w:customStyle="1" w:styleId="1220">
    <w:name w:val="122 Знак"/>
    <w:basedOn w:val="a1"/>
    <w:link w:val="122"/>
    <w:rsid w:val="008057BA"/>
    <w:rPr>
      <w:rFonts w:ascii="Times New Roman CYR" w:eastAsia="Times New Roman" w:hAnsi="Times New Roman CYR" w:cs="Times New Roman"/>
      <w:sz w:val="20"/>
      <w:szCs w:val="20"/>
      <w:lang w:eastAsia="ru-RU"/>
    </w:rPr>
  </w:style>
  <w:style w:type="paragraph" w:customStyle="1" w:styleId="CharChar">
    <w:name w:val="Char Char"/>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10">
    <w:name w:val="111"/>
    <w:basedOn w:val="a"/>
    <w:rsid w:val="008057BA"/>
    <w:pPr>
      <w:spacing w:after="0" w:line="240" w:lineRule="auto"/>
    </w:pPr>
    <w:rPr>
      <w:rFonts w:ascii="Times New Roman CYR" w:eastAsia="Times New Roman" w:hAnsi="Times New Roman CYR" w:cs="Times New Roman"/>
      <w:sz w:val="20"/>
      <w:szCs w:val="20"/>
      <w:lang w:eastAsia="ru-RU"/>
    </w:rPr>
  </w:style>
  <w:style w:type="paragraph" w:styleId="aff4">
    <w:name w:val="No Spacing"/>
    <w:qFormat/>
    <w:rsid w:val="008057BA"/>
    <w:pPr>
      <w:spacing w:after="0" w:line="240" w:lineRule="auto"/>
    </w:pPr>
    <w:rPr>
      <w:rFonts w:ascii="Times New Roman" w:eastAsia="Times New Roman" w:hAnsi="Times New Roman" w:cs="Times New Roman"/>
      <w:sz w:val="24"/>
      <w:szCs w:val="20"/>
      <w:lang w:eastAsia="ru-RU"/>
    </w:rPr>
  </w:style>
  <w:style w:type="paragraph" w:customStyle="1" w:styleId="ConsPlusNonformat">
    <w:name w:val="ConsPlusNonformat"/>
    <w:uiPriority w:val="99"/>
    <w:rsid w:val="008057BA"/>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bc">
    <w:name w:val="abc"/>
    <w:basedOn w:val="a1"/>
    <w:rsid w:val="008057BA"/>
  </w:style>
  <w:style w:type="paragraph" w:customStyle="1" w:styleId="Style2">
    <w:name w:val="Style2"/>
    <w:basedOn w:val="a"/>
    <w:rsid w:val="008057BA"/>
    <w:pPr>
      <w:widowControl w:val="0"/>
      <w:autoSpaceDE w:val="0"/>
      <w:autoSpaceDN w:val="0"/>
      <w:adjustRightInd w:val="0"/>
      <w:spacing w:after="0" w:line="286" w:lineRule="exact"/>
      <w:jc w:val="center"/>
    </w:pPr>
    <w:rPr>
      <w:rFonts w:ascii="Times New Roman" w:eastAsia="Times New Roman" w:hAnsi="Times New Roman" w:cs="Times New Roman"/>
      <w:sz w:val="24"/>
      <w:szCs w:val="24"/>
      <w:lang w:eastAsia="ru-RU"/>
    </w:rPr>
  </w:style>
  <w:style w:type="paragraph" w:customStyle="1" w:styleId="aff5">
    <w:name w:val="Знак"/>
    <w:basedOn w:val="a"/>
    <w:rsid w:val="008057BA"/>
    <w:pPr>
      <w:spacing w:before="100" w:beforeAutospacing="1" w:after="100" w:afterAutospacing="1" w:line="240" w:lineRule="auto"/>
    </w:pPr>
    <w:rPr>
      <w:rFonts w:ascii="Tahoma" w:eastAsia="Times New Roman" w:hAnsi="Tahoma" w:cs="Times New Roman"/>
      <w:sz w:val="20"/>
      <w:szCs w:val="20"/>
      <w:lang w:val="en-US"/>
    </w:rPr>
  </w:style>
  <w:style w:type="numbering" w:customStyle="1" w:styleId="52">
    <w:name w:val="Нет списка5"/>
    <w:next w:val="a3"/>
    <w:semiHidden/>
    <w:rsid w:val="00044701"/>
  </w:style>
  <w:style w:type="table" w:customStyle="1" w:styleId="40">
    <w:name w:val="Сетка таблицы4"/>
    <w:basedOn w:val="a2"/>
    <w:next w:val="a6"/>
    <w:rsid w:val="0004470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Сетка таблицы5"/>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uiPriority w:val="59"/>
    <w:rsid w:val="002B2171"/>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792214">
      <w:bodyDiv w:val="1"/>
      <w:marLeft w:val="0"/>
      <w:marRight w:val="0"/>
      <w:marTop w:val="0"/>
      <w:marBottom w:val="0"/>
      <w:divBdr>
        <w:top w:val="none" w:sz="0" w:space="0" w:color="auto"/>
        <w:left w:val="none" w:sz="0" w:space="0" w:color="auto"/>
        <w:bottom w:val="none" w:sz="0" w:space="0" w:color="auto"/>
        <w:right w:val="none" w:sz="0" w:space="0" w:color="auto"/>
      </w:divBdr>
    </w:div>
    <w:div w:id="99110834">
      <w:bodyDiv w:val="1"/>
      <w:marLeft w:val="0"/>
      <w:marRight w:val="0"/>
      <w:marTop w:val="0"/>
      <w:marBottom w:val="0"/>
      <w:divBdr>
        <w:top w:val="none" w:sz="0" w:space="0" w:color="auto"/>
        <w:left w:val="none" w:sz="0" w:space="0" w:color="auto"/>
        <w:bottom w:val="none" w:sz="0" w:space="0" w:color="auto"/>
        <w:right w:val="none" w:sz="0" w:space="0" w:color="auto"/>
      </w:divBdr>
    </w:div>
    <w:div w:id="172499752">
      <w:bodyDiv w:val="1"/>
      <w:marLeft w:val="0"/>
      <w:marRight w:val="0"/>
      <w:marTop w:val="0"/>
      <w:marBottom w:val="0"/>
      <w:divBdr>
        <w:top w:val="none" w:sz="0" w:space="0" w:color="auto"/>
        <w:left w:val="none" w:sz="0" w:space="0" w:color="auto"/>
        <w:bottom w:val="none" w:sz="0" w:space="0" w:color="auto"/>
        <w:right w:val="none" w:sz="0" w:space="0" w:color="auto"/>
      </w:divBdr>
    </w:div>
    <w:div w:id="226112975">
      <w:bodyDiv w:val="1"/>
      <w:marLeft w:val="0"/>
      <w:marRight w:val="0"/>
      <w:marTop w:val="0"/>
      <w:marBottom w:val="0"/>
      <w:divBdr>
        <w:top w:val="none" w:sz="0" w:space="0" w:color="auto"/>
        <w:left w:val="none" w:sz="0" w:space="0" w:color="auto"/>
        <w:bottom w:val="none" w:sz="0" w:space="0" w:color="auto"/>
        <w:right w:val="none" w:sz="0" w:space="0" w:color="auto"/>
      </w:divBdr>
    </w:div>
    <w:div w:id="288514508">
      <w:bodyDiv w:val="1"/>
      <w:marLeft w:val="0"/>
      <w:marRight w:val="0"/>
      <w:marTop w:val="0"/>
      <w:marBottom w:val="0"/>
      <w:divBdr>
        <w:top w:val="none" w:sz="0" w:space="0" w:color="auto"/>
        <w:left w:val="none" w:sz="0" w:space="0" w:color="auto"/>
        <w:bottom w:val="none" w:sz="0" w:space="0" w:color="auto"/>
        <w:right w:val="none" w:sz="0" w:space="0" w:color="auto"/>
      </w:divBdr>
    </w:div>
    <w:div w:id="337929788">
      <w:bodyDiv w:val="1"/>
      <w:marLeft w:val="0"/>
      <w:marRight w:val="0"/>
      <w:marTop w:val="0"/>
      <w:marBottom w:val="0"/>
      <w:divBdr>
        <w:top w:val="none" w:sz="0" w:space="0" w:color="auto"/>
        <w:left w:val="none" w:sz="0" w:space="0" w:color="auto"/>
        <w:bottom w:val="none" w:sz="0" w:space="0" w:color="auto"/>
        <w:right w:val="none" w:sz="0" w:space="0" w:color="auto"/>
      </w:divBdr>
    </w:div>
    <w:div w:id="541328912">
      <w:bodyDiv w:val="1"/>
      <w:marLeft w:val="0"/>
      <w:marRight w:val="0"/>
      <w:marTop w:val="0"/>
      <w:marBottom w:val="0"/>
      <w:divBdr>
        <w:top w:val="none" w:sz="0" w:space="0" w:color="auto"/>
        <w:left w:val="none" w:sz="0" w:space="0" w:color="auto"/>
        <w:bottom w:val="none" w:sz="0" w:space="0" w:color="auto"/>
        <w:right w:val="none" w:sz="0" w:space="0" w:color="auto"/>
      </w:divBdr>
    </w:div>
    <w:div w:id="696155797">
      <w:bodyDiv w:val="1"/>
      <w:marLeft w:val="0"/>
      <w:marRight w:val="0"/>
      <w:marTop w:val="0"/>
      <w:marBottom w:val="0"/>
      <w:divBdr>
        <w:top w:val="none" w:sz="0" w:space="0" w:color="auto"/>
        <w:left w:val="none" w:sz="0" w:space="0" w:color="auto"/>
        <w:bottom w:val="none" w:sz="0" w:space="0" w:color="auto"/>
        <w:right w:val="none" w:sz="0" w:space="0" w:color="auto"/>
      </w:divBdr>
    </w:div>
    <w:div w:id="877593901">
      <w:bodyDiv w:val="1"/>
      <w:marLeft w:val="0"/>
      <w:marRight w:val="0"/>
      <w:marTop w:val="0"/>
      <w:marBottom w:val="0"/>
      <w:divBdr>
        <w:top w:val="none" w:sz="0" w:space="0" w:color="auto"/>
        <w:left w:val="none" w:sz="0" w:space="0" w:color="auto"/>
        <w:bottom w:val="none" w:sz="0" w:space="0" w:color="auto"/>
        <w:right w:val="none" w:sz="0" w:space="0" w:color="auto"/>
      </w:divBdr>
    </w:div>
    <w:div w:id="999121411">
      <w:bodyDiv w:val="1"/>
      <w:marLeft w:val="0"/>
      <w:marRight w:val="0"/>
      <w:marTop w:val="0"/>
      <w:marBottom w:val="0"/>
      <w:divBdr>
        <w:top w:val="none" w:sz="0" w:space="0" w:color="auto"/>
        <w:left w:val="none" w:sz="0" w:space="0" w:color="auto"/>
        <w:bottom w:val="none" w:sz="0" w:space="0" w:color="auto"/>
        <w:right w:val="none" w:sz="0" w:space="0" w:color="auto"/>
      </w:divBdr>
    </w:div>
    <w:div w:id="1122309352">
      <w:bodyDiv w:val="1"/>
      <w:marLeft w:val="0"/>
      <w:marRight w:val="0"/>
      <w:marTop w:val="0"/>
      <w:marBottom w:val="0"/>
      <w:divBdr>
        <w:top w:val="none" w:sz="0" w:space="0" w:color="auto"/>
        <w:left w:val="none" w:sz="0" w:space="0" w:color="auto"/>
        <w:bottom w:val="none" w:sz="0" w:space="0" w:color="auto"/>
        <w:right w:val="none" w:sz="0" w:space="0" w:color="auto"/>
      </w:divBdr>
    </w:div>
    <w:div w:id="1122381686">
      <w:bodyDiv w:val="1"/>
      <w:marLeft w:val="0"/>
      <w:marRight w:val="0"/>
      <w:marTop w:val="0"/>
      <w:marBottom w:val="0"/>
      <w:divBdr>
        <w:top w:val="none" w:sz="0" w:space="0" w:color="auto"/>
        <w:left w:val="none" w:sz="0" w:space="0" w:color="auto"/>
        <w:bottom w:val="none" w:sz="0" w:space="0" w:color="auto"/>
        <w:right w:val="none" w:sz="0" w:space="0" w:color="auto"/>
      </w:divBdr>
    </w:div>
    <w:div w:id="1156217615">
      <w:bodyDiv w:val="1"/>
      <w:marLeft w:val="0"/>
      <w:marRight w:val="0"/>
      <w:marTop w:val="0"/>
      <w:marBottom w:val="0"/>
      <w:divBdr>
        <w:top w:val="none" w:sz="0" w:space="0" w:color="auto"/>
        <w:left w:val="none" w:sz="0" w:space="0" w:color="auto"/>
        <w:bottom w:val="none" w:sz="0" w:space="0" w:color="auto"/>
        <w:right w:val="none" w:sz="0" w:space="0" w:color="auto"/>
      </w:divBdr>
    </w:div>
    <w:div w:id="1346395809">
      <w:bodyDiv w:val="1"/>
      <w:marLeft w:val="0"/>
      <w:marRight w:val="0"/>
      <w:marTop w:val="0"/>
      <w:marBottom w:val="0"/>
      <w:divBdr>
        <w:top w:val="none" w:sz="0" w:space="0" w:color="auto"/>
        <w:left w:val="none" w:sz="0" w:space="0" w:color="auto"/>
        <w:bottom w:val="none" w:sz="0" w:space="0" w:color="auto"/>
        <w:right w:val="none" w:sz="0" w:space="0" w:color="auto"/>
      </w:divBdr>
    </w:div>
    <w:div w:id="1359357452">
      <w:bodyDiv w:val="1"/>
      <w:marLeft w:val="0"/>
      <w:marRight w:val="0"/>
      <w:marTop w:val="0"/>
      <w:marBottom w:val="0"/>
      <w:divBdr>
        <w:top w:val="none" w:sz="0" w:space="0" w:color="auto"/>
        <w:left w:val="none" w:sz="0" w:space="0" w:color="auto"/>
        <w:bottom w:val="none" w:sz="0" w:space="0" w:color="auto"/>
        <w:right w:val="none" w:sz="0" w:space="0" w:color="auto"/>
      </w:divBdr>
    </w:div>
    <w:div w:id="1376470291">
      <w:bodyDiv w:val="1"/>
      <w:marLeft w:val="0"/>
      <w:marRight w:val="0"/>
      <w:marTop w:val="0"/>
      <w:marBottom w:val="0"/>
      <w:divBdr>
        <w:top w:val="none" w:sz="0" w:space="0" w:color="auto"/>
        <w:left w:val="none" w:sz="0" w:space="0" w:color="auto"/>
        <w:bottom w:val="none" w:sz="0" w:space="0" w:color="auto"/>
        <w:right w:val="none" w:sz="0" w:space="0" w:color="auto"/>
      </w:divBdr>
    </w:div>
    <w:div w:id="1405105113">
      <w:bodyDiv w:val="1"/>
      <w:marLeft w:val="0"/>
      <w:marRight w:val="0"/>
      <w:marTop w:val="0"/>
      <w:marBottom w:val="0"/>
      <w:divBdr>
        <w:top w:val="none" w:sz="0" w:space="0" w:color="auto"/>
        <w:left w:val="none" w:sz="0" w:space="0" w:color="auto"/>
        <w:bottom w:val="none" w:sz="0" w:space="0" w:color="auto"/>
        <w:right w:val="none" w:sz="0" w:space="0" w:color="auto"/>
      </w:divBdr>
    </w:div>
    <w:div w:id="1458834091">
      <w:bodyDiv w:val="1"/>
      <w:marLeft w:val="0"/>
      <w:marRight w:val="0"/>
      <w:marTop w:val="0"/>
      <w:marBottom w:val="0"/>
      <w:divBdr>
        <w:top w:val="none" w:sz="0" w:space="0" w:color="auto"/>
        <w:left w:val="none" w:sz="0" w:space="0" w:color="auto"/>
        <w:bottom w:val="none" w:sz="0" w:space="0" w:color="auto"/>
        <w:right w:val="none" w:sz="0" w:space="0" w:color="auto"/>
      </w:divBdr>
    </w:div>
    <w:div w:id="1588611100">
      <w:bodyDiv w:val="1"/>
      <w:marLeft w:val="0"/>
      <w:marRight w:val="0"/>
      <w:marTop w:val="0"/>
      <w:marBottom w:val="0"/>
      <w:divBdr>
        <w:top w:val="none" w:sz="0" w:space="0" w:color="auto"/>
        <w:left w:val="none" w:sz="0" w:space="0" w:color="auto"/>
        <w:bottom w:val="none" w:sz="0" w:space="0" w:color="auto"/>
        <w:right w:val="none" w:sz="0" w:space="0" w:color="auto"/>
      </w:divBdr>
    </w:div>
    <w:div w:id="1731004223">
      <w:bodyDiv w:val="1"/>
      <w:marLeft w:val="0"/>
      <w:marRight w:val="0"/>
      <w:marTop w:val="0"/>
      <w:marBottom w:val="0"/>
      <w:divBdr>
        <w:top w:val="none" w:sz="0" w:space="0" w:color="auto"/>
        <w:left w:val="none" w:sz="0" w:space="0" w:color="auto"/>
        <w:bottom w:val="none" w:sz="0" w:space="0" w:color="auto"/>
        <w:right w:val="none" w:sz="0" w:space="0" w:color="auto"/>
      </w:divBdr>
    </w:div>
    <w:div w:id="1738894644">
      <w:bodyDiv w:val="1"/>
      <w:marLeft w:val="0"/>
      <w:marRight w:val="0"/>
      <w:marTop w:val="0"/>
      <w:marBottom w:val="0"/>
      <w:divBdr>
        <w:top w:val="none" w:sz="0" w:space="0" w:color="auto"/>
        <w:left w:val="none" w:sz="0" w:space="0" w:color="auto"/>
        <w:bottom w:val="none" w:sz="0" w:space="0" w:color="auto"/>
        <w:right w:val="none" w:sz="0" w:space="0" w:color="auto"/>
      </w:divBdr>
    </w:div>
    <w:div w:id="176213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DF9AB29FC91CABDCC4D7F3A7E178452E1561CEDA99574E9849DEF95481C45223C08D6CC8C2832F5i4B0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consultantplus://offline/ref=DC928AD391F38FC8DCA0E24DA0EDF5519C2EFD6E43770BA7F8C450F8F2B251E2F933E6AD0FC5456EB000A318643768F7C5F430C919p9RAF"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echko@stu.ru" TargetMode="External"/><Relationship Id="rId5" Type="http://schemas.openxmlformats.org/officeDocument/2006/relationships/settings" Target="settings.xml"/><Relationship Id="rId10" Type="http://schemas.openxmlformats.org/officeDocument/2006/relationships/hyperlink" Target="consultantplus://offline/ref=75803C8153EEC638ED5AE2F2041A23C52F2E21271BBE934CFA22F6D31DA97E3C69110F43484B9668kBjEI" TargetMode="External"/><Relationship Id="rId4" Type="http://schemas.microsoft.com/office/2007/relationships/stylesWithEffects" Target="stylesWithEffects.xml"/><Relationship Id="rId9" Type="http://schemas.openxmlformats.org/officeDocument/2006/relationships/hyperlink" Target="consultantplus://offline/ref=9DF9AB29FC91CABDCC4D633A79178452E75A1FEBAB9929E38CC4E397i4BF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769BE-0214-4699-AA55-DE3AE2872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1451</TotalTime>
  <Pages>31</Pages>
  <Words>16310</Words>
  <Characters>92970</Characters>
  <Application>Microsoft Office Word</Application>
  <DocSecurity>0</DocSecurity>
  <Lines>774</Lines>
  <Paragraphs>218</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109062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Елена</cp:lastModifiedBy>
  <cp:revision>45</cp:revision>
  <cp:lastPrinted>2021-02-24T07:30:00Z</cp:lastPrinted>
  <dcterms:created xsi:type="dcterms:W3CDTF">2018-04-18T08:51:00Z</dcterms:created>
  <dcterms:modified xsi:type="dcterms:W3CDTF">2021-02-25T01:32:00Z</dcterms:modified>
</cp:coreProperties>
</file>