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w:t>
      </w:r>
      <w:proofErr w:type="gramStart"/>
      <w:r w:rsidR="004A31B7">
        <w:rPr>
          <w:rFonts w:ascii="Times New Roman" w:hAnsi="Times New Roman" w:cs="Times New Roman"/>
        </w:rPr>
        <w:t>п</w:t>
      </w:r>
      <w:proofErr w:type="gramEnd"/>
      <w:r w:rsidR="004A31B7">
        <w:rPr>
          <w:rFonts w:ascii="Times New Roman" w:hAnsi="Times New Roman" w:cs="Times New Roman"/>
        </w:rPr>
        <w:t>/п</w:t>
      </w:r>
      <w:r w:rsidR="002A54B6">
        <w:rPr>
          <w:rFonts w:ascii="Times New Roman" w:hAnsi="Times New Roman" w:cs="Times New Roman"/>
        </w:rPr>
        <w:t>__</w:t>
      </w:r>
      <w:r w:rsidR="00501A64" w:rsidRPr="00AA689B">
        <w:rPr>
          <w:rFonts w:ascii="Times New Roman" w:hAnsi="Times New Roman" w:cs="Times New Roman"/>
        </w:rPr>
        <w:t xml:space="preserve">________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Pr="00AA689B">
        <w:rPr>
          <w:rFonts w:ascii="Times New Roman" w:hAnsi="Times New Roman" w:cs="Times New Roman"/>
        </w:rPr>
        <w:t xml:space="preserve"> </w:t>
      </w:r>
      <w:r w:rsidR="004A31B7">
        <w:rPr>
          <w:rFonts w:ascii="Times New Roman" w:hAnsi="Times New Roman" w:cs="Times New Roman"/>
        </w:rPr>
        <w:t>5</w:t>
      </w:r>
      <w:r w:rsidRPr="00AA689B">
        <w:rPr>
          <w:rFonts w:ascii="Times New Roman" w:hAnsi="Times New Roman" w:cs="Times New Roman"/>
        </w:rPr>
        <w:t xml:space="preserve"> "     </w:t>
      </w:r>
      <w:r w:rsidR="002A54B6">
        <w:rPr>
          <w:rFonts w:ascii="Times New Roman" w:hAnsi="Times New Roman" w:cs="Times New Roman"/>
        </w:rPr>
        <w:t>апреля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2A54B6">
        <w:rPr>
          <w:rFonts w:ascii="Times New Roman" w:hAnsi="Times New Roman" w:cs="Times New Roman"/>
          <w:b/>
          <w:bCs/>
        </w:rPr>
        <w:t>16</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C42D61" w:rsidRPr="00AA689B">
        <w:rPr>
          <w:rFonts w:ascii="Times New Roman" w:hAnsi="Times New Roman" w:cs="Times New Roman"/>
          <w:b/>
          <w:i/>
        </w:rPr>
        <w:t>офисной бумаги</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A689B">
        <w:rPr>
          <w:rFonts w:ascii="Times New Roman" w:hAnsi="Times New Roman" w:cs="Times New Roman"/>
          <w:bCs/>
        </w:rPr>
        <w:t>с</w:t>
      </w:r>
      <w:proofErr w:type="gramEnd"/>
      <w:r w:rsidRPr="00AA689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A689B">
        <w:rPr>
          <w:rFonts w:ascii="Times New Roman" w:hAnsi="Times New Roman" w:cs="Times New Roman"/>
          <w:bCs/>
        </w:rPr>
        <w:t xml:space="preserve">., </w:t>
      </w:r>
      <w:proofErr w:type="gramEnd"/>
      <w:r w:rsidRPr="00AA689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lastRenderedPageBreak/>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w:t>
      </w:r>
      <w:r w:rsidR="00063FCC" w:rsidRPr="00AA689B">
        <w:rPr>
          <w:rFonts w:ascii="Times New Roman" w:hAnsi="Times New Roman" w:cs="Times New Roman"/>
          <w:b/>
        </w:rPr>
        <w:lastRenderedPageBreak/>
        <w:t>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 xml:space="preserve">отношении </w:t>
      </w:r>
      <w:r w:rsidRPr="00AA689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A689B">
        <w:rPr>
          <w:rFonts w:ascii="Times New Roman" w:hAnsi="Times New Roman" w:cs="Times New Roman"/>
        </w:rPr>
        <w:lastRenderedPageBreak/>
        <w:t>(максимальн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w:t>
      </w:r>
      <w:r w:rsidRPr="00AA689B">
        <w:rPr>
          <w:rFonts w:ascii="Times New Roman" w:hAnsi="Times New Roman" w:cs="Times New Roman"/>
        </w:rPr>
        <w:lastRenderedPageBreak/>
        <w:t>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lastRenderedPageBreak/>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C42D61"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 офисной бумаги.</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253044"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211540211315554020100100280011712244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BF75E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sidR="00C42D61" w:rsidRPr="00AA689B">
              <w:rPr>
                <w:rFonts w:ascii="Times New Roman" w:hAnsi="Times New Roman" w:cs="Times New Roman"/>
                <w:b/>
                <w:i/>
              </w:rPr>
              <w:t>офисной бумаги.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C42D61"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17.12.14.119</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346</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C42D61" w:rsidRPr="00AA689B">
              <w:rPr>
                <w:rFonts w:ascii="Times New Roman" w:hAnsi="Times New Roman" w:cs="Times New Roman"/>
                <w:sz w:val="20"/>
                <w:szCs w:val="20"/>
              </w:rPr>
              <w:t>офисной бумаги</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A689B" w:rsidRDefault="002A54B6"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2390 </w:t>
            </w:r>
            <w:r w:rsidR="00C42D61" w:rsidRPr="00AA689B">
              <w:rPr>
                <w:rFonts w:ascii="Times New Roman" w:hAnsi="Times New Roman" w:cs="Times New Roman"/>
                <w:sz w:val="20"/>
                <w:szCs w:val="20"/>
              </w:rPr>
              <w:t>пачек</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C42D61" w:rsidRPr="00AA689B">
              <w:rPr>
                <w:rFonts w:ascii="Times New Roman" w:hAnsi="Times New Roman" w:cs="Times New Roman"/>
                <w:sz w:val="20"/>
                <w:szCs w:val="20"/>
              </w:rPr>
              <w:t>1</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2A54B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607 466,30 </w:t>
            </w:r>
            <w:r w:rsidR="00C415D5" w:rsidRPr="00AA689B">
              <w:rPr>
                <w:rFonts w:ascii="Times New Roman" w:hAnsi="Times New Roman" w:cs="Times New Roman"/>
                <w:b/>
                <w:sz w:val="20"/>
                <w:szCs w:val="20"/>
              </w:rPr>
              <w:t xml:space="preserve">руб.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C42D61" w:rsidRPr="00AA689B">
              <w:rPr>
                <w:rFonts w:ascii="Times New Roman" w:hAnsi="Times New Roman" w:cs="Times New Roman"/>
                <w:sz w:val="20"/>
                <w:szCs w:val="20"/>
              </w:rPr>
              <w:t>бумаги</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7348C" w:rsidRPr="00B174DC" w:rsidRDefault="0017348C" w:rsidP="0017348C">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AA689B" w:rsidRDefault="00C415D5" w:rsidP="00C42D61">
            <w:pPr>
              <w:pStyle w:val="aff3"/>
              <w:spacing w:before="0" w:beforeAutospacing="0" w:after="0" w:afterAutospacing="0"/>
              <w:jc w:val="both"/>
              <w:rPr>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4A31B7">
              <w:rPr>
                <w:rFonts w:ascii="Times New Roman" w:hAnsi="Times New Roman" w:cs="Times New Roman"/>
                <w:sz w:val="20"/>
                <w:szCs w:val="20"/>
              </w:rPr>
              <w:t>6</w:t>
            </w:r>
            <w:r w:rsidR="00C06CDF" w:rsidRPr="00AA689B">
              <w:rPr>
                <w:rFonts w:ascii="Times New Roman" w:hAnsi="Times New Roman" w:cs="Times New Roman"/>
                <w:sz w:val="20"/>
                <w:szCs w:val="20"/>
              </w:rPr>
              <w:t xml:space="preserve">   </w:t>
            </w:r>
            <w:r w:rsidR="00DB03F5" w:rsidRPr="00AA689B">
              <w:rPr>
                <w:rFonts w:ascii="Times New Roman" w:hAnsi="Times New Roman" w:cs="Times New Roman"/>
                <w:sz w:val="20"/>
                <w:szCs w:val="20"/>
              </w:rPr>
              <w:t>а</w:t>
            </w:r>
            <w:r w:rsidR="00C42D61" w:rsidRPr="00AA689B">
              <w:rPr>
                <w:rFonts w:ascii="Times New Roman" w:hAnsi="Times New Roman" w:cs="Times New Roman"/>
                <w:sz w:val="20"/>
                <w:szCs w:val="20"/>
              </w:rPr>
              <w:t>преля</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4A31B7">
              <w:rPr>
                <w:rFonts w:ascii="Times New Roman" w:hAnsi="Times New Roman" w:cs="Times New Roman"/>
                <w:b/>
                <w:sz w:val="20"/>
                <w:szCs w:val="20"/>
              </w:rPr>
              <w:t>13</w:t>
            </w:r>
            <w:r w:rsidRPr="00AA689B">
              <w:rPr>
                <w:rFonts w:ascii="Times New Roman" w:hAnsi="Times New Roman" w:cs="Times New Roman"/>
                <w:b/>
                <w:sz w:val="20"/>
                <w:szCs w:val="20"/>
              </w:rPr>
              <w:t xml:space="preserve"> </w:t>
            </w:r>
            <w:r w:rsidR="005624E9" w:rsidRPr="00AA689B">
              <w:rPr>
                <w:rFonts w:ascii="Times New Roman" w:hAnsi="Times New Roman" w:cs="Times New Roman"/>
                <w:b/>
                <w:sz w:val="20"/>
                <w:szCs w:val="20"/>
              </w:rPr>
              <w:t xml:space="preserve"> </w:t>
            </w:r>
            <w:r w:rsidR="002A54B6">
              <w:rPr>
                <w:rFonts w:ascii="Times New Roman" w:hAnsi="Times New Roman" w:cs="Times New Roman"/>
                <w:b/>
                <w:sz w:val="20"/>
                <w:szCs w:val="20"/>
              </w:rPr>
              <w:t xml:space="preserve">апреля </w:t>
            </w:r>
            <w:r w:rsidR="00375B9F" w:rsidRPr="00AA689B">
              <w:rPr>
                <w:rFonts w:ascii="Times New Roman" w:hAnsi="Times New Roman" w:cs="Times New Roman"/>
                <w:b/>
                <w:sz w:val="20"/>
                <w:szCs w:val="20"/>
              </w:rPr>
              <w:t xml:space="preserve"> </w:t>
            </w:r>
            <w:r w:rsidR="00992A70" w:rsidRPr="00AA689B">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Pr="00AA689B"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AA689B">
              <w:rPr>
                <w:rFonts w:ascii="Times New Roman" w:hAnsi="Times New Roman" w:cs="Times New Roman"/>
                <w:sz w:val="20"/>
                <w:szCs w:val="20"/>
              </w:rPr>
              <w:lastRenderedPageBreak/>
              <w:t>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4A31B7">
              <w:rPr>
                <w:rFonts w:ascii="Times New Roman" w:hAnsi="Times New Roman" w:cs="Times New Roman"/>
                <w:b/>
                <w:sz w:val="20"/>
                <w:szCs w:val="20"/>
              </w:rPr>
              <w:t>16</w:t>
            </w:r>
            <w:r w:rsidRPr="00AA689B">
              <w:rPr>
                <w:rFonts w:ascii="Times New Roman" w:hAnsi="Times New Roman" w:cs="Times New Roman"/>
                <w:b/>
                <w:sz w:val="20"/>
                <w:szCs w:val="20"/>
              </w:rPr>
              <w:t xml:space="preserve">  »   </w:t>
            </w:r>
            <w:r w:rsidR="002A54B6">
              <w:rPr>
                <w:rFonts w:ascii="Times New Roman" w:hAnsi="Times New Roman" w:cs="Times New Roman"/>
                <w:b/>
                <w:sz w:val="20"/>
                <w:szCs w:val="20"/>
              </w:rPr>
              <w:t xml:space="preserve">апреля </w:t>
            </w:r>
            <w:r w:rsidR="00474676"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4A31B7">
              <w:rPr>
                <w:rFonts w:ascii="Times New Roman" w:hAnsi="Times New Roman" w:cs="Times New Roman"/>
                <w:b/>
                <w:sz w:val="20"/>
                <w:szCs w:val="20"/>
              </w:rPr>
              <w:t>16</w:t>
            </w:r>
            <w:r w:rsidR="00474676" w:rsidRPr="00AA689B">
              <w:rPr>
                <w:rFonts w:ascii="Times New Roman" w:hAnsi="Times New Roman" w:cs="Times New Roman"/>
                <w:b/>
                <w:sz w:val="20"/>
                <w:szCs w:val="20"/>
              </w:rPr>
              <w:t xml:space="preserve"> </w:t>
            </w:r>
            <w:r w:rsidR="004D57F5" w:rsidRPr="00AA689B">
              <w:rPr>
                <w:rFonts w:ascii="Times New Roman" w:hAnsi="Times New Roman" w:cs="Times New Roman"/>
                <w:b/>
                <w:sz w:val="20"/>
                <w:szCs w:val="20"/>
              </w:rPr>
              <w:t xml:space="preserve"> »    </w:t>
            </w:r>
            <w:r w:rsidR="002A54B6">
              <w:rPr>
                <w:rFonts w:ascii="Times New Roman" w:hAnsi="Times New Roman" w:cs="Times New Roman"/>
                <w:b/>
                <w:sz w:val="20"/>
                <w:szCs w:val="20"/>
              </w:rPr>
              <w:t xml:space="preserve">апреля </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00BF75EB">
              <w:rPr>
                <w:rFonts w:ascii="Times New Roman" w:hAnsi="Times New Roman" w:cs="Times New Roman"/>
                <w:sz w:val="20"/>
                <w:szCs w:val="20"/>
              </w:rPr>
              <w:t xml:space="preserve"> </w:t>
            </w:r>
            <w:proofErr w:type="spellStart"/>
            <w:r w:rsidR="00BF75EB">
              <w:rPr>
                <w:rFonts w:ascii="Times New Roman" w:hAnsi="Times New Roman" w:cs="Times New Roman"/>
                <w:sz w:val="20"/>
                <w:szCs w:val="20"/>
              </w:rPr>
              <w:t>млн</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2A54B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474676" w:rsidRPr="00AA689B">
              <w:rPr>
                <w:rFonts w:ascii="Times New Roman" w:hAnsi="Times New Roman" w:cs="Times New Roman"/>
                <w:sz w:val="20"/>
                <w:szCs w:val="20"/>
              </w:rPr>
              <w:t xml:space="preserve"> </w:t>
            </w:r>
            <w:r w:rsidR="004A31B7">
              <w:rPr>
                <w:rFonts w:ascii="Times New Roman" w:hAnsi="Times New Roman" w:cs="Times New Roman"/>
                <w:sz w:val="20"/>
                <w:szCs w:val="20"/>
              </w:rPr>
              <w:t>19</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апреля </w:t>
            </w:r>
            <w:r w:rsidR="00474676"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4A7FE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4A31B7">
              <w:rPr>
                <w:rFonts w:ascii="Times New Roman" w:hAnsi="Times New Roman" w:cs="Times New Roman"/>
                <w:sz w:val="20"/>
                <w:szCs w:val="20"/>
              </w:rPr>
              <w:t>20</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апреля </w:t>
            </w:r>
            <w:r w:rsidR="004A48DC"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42D61" w:rsidRPr="00AA689B" w:rsidRDefault="00C42D61" w:rsidP="00C42D61">
      <w:pPr>
        <w:spacing w:before="120" w:after="0" w:line="240" w:lineRule="auto"/>
        <w:jc w:val="center"/>
        <w:rPr>
          <w:rFonts w:ascii="Times New Roman" w:eastAsia="Times New Roman" w:hAnsi="Times New Roman" w:cs="Times New Roman"/>
          <w:sz w:val="24"/>
          <w:szCs w:val="24"/>
          <w:lang w:eastAsia="ru-RU"/>
        </w:rPr>
      </w:pPr>
      <w:r w:rsidRPr="00AA689B">
        <w:rPr>
          <w:rFonts w:ascii="Times New Roman" w:eastAsia="Times New Roman" w:hAnsi="Times New Roman" w:cs="Times New Roman"/>
          <w:sz w:val="24"/>
          <w:szCs w:val="24"/>
          <w:lang w:eastAsia="ru-RU"/>
        </w:rPr>
        <w:t>Техническое задание</w:t>
      </w:r>
    </w:p>
    <w:tbl>
      <w:tblPr>
        <w:tblW w:w="9771" w:type="dxa"/>
        <w:tblLook w:val="0000" w:firstRow="0" w:lastRow="0" w:firstColumn="0" w:lastColumn="0" w:noHBand="0" w:noVBand="0"/>
      </w:tblPr>
      <w:tblGrid>
        <w:gridCol w:w="560"/>
        <w:gridCol w:w="6660"/>
        <w:gridCol w:w="1417"/>
        <w:gridCol w:w="1134"/>
      </w:tblGrid>
      <w:tr w:rsidR="00C42D61" w:rsidRPr="00AA689B" w:rsidTr="005A154C">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C42D61" w:rsidRPr="00AA689B" w:rsidRDefault="00C42D61" w:rsidP="005A154C">
            <w:pPr>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 </w:t>
            </w:r>
            <w:proofErr w:type="gramStart"/>
            <w:r w:rsidRPr="00AA689B">
              <w:rPr>
                <w:rFonts w:ascii="Times New Roman" w:hAnsi="Times New Roman" w:cs="Times New Roman"/>
                <w:b/>
                <w:bCs/>
                <w:sz w:val="20"/>
                <w:szCs w:val="20"/>
              </w:rPr>
              <w:t>п</w:t>
            </w:r>
            <w:proofErr w:type="gramEnd"/>
            <w:r w:rsidRPr="00AA689B">
              <w:rPr>
                <w:rFonts w:ascii="Times New Roman" w:hAnsi="Times New Roman" w:cs="Times New Roman"/>
                <w:b/>
                <w:bCs/>
                <w:sz w:val="20"/>
                <w:szCs w:val="20"/>
              </w:rPr>
              <w:t>/п</w:t>
            </w:r>
          </w:p>
        </w:tc>
        <w:tc>
          <w:tcPr>
            <w:tcW w:w="6660"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Наименование продукции, работ, услуг</w:t>
            </w:r>
          </w:p>
        </w:tc>
        <w:tc>
          <w:tcPr>
            <w:tcW w:w="1417"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Кол-во</w:t>
            </w:r>
          </w:p>
        </w:tc>
        <w:tc>
          <w:tcPr>
            <w:tcW w:w="1134"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Ед. изм.</w:t>
            </w:r>
          </w:p>
        </w:tc>
      </w:tr>
      <w:tr w:rsidR="00C42D61" w:rsidRPr="00AA689B" w:rsidTr="005A154C">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C42D61" w:rsidRPr="00AA689B" w:rsidRDefault="00C42D61" w:rsidP="005A154C">
            <w:pPr>
              <w:jc w:val="center"/>
              <w:rPr>
                <w:rFonts w:ascii="Arial" w:hAnsi="Arial" w:cs="Arial"/>
                <w:sz w:val="19"/>
                <w:szCs w:val="19"/>
              </w:rPr>
            </w:pPr>
            <w:r w:rsidRPr="00AA689B">
              <w:rPr>
                <w:rFonts w:ascii="Arial" w:hAnsi="Arial" w:cs="Arial"/>
                <w:sz w:val="19"/>
                <w:szCs w:val="19"/>
              </w:rPr>
              <w:t>1</w:t>
            </w:r>
          </w:p>
        </w:tc>
        <w:tc>
          <w:tcPr>
            <w:tcW w:w="6660" w:type="dxa"/>
            <w:tcBorders>
              <w:top w:val="single" w:sz="4" w:space="0" w:color="auto"/>
              <w:left w:val="nil"/>
              <w:bottom w:val="single" w:sz="4" w:space="0" w:color="auto"/>
              <w:right w:val="single" w:sz="4" w:space="0" w:color="auto"/>
            </w:tcBorders>
            <w:shd w:val="clear" w:color="auto" w:fill="auto"/>
          </w:tcPr>
          <w:p w:rsidR="00C42D61" w:rsidRPr="00AA689B" w:rsidRDefault="00C42D61" w:rsidP="005A154C">
            <w:pPr>
              <w:spacing w:after="0" w:line="240" w:lineRule="auto"/>
              <w:rPr>
                <w:rFonts w:ascii="Times New Roman" w:hAnsi="Times New Roman" w:cs="Times New Roman"/>
                <w:b/>
              </w:rPr>
            </w:pPr>
            <w:r w:rsidRPr="00AA689B">
              <w:rPr>
                <w:rFonts w:ascii="Times New Roman" w:hAnsi="Times New Roman" w:cs="Times New Roman"/>
                <w:b/>
              </w:rPr>
              <w:t xml:space="preserve">Бумага для офисной техники </w:t>
            </w:r>
          </w:p>
          <w:p w:rsidR="00C42D61" w:rsidRPr="00AA689B" w:rsidRDefault="00C42D61" w:rsidP="005A154C">
            <w:pPr>
              <w:spacing w:after="0" w:line="240" w:lineRule="auto"/>
              <w:rPr>
                <w:rFonts w:ascii="Times New Roman" w:eastAsia="Times New Roman" w:hAnsi="Times New Roman" w:cs="Times New Roman"/>
                <w:b/>
                <w:sz w:val="19"/>
                <w:szCs w:val="19"/>
                <w:lang w:eastAsia="ru-RU"/>
              </w:rPr>
            </w:pPr>
            <w:r w:rsidRPr="00AA689B">
              <w:rPr>
                <w:rFonts w:ascii="Times New Roman" w:hAnsi="Times New Roman" w:cs="Times New Roman"/>
              </w:rPr>
              <w:t>форматом А</w:t>
            </w:r>
            <w:proofErr w:type="gramStart"/>
            <w:r w:rsidRPr="00AA689B">
              <w:rPr>
                <w:rFonts w:ascii="Times New Roman" w:hAnsi="Times New Roman" w:cs="Times New Roman"/>
              </w:rPr>
              <w:t>4</w:t>
            </w:r>
            <w:proofErr w:type="gramEnd"/>
            <w:r w:rsidRPr="00AA689B">
              <w:rPr>
                <w:rFonts w:ascii="Times New Roman" w:hAnsi="Times New Roman" w:cs="Times New Roman"/>
              </w:rPr>
              <w:t xml:space="preserve">     (210х297мм).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Бумага должна быть предназначена для  использования  на разных типах офисного оборудования, как для получения черно-белого, так и цветного изображения.</w:t>
            </w:r>
          </w:p>
          <w:p w:rsidR="00C42D61" w:rsidRPr="00AA689B" w:rsidRDefault="00C42D61" w:rsidP="005A154C">
            <w:pPr>
              <w:spacing w:after="0" w:line="240" w:lineRule="auto"/>
              <w:rPr>
                <w:rFonts w:ascii="Times New Roman" w:hAnsi="Times New Roman" w:cs="Times New Roman"/>
              </w:rPr>
            </w:pPr>
            <w:r w:rsidRPr="00AA689B">
              <w:rPr>
                <w:rFonts w:ascii="Times New Roman" w:eastAsia="Times New Roman" w:hAnsi="Times New Roman" w:cs="Times New Roman"/>
                <w:lang w:eastAsia="ru-RU"/>
              </w:rPr>
              <w:t>Цвет - белый</w:t>
            </w:r>
            <w:r w:rsidRPr="00AA689B">
              <w:rPr>
                <w:rFonts w:ascii="Times New Roman" w:hAnsi="Times New Roman" w:cs="Times New Roman"/>
              </w:rPr>
              <w:t xml:space="preserve">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Плотность не менее 80г/м</w:t>
            </w:r>
            <w:proofErr w:type="gramStart"/>
            <w:r w:rsidRPr="00AA689B">
              <w:rPr>
                <w:rFonts w:ascii="Times New Roman" w:eastAsia="Times New Roman" w:hAnsi="Times New Roman" w:cs="Times New Roman"/>
                <w:lang w:eastAsia="ru-RU"/>
              </w:rPr>
              <w:t>2</w:t>
            </w:r>
            <w:proofErr w:type="gramEnd"/>
            <w:r w:rsidRPr="00AA689B">
              <w:rPr>
                <w:rFonts w:ascii="Times New Roman" w:eastAsia="Times New Roman" w:hAnsi="Times New Roman" w:cs="Times New Roman"/>
                <w:lang w:eastAsia="ru-RU"/>
              </w:rPr>
              <w:t>.</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xml:space="preserve">Толщина 106 ± 4мкм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Упаковка - пачка</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xml:space="preserve"> Листов в пачке не менее 500 штук. </w:t>
            </w:r>
          </w:p>
        </w:tc>
        <w:tc>
          <w:tcPr>
            <w:tcW w:w="1417" w:type="dxa"/>
            <w:tcBorders>
              <w:top w:val="nil"/>
              <w:left w:val="nil"/>
              <w:bottom w:val="single" w:sz="4" w:space="0" w:color="auto"/>
              <w:right w:val="single" w:sz="4" w:space="0" w:color="auto"/>
            </w:tcBorders>
            <w:shd w:val="clear" w:color="auto" w:fill="auto"/>
          </w:tcPr>
          <w:p w:rsidR="00C42D61" w:rsidRPr="00AA689B" w:rsidRDefault="002A54B6" w:rsidP="005A154C">
            <w:pPr>
              <w:rPr>
                <w:rFonts w:ascii="Times New Roman" w:hAnsi="Times New Roman" w:cs="Times New Roman"/>
                <w:sz w:val="20"/>
                <w:szCs w:val="20"/>
              </w:rPr>
            </w:pPr>
            <w:r>
              <w:rPr>
                <w:rFonts w:ascii="Times New Roman" w:hAnsi="Times New Roman" w:cs="Times New Roman"/>
                <w:sz w:val="20"/>
                <w:szCs w:val="20"/>
              </w:rPr>
              <w:t>2390</w:t>
            </w:r>
          </w:p>
        </w:tc>
        <w:tc>
          <w:tcPr>
            <w:tcW w:w="1134" w:type="dxa"/>
            <w:tcBorders>
              <w:top w:val="nil"/>
              <w:left w:val="nil"/>
              <w:bottom w:val="single" w:sz="4" w:space="0" w:color="auto"/>
              <w:right w:val="single" w:sz="4" w:space="0" w:color="auto"/>
            </w:tcBorders>
            <w:shd w:val="clear" w:color="auto" w:fill="auto"/>
          </w:tcPr>
          <w:p w:rsidR="00C42D61" w:rsidRPr="00AA689B" w:rsidRDefault="00C42D61" w:rsidP="005A154C">
            <w:pPr>
              <w:rPr>
                <w:rFonts w:ascii="Times New Roman" w:hAnsi="Times New Roman" w:cs="Times New Roman"/>
                <w:sz w:val="20"/>
                <w:szCs w:val="20"/>
              </w:rPr>
            </w:pPr>
            <w:r w:rsidRPr="00AA689B">
              <w:rPr>
                <w:rFonts w:ascii="Times New Roman" w:hAnsi="Times New Roman" w:cs="Times New Roman"/>
                <w:sz w:val="20"/>
                <w:szCs w:val="20"/>
              </w:rPr>
              <w:t> </w:t>
            </w:r>
            <w:proofErr w:type="spellStart"/>
            <w:r w:rsidRPr="00AA689B">
              <w:rPr>
                <w:rFonts w:ascii="Times New Roman" w:hAnsi="Times New Roman" w:cs="Times New Roman"/>
                <w:sz w:val="20"/>
                <w:szCs w:val="20"/>
              </w:rPr>
              <w:t>Пач</w:t>
            </w:r>
            <w:proofErr w:type="spellEnd"/>
            <w:r w:rsidRPr="00AA689B">
              <w:rPr>
                <w:rFonts w:ascii="Times New Roman" w:hAnsi="Times New Roman" w:cs="Times New Roman"/>
                <w:sz w:val="20"/>
                <w:szCs w:val="20"/>
              </w:rPr>
              <w:t>.</w:t>
            </w:r>
          </w:p>
        </w:tc>
      </w:tr>
    </w:tbl>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DF0241" w:rsidRPr="00AA689B" w:rsidRDefault="00DF0241" w:rsidP="00DF0241">
      <w:pPr>
        <w:spacing w:after="0" w:line="240" w:lineRule="auto"/>
        <w:jc w:val="center"/>
        <w:rPr>
          <w:rFonts w:ascii="Times New Roman" w:hAnsi="Times New Roman" w:cs="Times New Roman"/>
          <w:b/>
          <w:bCs/>
          <w:sz w:val="20"/>
          <w:szCs w:val="20"/>
        </w:rPr>
      </w:pPr>
    </w:p>
    <w:p w:rsidR="00DF0241" w:rsidRPr="00AA689B" w:rsidRDefault="00DF0241" w:rsidP="00DF0241">
      <w:pPr>
        <w:spacing w:after="0" w:line="240" w:lineRule="auto"/>
        <w:jc w:val="center"/>
        <w:rPr>
          <w:rFonts w:ascii="Times New Roman" w:hAnsi="Times New Roman" w:cs="Times New Roman"/>
          <w:b/>
          <w:bCs/>
        </w:rPr>
      </w:pPr>
      <w:r w:rsidRPr="00AA689B">
        <w:rPr>
          <w:rFonts w:ascii="Times New Roman" w:hAnsi="Times New Roman" w:cs="Times New Roman"/>
          <w:b/>
          <w:bCs/>
        </w:rPr>
        <w:t xml:space="preserve">Поставка </w:t>
      </w:r>
      <w:r w:rsidR="00FB55C9" w:rsidRPr="00AA689B">
        <w:rPr>
          <w:rFonts w:ascii="Times New Roman" w:hAnsi="Times New Roman" w:cs="Times New Roman"/>
          <w:b/>
          <w:bCs/>
        </w:rPr>
        <w:t>офисной бумаги</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FB55C9" w:rsidRPr="00AA689B">
              <w:rPr>
                <w:rFonts w:ascii="Times New Roman" w:hAnsi="Times New Roman" w:cs="Times New Roman"/>
                <w:sz w:val="20"/>
                <w:szCs w:val="20"/>
              </w:rPr>
              <w:t>офисной бумаги</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A54B6">
              <w:rPr>
                <w:rFonts w:ascii="Times New Roman" w:hAnsi="Times New Roman" w:cs="Times New Roman"/>
                <w:sz w:val="20"/>
                <w:szCs w:val="20"/>
              </w:rPr>
              <w:t>3,98</w:t>
            </w:r>
            <w:r w:rsidR="002D7531" w:rsidRPr="00AA689B">
              <w:rPr>
                <w:rFonts w:ascii="Times New Roman" w:hAnsi="Times New Roman" w:cs="Times New Roman"/>
                <w:sz w:val="20"/>
                <w:szCs w:val="20"/>
              </w:rPr>
              <w:t xml:space="preserve">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2A54B6">
              <w:rPr>
                <w:rFonts w:ascii="Times New Roman" w:hAnsi="Times New Roman" w:cs="Times New Roman"/>
                <w:sz w:val="20"/>
                <w:szCs w:val="20"/>
              </w:rPr>
              <w:t>2390</w:t>
            </w:r>
            <w:r w:rsidR="00FB55C9" w:rsidRPr="00AA689B">
              <w:rPr>
                <w:rFonts w:ascii="Times New Roman" w:hAnsi="Times New Roman" w:cs="Times New Roman"/>
                <w:sz w:val="20"/>
                <w:szCs w:val="20"/>
              </w:rPr>
              <w:t>пачек</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2A54B6" w:rsidP="00BA298E">
            <w:pPr>
              <w:spacing w:after="0"/>
              <w:rPr>
                <w:rFonts w:ascii="Times New Roman" w:hAnsi="Times New Roman" w:cs="Times New Roman"/>
                <w:b/>
                <w:bCs/>
                <w:sz w:val="20"/>
                <w:szCs w:val="20"/>
              </w:rPr>
            </w:pPr>
            <w:r>
              <w:rPr>
                <w:rFonts w:ascii="Times New Roman" w:hAnsi="Times New Roman" w:cs="Times New Roman"/>
                <w:b/>
                <w:bCs/>
                <w:sz w:val="20"/>
                <w:szCs w:val="20"/>
              </w:rPr>
              <w:t>05</w:t>
            </w:r>
            <w:r w:rsidR="00FB55C9" w:rsidRPr="00AA689B">
              <w:rPr>
                <w:rFonts w:ascii="Times New Roman" w:hAnsi="Times New Roman" w:cs="Times New Roman"/>
                <w:b/>
                <w:bCs/>
                <w:sz w:val="20"/>
                <w:szCs w:val="20"/>
              </w:rPr>
              <w:t>.04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00FB55C9" w:rsidRPr="00AA689B">
              <w:rPr>
                <w:rFonts w:ascii="Times New Roman" w:hAnsi="Times New Roman" w:cs="Times New Roman"/>
                <w:b/>
                <w:bCs/>
                <w:sz w:val="20"/>
                <w:szCs w:val="20"/>
              </w:rPr>
              <w:t>2020г.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68"/>
        <w:gridCol w:w="1132"/>
        <w:gridCol w:w="1414"/>
        <w:gridCol w:w="335"/>
        <w:gridCol w:w="899"/>
        <w:gridCol w:w="1234"/>
        <w:gridCol w:w="1237"/>
        <w:gridCol w:w="1235"/>
        <w:gridCol w:w="1230"/>
        <w:gridCol w:w="1456"/>
        <w:gridCol w:w="1271"/>
        <w:gridCol w:w="1920"/>
      </w:tblGrid>
      <w:tr w:rsidR="005167A1" w:rsidRPr="00AA689B" w:rsidTr="00FB55C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FB55C9" w:rsidRPr="00AA689B" w:rsidTr="00FB55C9">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Количество источников ценовой информации</w:t>
            </w:r>
          </w:p>
        </w:tc>
        <w:tc>
          <w:tcPr>
            <w:tcW w:w="6170" w:type="dxa"/>
            <w:gridSpan w:val="6"/>
            <w:tcBorders>
              <w:top w:val="single" w:sz="8" w:space="0" w:color="auto"/>
              <w:left w:val="nil"/>
              <w:bottom w:val="single" w:sz="8" w:space="0" w:color="auto"/>
              <w:right w:val="single" w:sz="8" w:space="0" w:color="000000"/>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B55C9" w:rsidRPr="00AA689B" w:rsidRDefault="00FB55C9" w:rsidP="00FB55C9">
            <w:pPr>
              <w:spacing w:after="0" w:line="240" w:lineRule="auto"/>
              <w:rPr>
                <w:rFonts w:ascii="Arial" w:eastAsia="Times New Roman" w:hAnsi="Arial" w:cs="Arial"/>
                <w:sz w:val="20"/>
                <w:szCs w:val="20"/>
                <w:lang w:eastAsia="ru-RU"/>
              </w:rPr>
            </w:pPr>
            <w:r w:rsidRPr="00AA689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B55C9" w:rsidRPr="00AA689B" w:rsidRDefault="00FB55C9" w:rsidP="00FB55C9">
            <w:pPr>
              <w:spacing w:after="0" w:line="240" w:lineRule="auto"/>
              <w:rPr>
                <w:rFonts w:ascii="Arial" w:eastAsia="Times New Roman" w:hAnsi="Arial" w:cs="Arial"/>
                <w:sz w:val="20"/>
                <w:szCs w:val="20"/>
                <w:lang w:eastAsia="ru-RU"/>
              </w:rPr>
            </w:pPr>
            <w:r w:rsidRPr="00AA689B">
              <w:rPr>
                <w:rFonts w:ascii="Arial" w:eastAsia="Times New Roman" w:hAnsi="Arial" w:cs="Arial"/>
                <w:sz w:val="20"/>
                <w:szCs w:val="20"/>
                <w:lang w:eastAsia="ru-RU"/>
              </w:rPr>
              <w:t>Итого</w:t>
            </w:r>
          </w:p>
        </w:tc>
      </w:tr>
      <w:tr w:rsidR="00FB55C9" w:rsidRPr="00AA689B" w:rsidTr="00FB55C9">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№1               </w:t>
            </w:r>
          </w:p>
        </w:tc>
        <w:tc>
          <w:tcPr>
            <w:tcW w:w="1234"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№2                </w:t>
            </w:r>
          </w:p>
        </w:tc>
        <w:tc>
          <w:tcPr>
            <w:tcW w:w="1237"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№3                </w:t>
            </w:r>
          </w:p>
        </w:tc>
        <w:tc>
          <w:tcPr>
            <w:tcW w:w="1235"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FB55C9" w:rsidRPr="00AA689B" w:rsidRDefault="00FB55C9" w:rsidP="00FB55C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B55C9" w:rsidRPr="00AA689B" w:rsidRDefault="00FB55C9" w:rsidP="00FB55C9">
            <w:pPr>
              <w:spacing w:after="0" w:line="240" w:lineRule="auto"/>
              <w:rPr>
                <w:rFonts w:ascii="Arial" w:eastAsia="Times New Roman" w:hAnsi="Arial" w:cs="Arial"/>
                <w:sz w:val="20"/>
                <w:szCs w:val="20"/>
                <w:lang w:eastAsia="ru-RU"/>
              </w:rPr>
            </w:pPr>
          </w:p>
        </w:tc>
      </w:tr>
      <w:tr w:rsidR="00FB55C9" w:rsidRPr="00AA689B" w:rsidTr="00FB55C9">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9</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center"/>
              <w:rPr>
                <w:rFonts w:ascii="Arial" w:eastAsia="Times New Roman" w:hAnsi="Arial" w:cs="Arial"/>
                <w:sz w:val="20"/>
                <w:szCs w:val="20"/>
                <w:lang w:eastAsia="ru-RU"/>
              </w:rPr>
            </w:pPr>
            <w:r w:rsidRPr="00AA689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center"/>
              <w:rPr>
                <w:rFonts w:ascii="Arial" w:eastAsia="Times New Roman" w:hAnsi="Arial" w:cs="Arial"/>
                <w:sz w:val="20"/>
                <w:szCs w:val="20"/>
                <w:lang w:eastAsia="ru-RU"/>
              </w:rPr>
            </w:pPr>
            <w:r w:rsidRPr="00AA689B">
              <w:rPr>
                <w:rFonts w:ascii="Arial" w:eastAsia="Times New Roman" w:hAnsi="Arial" w:cs="Arial"/>
                <w:sz w:val="20"/>
                <w:szCs w:val="20"/>
                <w:lang w:eastAsia="ru-RU"/>
              </w:rPr>
              <w:t>11</w:t>
            </w:r>
          </w:p>
        </w:tc>
      </w:tr>
      <w:tr w:rsidR="00FB55C9" w:rsidRPr="00AA689B" w:rsidTr="00FB55C9">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 xml:space="preserve">бумага, </w:t>
            </w:r>
            <w:proofErr w:type="spellStart"/>
            <w:r w:rsidRPr="00AA689B">
              <w:rPr>
                <w:rFonts w:ascii="Times New Roman" w:eastAsia="Times New Roman" w:hAnsi="Times New Roman" w:cs="Times New Roman"/>
                <w:color w:val="000000"/>
                <w:lang w:eastAsia="ru-RU"/>
              </w:rPr>
              <w:t>пач</w:t>
            </w:r>
            <w:proofErr w:type="spellEnd"/>
            <w:r w:rsidRPr="00AA689B">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FB55C9" w:rsidRPr="00AA689B" w:rsidRDefault="002A54B6" w:rsidP="00FB55C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2390</w:t>
            </w:r>
          </w:p>
        </w:tc>
        <w:tc>
          <w:tcPr>
            <w:tcW w:w="141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B55C9" w:rsidRPr="00AA689B" w:rsidRDefault="002A54B6" w:rsidP="00FB55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w:t>
            </w:r>
          </w:p>
        </w:tc>
        <w:tc>
          <w:tcPr>
            <w:tcW w:w="1234" w:type="dxa"/>
            <w:tcBorders>
              <w:top w:val="nil"/>
              <w:left w:val="nil"/>
              <w:bottom w:val="single" w:sz="8" w:space="0" w:color="auto"/>
              <w:right w:val="single" w:sz="8" w:space="0" w:color="auto"/>
            </w:tcBorders>
            <w:shd w:val="clear" w:color="auto" w:fill="auto"/>
            <w:hideMark/>
          </w:tcPr>
          <w:p w:rsidR="00FB55C9" w:rsidRPr="00AA689B" w:rsidRDefault="002A54B6" w:rsidP="00FB55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w:t>
            </w:r>
          </w:p>
        </w:tc>
        <w:tc>
          <w:tcPr>
            <w:tcW w:w="1237" w:type="dxa"/>
            <w:tcBorders>
              <w:top w:val="nil"/>
              <w:left w:val="nil"/>
              <w:bottom w:val="single" w:sz="8" w:space="0" w:color="auto"/>
              <w:right w:val="single" w:sz="8" w:space="0" w:color="auto"/>
            </w:tcBorders>
            <w:shd w:val="clear" w:color="auto" w:fill="auto"/>
            <w:hideMark/>
          </w:tcPr>
          <w:p w:rsidR="00FB55C9" w:rsidRPr="00AA689B" w:rsidRDefault="002A54B6" w:rsidP="00FB55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252,50</w:t>
            </w:r>
          </w:p>
        </w:tc>
        <w:tc>
          <w:tcPr>
            <w:tcW w:w="1235"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B55C9" w:rsidRPr="00AA689B" w:rsidRDefault="002A54B6" w:rsidP="00FB55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3,98</w:t>
            </w:r>
            <w:r w:rsidR="00FB55C9" w:rsidRPr="00AA689B">
              <w:rPr>
                <w:rFonts w:ascii="Times New Roman" w:eastAsia="Times New Roman" w:hAnsi="Times New Roman" w:cs="Times New Roman"/>
                <w:lang w:eastAsia="ru-RU"/>
              </w:rPr>
              <w:t>%</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5C9" w:rsidRPr="00AA689B" w:rsidRDefault="002A54B6" w:rsidP="002A54B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B55C9" w:rsidRPr="00AA689B" w:rsidRDefault="002A54B6" w:rsidP="00FB55C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607 466,30</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D10891" w:rsidRPr="00AA689B" w:rsidRDefault="00D10891" w:rsidP="00D10891">
      <w:pPr>
        <w:spacing w:after="0"/>
        <w:rPr>
          <w:rFonts w:ascii="Times New Roman" w:hAnsi="Times New Roman"/>
          <w:b/>
        </w:rPr>
      </w:pPr>
      <w:r w:rsidRPr="00AA689B">
        <w:rPr>
          <w:rFonts w:ascii="Times New Roman" w:hAnsi="Times New Roman"/>
          <w:b/>
        </w:rPr>
        <w:t xml:space="preserve">        </w:t>
      </w:r>
    </w:p>
    <w:p w:rsidR="00AA689B" w:rsidRPr="00AA689B" w:rsidRDefault="000E0816" w:rsidP="00AA689B">
      <w:pPr>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lang w:eastAsia="ar-SA"/>
        </w:rPr>
        <w:t xml:space="preserve">       </w:t>
      </w:r>
      <w:r w:rsidR="005167A1" w:rsidRPr="00AA689B">
        <w:rPr>
          <w:rFonts w:ascii="Times New Roman" w:eastAsia="Times New Roman" w:hAnsi="Times New Roman" w:cs="Times New Roman"/>
          <w:b/>
          <w:kern w:val="1"/>
          <w:sz w:val="20"/>
          <w:szCs w:val="20"/>
          <w:lang w:eastAsia="ar-SA"/>
        </w:rPr>
        <w:t xml:space="preserve">        </w:t>
      </w:r>
    </w:p>
    <w:p w:rsidR="00FF2E09" w:rsidRPr="00AA689B" w:rsidRDefault="00FF2E09" w:rsidP="00FF2E09">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bCs/>
          <w:kern w:val="28"/>
          <w:sz w:val="20"/>
          <w:szCs w:val="20"/>
          <w:lang w:eastAsia="ru-RU"/>
        </w:rPr>
        <w:t>ДОГОВОР № __________________________</w:t>
      </w:r>
    </w:p>
    <w:p w:rsidR="00FF2E09" w:rsidRPr="00AA689B" w:rsidRDefault="00FF2E09" w:rsidP="00FF2E09">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FF2E09" w:rsidRPr="00AA689B" w:rsidRDefault="00FF2E09" w:rsidP="00FF2E09">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FF2E09" w:rsidRPr="00AA689B" w:rsidRDefault="00FF2E09" w:rsidP="00FF2E09">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AA689B">
        <w:rPr>
          <w:rFonts w:ascii="Times New Roman" w:eastAsia="Times New Roman" w:hAnsi="Times New Roman" w:cs="Times New Roman"/>
          <w:kern w:val="1"/>
          <w:sz w:val="20"/>
          <w:szCs w:val="20"/>
          <w:lang w:eastAsia="ar-SA"/>
        </w:rPr>
        <w:t xml:space="preserve"> г.</w:t>
      </w:r>
    </w:p>
    <w:p w:rsidR="00FF2E09" w:rsidRPr="00AA689B" w:rsidRDefault="00FF2E09" w:rsidP="00FF2E09">
      <w:pPr>
        <w:suppressAutoHyphens/>
        <w:spacing w:after="0"/>
        <w:rPr>
          <w:rFonts w:ascii="Times New Roman" w:eastAsia="Times New Roman" w:hAnsi="Times New Roman" w:cs="Times New Roman"/>
          <w:b/>
          <w:kern w:val="1"/>
          <w:sz w:val="20"/>
          <w:szCs w:val="20"/>
          <w:lang w:eastAsia="ar-SA"/>
        </w:rPr>
      </w:pPr>
    </w:p>
    <w:p w:rsidR="00FF2E09" w:rsidRPr="00AA689B" w:rsidRDefault="00FF2E09" w:rsidP="00FF2E09">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w:t>
      </w:r>
      <w:r>
        <w:rPr>
          <w:rFonts w:ascii="Tahoma" w:hAnsi="Tahoma" w:cs="Tahoma"/>
          <w:sz w:val="21"/>
          <w:szCs w:val="21"/>
        </w:rPr>
        <w:t>211540211315554020100100280011712244</w:t>
      </w:r>
    </w:p>
    <w:p w:rsidR="00FF2E09" w:rsidRPr="00AA689B" w:rsidRDefault="00FF2E09" w:rsidP="00FF2E09">
      <w:pPr>
        <w:suppressAutoHyphens/>
        <w:spacing w:after="0"/>
        <w:rPr>
          <w:rFonts w:ascii="Times New Roman" w:eastAsia="Times New Roman" w:hAnsi="Times New Roman" w:cs="Times New Roman"/>
          <w:b/>
          <w:kern w:val="1"/>
          <w:sz w:val="20"/>
          <w:szCs w:val="20"/>
          <w:lang w:eastAsia="ar-SA"/>
        </w:rPr>
      </w:pPr>
    </w:p>
    <w:p w:rsidR="00FF2E09" w:rsidRPr="00AA689B" w:rsidRDefault="00FF2E09" w:rsidP="00FF2E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A689B">
        <w:rPr>
          <w:rFonts w:ascii="Times New Roman" w:eastAsia="Times New Roman" w:hAnsi="Times New Roman" w:cs="Times New Roman"/>
          <w:b/>
          <w:kern w:val="1"/>
          <w:sz w:val="20"/>
          <w:szCs w:val="20"/>
          <w:lang w:eastAsia="ar-SA"/>
        </w:rPr>
        <w:t xml:space="preserve">_______________, </w:t>
      </w:r>
      <w:r w:rsidRPr="00AA689B">
        <w:rPr>
          <w:rFonts w:ascii="Times New Roman" w:eastAsia="Times New Roman" w:hAnsi="Times New Roman" w:cs="Times New Roman"/>
          <w:kern w:val="1"/>
          <w:sz w:val="20"/>
          <w:szCs w:val="20"/>
          <w:lang w:eastAsia="ar-SA"/>
        </w:rPr>
        <w:t>именуемое в дальнейшем Поставщик, в лице _____________</w:t>
      </w:r>
      <w:proofErr w:type="gramStart"/>
      <w:r w:rsidRPr="00AA689B">
        <w:rPr>
          <w:rFonts w:ascii="Times New Roman" w:eastAsia="Times New Roman" w:hAnsi="Times New Roman" w:cs="Times New Roman"/>
          <w:b/>
          <w:kern w:val="1"/>
          <w:sz w:val="20"/>
          <w:szCs w:val="20"/>
          <w:lang w:eastAsia="ar-SA"/>
        </w:rPr>
        <w:t xml:space="preserve"> </w:t>
      </w:r>
      <w:r w:rsidRPr="00AA689B">
        <w:rPr>
          <w:rFonts w:ascii="Times New Roman" w:eastAsia="Times New Roman" w:hAnsi="Times New Roman" w:cs="Times New Roman"/>
          <w:kern w:val="1"/>
          <w:sz w:val="20"/>
          <w:szCs w:val="20"/>
          <w:lang w:eastAsia="ar-SA"/>
        </w:rPr>
        <w:t>,</w:t>
      </w:r>
      <w:proofErr w:type="gramEnd"/>
      <w:r w:rsidRPr="00AA689B">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w:t>
      </w:r>
      <w:r>
        <w:rPr>
          <w:rFonts w:ascii="Times New Roman" w:eastAsia="Times New Roman" w:hAnsi="Times New Roman" w:cs="Times New Roman"/>
          <w:kern w:val="1"/>
          <w:sz w:val="20"/>
          <w:szCs w:val="20"/>
          <w:lang w:eastAsia="ar-SA"/>
        </w:rPr>
        <w:t>дения электронного аукциона ЭА-16</w:t>
      </w:r>
      <w:r w:rsidRPr="00AA689B">
        <w:rPr>
          <w:rFonts w:ascii="Times New Roman" w:eastAsia="Times New Roman" w:hAnsi="Times New Roman" w:cs="Times New Roman"/>
          <w:kern w:val="1"/>
          <w:sz w:val="20"/>
          <w:szCs w:val="20"/>
          <w:lang w:eastAsia="ar-SA"/>
        </w:rPr>
        <w:t>/…………. 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F2E09" w:rsidRPr="00AA689B" w:rsidRDefault="00FF2E09" w:rsidP="00FF2E09">
      <w:pPr>
        <w:suppressAutoHyphens/>
        <w:spacing w:after="0"/>
        <w:ind w:firstLine="360"/>
        <w:rPr>
          <w:rFonts w:ascii="Times New Roman" w:eastAsia="Times New Roman" w:hAnsi="Times New Roman" w:cs="Times New Roman"/>
          <w:kern w:val="1"/>
          <w:sz w:val="20"/>
          <w:szCs w:val="20"/>
          <w:lang w:eastAsia="ar-SA"/>
        </w:rPr>
      </w:pPr>
    </w:p>
    <w:p w:rsidR="00FF2E09" w:rsidRPr="00AA689B" w:rsidRDefault="00FF2E09" w:rsidP="00FF2E09">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FF2E09" w:rsidRPr="00AA689B" w:rsidRDefault="00FF2E09" w:rsidP="00FF2E09">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поставке  товара – офисной бумаги,  а Заказчик обязуется принять товар и оплатить его стоимость.</w:t>
      </w:r>
    </w:p>
    <w:p w:rsidR="00FF2E09" w:rsidRPr="00AA689B" w:rsidRDefault="00FF2E09" w:rsidP="00FF2E09">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1.2. . Поставщик поставляет  офисную бумагу форматом А</w:t>
      </w:r>
      <w:proofErr w:type="gramStart"/>
      <w:r w:rsidRPr="00AA689B">
        <w:rPr>
          <w:rFonts w:ascii="Times New Roman" w:eastAsia="Times New Roman" w:hAnsi="Times New Roman" w:cs="Times New Roman"/>
          <w:kern w:val="1"/>
          <w:sz w:val="20"/>
          <w:szCs w:val="20"/>
          <w:lang w:eastAsia="ar-SA"/>
        </w:rPr>
        <w:t>4</w:t>
      </w:r>
      <w:proofErr w:type="gramEnd"/>
      <w:r w:rsidRPr="00AA689B">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белого цвета </w:t>
      </w:r>
      <w:r w:rsidRPr="00AA689B">
        <w:rPr>
          <w:rFonts w:ascii="Times New Roman" w:eastAsia="Times New Roman" w:hAnsi="Times New Roman" w:cs="Times New Roman"/>
          <w:kern w:val="1"/>
          <w:sz w:val="20"/>
          <w:szCs w:val="20"/>
          <w:lang w:eastAsia="ar-SA"/>
        </w:rPr>
        <w:t>для офисной техники</w:t>
      </w:r>
      <w:r>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 xml:space="preserve"> (далее по тек</w:t>
      </w:r>
      <w:r>
        <w:rPr>
          <w:rFonts w:ascii="Times New Roman" w:eastAsia="Times New Roman" w:hAnsi="Times New Roman" w:cs="Times New Roman"/>
          <w:kern w:val="1"/>
          <w:sz w:val="20"/>
          <w:szCs w:val="20"/>
          <w:lang w:eastAsia="ar-SA"/>
        </w:rPr>
        <w:t>сту – товар),  в количестве 2390</w:t>
      </w:r>
      <w:r w:rsidRPr="00AA689B">
        <w:rPr>
          <w:rFonts w:ascii="Times New Roman" w:eastAsia="Times New Roman" w:hAnsi="Times New Roman" w:cs="Times New Roman"/>
          <w:kern w:val="1"/>
          <w:sz w:val="20"/>
          <w:szCs w:val="20"/>
          <w:lang w:eastAsia="ar-SA"/>
        </w:rPr>
        <w:t xml:space="preserve"> пачек по 500 листов в пачке.</w:t>
      </w:r>
    </w:p>
    <w:p w:rsidR="00FF2E09" w:rsidRPr="00AA689B" w:rsidRDefault="00FF2E09" w:rsidP="00FF2E09">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FF2E09" w:rsidRPr="00AA689B" w:rsidRDefault="00FF2E09" w:rsidP="00FF2E09">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F2E09" w:rsidRPr="00AA689B" w:rsidRDefault="00FF2E09" w:rsidP="00FF2E09">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FF2E09" w:rsidRPr="00AA689B" w:rsidRDefault="00FF2E09" w:rsidP="00FF2E0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2.1. Цена договора  составляет</w:t>
      </w:r>
      <w:proofErr w:type="gramStart"/>
      <w:r w:rsidRPr="00AA689B">
        <w:rPr>
          <w:rFonts w:ascii="Times New Roman" w:eastAsia="DejaVu Sans" w:hAnsi="Times New Roman" w:cs="Times New Roman"/>
          <w:kern w:val="1"/>
          <w:sz w:val="20"/>
          <w:szCs w:val="20"/>
          <w:lang w:eastAsia="ar-SA"/>
        </w:rPr>
        <w:t xml:space="preserve">   ____________(_________), </w:t>
      </w:r>
      <w:proofErr w:type="gramEnd"/>
      <w:r w:rsidRPr="00AA689B">
        <w:rPr>
          <w:rFonts w:ascii="Times New Roman" w:eastAsia="DejaVu Sans" w:hAnsi="Times New Roman" w:cs="Times New Roman"/>
          <w:kern w:val="1"/>
          <w:sz w:val="20"/>
          <w:szCs w:val="20"/>
          <w:lang w:eastAsia="ar-SA"/>
        </w:rPr>
        <w:t xml:space="preserve">с учетом или без учета НДС. </w:t>
      </w:r>
    </w:p>
    <w:p w:rsidR="00FF2E09" w:rsidRPr="00AA689B" w:rsidRDefault="00FF2E09" w:rsidP="00FF2E09">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font190"/>
          <w:kern w:val="1"/>
          <w:sz w:val="20"/>
          <w:szCs w:val="20"/>
          <w:lang w:eastAsia="ar-SA"/>
        </w:rPr>
        <w:t xml:space="preserve">      </w:t>
      </w:r>
      <w:proofErr w:type="gramStart"/>
      <w:r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AA689B">
        <w:rPr>
          <w:rFonts w:ascii="Times New Roman" w:eastAsia="Times New Roman" w:hAnsi="Times New Roman" w:cs="Times New Roman"/>
          <w:kern w:val="1"/>
          <w:sz w:val="20"/>
          <w:szCs w:val="20"/>
          <w:lang w:eastAsia="ar-SA"/>
        </w:rPr>
        <w:t>а(</w:t>
      </w:r>
      <w:proofErr w:type="gramEnd"/>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F2E09" w:rsidRPr="00AA689B" w:rsidRDefault="00FF2E09" w:rsidP="00FF2E09">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FF2E09" w:rsidRPr="00AA689B" w:rsidRDefault="00FF2E09" w:rsidP="00FF2E09">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F2E09" w:rsidRPr="00AA689B" w:rsidRDefault="00FF2E09" w:rsidP="00FF2E09">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F2E09" w:rsidRPr="00AA689B" w:rsidRDefault="00FF2E09" w:rsidP="00FF2E0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товара осуществляется в течение  10 (десять) дней со дня заключения договора.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3.3.</w:t>
      </w:r>
      <w:r>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AA689B">
          <w:rPr>
            <w:rFonts w:ascii="Times New Roman" w:eastAsia="Times New Roman" w:hAnsi="Times New Roman" w:cs="Times New Roman"/>
            <w:kern w:val="1"/>
            <w:sz w:val="20"/>
            <w:szCs w:val="20"/>
            <w:lang w:eastAsia="ar-SA"/>
          </w:rPr>
          <w:t>630049 г</w:t>
        </w:r>
      </w:smartTag>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овосибирск,49 ул. Дуси Ковальчук д.191, материальный склад.</w:t>
      </w:r>
      <w:r w:rsidRPr="00B757C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Для передачи товара Заказчику П</w:t>
      </w:r>
      <w:r w:rsidRPr="00B757C6">
        <w:rPr>
          <w:rFonts w:ascii="Times New Roman" w:eastAsia="Times New Roman" w:hAnsi="Times New Roman" w:cs="Times New Roman"/>
          <w:kern w:val="1"/>
          <w:sz w:val="20"/>
          <w:szCs w:val="20"/>
          <w:lang w:eastAsia="ar-SA"/>
        </w:rPr>
        <w:t xml:space="preserve">оставщик производит доставку товара на материальный склад Заказчика, с учетом разгрузки товара, доставки на этаж по месту нахождения склада. </w:t>
      </w:r>
      <w:r w:rsidRPr="00AA689B">
        <w:rPr>
          <w:rFonts w:ascii="Times New Roman" w:eastAsia="Times New Roman" w:hAnsi="Times New Roman" w:cs="Times New Roman"/>
          <w:kern w:val="1"/>
          <w:sz w:val="20"/>
          <w:szCs w:val="20"/>
          <w:lang w:eastAsia="ar-SA"/>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w:t>
      </w:r>
      <w:r>
        <w:rPr>
          <w:rFonts w:ascii="Times New Roman" w:eastAsia="Times New Roman" w:hAnsi="Times New Roman" w:cs="Times New Roman"/>
          <w:kern w:val="1"/>
          <w:sz w:val="20"/>
          <w:szCs w:val="20"/>
          <w:lang w:eastAsia="ar-SA"/>
        </w:rPr>
        <w:t xml:space="preserve"> отделу  материально технического снабжения Заказчика  тел.328-03-93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3.13.Подписанные сторонами документы</w:t>
      </w:r>
      <w:proofErr w:type="gramStart"/>
      <w:r w:rsidRPr="00AA689B">
        <w:rPr>
          <w:rFonts w:ascii="Times New Roman" w:eastAsia="Times New Roman" w:hAnsi="Times New Roman" w:cs="Times New Roman"/>
          <w:kern w:val="1"/>
          <w:sz w:val="20"/>
          <w:szCs w:val="20"/>
          <w:lang w:eastAsia="ar-SA"/>
        </w:rPr>
        <w:t xml:space="preserve"> :</w:t>
      </w:r>
      <w:proofErr w:type="gramEnd"/>
      <w:r w:rsidRPr="00AA689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F2E09" w:rsidRPr="00AA689B" w:rsidRDefault="00FF2E09" w:rsidP="00FF2E0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F2E09" w:rsidRPr="00AA689B" w:rsidRDefault="00FF2E09" w:rsidP="00FF2E0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w:t>
      </w:r>
      <w:r>
        <w:rPr>
          <w:rFonts w:ascii="Times New Roman" w:eastAsia="Times New Roman" w:hAnsi="Times New Roman" w:cs="Times New Roman"/>
          <w:kern w:val="1"/>
          <w:sz w:val="20"/>
          <w:szCs w:val="20"/>
          <w:lang w:eastAsia="ar-SA"/>
        </w:rPr>
        <w:t>вара, оформленные в соответствие</w:t>
      </w:r>
      <w:r w:rsidRPr="00AA689B">
        <w:rPr>
          <w:rFonts w:ascii="Times New Roman" w:eastAsia="Times New Roman" w:hAnsi="Times New Roman" w:cs="Times New Roman"/>
          <w:kern w:val="1"/>
          <w:sz w:val="20"/>
          <w:szCs w:val="20"/>
          <w:lang w:eastAsia="ar-SA"/>
        </w:rPr>
        <w:t xml:space="preserve"> с законодательством Российской Федерации. </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Pr>
          <w:rFonts w:ascii="Times New Roman" w:eastAsia="Times New Roman" w:hAnsi="Times New Roman" w:cs="Times New Roman"/>
          <w:kern w:val="1"/>
          <w:sz w:val="20"/>
          <w:szCs w:val="20"/>
          <w:lang w:eastAsia="ar-SA"/>
        </w:rPr>
        <w:t xml:space="preserve">Заказчику  в </w:t>
      </w:r>
      <w:proofErr w:type="gramStart"/>
      <w:r>
        <w:rPr>
          <w:rFonts w:ascii="Times New Roman" w:eastAsia="Times New Roman" w:hAnsi="Times New Roman" w:cs="Times New Roman"/>
          <w:kern w:val="1"/>
          <w:sz w:val="20"/>
          <w:szCs w:val="20"/>
          <w:lang w:eastAsia="ar-SA"/>
        </w:rPr>
        <w:t>полном</w:t>
      </w:r>
      <w:proofErr w:type="gramEnd"/>
      <w:r>
        <w:rPr>
          <w:rFonts w:ascii="Times New Roman" w:eastAsia="Times New Roman" w:hAnsi="Times New Roman" w:cs="Times New Roman"/>
          <w:kern w:val="1"/>
          <w:sz w:val="20"/>
          <w:szCs w:val="20"/>
          <w:lang w:eastAsia="ar-SA"/>
        </w:rPr>
        <w:t xml:space="preserve">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F2E09" w:rsidRPr="00AA689B" w:rsidRDefault="00FF2E09" w:rsidP="00FF2E0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F2E09" w:rsidRPr="00AA689B" w:rsidRDefault="00FF2E09" w:rsidP="00FF2E0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FF2E09" w:rsidRPr="00AA689B" w:rsidRDefault="00FF2E09" w:rsidP="00FF2E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F2E09" w:rsidRPr="00AA689B" w:rsidRDefault="00FF2E09" w:rsidP="00FF2E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p>
    <w:p w:rsidR="00FF2E09" w:rsidRPr="00AA689B" w:rsidRDefault="00FF2E09" w:rsidP="00FF2E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F2E09" w:rsidRPr="00AA689B" w:rsidRDefault="00FF2E09" w:rsidP="00FF2E0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F2E09" w:rsidRPr="00AA689B" w:rsidRDefault="00FF2E09" w:rsidP="00FF2E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FF2E09" w:rsidRPr="00AA689B" w:rsidRDefault="00FF2E09" w:rsidP="00FF2E0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F2E09" w:rsidRPr="00AA689B" w:rsidRDefault="00FF2E09" w:rsidP="00FF2E09">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F2E09" w:rsidRPr="00AA689B" w:rsidRDefault="00FF2E09" w:rsidP="00FF2E09">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F2E09" w:rsidRPr="00AA689B" w:rsidRDefault="00FF2E09" w:rsidP="00FF2E09">
      <w:pPr>
        <w:widowControl w:val="0"/>
        <w:suppressAutoHyphens/>
        <w:spacing w:after="0" w:line="240" w:lineRule="auto"/>
        <w:jc w:val="both"/>
        <w:rPr>
          <w:rFonts w:ascii="Times New Roman" w:eastAsia="DejaVu Sans" w:hAnsi="Times New Roman" w:cs="Times New Roman"/>
          <w:kern w:val="1"/>
          <w:sz w:val="20"/>
          <w:szCs w:val="20"/>
          <w:lang w:eastAsia="ar-SA"/>
        </w:rPr>
      </w:pPr>
    </w:p>
    <w:p w:rsidR="00FF2E09" w:rsidRPr="00AA689B" w:rsidRDefault="00FF2E09" w:rsidP="00FF2E09">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FF2E09" w:rsidRPr="00AA689B" w:rsidRDefault="00FF2E09" w:rsidP="00FF2E09">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F2E09" w:rsidRPr="00AA689B" w:rsidRDefault="00FF2E09" w:rsidP="00FF2E09">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F2E09" w:rsidRPr="00AA689B" w:rsidRDefault="00FF2E09" w:rsidP="00FF2E09">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F2E09" w:rsidRPr="00AA689B" w:rsidRDefault="00FF2E09" w:rsidP="00FF2E09">
      <w:pPr>
        <w:widowControl w:val="0"/>
        <w:suppressAutoHyphens/>
        <w:spacing w:after="0" w:line="240" w:lineRule="auto"/>
        <w:rPr>
          <w:rFonts w:ascii="Times New Roman" w:eastAsia="DejaVu Sans" w:hAnsi="Times New Roman" w:cs="Times New Roman"/>
          <w:kern w:val="1"/>
          <w:sz w:val="20"/>
          <w:szCs w:val="20"/>
          <w:lang w:eastAsia="ar-SA"/>
        </w:rPr>
      </w:pPr>
    </w:p>
    <w:p w:rsidR="00FF2E09" w:rsidRPr="00AA689B" w:rsidRDefault="00FF2E09" w:rsidP="00FF2E0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F2E09" w:rsidRPr="00AA689B" w:rsidRDefault="00FF2E09" w:rsidP="00FF2E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F2E09" w:rsidRPr="00AA689B" w:rsidRDefault="00FF2E09" w:rsidP="00FF2E0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F2E09" w:rsidRPr="00AA689B" w:rsidRDefault="00FF2E09" w:rsidP="00FF2E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FF2E09" w:rsidRPr="00AA689B" w:rsidRDefault="00FF2E09" w:rsidP="00FF2E0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F2E09" w:rsidRPr="00AA689B" w:rsidTr="00EA5363">
        <w:tc>
          <w:tcPr>
            <w:tcW w:w="4923" w:type="dxa"/>
          </w:tcPr>
          <w:p w:rsidR="00FF2E09" w:rsidRPr="00AA689B" w:rsidRDefault="00FF2E09" w:rsidP="00EA536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FF2E09" w:rsidRPr="00AA689B" w:rsidRDefault="00FF2E09" w:rsidP="00EA5363">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 xml:space="preserve">ФГБОУ </w:t>
            </w:r>
            <w:proofErr w:type="gramStart"/>
            <w:r w:rsidRPr="00AA689B">
              <w:rPr>
                <w:rFonts w:ascii="Times New Roman" w:eastAsia="Times New Roman" w:hAnsi="Times New Roman" w:cs="Times New Roman"/>
                <w:b/>
                <w:sz w:val="20"/>
                <w:szCs w:val="20"/>
                <w:lang w:eastAsia="ru-RU"/>
              </w:rPr>
              <w:t>ВО</w:t>
            </w:r>
            <w:proofErr w:type="gramEnd"/>
            <w:r w:rsidRPr="00AA689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F2E09" w:rsidRPr="00AA689B" w:rsidRDefault="00FF2E09" w:rsidP="00EA53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FF2E09" w:rsidRPr="00AA689B" w:rsidRDefault="00FF2E09" w:rsidP="00EA53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FF2E09" w:rsidRPr="00AA689B" w:rsidRDefault="00FF2E09" w:rsidP="00EA53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FF2E09" w:rsidRPr="00F67118" w:rsidRDefault="00FF2E09" w:rsidP="00EA5363">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FF2E09" w:rsidRPr="00F67118" w:rsidRDefault="00FF2E09" w:rsidP="00EA5363">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FF2E09" w:rsidRPr="00F67118" w:rsidRDefault="00FF2E09" w:rsidP="00EA5363">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FF2E09" w:rsidRPr="00F67118" w:rsidRDefault="00FF2E09" w:rsidP="00EA5363">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FF2E09" w:rsidRPr="00F67118" w:rsidRDefault="00FF2E09" w:rsidP="00EA5363">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FF2E09" w:rsidRPr="00F67118" w:rsidRDefault="00FF2E09" w:rsidP="00EA5363">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FF2E09" w:rsidRPr="00F67118" w:rsidRDefault="00FF2E09" w:rsidP="00EA5363">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FF2E09" w:rsidRPr="00F67118" w:rsidRDefault="00FF2E09" w:rsidP="00EA5363">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FF2E09" w:rsidRPr="00AA689B" w:rsidRDefault="00FF2E09" w:rsidP="00EA5363">
            <w:pPr>
              <w:spacing w:after="0" w:line="240" w:lineRule="auto"/>
              <w:jc w:val="both"/>
              <w:rPr>
                <w:rFonts w:ascii="Times New Roman" w:eastAsia="Times New Roman" w:hAnsi="Times New Roman" w:cs="Times New Roman"/>
                <w:sz w:val="20"/>
                <w:szCs w:val="20"/>
                <w:lang w:eastAsia="ru-RU"/>
              </w:rPr>
            </w:pPr>
          </w:p>
          <w:p w:rsidR="00FF2E09" w:rsidRPr="00AA689B" w:rsidRDefault="00FF2E09" w:rsidP="00EA5363">
            <w:pPr>
              <w:spacing w:after="0" w:line="240" w:lineRule="auto"/>
              <w:jc w:val="both"/>
              <w:rPr>
                <w:rFonts w:ascii="Times New Roman" w:eastAsia="Times New Roman" w:hAnsi="Times New Roman" w:cs="Times New Roman"/>
                <w:sz w:val="20"/>
                <w:szCs w:val="20"/>
                <w:lang w:eastAsia="ru-RU"/>
              </w:rPr>
            </w:pPr>
          </w:p>
          <w:p w:rsidR="00FF2E09" w:rsidRPr="00AA689B" w:rsidRDefault="00FF2E09" w:rsidP="00EA5363">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FF2E09" w:rsidRPr="00AA689B" w:rsidRDefault="00FF2E09" w:rsidP="00EA5363">
            <w:pPr>
              <w:suppressAutoHyphens/>
              <w:spacing w:after="0"/>
              <w:rPr>
                <w:rFonts w:ascii="Times New Roman" w:eastAsia="Times New Roman" w:hAnsi="Times New Roman" w:cs="Times New Roman"/>
                <w:kern w:val="1"/>
                <w:sz w:val="20"/>
                <w:szCs w:val="20"/>
                <w:lang w:eastAsia="ar-SA"/>
              </w:rPr>
            </w:pPr>
          </w:p>
          <w:p w:rsidR="00FF2E09" w:rsidRPr="00AA689B" w:rsidRDefault="00FF2E09" w:rsidP="00EA5363">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________________ </w:t>
            </w:r>
            <w:proofErr w:type="spellStart"/>
            <w:r w:rsidRPr="00AA689B">
              <w:rPr>
                <w:rFonts w:ascii="Times New Roman" w:eastAsia="DejaVu Sans" w:hAnsi="Times New Roman" w:cs="Times New Roman"/>
                <w:kern w:val="1"/>
                <w:sz w:val="20"/>
                <w:szCs w:val="20"/>
                <w:lang w:eastAsia="ar-SA"/>
              </w:rPr>
              <w:t>О.Ю.Васильев</w:t>
            </w:r>
            <w:proofErr w:type="spellEnd"/>
          </w:p>
          <w:p w:rsidR="00FF2E09" w:rsidRPr="00AA689B" w:rsidRDefault="00FF2E09" w:rsidP="00EA5363">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FF2E09" w:rsidRPr="00AA689B" w:rsidRDefault="00FF2E09" w:rsidP="00EA536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FF2E09" w:rsidRPr="00AA689B" w:rsidRDefault="00FF2E09" w:rsidP="00EA5363">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FF2E09" w:rsidRPr="00AA689B" w:rsidRDefault="00FF2E09" w:rsidP="00FF2E09"/>
    <w:p w:rsidR="00FF2E09" w:rsidRPr="00AA689B" w:rsidRDefault="00FF2E09" w:rsidP="00FF2E09">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p w:rsidR="00FF2E09" w:rsidRDefault="00FF2E09" w:rsidP="00FF2E09"/>
    <w:p w:rsidR="005167A1" w:rsidRPr="00AA689B" w:rsidRDefault="005167A1" w:rsidP="005167A1">
      <w:pPr>
        <w:spacing w:after="0"/>
        <w:rPr>
          <w:rFonts w:ascii="Times New Roman" w:eastAsia="Times New Roman" w:hAnsi="Times New Roman" w:cs="Times New Roman"/>
          <w:b/>
          <w:kern w:val="1"/>
          <w:sz w:val="20"/>
          <w:szCs w:val="20"/>
          <w:lang w:eastAsia="ar-SA"/>
        </w:rPr>
      </w:pPr>
    </w:p>
    <w:p w:rsidR="007B20BD" w:rsidRPr="00AA689B" w:rsidRDefault="007B20BD" w:rsidP="00474676">
      <w:pPr>
        <w:suppressAutoHyphens/>
        <w:spacing w:after="0"/>
        <w:rPr>
          <w:rFonts w:ascii="Calibri" w:eastAsia="Times New Roman" w:hAnsi="Calibri"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w:t>
      </w: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sectPr w:rsidR="00E1170E"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348C"/>
    <w:rsid w:val="0017452E"/>
    <w:rsid w:val="001764EE"/>
    <w:rsid w:val="001A7531"/>
    <w:rsid w:val="001B53B3"/>
    <w:rsid w:val="001C0D39"/>
    <w:rsid w:val="001D1CC2"/>
    <w:rsid w:val="00204853"/>
    <w:rsid w:val="002150F8"/>
    <w:rsid w:val="002158E1"/>
    <w:rsid w:val="00227C23"/>
    <w:rsid w:val="00233A81"/>
    <w:rsid w:val="0024779F"/>
    <w:rsid w:val="00253044"/>
    <w:rsid w:val="002530DC"/>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31B7"/>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BF75EB"/>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2E09"/>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5209-3854-42D5-BB77-271A9D33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12564</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22</cp:revision>
  <dcterms:created xsi:type="dcterms:W3CDTF">2018-08-21T04:50:00Z</dcterms:created>
  <dcterms:modified xsi:type="dcterms:W3CDTF">2021-04-06T03:08:00Z</dcterms:modified>
</cp:coreProperties>
</file>