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w:t>
      </w:r>
      <w:proofErr w:type="gramStart"/>
      <w:r w:rsidR="00C21220">
        <w:rPr>
          <w:rFonts w:ascii="Times New Roman" w:hAnsi="Times New Roman" w:cs="Times New Roman"/>
        </w:rPr>
        <w:t>п</w:t>
      </w:r>
      <w:proofErr w:type="gramEnd"/>
      <w:r w:rsidR="00C21220">
        <w:rPr>
          <w:rFonts w:ascii="Times New Roman" w:hAnsi="Times New Roman" w:cs="Times New Roman"/>
        </w:rPr>
        <w:t>/п</w:t>
      </w:r>
      <w:r w:rsidR="00501A64" w:rsidRPr="005C4071">
        <w:rPr>
          <w:rFonts w:ascii="Times New Roman" w:hAnsi="Times New Roman" w:cs="Times New Roman"/>
        </w:rPr>
        <w:t xml:space="preserve">_________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C21220">
        <w:rPr>
          <w:rFonts w:ascii="Times New Roman" w:hAnsi="Times New Roman" w:cs="Times New Roman"/>
        </w:rPr>
        <w:t>19</w:t>
      </w:r>
      <w:r w:rsidR="00DB03F5" w:rsidRPr="005C4071">
        <w:rPr>
          <w:rFonts w:ascii="Times New Roman" w:hAnsi="Times New Roman" w:cs="Times New Roman"/>
        </w:rPr>
        <w:t xml:space="preserve">  </w:t>
      </w:r>
      <w:r w:rsidRPr="005C4071">
        <w:rPr>
          <w:rFonts w:ascii="Times New Roman" w:hAnsi="Times New Roman" w:cs="Times New Roman"/>
        </w:rPr>
        <w:t xml:space="preserve"> "     </w:t>
      </w:r>
      <w:r w:rsidR="00EB3B29">
        <w:rPr>
          <w:rFonts w:ascii="Times New Roman" w:hAnsi="Times New Roman" w:cs="Times New Roman"/>
        </w:rPr>
        <w:t xml:space="preserve">апреля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EB3B29">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EB3B29">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E30E78">
        <w:rPr>
          <w:rFonts w:ascii="Times New Roman" w:hAnsi="Times New Roman" w:cs="Times New Roman"/>
          <w:b/>
          <w:bCs/>
        </w:rPr>
        <w:t>23</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E30E78">
        <w:rPr>
          <w:rFonts w:ascii="Times New Roman" w:hAnsi="Times New Roman" w:cs="Times New Roman"/>
          <w:b/>
          <w:i/>
        </w:rPr>
        <w:t>кроватей для общежития № 3</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5C4071">
        <w:rPr>
          <w:rFonts w:ascii="Times New Roman" w:hAnsi="Times New Roman" w:cs="Times New Roman"/>
          <w:bCs/>
        </w:rPr>
        <w:t>с</w:t>
      </w:r>
      <w:proofErr w:type="gramEnd"/>
      <w:r w:rsidRPr="005C407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5C4071">
        <w:rPr>
          <w:rFonts w:ascii="Times New Roman" w:hAnsi="Times New Roman" w:cs="Times New Roman"/>
          <w:bCs/>
        </w:rPr>
        <w:t xml:space="preserve">., </w:t>
      </w:r>
      <w:proofErr w:type="gramEnd"/>
      <w:r w:rsidRPr="005C407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E30E78">
              <w:rPr>
                <w:rFonts w:ascii="Times New Roman" w:hAnsi="Times New Roman" w:cs="Times New Roman"/>
                <w:b/>
                <w:i/>
              </w:rPr>
              <w:t>кроватей для общежития № 3</w:t>
            </w:r>
            <w:r w:rsidR="00EB3B29">
              <w:rPr>
                <w:rFonts w:ascii="Times New Roman" w:hAnsi="Times New Roman" w:cs="Times New Roman"/>
                <w:b/>
                <w:i/>
              </w:rPr>
              <w:t>.</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E30E78" w:rsidP="00AC78CD">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21154021131555402010010035</w:t>
            </w:r>
            <w:r w:rsidR="00AC78CD">
              <w:rPr>
                <w:rFonts w:ascii="Tahoma" w:hAnsi="Tahoma" w:cs="Tahoma"/>
                <w:sz w:val="21"/>
                <w:szCs w:val="21"/>
              </w:rPr>
              <w:t>0013109244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6A1C0A"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E30E78">
              <w:rPr>
                <w:rFonts w:ascii="Times New Roman" w:hAnsi="Times New Roman" w:cs="Times New Roman"/>
                <w:b/>
                <w:i/>
              </w:rPr>
              <w:t>кроватей для общежития № 3</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EB3B29" w:rsidP="004566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31.09.12.121</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EB3B2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EB3B29">
              <w:rPr>
                <w:rFonts w:ascii="Times New Roman" w:hAnsi="Times New Roman" w:cs="Times New Roman"/>
                <w:sz w:val="20"/>
                <w:szCs w:val="20"/>
              </w:rPr>
              <w:t xml:space="preserve">кроватей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E30E78"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38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7F685B" w:rsidRPr="00EA6B78" w:rsidRDefault="007F685B" w:rsidP="007F685B">
            <w:pPr>
              <w:spacing w:after="0" w:line="240" w:lineRule="auto"/>
              <w:jc w:val="both"/>
              <w:rPr>
                <w:rFonts w:ascii="Times New Roman" w:eastAsia="Times New Roman" w:hAnsi="Times New Roman" w:cs="Times New Roman"/>
                <w:sz w:val="20"/>
                <w:szCs w:val="20"/>
                <w:lang w:eastAsia="ru-RU"/>
              </w:rPr>
            </w:pPr>
            <w:r w:rsidRPr="00EA6B78">
              <w:rPr>
                <w:rFonts w:ascii="Times New Roman" w:eastAsia="Times New Roman" w:hAnsi="Times New Roman" w:cs="Times New Roman"/>
                <w:sz w:val="20"/>
                <w:szCs w:val="20"/>
                <w:lang w:eastAsia="ru-RU"/>
              </w:rPr>
              <w:t>Гарантийный срок эксплуатации: при использовании в общественных помещениях – 12 месяцев.</w:t>
            </w:r>
          </w:p>
          <w:p w:rsidR="002158E1" w:rsidRPr="005C4071" w:rsidRDefault="002158E1" w:rsidP="001D1CC2">
            <w:pPr>
              <w:spacing w:after="0" w:line="240" w:lineRule="auto"/>
              <w:jc w:val="both"/>
              <w:rPr>
                <w:rFonts w:ascii="Times New Roman" w:hAnsi="Times New Roman" w:cs="Times New Roman"/>
              </w:rPr>
            </w:pPr>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E30E78">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EB3B29">
              <w:rPr>
                <w:rFonts w:ascii="Times New Roman" w:hAnsi="Times New Roman" w:cs="Times New Roman"/>
                <w:sz w:val="18"/>
                <w:szCs w:val="18"/>
              </w:rPr>
              <w:t>187</w:t>
            </w:r>
            <w:r w:rsidR="00E30E78">
              <w:rPr>
                <w:rFonts w:ascii="Times New Roman" w:hAnsi="Times New Roman" w:cs="Times New Roman"/>
                <w:sz w:val="18"/>
                <w:szCs w:val="18"/>
              </w:rPr>
              <w:t>/1</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D242E2">
            <w:pPr>
              <w:widowControl w:val="0"/>
              <w:tabs>
                <w:tab w:val="left" w:pos="4468"/>
              </w:tabs>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EB3B29">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r w:rsidR="00D242E2">
              <w:rPr>
                <w:rFonts w:ascii="Times New Roman" w:hAnsi="Times New Roman" w:cs="Times New Roman"/>
                <w:sz w:val="20"/>
                <w:szCs w:val="20"/>
              </w:rPr>
              <w:tab/>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4D5BF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516 838,00</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EB3B29">
              <w:rPr>
                <w:rFonts w:ascii="Times New Roman" w:hAnsi="Times New Roman" w:cs="Times New Roman"/>
                <w:sz w:val="20"/>
                <w:szCs w:val="20"/>
              </w:rPr>
              <w:t>кроватей</w:t>
            </w:r>
            <w:r w:rsidR="00DB03F5"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EB3B29">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EB3B29">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B3B29" w:rsidRPr="00D15078"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Предоставляются преимущества учреждениям  и предприятиям уголовно-исправительной системы в отношении предлагаемой ими цены контракта в размере  до 15% процентов, но не </w:t>
            </w:r>
            <w:proofErr w:type="gramStart"/>
            <w:r w:rsidRPr="00D15078">
              <w:rPr>
                <w:rFonts w:ascii="Times New Roman" w:hAnsi="Times New Roman" w:cs="Times New Roman"/>
                <w:sz w:val="20"/>
                <w:szCs w:val="20"/>
              </w:rPr>
              <w:t>более начальной</w:t>
            </w:r>
            <w:proofErr w:type="gramEnd"/>
            <w:r w:rsidRPr="00D15078">
              <w:rPr>
                <w:rFonts w:ascii="Times New Roman" w:hAnsi="Times New Roman" w:cs="Times New Roman"/>
                <w:sz w:val="20"/>
                <w:szCs w:val="20"/>
              </w:rPr>
              <w:t xml:space="preserve"> максимальной цены контракта,  в соответствии с Постановлением Правительства РФ от 27.07.2019г. № 973</w:t>
            </w:r>
          </w:p>
          <w:p w:rsidR="00C415D5" w:rsidRPr="005C4071"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 xml:space="preserve"> Преимущества предоставляются учреждениям  и предприятиям уголовно-исправительной системы,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EB3B29">
              <w:rPr>
                <w:rFonts w:ascii="Times New Roman" w:hAnsi="Times New Roman" w:cs="Times New Roman"/>
                <w:sz w:val="20"/>
                <w:szCs w:val="20"/>
              </w:rPr>
              <w:t xml:space="preserve">    </w:t>
            </w:r>
            <w:r w:rsidR="00C21220">
              <w:rPr>
                <w:rFonts w:ascii="Times New Roman" w:hAnsi="Times New Roman" w:cs="Times New Roman"/>
                <w:sz w:val="20"/>
                <w:szCs w:val="20"/>
              </w:rPr>
              <w:t>21</w:t>
            </w:r>
            <w:r w:rsidRPr="005C4071">
              <w:rPr>
                <w:rFonts w:ascii="Times New Roman" w:hAnsi="Times New Roman" w:cs="Times New Roman"/>
                <w:sz w:val="20"/>
                <w:szCs w:val="20"/>
              </w:rPr>
              <w:t xml:space="preserve"> </w:t>
            </w:r>
            <w:r w:rsidR="00EB3B29">
              <w:rPr>
                <w:rFonts w:ascii="Times New Roman" w:hAnsi="Times New Roman" w:cs="Times New Roman"/>
                <w:sz w:val="20"/>
                <w:szCs w:val="20"/>
              </w:rPr>
              <w:t xml:space="preserve">апреля </w:t>
            </w:r>
            <w:r w:rsidR="00456678" w:rsidRPr="005C4071">
              <w:rPr>
                <w:rFonts w:ascii="Times New Roman" w:hAnsi="Times New Roman" w:cs="Times New Roman"/>
                <w:sz w:val="20"/>
                <w:szCs w:val="20"/>
              </w:rPr>
              <w:t xml:space="preserve"> </w:t>
            </w:r>
            <w:r w:rsidR="00EB3B29">
              <w:rPr>
                <w:rFonts w:ascii="Times New Roman" w:hAnsi="Times New Roman" w:cs="Times New Roman"/>
                <w:b/>
                <w:sz w:val="20"/>
                <w:szCs w:val="20"/>
              </w:rPr>
              <w:t xml:space="preserve"> 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EB3B29">
              <w:rPr>
                <w:rFonts w:ascii="Times New Roman" w:hAnsi="Times New Roman" w:cs="Times New Roman"/>
                <w:b/>
                <w:sz w:val="20"/>
                <w:szCs w:val="20"/>
              </w:rPr>
              <w:t xml:space="preserve">  </w:t>
            </w:r>
            <w:r w:rsidR="00C21220">
              <w:rPr>
                <w:rFonts w:ascii="Times New Roman" w:hAnsi="Times New Roman" w:cs="Times New Roman"/>
                <w:b/>
                <w:sz w:val="20"/>
                <w:szCs w:val="20"/>
              </w:rPr>
              <w:t>28</w:t>
            </w:r>
            <w:r w:rsidR="00EB3B29">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апреля </w:t>
            </w:r>
            <w:r w:rsidR="00456678" w:rsidRPr="005C4071">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p w:rsidR="00EB3B29" w:rsidRPr="005C4071" w:rsidRDefault="00EB3B29" w:rsidP="005D53AB">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 для получения преимущества участником аукциона, являющимся учреждениям  и предприятиям уголовно-исправительной системы -  требование  в произвольной форме о предоставлении преимуществ, установленных стать</w:t>
            </w:r>
            <w:r>
              <w:rPr>
                <w:rFonts w:ascii="Times New Roman" w:hAnsi="Times New Roman" w:cs="Times New Roman"/>
                <w:sz w:val="20"/>
                <w:szCs w:val="20"/>
              </w:rPr>
              <w:t>и 28 Федерального закона №44-ФЗ</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C21220">
              <w:rPr>
                <w:rFonts w:ascii="Times New Roman" w:hAnsi="Times New Roman" w:cs="Times New Roman"/>
                <w:b/>
                <w:sz w:val="20"/>
                <w:szCs w:val="20"/>
              </w:rPr>
              <w:t>4</w:t>
            </w:r>
            <w:r w:rsidRPr="005C4071">
              <w:rPr>
                <w:rFonts w:ascii="Times New Roman" w:hAnsi="Times New Roman" w:cs="Times New Roman"/>
                <w:b/>
                <w:sz w:val="20"/>
                <w:szCs w:val="20"/>
              </w:rPr>
              <w:t xml:space="preserve">  »    </w:t>
            </w:r>
            <w:r w:rsidR="00085786">
              <w:rPr>
                <w:rFonts w:ascii="Times New Roman" w:hAnsi="Times New Roman" w:cs="Times New Roman"/>
                <w:b/>
                <w:sz w:val="20"/>
                <w:szCs w:val="20"/>
              </w:rPr>
              <w:t xml:space="preserve">мая </w:t>
            </w:r>
            <w:r w:rsidR="00EB3B2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C21220">
              <w:rPr>
                <w:rFonts w:ascii="Times New Roman" w:hAnsi="Times New Roman" w:cs="Times New Roman"/>
                <w:b/>
                <w:sz w:val="20"/>
                <w:szCs w:val="20"/>
              </w:rPr>
              <w:t>4</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085786">
              <w:rPr>
                <w:rFonts w:ascii="Times New Roman" w:hAnsi="Times New Roman" w:cs="Times New Roman"/>
                <w:b/>
                <w:sz w:val="20"/>
                <w:szCs w:val="20"/>
              </w:rPr>
              <w:t xml:space="preserve">мая </w:t>
            </w:r>
            <w:r w:rsidR="004A48DC"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C21220">
              <w:rPr>
                <w:rFonts w:ascii="Times New Roman" w:hAnsi="Times New Roman" w:cs="Times New Roman"/>
                <w:sz w:val="20"/>
                <w:szCs w:val="20"/>
              </w:rPr>
              <w:t>5</w:t>
            </w:r>
            <w:r w:rsidR="00474676" w:rsidRPr="005C4071">
              <w:rPr>
                <w:rFonts w:ascii="Times New Roman" w:hAnsi="Times New Roman" w:cs="Times New Roman"/>
                <w:sz w:val="20"/>
                <w:szCs w:val="20"/>
              </w:rPr>
              <w:t xml:space="preserve"> </w:t>
            </w:r>
            <w:r w:rsidR="00D10891" w:rsidRPr="005C4071">
              <w:rPr>
                <w:rFonts w:ascii="Times New Roman" w:hAnsi="Times New Roman" w:cs="Times New Roman"/>
                <w:sz w:val="20"/>
                <w:szCs w:val="20"/>
              </w:rPr>
              <w:t xml:space="preserve"> »  </w:t>
            </w:r>
            <w:r w:rsidR="00085786">
              <w:rPr>
                <w:rFonts w:ascii="Times New Roman" w:hAnsi="Times New Roman" w:cs="Times New Roman"/>
                <w:sz w:val="20"/>
                <w:szCs w:val="20"/>
              </w:rPr>
              <w:t>мая</w:t>
            </w:r>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C21220">
              <w:rPr>
                <w:rFonts w:ascii="Times New Roman" w:hAnsi="Times New Roman" w:cs="Times New Roman"/>
                <w:sz w:val="20"/>
                <w:szCs w:val="20"/>
              </w:rPr>
              <w:t>6</w:t>
            </w:r>
            <w:r w:rsidR="00474676" w:rsidRPr="005C4071">
              <w:rPr>
                <w:rFonts w:ascii="Times New Roman" w:hAnsi="Times New Roman" w:cs="Times New Roman"/>
                <w:sz w:val="20"/>
                <w:szCs w:val="20"/>
              </w:rPr>
              <w:t xml:space="preserve"> </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085786">
              <w:rPr>
                <w:rFonts w:ascii="Times New Roman" w:hAnsi="Times New Roman" w:cs="Times New Roman"/>
                <w:sz w:val="20"/>
                <w:szCs w:val="20"/>
              </w:rPr>
              <w:t>мая</w:t>
            </w:r>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C415D5" w:rsidRPr="005C4071" w:rsidRDefault="00C415D5" w:rsidP="00C415D5">
            <w:pPr>
              <w:pStyle w:val="30"/>
              <w:widowControl/>
              <w:tabs>
                <w:tab w:val="clear" w:pos="618"/>
                <w:tab w:val="left" w:pos="708"/>
              </w:tabs>
              <w:adjustRightInd/>
              <w:spacing w:before="0"/>
              <w:ind w:left="0"/>
              <w:rPr>
                <w:sz w:val="20"/>
              </w:rPr>
            </w:pPr>
            <w:r w:rsidRPr="005C4071">
              <w:rPr>
                <w:sz w:val="20"/>
              </w:rPr>
              <w:t xml:space="preserve">Адрес:  630049, </w:t>
            </w:r>
            <w:proofErr w:type="spellStart"/>
            <w:r w:rsidRPr="005C4071">
              <w:rPr>
                <w:sz w:val="20"/>
              </w:rPr>
              <w:t>г</w:t>
            </w:r>
            <w:proofErr w:type="gramStart"/>
            <w:r w:rsidRPr="005C4071">
              <w:rPr>
                <w:sz w:val="20"/>
              </w:rPr>
              <w:t>.Н</w:t>
            </w:r>
            <w:proofErr w:type="gramEnd"/>
            <w:r w:rsidRPr="005C4071">
              <w:rPr>
                <w:sz w:val="20"/>
              </w:rPr>
              <w:t>овосибирск</w:t>
            </w:r>
            <w:proofErr w:type="spellEnd"/>
            <w:r w:rsidRPr="005C4071">
              <w:rPr>
                <w:sz w:val="20"/>
              </w:rPr>
              <w:t xml:space="preserve">, </w:t>
            </w:r>
            <w:proofErr w:type="spellStart"/>
            <w:r w:rsidRPr="005C4071">
              <w:rPr>
                <w:sz w:val="20"/>
              </w:rPr>
              <w:t>ул.Дуси</w:t>
            </w:r>
            <w:proofErr w:type="spellEnd"/>
            <w:r w:rsidRPr="005C4071">
              <w:rPr>
                <w:sz w:val="20"/>
              </w:rPr>
              <w:t xml:space="preserve"> Ковальчук, д.191, СГУПС. </w:t>
            </w:r>
          </w:p>
          <w:p w:rsidR="00C415D5" w:rsidRPr="005C4071" w:rsidRDefault="00C415D5" w:rsidP="00C415D5">
            <w:pPr>
              <w:pStyle w:val="30"/>
              <w:widowControl/>
              <w:tabs>
                <w:tab w:val="clear" w:pos="618"/>
                <w:tab w:val="left" w:pos="708"/>
              </w:tabs>
              <w:adjustRightInd/>
              <w:spacing w:before="0"/>
              <w:ind w:left="0"/>
              <w:rPr>
                <w:sz w:val="20"/>
                <w:u w:val="single"/>
              </w:rPr>
            </w:pPr>
            <w:r w:rsidRPr="005C4071">
              <w:rPr>
                <w:sz w:val="20"/>
              </w:rPr>
              <w:t xml:space="preserve">ИНН 5402113155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КПП 540201001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ОКПО: 01115969</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Банк: </w:t>
            </w:r>
            <w:proofErr w:type="gramStart"/>
            <w:r w:rsidR="00B44CD2" w:rsidRPr="005C4071">
              <w:rPr>
                <w:rFonts w:ascii="Times New Roman" w:hAnsi="Times New Roman" w:cs="Times New Roman"/>
                <w:sz w:val="20"/>
                <w:szCs w:val="20"/>
                <w:lang w:eastAsia="ru-RU"/>
              </w:rPr>
              <w:t>Сибирское</w:t>
            </w:r>
            <w:proofErr w:type="gramEnd"/>
            <w:r w:rsidR="00B44CD2" w:rsidRPr="005C4071">
              <w:rPr>
                <w:rFonts w:ascii="Times New Roman" w:hAnsi="Times New Roman" w:cs="Times New Roman"/>
                <w:sz w:val="20"/>
                <w:szCs w:val="20"/>
                <w:lang w:eastAsia="ru-RU"/>
              </w:rPr>
              <w:t xml:space="preserve"> </w:t>
            </w:r>
            <w:r w:rsidRPr="005C4071">
              <w:rPr>
                <w:rFonts w:ascii="Times New Roman" w:hAnsi="Times New Roman" w:cs="Times New Roman"/>
                <w:sz w:val="20"/>
                <w:szCs w:val="20"/>
                <w:lang w:eastAsia="ru-RU"/>
              </w:rPr>
              <w:t xml:space="preserve"> ГУ Банка России </w:t>
            </w:r>
            <w:proofErr w:type="spellStart"/>
            <w:r w:rsidRPr="005C4071">
              <w:rPr>
                <w:rFonts w:ascii="Times New Roman" w:hAnsi="Times New Roman" w:cs="Times New Roman"/>
                <w:sz w:val="20"/>
                <w:szCs w:val="20"/>
                <w:lang w:eastAsia="ru-RU"/>
              </w:rPr>
              <w:t>Г.Новосибирск</w:t>
            </w:r>
            <w:proofErr w:type="spellEnd"/>
            <w:r w:rsidRPr="005C4071">
              <w:rPr>
                <w:rFonts w:ascii="Times New Roman" w:hAnsi="Times New Roman" w:cs="Times New Roman"/>
                <w:sz w:val="20"/>
                <w:szCs w:val="20"/>
                <w:lang w:eastAsia="ru-RU"/>
              </w:rPr>
              <w:t xml:space="preserve">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БИК 045004001 </w:t>
            </w:r>
          </w:p>
          <w:p w:rsidR="00C415D5" w:rsidRPr="005C4071" w:rsidRDefault="00C415D5" w:rsidP="00C415D5">
            <w:pPr>
              <w:spacing w:after="60" w:line="240" w:lineRule="auto"/>
              <w:jc w:val="both"/>
              <w:rPr>
                <w:rFonts w:ascii="Times New Roman" w:hAnsi="Times New Roman" w:cs="Times New Roman"/>
                <w:sz w:val="20"/>
                <w:szCs w:val="20"/>
                <w:lang w:eastAsia="ru-RU"/>
              </w:rPr>
            </w:pPr>
            <w:proofErr w:type="gramStart"/>
            <w:r w:rsidRPr="005C4071">
              <w:rPr>
                <w:rFonts w:ascii="Times New Roman" w:hAnsi="Times New Roman" w:cs="Times New Roman"/>
                <w:sz w:val="20"/>
                <w:szCs w:val="20"/>
                <w:lang w:eastAsia="ru-RU"/>
              </w:rPr>
              <w:t>р</w:t>
            </w:r>
            <w:proofErr w:type="gramEnd"/>
            <w:r w:rsidRPr="005C4071">
              <w:rPr>
                <w:rFonts w:ascii="Times New Roman" w:hAnsi="Times New Roman" w:cs="Times New Roman"/>
                <w:sz w:val="20"/>
                <w:szCs w:val="20"/>
                <w:lang w:eastAsia="ru-RU"/>
              </w:rPr>
              <w:t>/с 40501810700042000002</w:t>
            </w:r>
          </w:p>
          <w:p w:rsidR="00C415D5" w:rsidRPr="005C4071" w:rsidRDefault="00613569"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КБК 000 000 000 000 000 00 510</w:t>
            </w:r>
            <w:r w:rsidR="00C415D5" w:rsidRPr="005C4071">
              <w:rPr>
                <w:rFonts w:ascii="Times New Roman" w:hAnsi="Times New Roman" w:cs="Times New Roman"/>
                <w:sz w:val="20"/>
                <w:szCs w:val="20"/>
                <w:lang w:eastAsia="ru-RU"/>
              </w:rPr>
              <w:t xml:space="preserve"> (указывать обязательно)</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Назначение платежа: обеспечение исполнения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bookmarkEnd w:id="12"/>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98671E" w:rsidP="005D53AB">
      <w:pPr>
        <w:spacing w:after="0" w:line="240" w:lineRule="auto"/>
        <w:jc w:val="center"/>
        <w:rPr>
          <w:rFonts w:ascii="Times New Roman" w:eastAsia="Times New Roman" w:hAnsi="Times New Roman" w:cs="Times New Roman"/>
          <w:sz w:val="20"/>
          <w:szCs w:val="20"/>
          <w:lang w:eastAsia="ru-RU"/>
        </w:rPr>
        <w:sectPr w:rsidR="005D53AB" w:rsidRPr="005C4071" w:rsidSect="00433BF6">
          <w:pgSz w:w="11906" w:h="16838"/>
          <w:pgMar w:top="720" w:right="720" w:bottom="720" w:left="720" w:header="709" w:footer="709" w:gutter="0"/>
          <w:cols w:space="708"/>
          <w:docGrid w:linePitch="360"/>
        </w:sect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7"/>
        <w:gridCol w:w="542"/>
        <w:gridCol w:w="1943"/>
        <w:gridCol w:w="10060"/>
        <w:gridCol w:w="19"/>
      </w:tblGrid>
      <w:tr w:rsidR="0098671E" w:rsidRPr="005C4071" w:rsidTr="00416397">
        <w:trPr>
          <w:trHeight w:val="702"/>
        </w:trPr>
        <w:tc>
          <w:tcPr>
            <w:tcW w:w="534" w:type="dxa"/>
            <w:tcBorders>
              <w:top w:val="single" w:sz="4" w:space="0" w:color="auto"/>
              <w:left w:val="single" w:sz="4" w:space="0" w:color="auto"/>
              <w:bottom w:val="single" w:sz="4" w:space="0" w:color="auto"/>
            </w:tcBorders>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w:t>
            </w:r>
            <w:proofErr w:type="gramStart"/>
            <w:r w:rsidRPr="005C4071">
              <w:rPr>
                <w:rFonts w:ascii="Times New Roman" w:eastAsia="Times New Roman" w:hAnsi="Times New Roman" w:cs="Times New Roman"/>
                <w:kern w:val="1"/>
                <w:sz w:val="20"/>
                <w:szCs w:val="20"/>
                <w:lang w:eastAsia="ar-SA"/>
              </w:rPr>
              <w:t>п</w:t>
            </w:r>
            <w:proofErr w:type="gramEnd"/>
            <w:r w:rsidRPr="005C4071">
              <w:rPr>
                <w:rFonts w:ascii="Times New Roman" w:eastAsia="Times New Roman" w:hAnsi="Times New Roman" w:cs="Times New Roman"/>
                <w:kern w:val="1"/>
                <w:sz w:val="20"/>
                <w:szCs w:val="20"/>
                <w:lang w:eastAsia="ar-SA"/>
              </w:rPr>
              <w:t>/п</w:t>
            </w:r>
          </w:p>
        </w:tc>
        <w:tc>
          <w:tcPr>
            <w:tcW w:w="2197" w:type="dxa"/>
          </w:tcPr>
          <w:p w:rsidR="0098671E" w:rsidRPr="005C4071"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Наименование товара</w:t>
            </w:r>
          </w:p>
        </w:tc>
        <w:tc>
          <w:tcPr>
            <w:tcW w:w="542" w:type="dxa"/>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Кол-во, шт.</w:t>
            </w:r>
          </w:p>
        </w:tc>
        <w:tc>
          <w:tcPr>
            <w:tcW w:w="1943" w:type="dxa"/>
            <w:vAlign w:val="center"/>
          </w:tcPr>
          <w:p w:rsidR="0098671E" w:rsidRPr="005C4071"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Габаритные размеры, </w:t>
            </w:r>
            <w:proofErr w:type="gramStart"/>
            <w:r w:rsidRPr="005C4071">
              <w:rPr>
                <w:rFonts w:ascii="Times New Roman" w:eastAsia="Times New Roman" w:hAnsi="Times New Roman" w:cs="Times New Roman"/>
                <w:kern w:val="1"/>
                <w:sz w:val="20"/>
                <w:szCs w:val="20"/>
                <w:lang w:eastAsia="ar-SA"/>
              </w:rPr>
              <w:t>мм</w:t>
            </w:r>
            <w:proofErr w:type="gramEnd"/>
          </w:p>
        </w:tc>
        <w:tc>
          <w:tcPr>
            <w:tcW w:w="10079" w:type="dxa"/>
            <w:gridSpan w:val="2"/>
            <w:tcBorders>
              <w:top w:val="single" w:sz="4" w:space="0" w:color="auto"/>
              <w:bottom w:val="single" w:sz="4" w:space="0" w:color="auto"/>
              <w:right w:val="single" w:sz="4" w:space="0" w:color="auto"/>
            </w:tcBorders>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Характеристики поставляемого товара</w:t>
            </w:r>
          </w:p>
        </w:tc>
      </w:tr>
      <w:tr w:rsidR="00416397" w:rsidRPr="005C4071" w:rsidTr="00416397">
        <w:trPr>
          <w:gridAfter w:val="1"/>
          <w:wAfter w:w="19" w:type="dxa"/>
          <w:trHeight w:val="1493"/>
        </w:trPr>
        <w:tc>
          <w:tcPr>
            <w:tcW w:w="534" w:type="dxa"/>
            <w:tcBorders>
              <w:top w:val="single" w:sz="4" w:space="0" w:color="auto"/>
              <w:left w:val="single" w:sz="4" w:space="0" w:color="auto"/>
              <w:bottom w:val="single" w:sz="4" w:space="0" w:color="auto"/>
            </w:tcBorders>
          </w:tcPr>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w:t>
            </w:r>
          </w:p>
        </w:tc>
        <w:tc>
          <w:tcPr>
            <w:tcW w:w="2197" w:type="dxa"/>
          </w:tcPr>
          <w:p w:rsidR="00416397" w:rsidRDefault="00F722C6" w:rsidP="0040682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Кровать односпальная </w:t>
            </w:r>
          </w:p>
          <w:p w:rsidR="00E30E78" w:rsidRPr="00F722C6" w:rsidRDefault="00E30E78" w:rsidP="0040682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w:t>
            </w:r>
          </w:p>
        </w:tc>
        <w:tc>
          <w:tcPr>
            <w:tcW w:w="542" w:type="dxa"/>
            <w:vAlign w:val="center"/>
          </w:tcPr>
          <w:p w:rsidR="00416397" w:rsidRPr="005C4071" w:rsidRDefault="00E30E78"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r w:rsidR="00F722C6">
              <w:rPr>
                <w:rFonts w:ascii="Times New Roman" w:eastAsia="Times New Roman" w:hAnsi="Times New Roman" w:cs="Times New Roman"/>
                <w:kern w:val="1"/>
                <w:sz w:val="20"/>
                <w:szCs w:val="20"/>
                <w:lang w:eastAsia="ar-SA"/>
              </w:rPr>
              <w:t>9</w:t>
            </w:r>
          </w:p>
        </w:tc>
        <w:tc>
          <w:tcPr>
            <w:tcW w:w="1943" w:type="dxa"/>
            <w:vAlign w:val="center"/>
          </w:tcPr>
          <w:p w:rsidR="00F722C6" w:rsidRDefault="00F722C6" w:rsidP="00416397">
            <w:pPr>
              <w:suppressAutoHyphens/>
              <w:spacing w:after="0" w:line="240" w:lineRule="auto"/>
              <w:ind w:right="-14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proofErr w:type="gramStart"/>
            <w:r>
              <w:rPr>
                <w:rFonts w:ascii="Times New Roman" w:eastAsia="Times New Roman" w:hAnsi="Times New Roman" w:cs="Times New Roman"/>
                <w:lang w:eastAsia="ru-RU"/>
              </w:rPr>
              <w:t>Ш</w:t>
            </w:r>
            <w:proofErr w:type="gramEnd"/>
            <w:r>
              <w:rPr>
                <w:rFonts w:ascii="Times New Roman" w:eastAsia="Times New Roman" w:hAnsi="Times New Roman" w:cs="Times New Roman"/>
                <w:lang w:eastAsia="ru-RU"/>
              </w:rPr>
              <w:t>*В</w:t>
            </w:r>
          </w:p>
          <w:p w:rsidR="00416397" w:rsidRPr="0040682C" w:rsidRDefault="00F722C6" w:rsidP="00416397">
            <w:pPr>
              <w:suppressAutoHyphens/>
              <w:spacing w:after="0" w:line="240" w:lineRule="auto"/>
              <w:ind w:right="-143"/>
              <w:jc w:val="center"/>
              <w:rPr>
                <w:rFonts w:ascii="Times New Roman" w:eastAsia="Times New Roman" w:hAnsi="Times New Roman" w:cs="Times New Roman"/>
                <w:kern w:val="1"/>
                <w:lang w:eastAsia="ar-SA"/>
              </w:rPr>
            </w:pPr>
            <w:r w:rsidRPr="0040682C">
              <w:rPr>
                <w:rFonts w:ascii="Times New Roman" w:eastAsia="Times New Roman" w:hAnsi="Times New Roman" w:cs="Times New Roman"/>
                <w:lang w:eastAsia="ru-RU"/>
              </w:rPr>
              <w:t>2050</w:t>
            </w:r>
            <w:r w:rsidR="0040682C">
              <w:rPr>
                <w:rFonts w:ascii="Times New Roman" w:eastAsia="Times New Roman" w:hAnsi="Times New Roman" w:cs="Times New Roman"/>
                <w:lang w:eastAsia="ru-RU"/>
              </w:rPr>
              <w:t>±5</w:t>
            </w:r>
            <w:r w:rsidRPr="0040682C">
              <w:rPr>
                <w:rFonts w:ascii="Times New Roman" w:eastAsia="Times New Roman" w:hAnsi="Times New Roman" w:cs="Times New Roman"/>
                <w:lang w:eastAsia="ru-RU"/>
              </w:rPr>
              <w:t>мм х 840</w:t>
            </w:r>
            <w:r w:rsidR="0040682C">
              <w:rPr>
                <w:rFonts w:ascii="Times New Roman" w:eastAsia="Times New Roman" w:hAnsi="Times New Roman" w:cs="Times New Roman"/>
                <w:lang w:eastAsia="ru-RU"/>
              </w:rPr>
              <w:t>±5</w:t>
            </w:r>
            <w:r w:rsidRPr="0040682C">
              <w:rPr>
                <w:rFonts w:ascii="Times New Roman" w:eastAsia="Times New Roman" w:hAnsi="Times New Roman" w:cs="Times New Roman"/>
                <w:lang w:eastAsia="ru-RU"/>
              </w:rPr>
              <w:t>мм х 650</w:t>
            </w:r>
            <w:r w:rsidR="0040682C">
              <w:rPr>
                <w:rFonts w:ascii="Times New Roman" w:eastAsia="Times New Roman" w:hAnsi="Times New Roman" w:cs="Times New Roman"/>
                <w:lang w:eastAsia="ru-RU"/>
              </w:rPr>
              <w:t>±5</w:t>
            </w:r>
            <w:r w:rsidRPr="0040682C">
              <w:rPr>
                <w:rFonts w:ascii="Times New Roman" w:eastAsia="Times New Roman" w:hAnsi="Times New Roman" w:cs="Times New Roman"/>
                <w:lang w:eastAsia="ru-RU"/>
              </w:rPr>
              <w:t xml:space="preserve"> мм</w:t>
            </w:r>
            <w:r w:rsidRPr="0040682C">
              <w:rPr>
                <w:rFonts w:ascii="Times New Roman" w:eastAsia="Times New Roman" w:hAnsi="Times New Roman" w:cs="Times New Roman"/>
                <w:kern w:val="1"/>
                <w:lang w:eastAsia="ar-SA"/>
              </w:rPr>
              <w:t xml:space="preserve"> </w:t>
            </w:r>
          </w:p>
          <w:p w:rsidR="00416397" w:rsidRPr="005C4071" w:rsidRDefault="00416397" w:rsidP="00F722C6">
            <w:pPr>
              <w:suppressAutoHyphens/>
              <w:spacing w:after="0" w:line="240" w:lineRule="auto"/>
              <w:ind w:right="-143"/>
              <w:jc w:val="center"/>
              <w:rPr>
                <w:rFonts w:ascii="Times New Roman" w:eastAsia="Times New Roman" w:hAnsi="Times New Roman" w:cs="Times New Roman"/>
                <w:kern w:val="1"/>
                <w:sz w:val="20"/>
                <w:szCs w:val="20"/>
                <w:lang w:eastAsia="ar-SA"/>
              </w:rPr>
            </w:pPr>
          </w:p>
        </w:tc>
        <w:tc>
          <w:tcPr>
            <w:tcW w:w="10060" w:type="dxa"/>
            <w:tcBorders>
              <w:top w:val="single" w:sz="4" w:space="0" w:color="auto"/>
              <w:bottom w:val="single" w:sz="4" w:space="0" w:color="auto"/>
              <w:right w:val="single" w:sz="4" w:space="0" w:color="auto"/>
            </w:tcBorders>
            <w:vAlign w:val="center"/>
          </w:tcPr>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Высота от пола до лежака кровати: не менее 330мм.</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Каркас кровати </w:t>
            </w:r>
            <w:r>
              <w:rPr>
                <w:rFonts w:ascii="Times New Roman" w:eastAsia="Times New Roman" w:hAnsi="Times New Roman" w:cs="Times New Roman"/>
                <w:sz w:val="16"/>
                <w:szCs w:val="16"/>
                <w:lang w:eastAsia="ru-RU"/>
              </w:rPr>
              <w:t xml:space="preserve">должен быть </w:t>
            </w:r>
            <w:r w:rsidRPr="00F722C6">
              <w:rPr>
                <w:rFonts w:ascii="Times New Roman" w:eastAsia="Times New Roman" w:hAnsi="Times New Roman" w:cs="Times New Roman"/>
                <w:sz w:val="16"/>
                <w:szCs w:val="16"/>
                <w:lang w:eastAsia="ru-RU"/>
              </w:rPr>
              <w:t>выполнен из стальной профильной трубы не менее 40x20 мм, с толщиной стенки: не менее 1,5 мм. Размер спального места кровати не менее 2000мм x 800мм. К каркасу</w:t>
            </w:r>
            <w:r>
              <w:rPr>
                <w:rFonts w:ascii="Times New Roman" w:eastAsia="Times New Roman" w:hAnsi="Times New Roman" w:cs="Times New Roman"/>
                <w:sz w:val="16"/>
                <w:szCs w:val="16"/>
                <w:lang w:eastAsia="ru-RU"/>
              </w:rPr>
              <w:t xml:space="preserve"> должны быть </w:t>
            </w:r>
            <w:r w:rsidRPr="00F722C6">
              <w:rPr>
                <w:rFonts w:ascii="Times New Roman" w:eastAsia="Times New Roman" w:hAnsi="Times New Roman" w:cs="Times New Roman"/>
                <w:sz w:val="16"/>
                <w:szCs w:val="16"/>
                <w:lang w:eastAsia="ru-RU"/>
              </w:rPr>
              <w:t xml:space="preserve"> приварены перемычки (перекладины), изготовленные из стальной профильной трубы не менее 20х20 мм, с толщиной стенки: не менее 1,5 мм, расположенными по ширине кровати параллельно друг другу. Каркас </w:t>
            </w:r>
            <w:r>
              <w:rPr>
                <w:rFonts w:ascii="Times New Roman" w:eastAsia="Times New Roman" w:hAnsi="Times New Roman" w:cs="Times New Roman"/>
                <w:sz w:val="16"/>
                <w:szCs w:val="16"/>
                <w:lang w:eastAsia="ru-RU"/>
              </w:rPr>
              <w:t>должен име</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 сборно-разборную конструкцию. Элементы крепления </w:t>
            </w:r>
            <w:r>
              <w:rPr>
                <w:rFonts w:ascii="Times New Roman" w:eastAsia="Times New Roman" w:hAnsi="Times New Roman" w:cs="Times New Roman"/>
                <w:sz w:val="16"/>
                <w:szCs w:val="16"/>
                <w:lang w:eastAsia="ru-RU"/>
              </w:rPr>
              <w:t xml:space="preserve">должны быть </w:t>
            </w:r>
            <w:r w:rsidRPr="00F722C6">
              <w:rPr>
                <w:rFonts w:ascii="Times New Roman" w:eastAsia="Times New Roman" w:hAnsi="Times New Roman" w:cs="Times New Roman"/>
                <w:sz w:val="16"/>
                <w:szCs w:val="16"/>
                <w:lang w:eastAsia="ru-RU"/>
              </w:rPr>
              <w:t xml:space="preserve">выполнены методом термической резки. Сборка </w:t>
            </w:r>
            <w:r>
              <w:rPr>
                <w:rFonts w:ascii="Times New Roman" w:eastAsia="Times New Roman" w:hAnsi="Times New Roman" w:cs="Times New Roman"/>
                <w:sz w:val="16"/>
                <w:szCs w:val="16"/>
                <w:lang w:eastAsia="ru-RU"/>
              </w:rPr>
              <w:t>должна осуществля</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ся при помощи болтов М</w:t>
            </w:r>
            <w:proofErr w:type="gramStart"/>
            <w:r w:rsidRPr="00F722C6">
              <w:rPr>
                <w:rFonts w:ascii="Times New Roman" w:eastAsia="Times New Roman" w:hAnsi="Times New Roman" w:cs="Times New Roman"/>
                <w:sz w:val="16"/>
                <w:szCs w:val="16"/>
                <w:lang w:eastAsia="ru-RU"/>
              </w:rPr>
              <w:t>6</w:t>
            </w:r>
            <w:proofErr w:type="gramEnd"/>
            <w:r w:rsidRPr="00F722C6">
              <w:rPr>
                <w:rFonts w:ascii="Times New Roman" w:eastAsia="Times New Roman" w:hAnsi="Times New Roman" w:cs="Times New Roman"/>
                <w:sz w:val="16"/>
                <w:szCs w:val="16"/>
                <w:lang w:eastAsia="ru-RU"/>
              </w:rPr>
              <w:t>.</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Сверху лежак кровати </w:t>
            </w:r>
            <w:r>
              <w:rPr>
                <w:rFonts w:ascii="Times New Roman" w:eastAsia="Times New Roman" w:hAnsi="Times New Roman" w:cs="Times New Roman"/>
                <w:sz w:val="16"/>
                <w:szCs w:val="16"/>
                <w:lang w:eastAsia="ru-RU"/>
              </w:rPr>
              <w:t xml:space="preserve">должен быть </w:t>
            </w:r>
            <w:r w:rsidRPr="00F722C6">
              <w:rPr>
                <w:rFonts w:ascii="Times New Roman" w:eastAsia="Times New Roman" w:hAnsi="Times New Roman" w:cs="Times New Roman"/>
                <w:sz w:val="16"/>
                <w:szCs w:val="16"/>
                <w:lang w:eastAsia="ru-RU"/>
              </w:rPr>
              <w:t>закрыт листом ДСП толщиной не менее 12 мм.</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Спинки кровати </w:t>
            </w:r>
            <w:r>
              <w:rPr>
                <w:rFonts w:ascii="Times New Roman" w:eastAsia="Times New Roman" w:hAnsi="Times New Roman" w:cs="Times New Roman"/>
                <w:sz w:val="16"/>
                <w:szCs w:val="16"/>
                <w:lang w:eastAsia="ru-RU"/>
              </w:rPr>
              <w:t xml:space="preserve">должны быть </w:t>
            </w:r>
            <w:r w:rsidRPr="00F722C6">
              <w:rPr>
                <w:rFonts w:ascii="Times New Roman" w:eastAsia="Times New Roman" w:hAnsi="Times New Roman" w:cs="Times New Roman"/>
                <w:sz w:val="16"/>
                <w:szCs w:val="16"/>
                <w:lang w:eastAsia="ru-RU"/>
              </w:rPr>
              <w:t>выполнены из ЛДСП, тол</w:t>
            </w:r>
            <w:r>
              <w:rPr>
                <w:rFonts w:ascii="Times New Roman" w:eastAsia="Times New Roman" w:hAnsi="Times New Roman" w:cs="Times New Roman"/>
                <w:sz w:val="16"/>
                <w:szCs w:val="16"/>
                <w:lang w:eastAsia="ru-RU"/>
              </w:rPr>
              <w:t>щиной не менее 16 мм, окантованы</w:t>
            </w:r>
            <w:r w:rsidRPr="00F722C6">
              <w:rPr>
                <w:rFonts w:ascii="Times New Roman" w:eastAsia="Times New Roman" w:hAnsi="Times New Roman" w:cs="Times New Roman"/>
                <w:sz w:val="16"/>
                <w:szCs w:val="16"/>
                <w:lang w:eastAsia="ru-RU"/>
              </w:rPr>
              <w:t xml:space="preserve"> кромкой ПВХ не менее 2 мм. Спинки </w:t>
            </w:r>
            <w:r>
              <w:rPr>
                <w:rFonts w:ascii="Times New Roman" w:eastAsia="Times New Roman" w:hAnsi="Times New Roman" w:cs="Times New Roman"/>
                <w:sz w:val="16"/>
                <w:szCs w:val="16"/>
                <w:lang w:eastAsia="ru-RU"/>
              </w:rPr>
              <w:t>должны крепи</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ся к каркасу при помощи болтов М</w:t>
            </w:r>
            <w:proofErr w:type="gramStart"/>
            <w:r w:rsidRPr="00F722C6">
              <w:rPr>
                <w:rFonts w:ascii="Times New Roman" w:eastAsia="Times New Roman" w:hAnsi="Times New Roman" w:cs="Times New Roman"/>
                <w:sz w:val="16"/>
                <w:szCs w:val="16"/>
                <w:lang w:eastAsia="ru-RU"/>
              </w:rPr>
              <w:t>6</w:t>
            </w:r>
            <w:proofErr w:type="gramEnd"/>
            <w:r w:rsidRPr="00F722C6">
              <w:rPr>
                <w:rFonts w:ascii="Times New Roman" w:eastAsia="Times New Roman" w:hAnsi="Times New Roman" w:cs="Times New Roman"/>
                <w:sz w:val="16"/>
                <w:szCs w:val="16"/>
                <w:lang w:eastAsia="ru-RU"/>
              </w:rPr>
              <w:t>.</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Открытые концы труб</w:t>
            </w:r>
            <w:r>
              <w:rPr>
                <w:rFonts w:ascii="Times New Roman" w:eastAsia="Times New Roman" w:hAnsi="Times New Roman" w:cs="Times New Roman"/>
                <w:sz w:val="16"/>
                <w:szCs w:val="16"/>
                <w:lang w:eastAsia="ru-RU"/>
              </w:rPr>
              <w:t xml:space="preserve"> должны быть </w:t>
            </w:r>
            <w:r w:rsidRPr="00F722C6">
              <w:rPr>
                <w:rFonts w:ascii="Times New Roman" w:eastAsia="Times New Roman" w:hAnsi="Times New Roman" w:cs="Times New Roman"/>
                <w:sz w:val="16"/>
                <w:szCs w:val="16"/>
                <w:lang w:eastAsia="ru-RU"/>
              </w:rPr>
              <w:t xml:space="preserve"> закрыты полиэтиленовыми заглушками. Нижние концы опор </w:t>
            </w:r>
            <w:r>
              <w:rPr>
                <w:rFonts w:ascii="Times New Roman" w:eastAsia="Times New Roman" w:hAnsi="Times New Roman" w:cs="Times New Roman"/>
                <w:sz w:val="16"/>
                <w:szCs w:val="16"/>
                <w:lang w:eastAsia="ru-RU"/>
              </w:rPr>
              <w:t>должны име</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 наконечники, исключающие порчу полового покрытия под воздействием изделия в состоянии нагрузки.</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Детали кровати </w:t>
            </w:r>
            <w:r>
              <w:rPr>
                <w:rFonts w:ascii="Times New Roman" w:eastAsia="Times New Roman" w:hAnsi="Times New Roman" w:cs="Times New Roman"/>
                <w:sz w:val="16"/>
                <w:szCs w:val="16"/>
                <w:lang w:eastAsia="ru-RU"/>
              </w:rPr>
              <w:t>должны име</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 защитно-декоративное покрытие, выполненное порошковыми эпоксидно-полиэфирными красками в электростатическом поле.</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Поставка кровати </w:t>
            </w:r>
            <w:r>
              <w:rPr>
                <w:rFonts w:ascii="Times New Roman" w:eastAsia="Times New Roman" w:hAnsi="Times New Roman" w:cs="Times New Roman"/>
                <w:sz w:val="16"/>
                <w:szCs w:val="16"/>
                <w:lang w:eastAsia="ru-RU"/>
              </w:rPr>
              <w:t xml:space="preserve">должна </w:t>
            </w:r>
            <w:r w:rsidRPr="00F722C6">
              <w:rPr>
                <w:rFonts w:ascii="Times New Roman" w:eastAsia="Times New Roman" w:hAnsi="Times New Roman" w:cs="Times New Roman"/>
                <w:sz w:val="16"/>
                <w:szCs w:val="16"/>
                <w:lang w:eastAsia="ru-RU"/>
              </w:rPr>
              <w:t>производит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ся в упаковке из </w:t>
            </w:r>
            <w:proofErr w:type="spellStart"/>
            <w:r w:rsidRPr="00F722C6">
              <w:rPr>
                <w:rFonts w:ascii="Times New Roman" w:eastAsia="Times New Roman" w:hAnsi="Times New Roman" w:cs="Times New Roman"/>
                <w:sz w:val="16"/>
                <w:szCs w:val="16"/>
                <w:lang w:eastAsia="ru-RU"/>
              </w:rPr>
              <w:t>стрейч</w:t>
            </w:r>
            <w:proofErr w:type="spellEnd"/>
            <w:r w:rsidRPr="00F722C6">
              <w:rPr>
                <w:rFonts w:ascii="Times New Roman" w:eastAsia="Times New Roman" w:hAnsi="Times New Roman" w:cs="Times New Roman"/>
                <w:sz w:val="16"/>
                <w:szCs w:val="16"/>
                <w:lang w:eastAsia="ru-RU"/>
              </w:rPr>
              <w:t>-пленки.</w:t>
            </w:r>
          </w:p>
          <w:p w:rsidR="00416397" w:rsidRPr="007F685B"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Гарантийный срок эксплуатации: при использовании в общественных помещениях – 12 месяцев.</w:t>
            </w:r>
          </w:p>
        </w:tc>
      </w:tr>
      <w:tr w:rsidR="00E30E78" w:rsidRPr="005C4071" w:rsidTr="00416397">
        <w:trPr>
          <w:gridAfter w:val="1"/>
          <w:wAfter w:w="19" w:type="dxa"/>
          <w:trHeight w:val="1493"/>
        </w:trPr>
        <w:tc>
          <w:tcPr>
            <w:tcW w:w="534" w:type="dxa"/>
            <w:tcBorders>
              <w:top w:val="single" w:sz="4" w:space="0" w:color="auto"/>
              <w:left w:val="single" w:sz="4" w:space="0" w:color="auto"/>
              <w:bottom w:val="single" w:sz="4" w:space="0" w:color="auto"/>
            </w:tcBorders>
          </w:tcPr>
          <w:p w:rsidR="00E30E78" w:rsidRPr="005C4071" w:rsidRDefault="00E30E78"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p>
        </w:tc>
        <w:tc>
          <w:tcPr>
            <w:tcW w:w="2197" w:type="dxa"/>
          </w:tcPr>
          <w:p w:rsidR="00E30E78" w:rsidRDefault="00E30E78" w:rsidP="00E30E7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Кровать двух</w:t>
            </w:r>
            <w:r w:rsidR="00D242E2">
              <w:rPr>
                <w:rFonts w:ascii="Times New Roman" w:eastAsia="Times New Roman" w:hAnsi="Times New Roman" w:cs="Times New Roman"/>
                <w:sz w:val="24"/>
                <w:szCs w:val="24"/>
                <w:lang w:eastAsia="ru-RU"/>
              </w:rPr>
              <w:t>ъ</w:t>
            </w:r>
            <w:r>
              <w:rPr>
                <w:rFonts w:ascii="Times New Roman" w:eastAsia="Times New Roman" w:hAnsi="Times New Roman" w:cs="Times New Roman"/>
                <w:sz w:val="24"/>
                <w:szCs w:val="24"/>
                <w:lang w:eastAsia="ru-RU"/>
              </w:rPr>
              <w:t xml:space="preserve">ярусная </w:t>
            </w:r>
          </w:p>
          <w:p w:rsidR="00E30E78" w:rsidRDefault="00E30E78" w:rsidP="00E30E7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2)</w:t>
            </w:r>
          </w:p>
        </w:tc>
        <w:tc>
          <w:tcPr>
            <w:tcW w:w="542" w:type="dxa"/>
            <w:vAlign w:val="center"/>
          </w:tcPr>
          <w:p w:rsidR="00E30E78" w:rsidRDefault="00E30E78"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19</w:t>
            </w:r>
          </w:p>
        </w:tc>
        <w:tc>
          <w:tcPr>
            <w:tcW w:w="1943" w:type="dxa"/>
            <w:vAlign w:val="center"/>
          </w:tcPr>
          <w:p w:rsidR="00E30E78" w:rsidRDefault="00E30E78" w:rsidP="00416397">
            <w:pPr>
              <w:suppressAutoHyphens/>
              <w:spacing w:after="0" w:line="240" w:lineRule="auto"/>
              <w:ind w:right="-14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proofErr w:type="gramStart"/>
            <w:r>
              <w:rPr>
                <w:rFonts w:ascii="Times New Roman" w:eastAsia="Times New Roman" w:hAnsi="Times New Roman" w:cs="Times New Roman"/>
                <w:lang w:eastAsia="ru-RU"/>
              </w:rPr>
              <w:t>Ш</w:t>
            </w:r>
            <w:proofErr w:type="gramEnd"/>
            <w:r>
              <w:rPr>
                <w:rFonts w:ascii="Times New Roman" w:eastAsia="Times New Roman" w:hAnsi="Times New Roman" w:cs="Times New Roman"/>
                <w:lang w:eastAsia="ru-RU"/>
              </w:rPr>
              <w:t>*В</w:t>
            </w:r>
          </w:p>
          <w:p w:rsidR="00E30E78" w:rsidRPr="00E30E78" w:rsidRDefault="00E30E78" w:rsidP="00416397">
            <w:pPr>
              <w:suppressAutoHyphens/>
              <w:spacing w:after="0" w:line="240" w:lineRule="auto"/>
              <w:ind w:right="-143"/>
              <w:jc w:val="center"/>
              <w:rPr>
                <w:rFonts w:ascii="Times New Roman" w:hAnsi="Times New Roman" w:cs="Times New Roman"/>
                <w:sz w:val="20"/>
                <w:szCs w:val="20"/>
              </w:rPr>
            </w:pPr>
            <w:r w:rsidRPr="00E30E78">
              <w:rPr>
                <w:rFonts w:ascii="Times New Roman" w:hAnsi="Times New Roman" w:cs="Times New Roman"/>
                <w:sz w:val="20"/>
                <w:szCs w:val="20"/>
              </w:rPr>
              <w:t>2030±5*</w:t>
            </w:r>
          </w:p>
          <w:p w:rsidR="00E30E78" w:rsidRDefault="00E30E78" w:rsidP="00416397">
            <w:pPr>
              <w:suppressAutoHyphens/>
              <w:spacing w:after="0" w:line="240" w:lineRule="auto"/>
              <w:ind w:right="-143"/>
              <w:jc w:val="center"/>
              <w:rPr>
                <w:rFonts w:ascii="Times New Roman" w:eastAsia="Times New Roman" w:hAnsi="Times New Roman" w:cs="Times New Roman"/>
                <w:lang w:eastAsia="ru-RU"/>
              </w:rPr>
            </w:pPr>
            <w:r w:rsidRPr="00E30E78">
              <w:rPr>
                <w:rFonts w:ascii="Times New Roman" w:hAnsi="Times New Roman" w:cs="Times New Roman"/>
                <w:sz w:val="20"/>
                <w:szCs w:val="20"/>
              </w:rPr>
              <w:t>850±5*1700±5</w:t>
            </w:r>
            <w:r>
              <w:rPr>
                <w:rFonts w:ascii="Times New Roman" w:hAnsi="Times New Roman" w:cs="Times New Roman"/>
                <w:sz w:val="20"/>
                <w:szCs w:val="20"/>
              </w:rPr>
              <w:t>мм</w:t>
            </w:r>
          </w:p>
        </w:tc>
        <w:tc>
          <w:tcPr>
            <w:tcW w:w="10060" w:type="dxa"/>
            <w:tcBorders>
              <w:top w:val="single" w:sz="4" w:space="0" w:color="auto"/>
              <w:bottom w:val="single" w:sz="4" w:space="0" w:color="auto"/>
              <w:right w:val="single" w:sz="4" w:space="0" w:color="auto"/>
            </w:tcBorders>
            <w:vAlign w:val="center"/>
          </w:tcPr>
          <w:p w:rsidR="00E30E78" w:rsidRPr="00E30E78"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 xml:space="preserve"> Высота от пола до нижнего яруса кровати: не менее 330мм; до второго яруса – не менее 1260мм.</w:t>
            </w:r>
          </w:p>
          <w:p w:rsidR="00E30E78" w:rsidRPr="00E30E78"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 xml:space="preserve">Каркас кровати выполнен из стальной профильной трубы не менее 40x20 мм, с толщиной стенки: не менее 1,5 мм. Размер спального места кровати не менее 1900мм x 800 мм. К каркасу приварены перемычки (перекладины), изготовленные из стальной профильной трубы не менее 20х20 мм, с толщиной стенки: не менее 1,5 мм, расположенными по ширине кровати параллельно друг другу. Каркас имеет сборно-разборную конструкцию. Элементы крепления выполнены методом лазерной резки и гибки на </w:t>
            </w:r>
            <w:proofErr w:type="spellStart"/>
            <w:r w:rsidRPr="00E30E78">
              <w:rPr>
                <w:rFonts w:ascii="Times New Roman" w:eastAsia="Times New Roman" w:hAnsi="Times New Roman" w:cs="Times New Roman"/>
                <w:sz w:val="16"/>
                <w:szCs w:val="16"/>
                <w:lang w:eastAsia="ru-RU"/>
              </w:rPr>
              <w:t>чпу</w:t>
            </w:r>
            <w:proofErr w:type="spellEnd"/>
            <w:r w:rsidRPr="00E30E78">
              <w:rPr>
                <w:rFonts w:ascii="Times New Roman" w:eastAsia="Times New Roman" w:hAnsi="Times New Roman" w:cs="Times New Roman"/>
                <w:sz w:val="16"/>
                <w:szCs w:val="16"/>
                <w:lang w:eastAsia="ru-RU"/>
              </w:rPr>
              <w:t>-станках. Сборка осуществляется при помощи болтов М</w:t>
            </w:r>
            <w:proofErr w:type="gramStart"/>
            <w:r w:rsidRPr="00E30E78">
              <w:rPr>
                <w:rFonts w:ascii="Times New Roman" w:eastAsia="Times New Roman" w:hAnsi="Times New Roman" w:cs="Times New Roman"/>
                <w:sz w:val="16"/>
                <w:szCs w:val="16"/>
                <w:lang w:eastAsia="ru-RU"/>
              </w:rPr>
              <w:t>6</w:t>
            </w:r>
            <w:proofErr w:type="gramEnd"/>
            <w:r w:rsidRPr="00E30E78">
              <w:rPr>
                <w:rFonts w:ascii="Times New Roman" w:eastAsia="Times New Roman" w:hAnsi="Times New Roman" w:cs="Times New Roman"/>
                <w:sz w:val="16"/>
                <w:szCs w:val="16"/>
                <w:lang w:eastAsia="ru-RU"/>
              </w:rPr>
              <w:t>.</w:t>
            </w:r>
          </w:p>
          <w:p w:rsidR="00E30E78" w:rsidRPr="00E30E78"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Сверху лежак кроватей закрыт листом ДСП толщиной не менее 16 мм.</w:t>
            </w:r>
          </w:p>
          <w:p w:rsidR="00E30E78" w:rsidRPr="00E30E78"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 xml:space="preserve">Спинки кровати выполнены из ЛДСП, толщиной не менее 16 мм, </w:t>
            </w:r>
            <w:proofErr w:type="gramStart"/>
            <w:r w:rsidRPr="00E30E78">
              <w:rPr>
                <w:rFonts w:ascii="Times New Roman" w:eastAsia="Times New Roman" w:hAnsi="Times New Roman" w:cs="Times New Roman"/>
                <w:sz w:val="16"/>
                <w:szCs w:val="16"/>
                <w:lang w:eastAsia="ru-RU"/>
              </w:rPr>
              <w:t>окантована</w:t>
            </w:r>
            <w:proofErr w:type="gramEnd"/>
            <w:r w:rsidRPr="00E30E78">
              <w:rPr>
                <w:rFonts w:ascii="Times New Roman" w:eastAsia="Times New Roman" w:hAnsi="Times New Roman" w:cs="Times New Roman"/>
                <w:sz w:val="16"/>
                <w:szCs w:val="16"/>
                <w:lang w:eastAsia="ru-RU"/>
              </w:rPr>
              <w:t xml:space="preserve"> кромкой ПВХ не менее 2 мм. Спинки крепятся к каркасу при помощи болтов М</w:t>
            </w:r>
            <w:proofErr w:type="gramStart"/>
            <w:r w:rsidRPr="00E30E78">
              <w:rPr>
                <w:rFonts w:ascii="Times New Roman" w:eastAsia="Times New Roman" w:hAnsi="Times New Roman" w:cs="Times New Roman"/>
                <w:sz w:val="16"/>
                <w:szCs w:val="16"/>
                <w:lang w:eastAsia="ru-RU"/>
              </w:rPr>
              <w:t>6</w:t>
            </w:r>
            <w:proofErr w:type="gramEnd"/>
            <w:r w:rsidRPr="00E30E78">
              <w:rPr>
                <w:rFonts w:ascii="Times New Roman" w:eastAsia="Times New Roman" w:hAnsi="Times New Roman" w:cs="Times New Roman"/>
                <w:sz w:val="16"/>
                <w:szCs w:val="16"/>
                <w:lang w:eastAsia="ru-RU"/>
              </w:rPr>
              <w:t>.</w:t>
            </w:r>
          </w:p>
          <w:p w:rsidR="00E30E78" w:rsidRPr="00E30E78"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Верхний ярус имеет ограждение, изготовленное из ЛДСП, толщиной не менее 16 мм, окантована кромкой ПВХ не менее 2 мм, а также вертикальную лестницу из стальной трубы не менее 20х20 мм до уровня пола с шагом ступеней не менее 250 мм, для подъема на второй ярус.</w:t>
            </w:r>
          </w:p>
          <w:p w:rsidR="00E30E78" w:rsidRPr="00E30E78"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Ограждение и лестница крепятся к каркасу при помощи болтов М</w:t>
            </w:r>
            <w:proofErr w:type="gramStart"/>
            <w:r w:rsidRPr="00E30E78">
              <w:rPr>
                <w:rFonts w:ascii="Times New Roman" w:eastAsia="Times New Roman" w:hAnsi="Times New Roman" w:cs="Times New Roman"/>
                <w:sz w:val="16"/>
                <w:szCs w:val="16"/>
                <w:lang w:eastAsia="ru-RU"/>
              </w:rPr>
              <w:t>6</w:t>
            </w:r>
            <w:proofErr w:type="gramEnd"/>
            <w:r w:rsidRPr="00E30E78">
              <w:rPr>
                <w:rFonts w:ascii="Times New Roman" w:eastAsia="Times New Roman" w:hAnsi="Times New Roman" w:cs="Times New Roman"/>
                <w:sz w:val="16"/>
                <w:szCs w:val="16"/>
                <w:lang w:eastAsia="ru-RU"/>
              </w:rPr>
              <w:t>.</w:t>
            </w:r>
          </w:p>
          <w:p w:rsidR="00E30E78" w:rsidRPr="00E30E78"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Открытые концы труб закрыты полиэтиленовыми заглушками. Нижние концы опор и лестницы имеют наконечники, исключающие порчу полового покрытия под воздействием изделия в состоянии нагрузки.</w:t>
            </w:r>
          </w:p>
          <w:p w:rsidR="00E30E78" w:rsidRPr="00F722C6" w:rsidRDefault="00E30E78" w:rsidP="00E30E78">
            <w:pPr>
              <w:spacing w:after="0" w:line="240" w:lineRule="auto"/>
              <w:jc w:val="both"/>
              <w:rPr>
                <w:rFonts w:ascii="Times New Roman" w:eastAsia="Times New Roman" w:hAnsi="Times New Roman" w:cs="Times New Roman"/>
                <w:sz w:val="16"/>
                <w:szCs w:val="16"/>
                <w:lang w:eastAsia="ru-RU"/>
              </w:rPr>
            </w:pPr>
            <w:r w:rsidRPr="00E30E78">
              <w:rPr>
                <w:rFonts w:ascii="Times New Roman" w:eastAsia="Times New Roman" w:hAnsi="Times New Roman" w:cs="Times New Roman"/>
                <w:sz w:val="16"/>
                <w:szCs w:val="16"/>
                <w:lang w:eastAsia="ru-RU"/>
              </w:rPr>
              <w:t>Детали кровати имеют защитно-декоративное покрытие, выполненное порошковыми эпоксидно-полиэфирными красками в электростатическом поле.</w:t>
            </w:r>
          </w:p>
        </w:tc>
      </w:tr>
    </w:tbl>
    <w:p w:rsidR="00E30E78" w:rsidRDefault="00E30E78" w:rsidP="0098671E">
      <w:pPr>
        <w:suppressAutoHyphens/>
        <w:spacing w:after="0"/>
        <w:ind w:right="-598"/>
        <w:rPr>
          <w:rFonts w:ascii="Times New Roman" w:eastAsia="Times New Roman" w:hAnsi="Times New Roman" w:cs="Times New Roman"/>
          <w:kern w:val="1"/>
          <w:lang w:eastAsia="ar-SA"/>
        </w:rPr>
      </w:pPr>
    </w:p>
    <w:p w:rsidR="00E30E78" w:rsidRDefault="00E30E78" w:rsidP="0098671E">
      <w:pPr>
        <w:suppressAutoHyphens/>
        <w:spacing w:after="0"/>
        <w:ind w:right="-598"/>
        <w:rPr>
          <w:rFonts w:ascii="Times New Roman" w:eastAsia="Times New Roman" w:hAnsi="Times New Roman" w:cs="Times New Roman"/>
          <w:kern w:val="1"/>
          <w:lang w:eastAsia="ar-SA"/>
        </w:rPr>
      </w:pPr>
    </w:p>
    <w:p w:rsidR="0098671E" w:rsidRPr="005C4071" w:rsidRDefault="00E30E78" w:rsidP="0098671E">
      <w:pPr>
        <w:suppressAutoHyphens/>
        <w:spacing w:after="0"/>
        <w:ind w:right="-598"/>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Рисунок 1</w:t>
      </w:r>
    </w:p>
    <w:p w:rsidR="00F722C6" w:rsidRDefault="00F722C6" w:rsidP="001903F8">
      <w:pPr>
        <w:suppressAutoHyphens/>
        <w:spacing w:after="0"/>
        <w:ind w:right="-598"/>
        <w:rPr>
          <w:rFonts w:ascii="Times New Roman" w:eastAsia="Times New Roman" w:hAnsi="Times New Roman" w:cs="Times New Roman"/>
          <w:kern w:val="2"/>
          <w:lang w:eastAsia="ar-SA"/>
        </w:rPr>
      </w:pPr>
      <w:r>
        <w:rPr>
          <w:noProof/>
          <w:lang w:eastAsia="ru-RU"/>
        </w:rPr>
        <w:lastRenderedPageBreak/>
        <w:drawing>
          <wp:inline distT="0" distB="0" distL="0" distR="0" wp14:anchorId="067113E4" wp14:editId="3B14C24F">
            <wp:extent cx="7004050" cy="2635250"/>
            <wp:effectExtent l="0" t="0" r="635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4659" cy="2639242"/>
                    </a:xfrm>
                    <a:prstGeom prst="rect">
                      <a:avLst/>
                    </a:prstGeom>
                    <a:noFill/>
                    <a:ln>
                      <a:noFill/>
                    </a:ln>
                  </pic:spPr>
                </pic:pic>
              </a:graphicData>
            </a:graphic>
          </wp:inline>
        </w:drawing>
      </w:r>
    </w:p>
    <w:p w:rsidR="00E30E78" w:rsidRDefault="00E30E78" w:rsidP="001903F8">
      <w:pPr>
        <w:suppressAutoHyphens/>
        <w:spacing w:after="0"/>
        <w:ind w:right="-598"/>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Рисунок 2</w:t>
      </w:r>
    </w:p>
    <w:p w:rsidR="00E30E78" w:rsidRDefault="00E30E78" w:rsidP="001903F8">
      <w:pPr>
        <w:suppressAutoHyphens/>
        <w:spacing w:after="0"/>
        <w:ind w:right="-598"/>
        <w:rPr>
          <w:rFonts w:ascii="Times New Roman" w:eastAsia="Times New Roman" w:hAnsi="Times New Roman" w:cs="Times New Roman"/>
          <w:kern w:val="2"/>
          <w:lang w:eastAsia="ar-SA"/>
        </w:rPr>
      </w:pPr>
      <w:r>
        <w:rPr>
          <w:noProof/>
          <w:lang w:eastAsia="ru-RU"/>
        </w:rPr>
        <w:drawing>
          <wp:inline distT="0" distB="0" distL="0" distR="0" wp14:anchorId="1944FF31" wp14:editId="06FEAB82">
            <wp:extent cx="5939790" cy="2105809"/>
            <wp:effectExtent l="0" t="0" r="3810" b="8890"/>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9790" cy="2105809"/>
                    </a:xfrm>
                    <a:prstGeom prst="rect">
                      <a:avLst/>
                    </a:prstGeom>
                  </pic:spPr>
                </pic:pic>
              </a:graphicData>
            </a:graphic>
          </wp:inline>
        </w:drawing>
      </w:r>
    </w:p>
    <w:p w:rsidR="00F722C6" w:rsidRDefault="00F722C6" w:rsidP="001903F8">
      <w:pPr>
        <w:suppressAutoHyphens/>
        <w:spacing w:after="0"/>
        <w:ind w:right="-598"/>
        <w:rPr>
          <w:rFonts w:ascii="Times New Roman" w:eastAsia="Times New Roman" w:hAnsi="Times New Roman" w:cs="Times New Roman"/>
          <w:kern w:val="2"/>
          <w:lang w:eastAsia="ar-SA"/>
        </w:rPr>
      </w:pP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Корректировка размеров мебели осуществляется по фактическим замерам.</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При поставке, в срок, установленный для поставки товара,  Поставщик осуществляет: </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Доставку и подъём мебели к местам сборки и установки  </w:t>
      </w:r>
      <w:r w:rsidR="00A37924">
        <w:rPr>
          <w:rFonts w:ascii="Times New Roman" w:eastAsia="Times New Roman" w:hAnsi="Times New Roman" w:cs="Times New Roman"/>
          <w:kern w:val="2"/>
          <w:lang w:eastAsia="ar-SA"/>
        </w:rPr>
        <w:t xml:space="preserve">на 1,2,3,4,5 этажи </w:t>
      </w:r>
      <w:r w:rsidR="00E30E78">
        <w:rPr>
          <w:rFonts w:ascii="Times New Roman" w:eastAsia="Times New Roman" w:hAnsi="Times New Roman" w:cs="Times New Roman"/>
          <w:kern w:val="2"/>
          <w:lang w:eastAsia="ar-SA"/>
        </w:rPr>
        <w:t xml:space="preserve">в общежитие  №3 </w:t>
      </w:r>
      <w:r w:rsidRPr="005C4071">
        <w:rPr>
          <w:rFonts w:ascii="Times New Roman" w:eastAsia="Times New Roman" w:hAnsi="Times New Roman" w:cs="Times New Roman"/>
          <w:kern w:val="2"/>
          <w:lang w:eastAsia="ar-SA"/>
        </w:rPr>
        <w:t>по а</w:t>
      </w:r>
      <w:r w:rsidR="00F722C6">
        <w:rPr>
          <w:rFonts w:ascii="Times New Roman" w:eastAsia="Times New Roman" w:hAnsi="Times New Roman" w:cs="Times New Roman"/>
          <w:kern w:val="2"/>
          <w:lang w:eastAsia="ar-SA"/>
        </w:rPr>
        <w:t>д</w:t>
      </w:r>
      <w:r w:rsidR="00E30E78">
        <w:rPr>
          <w:rFonts w:ascii="Times New Roman" w:eastAsia="Times New Roman" w:hAnsi="Times New Roman" w:cs="Times New Roman"/>
          <w:kern w:val="2"/>
          <w:lang w:eastAsia="ar-SA"/>
        </w:rPr>
        <w:t>ресу ул. Дуси Ковальчук, дом 187/1</w:t>
      </w:r>
      <w:r w:rsidRPr="005C4071">
        <w:rPr>
          <w:rFonts w:ascii="Times New Roman" w:eastAsia="Times New Roman" w:hAnsi="Times New Roman" w:cs="Times New Roman"/>
          <w:kern w:val="2"/>
          <w:lang w:eastAsia="ar-SA"/>
        </w:rPr>
        <w:t>.</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Сборку, монтаж и</w:t>
      </w:r>
      <w:r w:rsidR="00E30E78">
        <w:rPr>
          <w:rFonts w:ascii="Times New Roman" w:eastAsia="Times New Roman" w:hAnsi="Times New Roman" w:cs="Times New Roman"/>
          <w:kern w:val="2"/>
          <w:lang w:eastAsia="ar-SA"/>
        </w:rPr>
        <w:t xml:space="preserve"> расстановку мебели в комнатах  </w:t>
      </w:r>
      <w:r w:rsidR="00A37924">
        <w:rPr>
          <w:rFonts w:ascii="Times New Roman" w:eastAsia="Times New Roman" w:hAnsi="Times New Roman" w:cs="Times New Roman"/>
          <w:kern w:val="2"/>
          <w:lang w:eastAsia="ar-SA"/>
        </w:rPr>
        <w:t xml:space="preserve">1,2,3,4,5 этажа </w:t>
      </w:r>
      <w:r w:rsidR="00E30E78">
        <w:rPr>
          <w:rFonts w:ascii="Times New Roman" w:eastAsia="Times New Roman" w:hAnsi="Times New Roman" w:cs="Times New Roman"/>
          <w:kern w:val="2"/>
          <w:lang w:eastAsia="ar-SA"/>
        </w:rPr>
        <w:t>общежития №3</w:t>
      </w:r>
      <w:r w:rsidR="00F722C6">
        <w:rPr>
          <w:rFonts w:ascii="Times New Roman" w:eastAsia="Times New Roman" w:hAnsi="Times New Roman" w:cs="Times New Roman"/>
          <w:kern w:val="2"/>
          <w:lang w:eastAsia="ar-SA"/>
        </w:rPr>
        <w:t xml:space="preserve"> по адресу ул. Дуси Ковальчук, дом 187</w:t>
      </w:r>
      <w:r w:rsidR="00E30E78">
        <w:rPr>
          <w:rFonts w:ascii="Times New Roman" w:eastAsia="Times New Roman" w:hAnsi="Times New Roman" w:cs="Times New Roman"/>
          <w:kern w:val="2"/>
          <w:lang w:eastAsia="ar-SA"/>
        </w:rPr>
        <w:t>/1</w:t>
      </w:r>
      <w:r w:rsidRPr="005C4071">
        <w:rPr>
          <w:rFonts w:ascii="Times New Roman" w:eastAsia="Times New Roman" w:hAnsi="Times New Roman" w:cs="Times New Roman"/>
          <w:kern w:val="2"/>
          <w:lang w:eastAsia="ar-SA"/>
        </w:rPr>
        <w:t>.</w:t>
      </w:r>
    </w:p>
    <w:p w:rsidR="00B162E0" w:rsidRPr="005C4071" w:rsidRDefault="00B162E0" w:rsidP="00D84985">
      <w:pPr>
        <w:spacing w:after="0" w:line="240" w:lineRule="auto"/>
        <w:jc w:val="center"/>
        <w:rPr>
          <w:rFonts w:ascii="Times New Roman" w:hAnsi="Times New Roman" w:cs="Times New Roman"/>
          <w:bCs/>
          <w:sz w:val="20"/>
          <w:szCs w:val="20"/>
        </w:rPr>
        <w:sectPr w:rsidR="00B162E0" w:rsidRPr="005C4071" w:rsidSect="0042320A">
          <w:pgSz w:w="16838" w:h="11906" w:orient="landscape"/>
          <w:pgMar w:top="720" w:right="720" w:bottom="720" w:left="720" w:header="709" w:footer="709" w:gutter="0"/>
          <w:cols w:space="708"/>
          <w:docGrid w:linePitch="360"/>
        </w:sect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E30E78">
        <w:rPr>
          <w:rFonts w:ascii="Times New Roman" w:hAnsi="Times New Roman" w:cs="Times New Roman"/>
          <w:b/>
          <w:bCs/>
        </w:rPr>
        <w:t>кроватей для общежития № 3</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F722C6">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E30E78">
              <w:rPr>
                <w:rFonts w:ascii="Times New Roman" w:hAnsi="Times New Roman" w:cs="Times New Roman"/>
                <w:sz w:val="20"/>
                <w:szCs w:val="20"/>
              </w:rPr>
              <w:t>кроватей для общежития № 3</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F722C6">
              <w:rPr>
                <w:rFonts w:ascii="Times New Roman" w:hAnsi="Times New Roman" w:cs="Times New Roman"/>
                <w:sz w:val="20"/>
                <w:szCs w:val="20"/>
              </w:rPr>
              <w:t xml:space="preserve"> </w:t>
            </w:r>
            <w:r w:rsidR="00085786">
              <w:rPr>
                <w:rFonts w:ascii="Times New Roman" w:hAnsi="Times New Roman" w:cs="Times New Roman"/>
                <w:sz w:val="20"/>
                <w:szCs w:val="20"/>
              </w:rPr>
              <w:t>38</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697990" w:rsidP="00BA298E">
            <w:pPr>
              <w:spacing w:after="0"/>
              <w:rPr>
                <w:rFonts w:ascii="Times New Roman" w:hAnsi="Times New Roman" w:cs="Times New Roman"/>
                <w:b/>
                <w:bCs/>
                <w:sz w:val="20"/>
                <w:szCs w:val="20"/>
              </w:rPr>
            </w:pPr>
            <w:r>
              <w:rPr>
                <w:rFonts w:ascii="Times New Roman" w:hAnsi="Times New Roman" w:cs="Times New Roman"/>
                <w:b/>
                <w:bCs/>
                <w:sz w:val="20"/>
                <w:szCs w:val="20"/>
              </w:rPr>
              <w:t>12</w:t>
            </w:r>
            <w:r w:rsidR="00F722C6">
              <w:rPr>
                <w:rFonts w:ascii="Times New Roman" w:hAnsi="Times New Roman" w:cs="Times New Roman"/>
                <w:b/>
                <w:bCs/>
                <w:sz w:val="20"/>
                <w:szCs w:val="20"/>
              </w:rPr>
              <w:t>.04.2021г</w:t>
            </w:r>
            <w:r w:rsidR="00F201A3" w:rsidRPr="005C4071">
              <w:rPr>
                <w:rFonts w:ascii="Times New Roman" w:hAnsi="Times New Roman" w:cs="Times New Roman"/>
                <w:b/>
                <w:bCs/>
                <w:sz w:val="20"/>
                <w:szCs w:val="20"/>
              </w:rPr>
              <w:t>.</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357" w:type="dxa"/>
        <w:tblInd w:w="13" w:type="dxa"/>
        <w:tblLayout w:type="fixed"/>
        <w:tblCellMar>
          <w:left w:w="28" w:type="dxa"/>
          <w:right w:w="28" w:type="dxa"/>
        </w:tblCellMar>
        <w:tblLook w:val="0000" w:firstRow="0" w:lastRow="0" w:firstColumn="0" w:lastColumn="0" w:noHBand="0" w:noVBand="0"/>
      </w:tblPr>
      <w:tblGrid>
        <w:gridCol w:w="553"/>
        <w:gridCol w:w="1693"/>
        <w:gridCol w:w="1131"/>
        <w:gridCol w:w="1400"/>
        <w:gridCol w:w="424"/>
        <w:gridCol w:w="763"/>
        <w:gridCol w:w="1187"/>
        <w:gridCol w:w="1201"/>
        <w:gridCol w:w="1179"/>
        <w:gridCol w:w="1179"/>
        <w:gridCol w:w="1447"/>
        <w:gridCol w:w="1360"/>
        <w:gridCol w:w="1840"/>
      </w:tblGrid>
      <w:tr w:rsidR="005167A1" w:rsidRPr="005C4071" w:rsidTr="00085786">
        <w:trPr>
          <w:gridBefore w:val="1"/>
          <w:gridAfter w:val="8"/>
          <w:wBefore w:w="553" w:type="dxa"/>
          <w:wAfter w:w="10156"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085786" w:rsidRPr="00085786" w:rsidTr="003B186A">
        <w:tblPrEx>
          <w:tblCellMar>
            <w:left w:w="108" w:type="dxa"/>
            <w:right w:w="108" w:type="dxa"/>
          </w:tblCellMar>
          <w:tblLook w:val="04A0" w:firstRow="1" w:lastRow="0" w:firstColumn="1" w:lastColumn="0" w:noHBand="0" w:noVBand="1"/>
        </w:tblPrEx>
        <w:trPr>
          <w:trHeight w:val="540"/>
        </w:trPr>
        <w:tc>
          <w:tcPr>
            <w:tcW w:w="22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Количество</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Количество источников ценовой информации</w:t>
            </w:r>
          </w:p>
        </w:tc>
        <w:tc>
          <w:tcPr>
            <w:tcW w:w="5933" w:type="dxa"/>
            <w:gridSpan w:val="6"/>
            <w:tcBorders>
              <w:top w:val="single" w:sz="8" w:space="0" w:color="auto"/>
              <w:left w:val="nil"/>
              <w:bottom w:val="single" w:sz="8" w:space="0" w:color="auto"/>
              <w:right w:val="single" w:sz="8" w:space="0" w:color="000000"/>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Цены поставщиков (исполнителей, подрядчиков), рублей</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Коэффициент вариации</w:t>
            </w:r>
          </w:p>
        </w:tc>
        <w:tc>
          <w:tcPr>
            <w:tcW w:w="1360" w:type="dxa"/>
            <w:tcBorders>
              <w:top w:val="single" w:sz="4" w:space="0" w:color="auto"/>
              <w:left w:val="nil"/>
              <w:bottom w:val="nil"/>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p>
        </w:tc>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p>
        </w:tc>
      </w:tr>
      <w:tr w:rsidR="00085786" w:rsidRPr="00085786" w:rsidTr="003B186A">
        <w:tblPrEx>
          <w:tblCellMar>
            <w:left w:w="108" w:type="dxa"/>
            <w:right w:w="108" w:type="dxa"/>
          </w:tblCellMar>
          <w:tblLook w:val="04A0" w:firstRow="1" w:lastRow="0" w:firstColumn="1" w:lastColumn="0" w:noHBand="0" w:noVBand="1"/>
        </w:tblPrEx>
        <w:trPr>
          <w:trHeight w:val="564"/>
        </w:trPr>
        <w:tc>
          <w:tcPr>
            <w:tcW w:w="2246" w:type="dxa"/>
            <w:gridSpan w:val="2"/>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187" w:type="dxa"/>
            <w:gridSpan w:val="2"/>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i/>
                <w:iCs/>
                <w:lang w:eastAsia="ru-RU"/>
              </w:rPr>
            </w:pPr>
            <w:r w:rsidRPr="00085786">
              <w:rPr>
                <w:rFonts w:ascii="Times New Roman" w:eastAsia="Times New Roman" w:hAnsi="Times New Roman" w:cs="Times New Roman"/>
                <w:i/>
                <w:iCs/>
                <w:lang w:eastAsia="ru-RU"/>
              </w:rPr>
              <w:t>КП</w:t>
            </w:r>
            <w:r w:rsidR="003B186A">
              <w:rPr>
                <w:rFonts w:ascii="Times New Roman" w:eastAsia="Times New Roman" w:hAnsi="Times New Roman" w:cs="Times New Roman"/>
                <w:i/>
                <w:iCs/>
                <w:lang w:eastAsia="ru-RU"/>
              </w:rPr>
              <w:t xml:space="preserve"> № </w:t>
            </w:r>
            <w:r w:rsidRPr="00085786">
              <w:rPr>
                <w:rFonts w:ascii="Times New Roman" w:eastAsia="Times New Roman" w:hAnsi="Times New Roman" w:cs="Times New Roman"/>
                <w:i/>
                <w:iCs/>
                <w:lang w:eastAsia="ru-RU"/>
              </w:rPr>
              <w:t>1</w:t>
            </w:r>
          </w:p>
        </w:tc>
        <w:tc>
          <w:tcPr>
            <w:tcW w:w="1187" w:type="dxa"/>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i/>
                <w:iCs/>
                <w:lang w:eastAsia="ru-RU"/>
              </w:rPr>
            </w:pPr>
            <w:r w:rsidRPr="00085786">
              <w:rPr>
                <w:rFonts w:ascii="Times New Roman" w:eastAsia="Times New Roman" w:hAnsi="Times New Roman" w:cs="Times New Roman"/>
                <w:i/>
                <w:iCs/>
                <w:lang w:eastAsia="ru-RU"/>
              </w:rPr>
              <w:t>КП</w:t>
            </w:r>
            <w:r w:rsidR="003B186A">
              <w:rPr>
                <w:rFonts w:ascii="Times New Roman" w:eastAsia="Times New Roman" w:hAnsi="Times New Roman" w:cs="Times New Roman"/>
                <w:i/>
                <w:iCs/>
                <w:lang w:eastAsia="ru-RU"/>
              </w:rPr>
              <w:t xml:space="preserve"> № </w:t>
            </w:r>
            <w:r w:rsidRPr="00085786">
              <w:rPr>
                <w:rFonts w:ascii="Times New Roman" w:eastAsia="Times New Roman" w:hAnsi="Times New Roman" w:cs="Times New Roman"/>
                <w:i/>
                <w:iCs/>
                <w:lang w:eastAsia="ru-RU"/>
              </w:rPr>
              <w:t>2</w:t>
            </w:r>
          </w:p>
        </w:tc>
        <w:tc>
          <w:tcPr>
            <w:tcW w:w="1201" w:type="dxa"/>
            <w:tcBorders>
              <w:top w:val="nil"/>
              <w:left w:val="nil"/>
              <w:bottom w:val="single" w:sz="8" w:space="0" w:color="auto"/>
              <w:right w:val="single" w:sz="8" w:space="0" w:color="auto"/>
            </w:tcBorders>
            <w:shd w:val="clear" w:color="auto" w:fill="auto"/>
            <w:vAlign w:val="bottom"/>
            <w:hideMark/>
          </w:tcPr>
          <w:p w:rsidR="00085786" w:rsidRPr="00085786" w:rsidRDefault="003B186A" w:rsidP="0008578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3</w:t>
            </w:r>
          </w:p>
        </w:tc>
        <w:tc>
          <w:tcPr>
            <w:tcW w:w="1179" w:type="dxa"/>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КП</w:t>
            </w:r>
            <w:proofErr w:type="gramStart"/>
            <w:r w:rsidRPr="00085786">
              <w:rPr>
                <w:rFonts w:ascii="Times New Roman" w:eastAsia="Times New Roman" w:hAnsi="Times New Roman" w:cs="Times New Roman"/>
                <w:lang w:eastAsia="ru-RU"/>
              </w:rPr>
              <w:t>4</w:t>
            </w:r>
            <w:proofErr w:type="gramEnd"/>
          </w:p>
        </w:tc>
        <w:tc>
          <w:tcPr>
            <w:tcW w:w="1179" w:type="dxa"/>
            <w:tcBorders>
              <w:top w:val="nil"/>
              <w:left w:val="nil"/>
              <w:bottom w:val="single" w:sz="8" w:space="0" w:color="auto"/>
              <w:right w:val="single" w:sz="8" w:space="0" w:color="auto"/>
            </w:tcBorders>
            <w:shd w:val="clear" w:color="auto" w:fill="auto"/>
            <w:vAlign w:val="bottom"/>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КП5</w:t>
            </w: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085786" w:rsidRPr="00085786" w:rsidRDefault="00085786" w:rsidP="00085786">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r w:rsidRPr="00085786">
              <w:rPr>
                <w:rFonts w:ascii="Arial" w:eastAsia="Times New Roman" w:hAnsi="Arial" w:cs="Arial"/>
                <w:sz w:val="20"/>
                <w:szCs w:val="20"/>
                <w:lang w:eastAsia="ru-RU"/>
              </w:rPr>
              <w:t>цена за единицу</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85786" w:rsidRPr="00085786" w:rsidRDefault="00085786" w:rsidP="00085786">
            <w:pPr>
              <w:spacing w:after="0" w:line="240" w:lineRule="auto"/>
              <w:rPr>
                <w:rFonts w:ascii="Arial" w:eastAsia="Times New Roman" w:hAnsi="Arial" w:cs="Arial"/>
                <w:sz w:val="20"/>
                <w:szCs w:val="20"/>
                <w:lang w:eastAsia="ru-RU"/>
              </w:rPr>
            </w:pPr>
            <w:r w:rsidRPr="00085786">
              <w:rPr>
                <w:rFonts w:ascii="Arial" w:eastAsia="Times New Roman" w:hAnsi="Arial" w:cs="Arial"/>
                <w:sz w:val="20"/>
                <w:szCs w:val="20"/>
                <w:lang w:eastAsia="ru-RU"/>
              </w:rPr>
              <w:t>сумма</w:t>
            </w:r>
          </w:p>
        </w:tc>
      </w:tr>
      <w:tr w:rsidR="00085786" w:rsidRPr="00085786" w:rsidTr="003B186A">
        <w:tblPrEx>
          <w:tblCellMar>
            <w:left w:w="108" w:type="dxa"/>
            <w:right w:w="108" w:type="dxa"/>
          </w:tblCellMar>
          <w:tblLook w:val="04A0" w:firstRow="1" w:lastRow="0" w:firstColumn="1" w:lastColumn="0" w:noHBand="0" w:noVBand="1"/>
        </w:tblPrEx>
        <w:trPr>
          <w:trHeight w:val="288"/>
        </w:trPr>
        <w:tc>
          <w:tcPr>
            <w:tcW w:w="224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2</w:t>
            </w:r>
          </w:p>
        </w:tc>
        <w:tc>
          <w:tcPr>
            <w:tcW w:w="1400" w:type="dxa"/>
            <w:tcBorders>
              <w:top w:val="nil"/>
              <w:left w:val="nil"/>
              <w:bottom w:val="single" w:sz="8" w:space="0" w:color="auto"/>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7" w:type="dxa"/>
            <w:gridSpan w:val="2"/>
            <w:tcBorders>
              <w:top w:val="nil"/>
              <w:left w:val="nil"/>
              <w:bottom w:val="single" w:sz="8" w:space="0" w:color="auto"/>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7" w:type="dxa"/>
            <w:tcBorders>
              <w:top w:val="nil"/>
              <w:left w:val="nil"/>
              <w:bottom w:val="single" w:sz="8" w:space="0" w:color="auto"/>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01" w:type="dxa"/>
            <w:tcBorders>
              <w:top w:val="nil"/>
              <w:left w:val="nil"/>
              <w:bottom w:val="single" w:sz="8" w:space="0" w:color="auto"/>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9" w:type="dxa"/>
            <w:tcBorders>
              <w:top w:val="nil"/>
              <w:left w:val="nil"/>
              <w:bottom w:val="single" w:sz="8" w:space="0" w:color="auto"/>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79" w:type="dxa"/>
            <w:tcBorders>
              <w:top w:val="nil"/>
              <w:left w:val="nil"/>
              <w:bottom w:val="single" w:sz="8" w:space="0" w:color="auto"/>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47" w:type="dxa"/>
            <w:tcBorders>
              <w:top w:val="nil"/>
              <w:left w:val="nil"/>
              <w:bottom w:val="single" w:sz="8" w:space="0" w:color="auto"/>
              <w:right w:val="single" w:sz="8" w:space="0" w:color="auto"/>
            </w:tcBorders>
            <w:shd w:val="clear" w:color="auto" w:fill="auto"/>
            <w:hideMark/>
          </w:tcPr>
          <w:p w:rsidR="00085786" w:rsidRPr="00085786" w:rsidRDefault="003B186A" w:rsidP="000857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786" w:rsidRPr="00085786" w:rsidRDefault="003B186A" w:rsidP="0008578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85786" w:rsidRPr="00085786" w:rsidRDefault="003B186A" w:rsidP="0008578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085786" w:rsidRPr="00085786" w:rsidTr="003B186A">
        <w:tblPrEx>
          <w:tblCellMar>
            <w:left w:w="108" w:type="dxa"/>
            <w:right w:w="108" w:type="dxa"/>
          </w:tblCellMar>
          <w:tblLook w:val="04A0" w:firstRow="1" w:lastRow="0" w:firstColumn="1" w:lastColumn="0" w:noHBand="0" w:noVBand="1"/>
        </w:tblPrEx>
        <w:trPr>
          <w:trHeight w:val="564"/>
        </w:trPr>
        <w:tc>
          <w:tcPr>
            <w:tcW w:w="2246" w:type="dxa"/>
            <w:gridSpan w:val="2"/>
            <w:tcBorders>
              <w:top w:val="single" w:sz="8" w:space="0" w:color="auto"/>
              <w:left w:val="single" w:sz="4" w:space="0" w:color="auto"/>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кровать двух</w:t>
            </w:r>
            <w:r w:rsidR="00D242E2">
              <w:rPr>
                <w:rFonts w:ascii="Times New Roman" w:eastAsia="Times New Roman" w:hAnsi="Times New Roman" w:cs="Times New Roman"/>
                <w:color w:val="000000"/>
                <w:lang w:eastAsia="ru-RU"/>
              </w:rPr>
              <w:t>ъ</w:t>
            </w:r>
            <w:r w:rsidRPr="00085786">
              <w:rPr>
                <w:rFonts w:ascii="Times New Roman" w:eastAsia="Times New Roman" w:hAnsi="Times New Roman" w:cs="Times New Roman"/>
                <w:color w:val="000000"/>
                <w:lang w:eastAsia="ru-RU"/>
              </w:rPr>
              <w:t>ярусная 31.09.12.121</w:t>
            </w:r>
          </w:p>
        </w:tc>
        <w:tc>
          <w:tcPr>
            <w:tcW w:w="1131"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19</w:t>
            </w:r>
          </w:p>
        </w:tc>
        <w:tc>
          <w:tcPr>
            <w:tcW w:w="1400"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3</w:t>
            </w:r>
          </w:p>
        </w:tc>
        <w:tc>
          <w:tcPr>
            <w:tcW w:w="1187" w:type="dxa"/>
            <w:gridSpan w:val="2"/>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Arial" w:eastAsia="Times New Roman" w:hAnsi="Arial" w:cs="Arial"/>
                <w:color w:val="000000"/>
                <w:sz w:val="18"/>
                <w:szCs w:val="18"/>
                <w:lang w:eastAsia="ru-RU"/>
              </w:rPr>
            </w:pPr>
            <w:r w:rsidRPr="00085786">
              <w:rPr>
                <w:rFonts w:ascii="Arial" w:eastAsia="Times New Roman" w:hAnsi="Arial" w:cs="Arial"/>
                <w:color w:val="000000"/>
                <w:sz w:val="18"/>
                <w:szCs w:val="18"/>
                <w:lang w:eastAsia="ru-RU"/>
              </w:rPr>
              <w:t>16952</w:t>
            </w:r>
          </w:p>
        </w:tc>
        <w:tc>
          <w:tcPr>
            <w:tcW w:w="1187" w:type="dxa"/>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Arial" w:eastAsia="Times New Roman" w:hAnsi="Arial" w:cs="Arial"/>
                <w:color w:val="000000"/>
                <w:sz w:val="18"/>
                <w:szCs w:val="18"/>
                <w:lang w:eastAsia="ru-RU"/>
              </w:rPr>
            </w:pPr>
            <w:r w:rsidRPr="00085786">
              <w:rPr>
                <w:rFonts w:ascii="Arial" w:eastAsia="Times New Roman" w:hAnsi="Arial" w:cs="Arial"/>
                <w:color w:val="000000"/>
                <w:sz w:val="18"/>
                <w:szCs w:val="18"/>
                <w:lang w:eastAsia="ru-RU"/>
              </w:rPr>
              <w:t>16848</w:t>
            </w:r>
          </w:p>
        </w:tc>
        <w:tc>
          <w:tcPr>
            <w:tcW w:w="1201" w:type="dxa"/>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Arial" w:eastAsia="Times New Roman" w:hAnsi="Arial" w:cs="Arial"/>
                <w:color w:val="000000"/>
                <w:sz w:val="18"/>
                <w:szCs w:val="18"/>
                <w:lang w:eastAsia="ru-RU"/>
              </w:rPr>
            </w:pPr>
            <w:r w:rsidRPr="00085786">
              <w:rPr>
                <w:rFonts w:ascii="Arial" w:eastAsia="Times New Roman" w:hAnsi="Arial" w:cs="Arial"/>
                <w:color w:val="000000"/>
                <w:sz w:val="18"/>
                <w:szCs w:val="18"/>
                <w:lang w:eastAsia="ru-RU"/>
              </w:rPr>
              <w:t>17300</w:t>
            </w:r>
          </w:p>
        </w:tc>
        <w:tc>
          <w:tcPr>
            <w:tcW w:w="1179"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1,39%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85786" w:rsidRPr="00085786" w:rsidRDefault="00085786" w:rsidP="00085786">
            <w:pPr>
              <w:spacing w:after="0" w:line="240" w:lineRule="auto"/>
              <w:jc w:val="right"/>
              <w:rPr>
                <w:rFonts w:ascii="Arial" w:eastAsia="Times New Roman" w:hAnsi="Arial" w:cs="Arial"/>
                <w:sz w:val="20"/>
                <w:szCs w:val="20"/>
                <w:lang w:eastAsia="ru-RU"/>
              </w:rPr>
            </w:pPr>
            <w:r w:rsidRPr="00085786">
              <w:rPr>
                <w:rFonts w:ascii="Arial" w:eastAsia="Times New Roman" w:hAnsi="Arial" w:cs="Arial"/>
                <w:sz w:val="20"/>
                <w:szCs w:val="20"/>
                <w:lang w:eastAsia="ru-RU"/>
              </w:rPr>
              <w:t>17033,33</w:t>
            </w:r>
            <w:r>
              <w:rPr>
                <w:rFonts w:ascii="Arial" w:eastAsia="Times New Roman" w:hAnsi="Arial" w:cs="Arial"/>
                <w:sz w:val="20"/>
                <w:szCs w:val="20"/>
                <w:lang w:eastAsia="ru-RU"/>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085786" w:rsidRPr="00085786" w:rsidRDefault="00085786" w:rsidP="00085786">
            <w:pPr>
              <w:spacing w:after="0" w:line="240" w:lineRule="auto"/>
              <w:jc w:val="right"/>
              <w:rPr>
                <w:rFonts w:ascii="Arial" w:eastAsia="Times New Roman" w:hAnsi="Arial" w:cs="Arial"/>
                <w:sz w:val="20"/>
                <w:szCs w:val="20"/>
                <w:lang w:eastAsia="ru-RU"/>
              </w:rPr>
            </w:pPr>
            <w:r w:rsidRPr="00085786">
              <w:rPr>
                <w:rFonts w:ascii="Arial" w:eastAsia="Times New Roman" w:hAnsi="Arial" w:cs="Arial"/>
                <w:sz w:val="20"/>
                <w:szCs w:val="20"/>
                <w:lang w:eastAsia="ru-RU"/>
              </w:rPr>
              <w:t>323 633,27</w:t>
            </w:r>
          </w:p>
        </w:tc>
      </w:tr>
      <w:tr w:rsidR="00085786" w:rsidRPr="00085786" w:rsidTr="003B186A">
        <w:tblPrEx>
          <w:tblCellMar>
            <w:left w:w="108" w:type="dxa"/>
            <w:right w:w="108" w:type="dxa"/>
          </w:tblCellMar>
          <w:tblLook w:val="04A0" w:firstRow="1" w:lastRow="0" w:firstColumn="1" w:lastColumn="0" w:noHBand="0" w:noVBand="1"/>
        </w:tblPrEx>
        <w:trPr>
          <w:trHeight w:val="288"/>
        </w:trPr>
        <w:tc>
          <w:tcPr>
            <w:tcW w:w="2246" w:type="dxa"/>
            <w:gridSpan w:val="2"/>
            <w:tcBorders>
              <w:top w:val="single" w:sz="8" w:space="0" w:color="auto"/>
              <w:left w:val="single" w:sz="4" w:space="0" w:color="auto"/>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кровать 31.09.12.121</w:t>
            </w:r>
          </w:p>
        </w:tc>
        <w:tc>
          <w:tcPr>
            <w:tcW w:w="1131"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19</w:t>
            </w:r>
          </w:p>
        </w:tc>
        <w:tc>
          <w:tcPr>
            <w:tcW w:w="1400"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color w:val="000000"/>
                <w:lang w:eastAsia="ru-RU"/>
              </w:rPr>
            </w:pPr>
            <w:r w:rsidRPr="00085786">
              <w:rPr>
                <w:rFonts w:ascii="Times New Roman" w:eastAsia="Times New Roman" w:hAnsi="Times New Roman" w:cs="Times New Roman"/>
                <w:color w:val="000000"/>
                <w:lang w:eastAsia="ru-RU"/>
              </w:rPr>
              <w:t>3</w:t>
            </w:r>
          </w:p>
        </w:tc>
        <w:tc>
          <w:tcPr>
            <w:tcW w:w="1187" w:type="dxa"/>
            <w:gridSpan w:val="2"/>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Arial" w:eastAsia="Times New Roman" w:hAnsi="Arial" w:cs="Arial"/>
                <w:color w:val="000000"/>
                <w:sz w:val="18"/>
                <w:szCs w:val="18"/>
                <w:lang w:eastAsia="ru-RU"/>
              </w:rPr>
            </w:pPr>
            <w:r w:rsidRPr="00085786">
              <w:rPr>
                <w:rFonts w:ascii="Arial" w:eastAsia="Times New Roman" w:hAnsi="Arial" w:cs="Arial"/>
                <w:color w:val="000000"/>
                <w:sz w:val="18"/>
                <w:szCs w:val="18"/>
                <w:lang w:eastAsia="ru-RU"/>
              </w:rPr>
              <w:t>10906</w:t>
            </w:r>
          </w:p>
        </w:tc>
        <w:tc>
          <w:tcPr>
            <w:tcW w:w="1187" w:type="dxa"/>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Arial" w:eastAsia="Times New Roman" w:hAnsi="Arial" w:cs="Arial"/>
                <w:color w:val="000000"/>
                <w:sz w:val="18"/>
                <w:szCs w:val="18"/>
                <w:lang w:eastAsia="ru-RU"/>
              </w:rPr>
            </w:pPr>
            <w:r w:rsidRPr="00085786">
              <w:rPr>
                <w:rFonts w:ascii="Arial" w:eastAsia="Times New Roman" w:hAnsi="Arial" w:cs="Arial"/>
                <w:color w:val="000000"/>
                <w:sz w:val="18"/>
                <w:szCs w:val="18"/>
                <w:lang w:eastAsia="ru-RU"/>
              </w:rPr>
              <w:t>9800</w:t>
            </w:r>
          </w:p>
        </w:tc>
        <w:tc>
          <w:tcPr>
            <w:tcW w:w="1201" w:type="dxa"/>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Arial" w:eastAsia="Times New Roman" w:hAnsi="Arial" w:cs="Arial"/>
                <w:color w:val="000000"/>
                <w:sz w:val="18"/>
                <w:szCs w:val="18"/>
                <w:lang w:eastAsia="ru-RU"/>
              </w:rPr>
            </w:pPr>
            <w:r w:rsidRPr="00085786">
              <w:rPr>
                <w:rFonts w:ascii="Arial" w:eastAsia="Times New Roman" w:hAnsi="Arial" w:cs="Arial"/>
                <w:color w:val="000000"/>
                <w:sz w:val="18"/>
                <w:szCs w:val="18"/>
                <w:lang w:eastAsia="ru-RU"/>
              </w:rPr>
              <w:t>9800</w:t>
            </w:r>
          </w:p>
        </w:tc>
        <w:tc>
          <w:tcPr>
            <w:tcW w:w="1179"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 </w:t>
            </w:r>
          </w:p>
        </w:tc>
        <w:tc>
          <w:tcPr>
            <w:tcW w:w="1179" w:type="dxa"/>
            <w:tcBorders>
              <w:top w:val="nil"/>
              <w:left w:val="nil"/>
              <w:bottom w:val="single" w:sz="8" w:space="0" w:color="auto"/>
              <w:right w:val="single" w:sz="8" w:space="0" w:color="auto"/>
            </w:tcBorders>
            <w:shd w:val="clear" w:color="auto" w:fill="auto"/>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 </w:t>
            </w:r>
          </w:p>
        </w:tc>
        <w:tc>
          <w:tcPr>
            <w:tcW w:w="1447" w:type="dxa"/>
            <w:tcBorders>
              <w:top w:val="nil"/>
              <w:left w:val="nil"/>
              <w:bottom w:val="single" w:sz="8" w:space="0" w:color="auto"/>
              <w:right w:val="single" w:sz="8" w:space="0" w:color="auto"/>
            </w:tcBorders>
            <w:shd w:val="clear" w:color="auto" w:fill="auto"/>
            <w:vAlign w:val="center"/>
            <w:hideMark/>
          </w:tcPr>
          <w:p w:rsidR="00085786" w:rsidRPr="00085786" w:rsidRDefault="00085786" w:rsidP="00085786">
            <w:pPr>
              <w:spacing w:after="0" w:line="240" w:lineRule="auto"/>
              <w:jc w:val="center"/>
              <w:rPr>
                <w:rFonts w:ascii="Times New Roman" w:eastAsia="Times New Roman" w:hAnsi="Times New Roman" w:cs="Times New Roman"/>
                <w:lang w:eastAsia="ru-RU"/>
              </w:rPr>
            </w:pPr>
            <w:r w:rsidRPr="00085786">
              <w:rPr>
                <w:rFonts w:ascii="Times New Roman" w:eastAsia="Times New Roman" w:hAnsi="Times New Roman" w:cs="Times New Roman"/>
                <w:lang w:eastAsia="ru-RU"/>
              </w:rPr>
              <w:t>6,28%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85786" w:rsidRPr="00085786" w:rsidRDefault="00085786" w:rsidP="00085786">
            <w:pPr>
              <w:spacing w:after="0" w:line="240" w:lineRule="auto"/>
              <w:jc w:val="right"/>
              <w:rPr>
                <w:rFonts w:ascii="Arial" w:eastAsia="Times New Roman" w:hAnsi="Arial" w:cs="Arial"/>
                <w:sz w:val="20"/>
                <w:szCs w:val="20"/>
                <w:lang w:eastAsia="ru-RU"/>
              </w:rPr>
            </w:pPr>
            <w:r w:rsidRPr="00085786">
              <w:rPr>
                <w:rFonts w:ascii="Arial" w:eastAsia="Times New Roman" w:hAnsi="Arial" w:cs="Arial"/>
                <w:sz w:val="20"/>
                <w:szCs w:val="20"/>
                <w:lang w:eastAsia="ru-RU"/>
              </w:rPr>
              <w:t>10168,67</w:t>
            </w:r>
          </w:p>
        </w:tc>
        <w:tc>
          <w:tcPr>
            <w:tcW w:w="1840" w:type="dxa"/>
            <w:tcBorders>
              <w:top w:val="nil"/>
              <w:left w:val="nil"/>
              <w:bottom w:val="single" w:sz="4" w:space="0" w:color="auto"/>
              <w:right w:val="single" w:sz="4" w:space="0" w:color="auto"/>
            </w:tcBorders>
            <w:shd w:val="clear" w:color="auto" w:fill="auto"/>
            <w:noWrap/>
            <w:vAlign w:val="bottom"/>
            <w:hideMark/>
          </w:tcPr>
          <w:p w:rsidR="00085786" w:rsidRPr="00085786" w:rsidRDefault="00085786" w:rsidP="00085786">
            <w:pPr>
              <w:spacing w:after="0" w:line="240" w:lineRule="auto"/>
              <w:jc w:val="right"/>
              <w:rPr>
                <w:rFonts w:ascii="Arial" w:eastAsia="Times New Roman" w:hAnsi="Arial" w:cs="Arial"/>
                <w:sz w:val="20"/>
                <w:szCs w:val="20"/>
                <w:lang w:eastAsia="ru-RU"/>
              </w:rPr>
            </w:pPr>
            <w:r w:rsidRPr="00085786">
              <w:rPr>
                <w:rFonts w:ascii="Arial" w:eastAsia="Times New Roman" w:hAnsi="Arial" w:cs="Arial"/>
                <w:sz w:val="20"/>
                <w:szCs w:val="20"/>
                <w:lang w:eastAsia="ru-RU"/>
              </w:rPr>
              <w:t>193 204,73</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3B186A" w:rsidRPr="004A2A81" w:rsidRDefault="00D10891" w:rsidP="003B186A">
      <w:pPr>
        <w:spacing w:after="0"/>
        <w:jc w:val="center"/>
        <w:rPr>
          <w:rFonts w:ascii="Times New Roman" w:eastAsia="Times New Roman" w:hAnsi="Times New Roman" w:cs="Times New Roman"/>
          <w:b/>
          <w:bCs/>
          <w:kern w:val="28"/>
          <w:sz w:val="20"/>
          <w:szCs w:val="20"/>
          <w:lang w:eastAsia="ru-RU"/>
        </w:rPr>
      </w:pPr>
      <w:r w:rsidRPr="005C4071">
        <w:rPr>
          <w:rFonts w:ascii="Times New Roman" w:hAnsi="Times New Roman"/>
          <w:b/>
        </w:rPr>
        <w:t xml:space="preserve">       </w:t>
      </w:r>
      <w:r w:rsidR="003B186A">
        <w:rPr>
          <w:rFonts w:ascii="Times New Roman" w:hAnsi="Times New Roman"/>
          <w:b/>
        </w:rPr>
        <w:t xml:space="preserve">                                </w:t>
      </w:r>
      <w:r w:rsidRPr="005C4071">
        <w:rPr>
          <w:rFonts w:ascii="Times New Roman" w:hAnsi="Times New Roman"/>
          <w:b/>
        </w:rPr>
        <w:t xml:space="preserve"> </w:t>
      </w:r>
      <w:r w:rsidR="003B186A" w:rsidRPr="004A2A81">
        <w:rPr>
          <w:rFonts w:ascii="Times New Roman" w:eastAsia="Times New Roman" w:hAnsi="Times New Roman" w:cs="Times New Roman"/>
          <w:b/>
          <w:bCs/>
          <w:kern w:val="28"/>
          <w:sz w:val="20"/>
          <w:szCs w:val="20"/>
          <w:lang w:eastAsia="ru-RU"/>
        </w:rPr>
        <w:t>ДОГОВОР № __________________________</w:t>
      </w:r>
    </w:p>
    <w:p w:rsidR="003B186A" w:rsidRPr="004A2A81" w:rsidRDefault="003B186A" w:rsidP="003B186A">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3B186A" w:rsidRPr="004C5EF5" w:rsidRDefault="003B186A" w:rsidP="003B186A">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3B186A" w:rsidRPr="004C5EF5" w:rsidRDefault="003B186A" w:rsidP="003B186A">
      <w:pPr>
        <w:suppressAutoHyphens/>
        <w:spacing w:after="0"/>
        <w:rPr>
          <w:rFonts w:ascii="Times New Roman" w:eastAsia="Times New Roman" w:hAnsi="Times New Roman" w:cs="Times New Roman"/>
          <w:kern w:val="1"/>
          <w:sz w:val="20"/>
          <w:szCs w:val="20"/>
          <w:lang w:eastAsia="ar-SA"/>
        </w:rPr>
      </w:pPr>
    </w:p>
    <w:p w:rsidR="003B186A" w:rsidRDefault="003B186A" w:rsidP="003B186A">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4C5EF5">
        <w:rPr>
          <w:rFonts w:ascii="Times New Roman" w:eastAsia="Times New Roman" w:hAnsi="Times New Roman" w:cs="Times New Roman"/>
          <w:kern w:val="1"/>
          <w:sz w:val="20"/>
          <w:szCs w:val="20"/>
          <w:lang w:eastAsia="ar-SA"/>
        </w:rPr>
        <w:t xml:space="preserve"> </w:t>
      </w:r>
      <w:r w:rsidRPr="00A26F01">
        <w:rPr>
          <w:rFonts w:ascii="Times New Roman" w:hAnsi="Times New Roman" w:cs="Times New Roman"/>
          <w:b/>
          <w:sz w:val="20"/>
          <w:szCs w:val="20"/>
        </w:rPr>
        <w:t>211540211315554020100100350013109244</w:t>
      </w:r>
    </w:p>
    <w:p w:rsidR="003B186A" w:rsidRPr="004C5EF5" w:rsidRDefault="003B186A" w:rsidP="003B186A">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B186A" w:rsidRPr="004C5EF5" w:rsidRDefault="003B186A" w:rsidP="003B186A">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23/………</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B186A" w:rsidRPr="004C5EF5" w:rsidRDefault="003B186A" w:rsidP="003B186A">
      <w:pPr>
        <w:suppressAutoHyphens/>
        <w:spacing w:after="0"/>
        <w:ind w:firstLine="360"/>
        <w:rPr>
          <w:rFonts w:ascii="Times New Roman" w:eastAsia="Times New Roman" w:hAnsi="Times New Roman" w:cs="Times New Roman"/>
          <w:kern w:val="1"/>
          <w:sz w:val="20"/>
          <w:szCs w:val="20"/>
          <w:lang w:eastAsia="ar-SA"/>
        </w:rPr>
      </w:pPr>
    </w:p>
    <w:p w:rsidR="003B186A" w:rsidRPr="004A2A81" w:rsidRDefault="003B186A" w:rsidP="003B186A">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3B186A" w:rsidRPr="004C5EF5" w:rsidRDefault="003B186A" w:rsidP="003B18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кроватей для  общежития №3</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поставленные кровати и оплатить их</w:t>
      </w:r>
      <w:r w:rsidRPr="004C5EF5">
        <w:rPr>
          <w:rFonts w:ascii="Times New Roman" w:eastAsia="Times New Roman" w:hAnsi="Times New Roman" w:cs="Times New Roman"/>
          <w:kern w:val="1"/>
          <w:sz w:val="20"/>
          <w:szCs w:val="20"/>
          <w:lang w:eastAsia="ar-SA"/>
        </w:rPr>
        <w:t xml:space="preserve"> стоимость.</w:t>
      </w:r>
    </w:p>
    <w:p w:rsidR="003B186A" w:rsidRPr="004C5EF5" w:rsidRDefault="003B186A" w:rsidP="003B186A">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Pr>
          <w:rFonts w:ascii="Times New Roman" w:eastAsia="Times New Roman" w:hAnsi="Times New Roman" w:cs="Times New Roman"/>
          <w:kern w:val="1"/>
          <w:sz w:val="20"/>
          <w:szCs w:val="20"/>
          <w:lang w:eastAsia="ar-SA"/>
        </w:rPr>
        <w:t>авщик поставляет кровати для общежития №3 студенческого городка</w:t>
      </w:r>
      <w:r w:rsidRPr="004C5EF5">
        <w:rPr>
          <w:rFonts w:ascii="Times New Roman" w:eastAsia="Times New Roman" w:hAnsi="Times New Roman" w:cs="Times New Roman"/>
          <w:kern w:val="1"/>
          <w:sz w:val="20"/>
          <w:szCs w:val="20"/>
          <w:lang w:eastAsia="ar-SA"/>
        </w:rPr>
        <w:t>, а также производит:</w:t>
      </w:r>
    </w:p>
    <w:p w:rsidR="003B186A" w:rsidRPr="00627037" w:rsidRDefault="003B186A" w:rsidP="003B186A">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w:t>
      </w:r>
      <w:r>
        <w:rPr>
          <w:rFonts w:ascii="Times New Roman" w:eastAsia="Times New Roman" w:hAnsi="Times New Roman" w:cs="Times New Roman"/>
          <w:kern w:val="1"/>
          <w:sz w:val="20"/>
          <w:szCs w:val="20"/>
          <w:lang w:eastAsia="ar-SA"/>
        </w:rPr>
        <w:t xml:space="preserve">кроватей </w:t>
      </w:r>
      <w:r w:rsidRPr="00627037">
        <w:rPr>
          <w:rFonts w:ascii="Times New Roman" w:eastAsia="Times New Roman" w:hAnsi="Times New Roman" w:cs="Times New Roman"/>
          <w:kern w:val="1"/>
          <w:sz w:val="20"/>
          <w:szCs w:val="20"/>
          <w:lang w:eastAsia="ar-SA"/>
        </w:rPr>
        <w:t xml:space="preserve"> к местам сборки и установки  на </w:t>
      </w:r>
      <w:r>
        <w:rPr>
          <w:rFonts w:ascii="Times New Roman" w:eastAsia="Times New Roman" w:hAnsi="Times New Roman" w:cs="Times New Roman"/>
          <w:kern w:val="1"/>
          <w:sz w:val="20"/>
          <w:szCs w:val="20"/>
          <w:lang w:eastAsia="ar-SA"/>
        </w:rPr>
        <w:t>1,2,3,4,5 этажи общежития  №3</w:t>
      </w:r>
      <w:r w:rsidRPr="00627037">
        <w:rPr>
          <w:rFonts w:ascii="Times New Roman" w:eastAsia="Times New Roman" w:hAnsi="Times New Roman" w:cs="Times New Roman"/>
          <w:kern w:val="1"/>
          <w:sz w:val="20"/>
          <w:szCs w:val="20"/>
          <w:lang w:eastAsia="ar-SA"/>
        </w:rPr>
        <w:t xml:space="preserve"> по а</w:t>
      </w:r>
      <w:r>
        <w:rPr>
          <w:rFonts w:ascii="Times New Roman" w:eastAsia="Times New Roman" w:hAnsi="Times New Roman" w:cs="Times New Roman"/>
          <w:kern w:val="1"/>
          <w:sz w:val="20"/>
          <w:szCs w:val="20"/>
          <w:lang w:eastAsia="ar-SA"/>
        </w:rPr>
        <w:t>дресу ул. Дуси Ковальчук, дом 187/1</w:t>
      </w:r>
      <w:r w:rsidRPr="00627037">
        <w:rPr>
          <w:rFonts w:ascii="Times New Roman" w:eastAsia="Times New Roman" w:hAnsi="Times New Roman" w:cs="Times New Roman"/>
          <w:kern w:val="1"/>
          <w:sz w:val="20"/>
          <w:szCs w:val="20"/>
          <w:lang w:eastAsia="ar-SA"/>
        </w:rPr>
        <w:t>.</w:t>
      </w:r>
    </w:p>
    <w:p w:rsidR="003B186A" w:rsidRPr="004C5EF5" w:rsidRDefault="003B186A" w:rsidP="003B186A">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w:t>
      </w:r>
      <w:r>
        <w:rPr>
          <w:rFonts w:ascii="Times New Roman" w:eastAsia="Times New Roman" w:hAnsi="Times New Roman" w:cs="Times New Roman"/>
          <w:kern w:val="1"/>
          <w:sz w:val="20"/>
          <w:szCs w:val="20"/>
          <w:lang w:eastAsia="ar-SA"/>
        </w:rPr>
        <w:t>рку, монтаж и расстановку кроватей</w:t>
      </w:r>
      <w:r w:rsidRPr="00627037">
        <w:rPr>
          <w:rFonts w:ascii="Times New Roman" w:eastAsia="Times New Roman" w:hAnsi="Times New Roman" w:cs="Times New Roman"/>
          <w:kern w:val="1"/>
          <w:sz w:val="20"/>
          <w:szCs w:val="20"/>
          <w:lang w:eastAsia="ar-SA"/>
        </w:rPr>
        <w:t xml:space="preserve"> в комнатах </w:t>
      </w:r>
      <w:r>
        <w:rPr>
          <w:rFonts w:ascii="Times New Roman" w:eastAsia="Times New Roman" w:hAnsi="Times New Roman" w:cs="Times New Roman"/>
          <w:kern w:val="1"/>
          <w:sz w:val="20"/>
          <w:szCs w:val="20"/>
          <w:lang w:eastAsia="ar-SA"/>
        </w:rPr>
        <w:t>1,2,3,4,5 этажа</w:t>
      </w:r>
      <w:r w:rsidRPr="00627037">
        <w:rPr>
          <w:rFonts w:ascii="Times New Roman" w:eastAsia="Times New Roman" w:hAnsi="Times New Roman" w:cs="Times New Roman"/>
          <w:kern w:val="1"/>
          <w:sz w:val="20"/>
          <w:szCs w:val="20"/>
          <w:lang w:eastAsia="ar-SA"/>
        </w:rPr>
        <w:t xml:space="preserve"> общежития №</w:t>
      </w:r>
      <w:r>
        <w:rPr>
          <w:rFonts w:ascii="Times New Roman" w:eastAsia="Times New Roman" w:hAnsi="Times New Roman" w:cs="Times New Roman"/>
          <w:kern w:val="1"/>
          <w:sz w:val="20"/>
          <w:szCs w:val="20"/>
          <w:lang w:eastAsia="ar-SA"/>
        </w:rPr>
        <w:t xml:space="preserve">3 </w:t>
      </w:r>
      <w:r w:rsidRPr="00627037">
        <w:rPr>
          <w:rFonts w:ascii="Times New Roman" w:eastAsia="Times New Roman" w:hAnsi="Times New Roman" w:cs="Times New Roman"/>
          <w:kern w:val="1"/>
          <w:sz w:val="20"/>
          <w:szCs w:val="20"/>
          <w:lang w:eastAsia="ar-SA"/>
        </w:rPr>
        <w:t>по ад</w:t>
      </w:r>
      <w:r>
        <w:rPr>
          <w:rFonts w:ascii="Times New Roman" w:eastAsia="Times New Roman" w:hAnsi="Times New Roman" w:cs="Times New Roman"/>
          <w:kern w:val="1"/>
          <w:sz w:val="20"/>
          <w:szCs w:val="20"/>
          <w:lang w:eastAsia="ar-SA"/>
        </w:rPr>
        <w:t>ресу ул. Дуси Ковальчук, дом 187/1.</w:t>
      </w:r>
    </w:p>
    <w:p w:rsidR="003B186A" w:rsidRPr="004C5EF5" w:rsidRDefault="003B186A" w:rsidP="003B18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Pr>
          <w:rFonts w:ascii="Times New Roman" w:eastAsia="Times New Roman" w:hAnsi="Times New Roman" w:cs="Times New Roman"/>
          <w:kern w:val="1"/>
          <w:sz w:val="20"/>
          <w:szCs w:val="20"/>
          <w:lang w:eastAsia="ar-SA"/>
        </w:rPr>
        <w:t>ество и цена поставляемых кроватей</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B186A" w:rsidRPr="004C5EF5" w:rsidRDefault="003B186A" w:rsidP="003B18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B186A" w:rsidRPr="004C5EF5" w:rsidRDefault="003B186A" w:rsidP="003B186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3B186A" w:rsidRPr="004A2A81" w:rsidRDefault="003B186A" w:rsidP="003B186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3B186A" w:rsidRPr="004C5EF5" w:rsidRDefault="003B186A" w:rsidP="003B186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3B186A" w:rsidRPr="004C5EF5" w:rsidRDefault="003B186A" w:rsidP="003B186A">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3B186A" w:rsidRPr="004C5EF5" w:rsidRDefault="003B186A" w:rsidP="003B186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3B186A" w:rsidRPr="004C5EF5" w:rsidRDefault="003B186A" w:rsidP="003B186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3B186A" w:rsidRPr="004C5EF5" w:rsidRDefault="003B186A" w:rsidP="003B186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B186A" w:rsidRPr="004C5EF5" w:rsidRDefault="003B186A" w:rsidP="003B186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B186A" w:rsidRPr="004A2A81" w:rsidRDefault="003B186A" w:rsidP="003B186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B186A" w:rsidRPr="004C5EF5" w:rsidRDefault="003B186A" w:rsidP="003B186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B186A" w:rsidRPr="004A2A81" w:rsidRDefault="003B186A" w:rsidP="003B186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B186A" w:rsidRPr="004C5EF5" w:rsidRDefault="003B186A" w:rsidP="003B186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B186A" w:rsidRPr="004A2A81" w:rsidRDefault="003B186A" w:rsidP="003B186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3B186A" w:rsidRPr="004C5EF5"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B186A" w:rsidRPr="004A2A81" w:rsidRDefault="003B186A" w:rsidP="003B18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3B186A" w:rsidRPr="00627037"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186A" w:rsidRPr="00627037" w:rsidRDefault="003B186A" w:rsidP="003B18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B186A" w:rsidRPr="00627037"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3B186A" w:rsidRPr="004A2A81" w:rsidRDefault="003B186A" w:rsidP="003B186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3B186A" w:rsidRPr="004A2A81" w:rsidRDefault="003B186A" w:rsidP="003B18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B186A" w:rsidRPr="00627037" w:rsidRDefault="003B186A" w:rsidP="003B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3B186A" w:rsidRPr="004A2A81" w:rsidRDefault="003B186A" w:rsidP="003B186A">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B186A" w:rsidRPr="004A2A81" w:rsidRDefault="003B186A" w:rsidP="003B18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3B186A" w:rsidRPr="004C5EF5" w:rsidRDefault="003B186A" w:rsidP="003B186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B186A" w:rsidRPr="004C5EF5" w:rsidRDefault="003B186A" w:rsidP="003B186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B186A" w:rsidRPr="004C5EF5" w:rsidRDefault="003B186A" w:rsidP="003B186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B186A" w:rsidRPr="004C5EF5" w:rsidRDefault="003B186A" w:rsidP="003B186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B186A" w:rsidRPr="004C5EF5" w:rsidRDefault="003B186A" w:rsidP="003B186A">
      <w:pPr>
        <w:widowControl w:val="0"/>
        <w:suppressAutoHyphens/>
        <w:spacing w:after="0" w:line="240" w:lineRule="auto"/>
        <w:jc w:val="both"/>
        <w:rPr>
          <w:rFonts w:ascii="Times New Roman" w:eastAsia="DejaVu Sans" w:hAnsi="Times New Roman" w:cs="Times New Roman"/>
          <w:kern w:val="1"/>
          <w:sz w:val="20"/>
          <w:szCs w:val="20"/>
          <w:lang w:eastAsia="ar-SA"/>
        </w:rPr>
      </w:pPr>
    </w:p>
    <w:p w:rsidR="003B186A" w:rsidRPr="004A2A81" w:rsidRDefault="003B186A" w:rsidP="003B186A">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3B186A" w:rsidRPr="004C5EF5" w:rsidRDefault="003B186A" w:rsidP="003B186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186A" w:rsidRPr="004C5EF5" w:rsidRDefault="003B186A" w:rsidP="003B186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B186A" w:rsidRPr="004C5EF5" w:rsidRDefault="003B186A" w:rsidP="003B186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B186A" w:rsidRPr="004A2A81" w:rsidRDefault="003B186A" w:rsidP="003B186A">
      <w:pPr>
        <w:widowControl w:val="0"/>
        <w:suppressAutoHyphens/>
        <w:spacing w:after="0" w:line="240" w:lineRule="auto"/>
        <w:rPr>
          <w:rFonts w:ascii="Times New Roman" w:eastAsia="DejaVu Sans" w:hAnsi="Times New Roman" w:cs="Times New Roman"/>
          <w:b/>
          <w:kern w:val="1"/>
          <w:sz w:val="20"/>
          <w:szCs w:val="20"/>
          <w:lang w:eastAsia="ar-SA"/>
        </w:rPr>
      </w:pPr>
    </w:p>
    <w:p w:rsidR="003B186A" w:rsidRPr="004C5EF5" w:rsidRDefault="003B186A" w:rsidP="003B186A">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B186A" w:rsidRPr="004C5EF5" w:rsidRDefault="003B186A" w:rsidP="003B18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B186A"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B186A" w:rsidRPr="004A2A81" w:rsidRDefault="003B186A" w:rsidP="003B186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186A" w:rsidRPr="004C5EF5" w:rsidRDefault="003B186A" w:rsidP="003B18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B186A" w:rsidRPr="004A2A81" w:rsidRDefault="003B186A" w:rsidP="003B186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B186A" w:rsidRPr="004C5EF5" w:rsidTr="00D65D47">
        <w:tc>
          <w:tcPr>
            <w:tcW w:w="4923" w:type="dxa"/>
          </w:tcPr>
          <w:p w:rsidR="003B186A" w:rsidRPr="004A2A81" w:rsidRDefault="003B186A" w:rsidP="00D65D4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3B186A" w:rsidRPr="004A2A81" w:rsidRDefault="003B186A" w:rsidP="00D65D47">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B186A" w:rsidRPr="004C5EF5" w:rsidRDefault="003B186A" w:rsidP="00D65D4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3B186A" w:rsidRPr="004C5EF5" w:rsidRDefault="003B186A" w:rsidP="00D65D47">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B186A" w:rsidRPr="003F6FAD" w:rsidRDefault="003B186A" w:rsidP="00D65D4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B186A" w:rsidRPr="003F6FAD" w:rsidRDefault="003B186A" w:rsidP="00D65D4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B186A" w:rsidRPr="003F6FAD" w:rsidRDefault="003B186A" w:rsidP="00D65D4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B186A" w:rsidRPr="003F6FAD" w:rsidRDefault="003B186A" w:rsidP="00D65D4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B186A" w:rsidRPr="003F6FAD" w:rsidRDefault="003B186A" w:rsidP="00D65D4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B186A" w:rsidRPr="003F6FAD" w:rsidRDefault="003B186A" w:rsidP="00D65D4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B186A" w:rsidRPr="003F6FAD" w:rsidRDefault="003B186A" w:rsidP="00D65D47">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3B186A" w:rsidRPr="004C5EF5" w:rsidRDefault="003B186A" w:rsidP="00D65D47">
            <w:pPr>
              <w:spacing w:after="0" w:line="240" w:lineRule="auto"/>
              <w:jc w:val="both"/>
              <w:rPr>
                <w:rFonts w:ascii="Times New Roman" w:eastAsia="Times New Roman" w:hAnsi="Times New Roman" w:cs="Times New Roman"/>
                <w:sz w:val="20"/>
                <w:szCs w:val="20"/>
                <w:lang w:eastAsia="ru-RU"/>
              </w:rPr>
            </w:pPr>
          </w:p>
          <w:p w:rsidR="003B186A" w:rsidRPr="004C5EF5" w:rsidRDefault="003B186A" w:rsidP="00D65D47">
            <w:pPr>
              <w:spacing w:after="0" w:line="240" w:lineRule="auto"/>
              <w:jc w:val="both"/>
              <w:rPr>
                <w:rFonts w:ascii="Times New Roman" w:eastAsia="Times New Roman" w:hAnsi="Times New Roman" w:cs="Times New Roman"/>
                <w:sz w:val="20"/>
                <w:szCs w:val="20"/>
                <w:lang w:eastAsia="ru-RU"/>
              </w:rPr>
            </w:pPr>
          </w:p>
          <w:p w:rsidR="003B186A" w:rsidRPr="004C5EF5" w:rsidRDefault="003B186A" w:rsidP="00D65D47">
            <w:pPr>
              <w:spacing w:after="0" w:line="240" w:lineRule="auto"/>
              <w:jc w:val="both"/>
              <w:rPr>
                <w:rFonts w:ascii="Times New Roman" w:eastAsia="Times New Roman" w:hAnsi="Times New Roman" w:cs="Times New Roman"/>
                <w:sz w:val="20"/>
                <w:szCs w:val="20"/>
                <w:lang w:eastAsia="ru-RU"/>
              </w:rPr>
            </w:pPr>
          </w:p>
          <w:p w:rsidR="003B186A" w:rsidRPr="004C5EF5" w:rsidRDefault="003B186A" w:rsidP="00D65D47">
            <w:pPr>
              <w:suppressAutoHyphens/>
              <w:spacing w:after="0"/>
              <w:rPr>
                <w:rFonts w:ascii="Times New Roman" w:eastAsia="Times New Roman" w:hAnsi="Times New Roman" w:cs="Times New Roman"/>
                <w:kern w:val="1"/>
                <w:sz w:val="20"/>
                <w:szCs w:val="20"/>
                <w:lang w:eastAsia="ar-SA"/>
              </w:rPr>
            </w:pPr>
          </w:p>
          <w:p w:rsidR="003B186A" w:rsidRPr="004C5EF5" w:rsidRDefault="003B186A" w:rsidP="00D65D47">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3B186A" w:rsidRPr="004C5EF5" w:rsidRDefault="003B186A" w:rsidP="00D65D47">
            <w:pPr>
              <w:suppressAutoHyphens/>
              <w:spacing w:after="0"/>
              <w:rPr>
                <w:rFonts w:ascii="Times New Roman" w:eastAsia="Times New Roman" w:hAnsi="Times New Roman" w:cs="Times New Roman"/>
                <w:kern w:val="1"/>
                <w:sz w:val="20"/>
                <w:szCs w:val="20"/>
                <w:lang w:eastAsia="ar-SA"/>
              </w:rPr>
            </w:pPr>
          </w:p>
          <w:p w:rsidR="003B186A" w:rsidRPr="004C5EF5" w:rsidRDefault="003B186A" w:rsidP="00D65D4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3B186A" w:rsidRPr="004C5EF5" w:rsidRDefault="003B186A" w:rsidP="00D65D4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3B186A" w:rsidRPr="004A2A81" w:rsidRDefault="003B186A" w:rsidP="00D65D4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3B186A" w:rsidRPr="004C5EF5" w:rsidRDefault="003B186A" w:rsidP="00D65D4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3B186A" w:rsidRPr="004C5EF5" w:rsidRDefault="003B186A" w:rsidP="003B186A">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3B186A" w:rsidRDefault="003B186A" w:rsidP="003B186A">
      <w:pPr>
        <w:spacing w:after="0" w:line="240" w:lineRule="auto"/>
        <w:rPr>
          <w:rFonts w:ascii="Times New Roman" w:eastAsia="Times New Roman" w:hAnsi="Times New Roman" w:cs="Times New Roman"/>
          <w:kern w:val="1"/>
          <w:sz w:val="20"/>
          <w:szCs w:val="20"/>
          <w:lang w:eastAsia="ar-SA"/>
        </w:rPr>
      </w:pPr>
    </w:p>
    <w:p w:rsidR="003B186A" w:rsidRDefault="003B186A" w:rsidP="003B186A">
      <w:pPr>
        <w:spacing w:after="0" w:line="240" w:lineRule="auto"/>
        <w:rPr>
          <w:rFonts w:ascii="Times New Roman" w:eastAsia="Times New Roman" w:hAnsi="Times New Roman" w:cs="Times New Roman"/>
          <w:kern w:val="1"/>
          <w:sz w:val="20"/>
          <w:szCs w:val="20"/>
          <w:lang w:eastAsia="ar-SA"/>
        </w:rPr>
      </w:pPr>
    </w:p>
    <w:p w:rsidR="003B186A" w:rsidRDefault="003B186A" w:rsidP="003B186A">
      <w:pPr>
        <w:spacing w:after="0" w:line="240" w:lineRule="auto"/>
        <w:rPr>
          <w:rFonts w:ascii="Times New Roman" w:eastAsia="Times New Roman" w:hAnsi="Times New Roman" w:cs="Times New Roman"/>
          <w:kern w:val="1"/>
          <w:sz w:val="20"/>
          <w:szCs w:val="20"/>
          <w:lang w:eastAsia="ar-SA"/>
        </w:rPr>
      </w:pPr>
    </w:p>
    <w:p w:rsidR="003B186A" w:rsidRDefault="003B186A" w:rsidP="003B186A">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D10891" w:rsidRPr="005C4071" w:rsidRDefault="00D10891" w:rsidP="00D10891">
      <w:pPr>
        <w:spacing w:after="0"/>
        <w:rPr>
          <w:rFonts w:ascii="Times New Roman" w:hAnsi="Times New Roman" w:cs="Times New Roman"/>
          <w:b/>
          <w:sz w:val="20"/>
          <w:szCs w:val="20"/>
        </w:rPr>
      </w:pPr>
      <w:r w:rsidRPr="005C4071">
        <w:rPr>
          <w:rFonts w:ascii="Times New Roman" w:hAnsi="Times New Roman"/>
          <w:b/>
          <w:sz w:val="20"/>
          <w:szCs w:val="20"/>
        </w:rPr>
        <w:t xml:space="preserve"> </w:t>
      </w: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0A" w:rsidRDefault="006A1C0A" w:rsidP="00416397">
      <w:pPr>
        <w:spacing w:after="0" w:line="240" w:lineRule="auto"/>
      </w:pPr>
      <w:r>
        <w:separator/>
      </w:r>
    </w:p>
  </w:endnote>
  <w:endnote w:type="continuationSeparator" w:id="0">
    <w:p w:rsidR="006A1C0A" w:rsidRDefault="006A1C0A"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0A" w:rsidRDefault="006A1C0A" w:rsidP="00416397">
      <w:pPr>
        <w:spacing w:after="0" w:line="240" w:lineRule="auto"/>
      </w:pPr>
      <w:r>
        <w:separator/>
      </w:r>
    </w:p>
  </w:footnote>
  <w:footnote w:type="continuationSeparator" w:id="0">
    <w:p w:rsidR="006A1C0A" w:rsidRDefault="006A1C0A"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5786"/>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572EF"/>
    <w:rsid w:val="003616CC"/>
    <w:rsid w:val="00373628"/>
    <w:rsid w:val="00375B9F"/>
    <w:rsid w:val="00375C9B"/>
    <w:rsid w:val="00382117"/>
    <w:rsid w:val="00385B5F"/>
    <w:rsid w:val="003A40FF"/>
    <w:rsid w:val="003A77A3"/>
    <w:rsid w:val="003B186A"/>
    <w:rsid w:val="003B2A22"/>
    <w:rsid w:val="003B7045"/>
    <w:rsid w:val="003C26D9"/>
    <w:rsid w:val="003D05BB"/>
    <w:rsid w:val="003D19BB"/>
    <w:rsid w:val="00402A83"/>
    <w:rsid w:val="00402AD2"/>
    <w:rsid w:val="00402C35"/>
    <w:rsid w:val="00403317"/>
    <w:rsid w:val="0040682C"/>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3AFD"/>
    <w:rsid w:val="004B777F"/>
    <w:rsid w:val="004D57F5"/>
    <w:rsid w:val="004D5BF9"/>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77B31"/>
    <w:rsid w:val="00585EF3"/>
    <w:rsid w:val="00586CD3"/>
    <w:rsid w:val="00590ECE"/>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97990"/>
    <w:rsid w:val="006A1BFF"/>
    <w:rsid w:val="006A1C0A"/>
    <w:rsid w:val="006A5BB2"/>
    <w:rsid w:val="006B7174"/>
    <w:rsid w:val="006C6F22"/>
    <w:rsid w:val="006D3E0F"/>
    <w:rsid w:val="006D58A2"/>
    <w:rsid w:val="006E31BE"/>
    <w:rsid w:val="00701DF8"/>
    <w:rsid w:val="00715878"/>
    <w:rsid w:val="0072728F"/>
    <w:rsid w:val="00727760"/>
    <w:rsid w:val="00736029"/>
    <w:rsid w:val="0075523A"/>
    <w:rsid w:val="0077435A"/>
    <w:rsid w:val="007821AA"/>
    <w:rsid w:val="00784F21"/>
    <w:rsid w:val="007870FA"/>
    <w:rsid w:val="0079248B"/>
    <w:rsid w:val="00795B99"/>
    <w:rsid w:val="007B20BD"/>
    <w:rsid w:val="007C06FD"/>
    <w:rsid w:val="007C5291"/>
    <w:rsid w:val="007D0916"/>
    <w:rsid w:val="007D48F8"/>
    <w:rsid w:val="007E0C7C"/>
    <w:rsid w:val="007F46CA"/>
    <w:rsid w:val="007F685B"/>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44B9"/>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476F"/>
    <w:rsid w:val="00A06419"/>
    <w:rsid w:val="00A120E7"/>
    <w:rsid w:val="00A13A2F"/>
    <w:rsid w:val="00A233A0"/>
    <w:rsid w:val="00A3047A"/>
    <w:rsid w:val="00A3521E"/>
    <w:rsid w:val="00A37924"/>
    <w:rsid w:val="00A4581E"/>
    <w:rsid w:val="00A47661"/>
    <w:rsid w:val="00A54576"/>
    <w:rsid w:val="00A55056"/>
    <w:rsid w:val="00A609CD"/>
    <w:rsid w:val="00A7090D"/>
    <w:rsid w:val="00A773C4"/>
    <w:rsid w:val="00A813E7"/>
    <w:rsid w:val="00A82104"/>
    <w:rsid w:val="00A85398"/>
    <w:rsid w:val="00A90C74"/>
    <w:rsid w:val="00A92140"/>
    <w:rsid w:val="00A96028"/>
    <w:rsid w:val="00AA5F60"/>
    <w:rsid w:val="00AB0DB4"/>
    <w:rsid w:val="00AB3478"/>
    <w:rsid w:val="00AB4051"/>
    <w:rsid w:val="00AB57A8"/>
    <w:rsid w:val="00AC1D3D"/>
    <w:rsid w:val="00AC2FA3"/>
    <w:rsid w:val="00AC5B4E"/>
    <w:rsid w:val="00AC78CD"/>
    <w:rsid w:val="00AD05A9"/>
    <w:rsid w:val="00AD0745"/>
    <w:rsid w:val="00AD08D8"/>
    <w:rsid w:val="00AD2B85"/>
    <w:rsid w:val="00AD4429"/>
    <w:rsid w:val="00AE5353"/>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7D20"/>
    <w:rsid w:val="00BD49E5"/>
    <w:rsid w:val="00BD6A1C"/>
    <w:rsid w:val="00BD7A18"/>
    <w:rsid w:val="00BE485B"/>
    <w:rsid w:val="00BF5514"/>
    <w:rsid w:val="00BF6472"/>
    <w:rsid w:val="00C06CDF"/>
    <w:rsid w:val="00C0708C"/>
    <w:rsid w:val="00C119F5"/>
    <w:rsid w:val="00C11A72"/>
    <w:rsid w:val="00C16BA0"/>
    <w:rsid w:val="00C2122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242E2"/>
    <w:rsid w:val="00D32CDD"/>
    <w:rsid w:val="00D378E4"/>
    <w:rsid w:val="00D435E4"/>
    <w:rsid w:val="00D46D28"/>
    <w:rsid w:val="00D50E5E"/>
    <w:rsid w:val="00D64EDC"/>
    <w:rsid w:val="00D661A0"/>
    <w:rsid w:val="00D76053"/>
    <w:rsid w:val="00D84985"/>
    <w:rsid w:val="00D91ECA"/>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0E78"/>
    <w:rsid w:val="00E373F8"/>
    <w:rsid w:val="00E61947"/>
    <w:rsid w:val="00E6319F"/>
    <w:rsid w:val="00E7194C"/>
    <w:rsid w:val="00E74B30"/>
    <w:rsid w:val="00E77752"/>
    <w:rsid w:val="00E81E55"/>
    <w:rsid w:val="00E866C9"/>
    <w:rsid w:val="00E94CBA"/>
    <w:rsid w:val="00E96847"/>
    <w:rsid w:val="00EA4E4B"/>
    <w:rsid w:val="00EB2942"/>
    <w:rsid w:val="00EB3B29"/>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22C6"/>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37155392">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7832077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6A52-3CCD-4DB2-9B37-71C97562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13150</Words>
  <Characters>74961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dcterms:created xsi:type="dcterms:W3CDTF">2018-08-21T04:50:00Z</dcterms:created>
  <dcterms:modified xsi:type="dcterms:W3CDTF">2021-04-20T10:18:00Z</dcterms:modified>
</cp:coreProperties>
</file>