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_______</w:t>
      </w:r>
      <w:r w:rsidR="00501A64" w:rsidRPr="00AA689B">
        <w:rPr>
          <w:rFonts w:ascii="Times New Roman" w:hAnsi="Times New Roman" w:cs="Times New Roman"/>
        </w:rPr>
        <w:t>_</w:t>
      </w:r>
      <w:proofErr w:type="gramStart"/>
      <w:r w:rsidR="00EB7CBC">
        <w:rPr>
          <w:rFonts w:ascii="Times New Roman" w:hAnsi="Times New Roman" w:cs="Times New Roman"/>
        </w:rPr>
        <w:t>п</w:t>
      </w:r>
      <w:proofErr w:type="gramEnd"/>
      <w:r w:rsidR="00EB7CBC">
        <w:rPr>
          <w:rFonts w:ascii="Times New Roman" w:hAnsi="Times New Roman" w:cs="Times New Roman"/>
        </w:rPr>
        <w:t>/п</w:t>
      </w:r>
      <w:r w:rsidR="00501A64" w:rsidRPr="00AA689B">
        <w:rPr>
          <w:rFonts w:ascii="Times New Roman" w:hAnsi="Times New Roman" w:cs="Times New Roman"/>
        </w:rPr>
        <w:t xml:space="preserve">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EB7CBC">
        <w:rPr>
          <w:rFonts w:ascii="Times New Roman" w:hAnsi="Times New Roman" w:cs="Times New Roman"/>
        </w:rPr>
        <w:t>16</w:t>
      </w:r>
      <w:r w:rsidR="00DB03F5" w:rsidRPr="00AA689B">
        <w:rPr>
          <w:rFonts w:ascii="Times New Roman" w:hAnsi="Times New Roman" w:cs="Times New Roman"/>
        </w:rPr>
        <w:t xml:space="preserve"> </w:t>
      </w:r>
      <w:r w:rsidRPr="00AA689B">
        <w:rPr>
          <w:rFonts w:ascii="Times New Roman" w:hAnsi="Times New Roman" w:cs="Times New Roman"/>
        </w:rPr>
        <w:t xml:space="preserve">  "     </w:t>
      </w:r>
      <w:r w:rsidR="00B82EBC">
        <w:rPr>
          <w:rFonts w:ascii="Times New Roman" w:hAnsi="Times New Roman" w:cs="Times New Roman"/>
        </w:rPr>
        <w:t xml:space="preserve">июня </w:t>
      </w:r>
      <w:r w:rsidR="002A54B6">
        <w:rPr>
          <w:rFonts w:ascii="Times New Roman" w:hAnsi="Times New Roman" w:cs="Times New Roman"/>
        </w:rPr>
        <w:t xml:space="preserve">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365D85">
        <w:rPr>
          <w:rFonts w:ascii="Times New Roman" w:hAnsi="Times New Roman" w:cs="Times New Roman"/>
          <w:b/>
          <w:bCs/>
        </w:rPr>
        <w:t>38</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E70BB0">
        <w:rPr>
          <w:rFonts w:ascii="Times New Roman" w:hAnsi="Times New Roman" w:cs="Times New Roman"/>
          <w:b/>
          <w:i/>
        </w:rPr>
        <w:t xml:space="preserve">учебного оборудования </w:t>
      </w:r>
      <w:r w:rsidR="00365D85">
        <w:rPr>
          <w:rFonts w:ascii="Times New Roman" w:hAnsi="Times New Roman" w:cs="Times New Roman"/>
          <w:b/>
          <w:i/>
        </w:rPr>
        <w:t xml:space="preserve"> - электронных весов </w:t>
      </w:r>
      <w:r w:rsidR="00E70BB0">
        <w:rPr>
          <w:rFonts w:ascii="Times New Roman" w:hAnsi="Times New Roman" w:cs="Times New Roman"/>
          <w:b/>
          <w:i/>
        </w:rPr>
        <w:t>для проведения лабораторных работ по дисциплине «Механика грунтов»</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lastRenderedPageBreak/>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AA689B">
        <w:rPr>
          <w:rFonts w:ascii="Times New Roman" w:hAnsi="Times New Roman" w:cs="Times New Roman"/>
        </w:rPr>
        <w:lastRenderedPageBreak/>
        <w:t>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AA689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w:t>
      </w:r>
      <w:r w:rsidRPr="00AA689B">
        <w:rPr>
          <w:rFonts w:ascii="Times New Roman" w:hAnsi="Times New Roman" w:cs="Times New Roman"/>
          <w:b/>
        </w:rPr>
        <w:lastRenderedPageBreak/>
        <w:t>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w:t>
      </w:r>
      <w:r w:rsidRPr="00AA689B">
        <w:rPr>
          <w:rFonts w:ascii="Times New Roman" w:hAnsi="Times New Roman" w:cs="Times New Roman"/>
        </w:rPr>
        <w:lastRenderedPageBreak/>
        <w:t>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AA689B">
        <w:rPr>
          <w:rFonts w:ascii="Times New Roman" w:hAnsi="Times New Roman" w:cs="Times New Roman"/>
        </w:rPr>
        <w:lastRenderedPageBreak/>
        <w:t>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E70BB0"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w:t>
            </w:r>
            <w:r w:rsidR="00365D85">
              <w:rPr>
                <w:rFonts w:ascii="Times New Roman" w:hAnsi="Times New Roman" w:cs="Times New Roman"/>
                <w:b/>
                <w:i/>
              </w:rPr>
              <w:t xml:space="preserve">– электронных весов </w:t>
            </w:r>
            <w:r>
              <w:rPr>
                <w:rFonts w:ascii="Times New Roman" w:hAnsi="Times New Roman" w:cs="Times New Roman"/>
                <w:b/>
                <w:i/>
              </w:rPr>
              <w:t>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365D85"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21154021131555402010010040002</w:t>
            </w:r>
            <w:r w:rsidR="0026120B">
              <w:rPr>
                <w:rFonts w:ascii="Tahoma" w:hAnsi="Tahoma" w:cs="Tahoma"/>
                <w:sz w:val="21"/>
                <w:szCs w:val="21"/>
              </w:rPr>
              <w:t>0000244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EB7CB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E70BB0"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w:t>
            </w:r>
            <w:r w:rsidR="00365D85">
              <w:rPr>
                <w:rFonts w:ascii="Times New Roman" w:hAnsi="Times New Roman" w:cs="Times New Roman"/>
                <w:b/>
                <w:i/>
              </w:rPr>
              <w:t xml:space="preserve">– электронных весов </w:t>
            </w:r>
            <w:r>
              <w:rPr>
                <w:rFonts w:ascii="Times New Roman" w:hAnsi="Times New Roman" w:cs="Times New Roman"/>
                <w:b/>
                <w:i/>
              </w:rPr>
              <w:t>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E70BB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28.29.31.115</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E70BB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365D8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365D85">
              <w:rPr>
                <w:rFonts w:ascii="Times New Roman" w:hAnsi="Times New Roman" w:cs="Times New Roman"/>
                <w:sz w:val="20"/>
                <w:szCs w:val="20"/>
              </w:rPr>
              <w:t>электронных весов</w:t>
            </w:r>
            <w:r w:rsidR="00C74A12">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0BB0" w:rsidRDefault="00365D85" w:rsidP="00365D8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1шт.</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E70BB0">
              <w:rPr>
                <w:rFonts w:ascii="Times New Roman" w:hAnsi="Times New Roman" w:cs="Times New Roman"/>
                <w:sz w:val="20"/>
                <w:szCs w:val="20"/>
              </w:rPr>
              <w:t>3</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365D8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123 854,17 рублей</w:t>
            </w:r>
            <w:proofErr w:type="gramStart"/>
            <w:r>
              <w:rPr>
                <w:rFonts w:ascii="Times New Roman" w:hAnsi="Times New Roman" w:cs="Times New Roman"/>
                <w:b/>
                <w:sz w:val="20"/>
                <w:szCs w:val="20"/>
              </w:rPr>
              <w:t xml:space="preserve"> </w:t>
            </w:r>
            <w:r w:rsidR="00C415D5" w:rsidRPr="00AA689B">
              <w:rPr>
                <w:rFonts w:ascii="Times New Roman" w:hAnsi="Times New Roman" w:cs="Times New Roman"/>
                <w:b/>
                <w:sz w:val="20"/>
                <w:szCs w:val="20"/>
              </w:rPr>
              <w:t>.</w:t>
            </w:r>
            <w:proofErr w:type="gramEnd"/>
            <w:r w:rsidR="00C415D5" w:rsidRPr="00AA689B">
              <w:rPr>
                <w:rFonts w:ascii="Times New Roman" w:hAnsi="Times New Roman" w:cs="Times New Roman"/>
                <w:b/>
                <w:sz w:val="20"/>
                <w:szCs w:val="20"/>
              </w:rPr>
              <w:t xml:space="preserve">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365D85">
              <w:rPr>
                <w:rFonts w:ascii="Times New Roman" w:hAnsi="Times New Roman" w:cs="Times New Roman"/>
                <w:sz w:val="20"/>
                <w:szCs w:val="20"/>
              </w:rPr>
              <w:t xml:space="preserve">электронных весов </w:t>
            </w:r>
            <w:r w:rsidR="00C74A12">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7D0089" w:rsidRPr="007540F1" w:rsidRDefault="007D0089" w:rsidP="007D0089">
            <w:pPr>
              <w:pStyle w:val="aff3"/>
              <w:spacing w:before="0" w:beforeAutospacing="0" w:after="0" w:afterAutospacing="0"/>
              <w:jc w:val="both"/>
              <w:rPr>
                <w:sz w:val="20"/>
                <w:szCs w:val="20"/>
              </w:rPr>
            </w:pPr>
            <w:r w:rsidRPr="007540F1">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7D0089" w:rsidRPr="007540F1" w:rsidRDefault="007D0089" w:rsidP="007D0089">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Pr="007540F1">
              <w:rPr>
                <w:sz w:val="20"/>
                <w:szCs w:val="20"/>
              </w:rPr>
              <w:t>. Постановления N 617):</w:t>
            </w:r>
          </w:p>
          <w:p w:rsidR="007D0089" w:rsidRPr="007540F1" w:rsidRDefault="007D0089" w:rsidP="007D0089">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7D0089" w:rsidRPr="007540F1" w:rsidRDefault="007D0089" w:rsidP="007D0089">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7D0089" w:rsidRDefault="007D0089" w:rsidP="007D0089">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7D0089" w:rsidRPr="007540F1" w:rsidRDefault="007D0089" w:rsidP="007D0089">
            <w:pPr>
              <w:pStyle w:val="aff3"/>
              <w:spacing w:before="0" w:beforeAutospacing="0" w:after="0" w:afterAutospacing="0"/>
              <w:jc w:val="both"/>
              <w:rPr>
                <w:sz w:val="20"/>
                <w:szCs w:val="20"/>
              </w:rPr>
            </w:pPr>
          </w:p>
          <w:p w:rsidR="007D0089" w:rsidRDefault="007D0089" w:rsidP="007D0089">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5B7F8C" w:rsidRDefault="005B7F8C" w:rsidP="007D0089">
            <w:pPr>
              <w:pStyle w:val="aff3"/>
              <w:spacing w:before="0" w:beforeAutospacing="0" w:after="0" w:afterAutospacing="0"/>
              <w:jc w:val="both"/>
              <w:rPr>
                <w:sz w:val="20"/>
                <w:szCs w:val="20"/>
              </w:rPr>
            </w:pPr>
          </w:p>
          <w:p w:rsidR="005B7F8C" w:rsidRPr="007540F1" w:rsidRDefault="005B7F8C" w:rsidP="005B7F8C">
            <w:pPr>
              <w:pStyle w:val="aff3"/>
              <w:rPr>
                <w:sz w:val="20"/>
                <w:szCs w:val="20"/>
              </w:rPr>
            </w:pPr>
            <w:r w:rsidRPr="008A3D16">
              <w:rPr>
                <w:sz w:val="20"/>
                <w:szCs w:val="20"/>
              </w:rPr>
              <w:t>По ко</w:t>
            </w:r>
            <w:r>
              <w:rPr>
                <w:sz w:val="20"/>
                <w:szCs w:val="20"/>
              </w:rPr>
              <w:t xml:space="preserve">ду предмета аукциона 28.29.31.115 </w:t>
            </w:r>
            <w:r w:rsidRPr="008A3D16">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7D0089" w:rsidRDefault="007D0089" w:rsidP="007D0089">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Pr>
                <w:b/>
                <w:bCs/>
                <w:sz w:val="20"/>
                <w:szCs w:val="20"/>
              </w:rPr>
              <w:t xml:space="preserve"> </w:t>
            </w:r>
            <w:r w:rsidRPr="00F2609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7D0089" w:rsidRPr="007540F1" w:rsidRDefault="007D0089" w:rsidP="007D0089">
            <w:pPr>
              <w:pStyle w:val="aff3"/>
              <w:spacing w:before="0" w:beforeAutospacing="0" w:after="0" w:afterAutospacing="0"/>
              <w:jc w:val="both"/>
              <w:rPr>
                <w:sz w:val="20"/>
                <w:szCs w:val="20"/>
              </w:rPr>
            </w:pPr>
            <w:r w:rsidRPr="007540F1">
              <w:rPr>
                <w:sz w:val="20"/>
                <w:szCs w:val="20"/>
              </w:rPr>
              <w:t>Подача заявки означает согласие участника представить указанные документы в ходе исполнения контракта.</w:t>
            </w:r>
          </w:p>
          <w:p w:rsidR="00C415D5" w:rsidRPr="00365D85" w:rsidRDefault="007D0089" w:rsidP="007D0089">
            <w:pPr>
              <w:autoSpaceDE w:val="0"/>
              <w:autoSpaceDN w:val="0"/>
              <w:adjustRightInd w:val="0"/>
              <w:spacing w:after="0" w:line="240" w:lineRule="auto"/>
              <w:jc w:val="both"/>
              <w:rPr>
                <w:rFonts w:ascii="Times New Roman" w:hAnsi="Times New Roman" w:cs="Times New Roman"/>
                <w:sz w:val="20"/>
                <w:szCs w:val="20"/>
              </w:rPr>
            </w:pPr>
            <w:r w:rsidRPr="00075163">
              <w:rPr>
                <w:rFonts w:ascii="Times New Roman" w:hAnsi="Times New Roman" w:cs="Times New Roman"/>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EB7CBC">
              <w:rPr>
                <w:rFonts w:ascii="Times New Roman" w:hAnsi="Times New Roman" w:cs="Times New Roman"/>
                <w:sz w:val="20"/>
                <w:szCs w:val="20"/>
              </w:rPr>
              <w:t xml:space="preserve">16 </w:t>
            </w:r>
            <w:r w:rsidRPr="00AA689B">
              <w:rPr>
                <w:rFonts w:ascii="Times New Roman" w:hAnsi="Times New Roman" w:cs="Times New Roman"/>
                <w:sz w:val="20"/>
                <w:szCs w:val="20"/>
              </w:rPr>
              <w:t xml:space="preserve"> </w:t>
            </w:r>
            <w:r w:rsidR="00C06CDF" w:rsidRPr="00AA689B">
              <w:rPr>
                <w:rFonts w:ascii="Times New Roman" w:hAnsi="Times New Roman" w:cs="Times New Roman"/>
                <w:sz w:val="20"/>
                <w:szCs w:val="20"/>
              </w:rPr>
              <w:t xml:space="preserve"> </w:t>
            </w:r>
            <w:r w:rsidR="00B82EBC">
              <w:rPr>
                <w:rFonts w:ascii="Times New Roman" w:hAnsi="Times New Roman" w:cs="Times New Roman"/>
                <w:sz w:val="20"/>
                <w:szCs w:val="20"/>
              </w:rPr>
              <w:t xml:space="preserve">июня </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EB7CBC">
              <w:rPr>
                <w:rFonts w:ascii="Times New Roman" w:hAnsi="Times New Roman" w:cs="Times New Roman"/>
                <w:b/>
                <w:sz w:val="20"/>
                <w:szCs w:val="20"/>
              </w:rPr>
              <w:t xml:space="preserve">1 </w:t>
            </w:r>
            <w:r w:rsidRPr="00AA689B">
              <w:rPr>
                <w:rFonts w:ascii="Times New Roman" w:hAnsi="Times New Roman" w:cs="Times New Roman"/>
                <w:b/>
                <w:sz w:val="20"/>
                <w:szCs w:val="20"/>
              </w:rPr>
              <w:t xml:space="preserve"> </w:t>
            </w:r>
            <w:r w:rsidR="00973B29">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lastRenderedPageBreak/>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p w:rsidR="00050D0B" w:rsidRPr="00AA689B" w:rsidRDefault="00050D0B" w:rsidP="00C42D6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C4798">
              <w:rPr>
                <w:rFonts w:ascii="Times New Roman" w:hAnsi="Times New Roman" w:cs="Times New Roman"/>
                <w:sz w:val="20"/>
                <w:szCs w:val="20"/>
              </w:rPr>
              <w:t>декларация о нахождении радиоэлектронной продукции в реестре российской радиоэлектронной продукции с указанием номера реестровой записи.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E70BB0">
              <w:rPr>
                <w:rFonts w:ascii="Times New Roman" w:hAnsi="Times New Roman" w:cs="Times New Roman"/>
                <w:b/>
                <w:sz w:val="20"/>
                <w:szCs w:val="20"/>
              </w:rPr>
              <w:t xml:space="preserve"> </w:t>
            </w:r>
            <w:r w:rsidR="00EB7CBC">
              <w:rPr>
                <w:rFonts w:ascii="Times New Roman" w:hAnsi="Times New Roman" w:cs="Times New Roman"/>
                <w:b/>
                <w:sz w:val="20"/>
                <w:szCs w:val="20"/>
              </w:rPr>
              <w:t>6</w:t>
            </w:r>
            <w:r w:rsidRPr="00AA689B">
              <w:rPr>
                <w:rFonts w:ascii="Times New Roman" w:hAnsi="Times New Roman" w:cs="Times New Roman"/>
                <w:b/>
                <w:sz w:val="20"/>
                <w:szCs w:val="20"/>
              </w:rPr>
              <w:t xml:space="preserve">  »   </w:t>
            </w:r>
            <w:r w:rsidR="00973B29">
              <w:rPr>
                <w:rFonts w:ascii="Times New Roman" w:hAnsi="Times New Roman" w:cs="Times New Roman"/>
                <w:b/>
                <w:sz w:val="20"/>
                <w:szCs w:val="20"/>
              </w:rPr>
              <w:t>июл</w:t>
            </w:r>
            <w:r w:rsidR="00B82EBC">
              <w:rPr>
                <w:rFonts w:ascii="Times New Roman" w:hAnsi="Times New Roman" w:cs="Times New Roman"/>
                <w:b/>
                <w:sz w:val="20"/>
                <w:szCs w:val="20"/>
              </w:rPr>
              <w:t xml:space="preserve">я </w:t>
            </w:r>
            <w:r w:rsidR="00E70BB0">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EB7CBC">
              <w:rPr>
                <w:rFonts w:ascii="Times New Roman" w:hAnsi="Times New Roman" w:cs="Times New Roman"/>
                <w:b/>
                <w:sz w:val="20"/>
                <w:szCs w:val="20"/>
              </w:rPr>
              <w:t>6</w:t>
            </w:r>
            <w:r w:rsidR="004D57F5" w:rsidRPr="00AA689B">
              <w:rPr>
                <w:rFonts w:ascii="Times New Roman" w:hAnsi="Times New Roman" w:cs="Times New Roman"/>
                <w:b/>
                <w:sz w:val="20"/>
                <w:szCs w:val="20"/>
              </w:rPr>
              <w:t xml:space="preserve"> »    </w:t>
            </w:r>
            <w:r w:rsidR="00973B29">
              <w:rPr>
                <w:rFonts w:ascii="Times New Roman" w:hAnsi="Times New Roman" w:cs="Times New Roman"/>
                <w:b/>
                <w:sz w:val="20"/>
                <w:szCs w:val="20"/>
              </w:rPr>
              <w:t>июл</w:t>
            </w:r>
            <w:r w:rsidR="00B82EBC">
              <w:rPr>
                <w:rFonts w:ascii="Times New Roman" w:hAnsi="Times New Roman" w:cs="Times New Roman"/>
                <w:b/>
                <w:sz w:val="20"/>
                <w:szCs w:val="20"/>
              </w:rPr>
              <w:t>я</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E70BB0">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EB7CBC">
              <w:rPr>
                <w:rFonts w:ascii="Times New Roman" w:hAnsi="Times New Roman" w:cs="Times New Roman"/>
                <w:sz w:val="20"/>
                <w:szCs w:val="20"/>
              </w:rPr>
              <w:t>7</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w:t>
            </w:r>
            <w:r w:rsidR="00973B29">
              <w:rPr>
                <w:rFonts w:ascii="Times New Roman" w:hAnsi="Times New Roman" w:cs="Times New Roman"/>
                <w:sz w:val="20"/>
                <w:szCs w:val="20"/>
              </w:rPr>
              <w:t>июл</w:t>
            </w:r>
            <w:r w:rsidR="00B82EBC">
              <w:rPr>
                <w:rFonts w:ascii="Times New Roman" w:hAnsi="Times New Roman" w:cs="Times New Roman"/>
                <w:sz w:val="20"/>
                <w:szCs w:val="20"/>
              </w:rPr>
              <w:t>я</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EB7CBC">
              <w:rPr>
                <w:rFonts w:ascii="Times New Roman" w:hAnsi="Times New Roman" w:cs="Times New Roman"/>
                <w:sz w:val="20"/>
                <w:szCs w:val="20"/>
              </w:rPr>
              <w:t>8</w:t>
            </w:r>
            <w:bookmarkStart w:id="12" w:name="_GoBack"/>
            <w:bookmarkEnd w:id="12"/>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973B29">
              <w:rPr>
                <w:rFonts w:ascii="Times New Roman" w:hAnsi="Times New Roman" w:cs="Times New Roman"/>
                <w:sz w:val="20"/>
                <w:szCs w:val="20"/>
              </w:rPr>
              <w:t>июл</w:t>
            </w:r>
            <w:r w:rsidR="00B82EBC">
              <w:rPr>
                <w:rFonts w:ascii="Times New Roman" w:hAnsi="Times New Roman" w:cs="Times New Roman"/>
                <w:sz w:val="20"/>
                <w:szCs w:val="20"/>
              </w:rPr>
              <w:t xml:space="preserve">я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lastRenderedPageBreak/>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B82EBC" w:rsidP="002A54B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A54B6" w:rsidRPr="00F67118">
              <w:rPr>
                <w:rFonts w:ascii="Times New Roman" w:hAnsi="Times New Roman" w:cs="Times New Roman"/>
                <w:sz w:val="20"/>
                <w:szCs w:val="20"/>
                <w:lang w:eastAsia="ru-RU"/>
              </w:rPr>
              <w:t xml:space="preserve">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lastRenderedPageBreak/>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70BB0" w:rsidRPr="00E70BB0" w:rsidRDefault="00E70BB0" w:rsidP="00E70BB0">
      <w:pPr>
        <w:spacing w:after="0" w:line="240" w:lineRule="auto"/>
        <w:jc w:val="center"/>
        <w:rPr>
          <w:rFonts w:ascii="Times New Roman" w:eastAsia="Times New Roman" w:hAnsi="Times New Roman" w:cs="Times New Roman"/>
          <w:sz w:val="24"/>
          <w:szCs w:val="24"/>
          <w:shd w:val="clear" w:color="auto" w:fill="FFFFFF"/>
          <w:lang w:eastAsia="ru-RU"/>
        </w:rPr>
      </w:pPr>
      <w:r w:rsidRPr="00E70BB0">
        <w:rPr>
          <w:rFonts w:ascii="Times New Roman" w:eastAsia="Times New Roman" w:hAnsi="Times New Roman" w:cs="Times New Roman"/>
          <w:b/>
          <w:bCs/>
          <w:sz w:val="24"/>
          <w:szCs w:val="24"/>
          <w:shd w:val="clear" w:color="auto" w:fill="FFFFFF"/>
          <w:lang w:eastAsia="ru-RU"/>
        </w:rPr>
        <w:t xml:space="preserve">Техническое задание </w:t>
      </w:r>
    </w:p>
    <w:p w:rsidR="00E70BB0" w:rsidRPr="00E70BB0" w:rsidRDefault="00E70BB0" w:rsidP="00E70BB0">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7D0089"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r w:rsidRPr="00E70BB0">
        <w:rPr>
          <w:rFonts w:ascii="Times New Roman" w:eastAsia="Times New Roman" w:hAnsi="Times New Roman" w:cs="Times New Roman"/>
          <w:color w:val="0000FF"/>
          <w:sz w:val="24"/>
          <w:szCs w:val="24"/>
          <w:u w:val="single"/>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341"/>
        <w:gridCol w:w="1188"/>
        <w:gridCol w:w="5494"/>
      </w:tblGrid>
      <w:tr w:rsidR="007D0089" w:rsidRPr="007D0089" w:rsidTr="007012F7">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D0089" w:rsidRPr="007D0089" w:rsidRDefault="007D0089" w:rsidP="007D0089">
            <w:pPr>
              <w:tabs>
                <w:tab w:val="right" w:pos="963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7D0089" w:rsidRPr="007D0089" w:rsidRDefault="007D0089" w:rsidP="007D0089">
            <w:pPr>
              <w:spacing w:after="0" w:line="240" w:lineRule="auto"/>
              <w:rPr>
                <w:rFonts w:ascii="Times New Roman" w:eastAsia="Times New Roman" w:hAnsi="Times New Roman" w:cs="Times New Roman"/>
                <w:sz w:val="24"/>
                <w:szCs w:val="24"/>
                <w:lang w:eastAsia="ru-RU"/>
              </w:rPr>
            </w:pPr>
            <w:r w:rsidRPr="007D0089">
              <w:rPr>
                <w:rFonts w:ascii="Times New Roman" w:eastAsia="Times New Roman" w:hAnsi="Times New Roman" w:cs="Times New Roman"/>
                <w:sz w:val="24"/>
                <w:szCs w:val="24"/>
                <w:lang w:eastAsia="ru-RU"/>
              </w:rPr>
              <w:t>Весы электронные</w:t>
            </w:r>
            <w:r>
              <w:rPr>
                <w:rFonts w:ascii="Times New Roman" w:eastAsia="Times New Roman" w:hAnsi="Times New Roman" w:cs="Times New Roman"/>
                <w:sz w:val="24"/>
                <w:szCs w:val="24"/>
                <w:lang w:eastAsia="ru-RU"/>
              </w:rPr>
              <w:t>, шт.</w:t>
            </w:r>
          </w:p>
        </w:tc>
        <w:tc>
          <w:tcPr>
            <w:tcW w:w="1096" w:type="dxa"/>
            <w:tcBorders>
              <w:top w:val="single" w:sz="4" w:space="0" w:color="auto"/>
              <w:left w:val="single" w:sz="4" w:space="0" w:color="auto"/>
              <w:bottom w:val="single" w:sz="4" w:space="0" w:color="auto"/>
              <w:right w:val="single" w:sz="4" w:space="0" w:color="auto"/>
            </w:tcBorders>
            <w:vAlign w:val="center"/>
          </w:tcPr>
          <w:p w:rsidR="007D0089" w:rsidRPr="007D0089" w:rsidRDefault="007D0089" w:rsidP="007D0089">
            <w:pPr>
              <w:spacing w:after="0" w:line="240" w:lineRule="auto"/>
              <w:jc w:val="center"/>
              <w:rPr>
                <w:rFonts w:ascii="Times New Roman" w:eastAsia="Times New Roman" w:hAnsi="Times New Roman" w:cs="Times New Roman"/>
                <w:sz w:val="24"/>
                <w:szCs w:val="24"/>
                <w:lang w:eastAsia="ru-RU"/>
              </w:rPr>
            </w:pPr>
            <w:r w:rsidRPr="007D0089">
              <w:rPr>
                <w:rFonts w:ascii="Times New Roman" w:eastAsia="Times New Roman" w:hAnsi="Times New Roman" w:cs="Times New Roman"/>
                <w:sz w:val="24"/>
                <w:szCs w:val="24"/>
                <w:lang w:eastAsia="ru-RU"/>
              </w:rPr>
              <w:t>1</w:t>
            </w:r>
          </w:p>
        </w:tc>
        <w:tc>
          <w:tcPr>
            <w:tcW w:w="5068" w:type="dxa"/>
            <w:tcBorders>
              <w:top w:val="single" w:sz="4" w:space="0" w:color="auto"/>
              <w:left w:val="single" w:sz="4" w:space="0" w:color="auto"/>
              <w:bottom w:val="single" w:sz="4" w:space="0" w:color="auto"/>
              <w:right w:val="single" w:sz="4" w:space="0" w:color="auto"/>
            </w:tcBorders>
            <w:vAlign w:val="center"/>
          </w:tcPr>
          <w:p w:rsidR="00973B29" w:rsidRDefault="007D0089" w:rsidP="007D0089">
            <w:pPr>
              <w:spacing w:after="0" w:line="240" w:lineRule="auto"/>
              <w:rPr>
                <w:rFonts w:ascii="Times New Roman" w:eastAsia="Times New Roman" w:hAnsi="Times New Roman" w:cs="Times New Roman"/>
                <w:sz w:val="24"/>
                <w:szCs w:val="24"/>
                <w:lang w:eastAsia="ru-RU"/>
              </w:rPr>
            </w:pPr>
            <w:r w:rsidRPr="007D0089">
              <w:rPr>
                <w:rFonts w:ascii="Times New Roman" w:eastAsia="Times New Roman" w:hAnsi="Times New Roman" w:cs="Times New Roman"/>
                <w:sz w:val="24"/>
                <w:szCs w:val="24"/>
                <w:lang w:eastAsia="ru-RU"/>
              </w:rPr>
              <w:t xml:space="preserve">Электронные весы должны быть предназначены для взвешивания лабораторной тары. </w:t>
            </w:r>
          </w:p>
          <w:p w:rsidR="00973B29" w:rsidRDefault="00973B29" w:rsidP="007D00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Диаметр платформы ≥140мм.</w:t>
            </w:r>
          </w:p>
          <w:p w:rsidR="00973B29" w:rsidRDefault="00973B29" w:rsidP="007D00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Класс точности высокий (т</w:t>
            </w:r>
            <w:r w:rsidR="007D0089" w:rsidRPr="007D0089">
              <w:rPr>
                <w:rFonts w:ascii="Times New Roman" w:eastAsia="Times New Roman" w:hAnsi="Times New Roman" w:cs="Times New Roman"/>
                <w:sz w:val="24"/>
                <w:szCs w:val="24"/>
                <w:lang w:eastAsia="ru-RU"/>
              </w:rPr>
              <w:t>очность не менее 0,01 </w:t>
            </w:r>
            <w:proofErr w:type="spellStart"/>
            <w:r w:rsidR="007D0089" w:rsidRPr="007D0089">
              <w:rPr>
                <w:rFonts w:ascii="Times New Roman" w:eastAsia="Times New Roman" w:hAnsi="Times New Roman" w:cs="Times New Roman"/>
                <w:sz w:val="24"/>
                <w:szCs w:val="24"/>
                <w:lang w:eastAsia="ru-RU"/>
              </w:rPr>
              <w:t>гр</w:t>
            </w:r>
            <w:proofErr w:type="spellEnd"/>
            <w:r>
              <w:rPr>
                <w:rFonts w:ascii="Times New Roman" w:eastAsia="Times New Roman" w:hAnsi="Times New Roman" w:cs="Times New Roman"/>
                <w:sz w:val="24"/>
                <w:szCs w:val="24"/>
                <w:lang w:eastAsia="ru-RU"/>
              </w:rPr>
              <w:t>)</w:t>
            </w:r>
            <w:r w:rsidR="007D0089" w:rsidRPr="007D0089">
              <w:rPr>
                <w:rFonts w:ascii="Times New Roman" w:eastAsia="Times New Roman" w:hAnsi="Times New Roman" w:cs="Times New Roman"/>
                <w:sz w:val="24"/>
                <w:szCs w:val="24"/>
                <w:lang w:eastAsia="ru-RU"/>
              </w:rPr>
              <w:t>.</w:t>
            </w:r>
          </w:p>
          <w:p w:rsidR="007D0089" w:rsidRDefault="00973B29" w:rsidP="00973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Наибольший предел взвешивания ≥6000г.</w:t>
            </w:r>
          </w:p>
          <w:p w:rsidR="00973B29" w:rsidRPr="007D0089" w:rsidRDefault="00973B29" w:rsidP="00973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Наименьший предел взвешивания ≤ 0,2г</w:t>
            </w:r>
          </w:p>
        </w:tc>
      </w:tr>
    </w:tbl>
    <w:p w:rsidR="00E70BB0"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p>
    <w:p w:rsidR="00E70BB0" w:rsidRPr="00E70BB0" w:rsidRDefault="00E70BB0" w:rsidP="00E70BB0">
      <w:pPr>
        <w:spacing w:after="0" w:line="240" w:lineRule="auto"/>
        <w:jc w:val="center"/>
        <w:rPr>
          <w:rFonts w:ascii="Times New Roman" w:eastAsia="Times New Roman" w:hAnsi="Times New Roman" w:cs="Times New Roman"/>
          <w:sz w:val="24"/>
          <w:szCs w:val="24"/>
          <w:lang w:eastAsia="ru-RU"/>
        </w:rPr>
      </w:pPr>
    </w:p>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E70BB0" w:rsidRPr="00AA689B" w:rsidRDefault="00E70BB0" w:rsidP="00DF0241">
      <w:pPr>
        <w:spacing w:after="0" w:line="240" w:lineRule="auto"/>
        <w:jc w:val="center"/>
        <w:rPr>
          <w:rFonts w:ascii="Times New Roman" w:hAnsi="Times New Roman" w:cs="Times New Roman"/>
          <w:b/>
          <w:bCs/>
          <w:sz w:val="20"/>
          <w:szCs w:val="20"/>
        </w:rPr>
      </w:pPr>
    </w:p>
    <w:p w:rsidR="00E70BB0" w:rsidRDefault="00E70BB0" w:rsidP="00E70BB0">
      <w:pPr>
        <w:shd w:val="clear" w:color="auto" w:fill="FFFFFF"/>
        <w:snapToGrid w:val="0"/>
        <w:spacing w:after="0" w:line="240" w:lineRule="auto"/>
        <w:jc w:val="center"/>
        <w:rPr>
          <w:rFonts w:ascii="Times New Roman" w:hAnsi="Times New Roman" w:cs="Times New Roman"/>
          <w:b/>
          <w:i/>
        </w:rPr>
      </w:pPr>
      <w:r w:rsidRPr="00AA689B">
        <w:rPr>
          <w:rFonts w:ascii="Times New Roman" w:hAnsi="Times New Roman" w:cs="Times New Roman"/>
          <w:b/>
          <w:i/>
        </w:rPr>
        <w:t xml:space="preserve">Поставка </w:t>
      </w:r>
      <w:r>
        <w:rPr>
          <w:rFonts w:ascii="Times New Roman" w:hAnsi="Times New Roman" w:cs="Times New Roman"/>
          <w:b/>
          <w:i/>
        </w:rPr>
        <w:t>учебного оборудовани</w:t>
      </w:r>
      <w:proofErr w:type="gramStart"/>
      <w:r>
        <w:rPr>
          <w:rFonts w:ascii="Times New Roman" w:hAnsi="Times New Roman" w:cs="Times New Roman"/>
          <w:b/>
          <w:i/>
        </w:rPr>
        <w:t>я</w:t>
      </w:r>
      <w:r w:rsidR="007D0089">
        <w:rPr>
          <w:rFonts w:ascii="Times New Roman" w:hAnsi="Times New Roman" w:cs="Times New Roman"/>
          <w:b/>
          <w:i/>
        </w:rPr>
        <w:t>-</w:t>
      </w:r>
      <w:proofErr w:type="gramEnd"/>
      <w:r w:rsidR="007D0089">
        <w:rPr>
          <w:rFonts w:ascii="Times New Roman" w:hAnsi="Times New Roman" w:cs="Times New Roman"/>
          <w:b/>
          <w:i/>
        </w:rPr>
        <w:t xml:space="preserve"> электронных весов </w:t>
      </w:r>
      <w:r>
        <w:rPr>
          <w:rFonts w:ascii="Times New Roman" w:hAnsi="Times New Roman" w:cs="Times New Roman"/>
          <w:b/>
          <w:i/>
        </w:rPr>
        <w:t xml:space="preserve"> для проведения </w:t>
      </w:r>
    </w:p>
    <w:p w:rsidR="00DF0241" w:rsidRPr="00E70BB0" w:rsidRDefault="00E70BB0" w:rsidP="00E70BB0">
      <w:pPr>
        <w:shd w:val="clear" w:color="auto" w:fill="FFFFFF"/>
        <w:snapToGrid w:val="0"/>
        <w:spacing w:after="0" w:line="240" w:lineRule="auto"/>
        <w:jc w:val="center"/>
        <w:rPr>
          <w:rFonts w:ascii="Times New Roman" w:eastAsia="Times New Roman" w:hAnsi="Times New Roman" w:cs="Times New Roman"/>
          <w:b/>
          <w:lang w:eastAsia="ru-RU"/>
        </w:rPr>
      </w:pPr>
      <w:r>
        <w:rPr>
          <w:rFonts w:ascii="Times New Roman" w:hAnsi="Times New Roman" w:cs="Times New Roman"/>
          <w:b/>
          <w:i/>
        </w:rPr>
        <w:t>лабораторных работ по дисциплине «Механика грунтов»</w:t>
      </w:r>
      <w:r w:rsidRPr="00AA689B">
        <w:rPr>
          <w:rFonts w:ascii="Times New Roman" w:hAnsi="Times New Roman" w:cs="Times New Roman"/>
          <w:b/>
          <w:i/>
        </w:rPr>
        <w:t>.</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70BB0" w:rsidRDefault="00E70BB0" w:rsidP="00E70BB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Pr>
                <w:rFonts w:ascii="Times New Roman" w:hAnsi="Times New Roman" w:cs="Times New Roman"/>
                <w:b/>
                <w:i/>
              </w:rPr>
              <w:t xml:space="preserve">учебного оборудования </w:t>
            </w:r>
            <w:r w:rsidR="007D0089">
              <w:rPr>
                <w:rFonts w:ascii="Times New Roman" w:hAnsi="Times New Roman" w:cs="Times New Roman"/>
                <w:b/>
                <w:i/>
              </w:rPr>
              <w:t xml:space="preserve">– электронных весов </w:t>
            </w:r>
            <w:r>
              <w:rPr>
                <w:rFonts w:ascii="Times New Roman" w:hAnsi="Times New Roman" w:cs="Times New Roman"/>
                <w:b/>
                <w:i/>
              </w:rPr>
              <w:t>для проведения лабораторных работ по дисциплине «Механика грунтов»</w:t>
            </w:r>
            <w:r w:rsidRPr="00AA689B">
              <w:rPr>
                <w:rFonts w:ascii="Times New Roman" w:hAnsi="Times New Roman" w:cs="Times New Roman"/>
                <w:b/>
                <w:i/>
              </w:rPr>
              <w:t>.</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AA689B">
              <w:rPr>
                <w:rFonts w:ascii="Times New Roman" w:hAnsi="Times New Roman" w:cs="Times New Roman"/>
                <w:sz w:val="20"/>
                <w:szCs w:val="20"/>
              </w:rPr>
              <w:t xml:space="preserve"> </w:t>
            </w:r>
            <w:r w:rsidR="00E70BB0">
              <w:rPr>
                <w:rFonts w:ascii="Times New Roman" w:hAnsi="Times New Roman" w:cs="Times New Roman"/>
                <w:sz w:val="20"/>
                <w:szCs w:val="20"/>
              </w:rPr>
              <w:t xml:space="preserve">3,67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7D0089">
              <w:rPr>
                <w:rFonts w:ascii="Times New Roman" w:hAnsi="Times New Roman" w:cs="Times New Roman"/>
                <w:sz w:val="20"/>
                <w:szCs w:val="20"/>
              </w:rPr>
              <w:t xml:space="preserve">  1шт</w:t>
            </w:r>
            <w:r w:rsidR="00335792">
              <w:rPr>
                <w:rFonts w:ascii="Times New Roman" w:hAnsi="Times New Roman" w:cs="Times New Roman"/>
                <w:sz w:val="20"/>
                <w:szCs w:val="20"/>
              </w:rPr>
              <w:t>.</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E70BB0" w:rsidP="00BA298E">
            <w:pPr>
              <w:spacing w:after="0"/>
              <w:rPr>
                <w:rFonts w:ascii="Times New Roman" w:hAnsi="Times New Roman" w:cs="Times New Roman"/>
                <w:b/>
                <w:bCs/>
                <w:sz w:val="20"/>
                <w:szCs w:val="20"/>
              </w:rPr>
            </w:pPr>
            <w:r>
              <w:rPr>
                <w:rFonts w:ascii="Times New Roman" w:hAnsi="Times New Roman" w:cs="Times New Roman"/>
                <w:b/>
                <w:bCs/>
                <w:sz w:val="20"/>
                <w:szCs w:val="20"/>
              </w:rPr>
              <w:t>21</w:t>
            </w:r>
            <w:r w:rsidR="00FB55C9" w:rsidRPr="00AA689B">
              <w:rPr>
                <w:rFonts w:ascii="Times New Roman" w:hAnsi="Times New Roman" w:cs="Times New Roman"/>
                <w:b/>
                <w:bCs/>
                <w:sz w:val="20"/>
                <w:szCs w:val="20"/>
              </w:rPr>
              <w:t>.04</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Pr>
                <w:rFonts w:ascii="Times New Roman" w:hAnsi="Times New Roman" w:cs="Times New Roman"/>
                <w:b/>
                <w:bCs/>
                <w:sz w:val="20"/>
                <w:szCs w:val="20"/>
              </w:rPr>
              <w:t>2021</w:t>
            </w:r>
            <w:r w:rsidR="00FB55C9" w:rsidRPr="00AA689B">
              <w:rPr>
                <w:rFonts w:ascii="Times New Roman" w:hAnsi="Times New Roman" w:cs="Times New Roman"/>
                <w:b/>
                <w:bCs/>
                <w:sz w:val="20"/>
                <w:szCs w:val="20"/>
              </w:rPr>
              <w:t>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2"/>
        <w:gridCol w:w="1132"/>
        <w:gridCol w:w="1413"/>
        <w:gridCol w:w="332"/>
        <w:gridCol w:w="907"/>
        <w:gridCol w:w="1239"/>
        <w:gridCol w:w="1245"/>
        <w:gridCol w:w="1231"/>
        <w:gridCol w:w="1225"/>
        <w:gridCol w:w="1455"/>
        <w:gridCol w:w="1260"/>
        <w:gridCol w:w="1920"/>
      </w:tblGrid>
      <w:tr w:rsidR="005167A1" w:rsidRPr="00AA689B" w:rsidTr="007D0089">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7D0089" w:rsidRPr="007D0089" w:rsidTr="007D0089">
        <w:tblPrEx>
          <w:tblCellMar>
            <w:left w:w="108" w:type="dxa"/>
            <w:right w:w="108" w:type="dxa"/>
          </w:tblCellMar>
          <w:tblLook w:val="04A0" w:firstRow="1" w:lastRow="0" w:firstColumn="1" w:lastColumn="0" w:noHBand="0" w:noVBand="1"/>
        </w:tblPrEx>
        <w:trPr>
          <w:trHeight w:val="540"/>
        </w:trPr>
        <w:tc>
          <w:tcPr>
            <w:tcW w:w="23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Количество источников ценовой информации</w:t>
            </w:r>
          </w:p>
        </w:tc>
        <w:tc>
          <w:tcPr>
            <w:tcW w:w="6179" w:type="dxa"/>
            <w:gridSpan w:val="6"/>
            <w:tcBorders>
              <w:top w:val="single" w:sz="8" w:space="0" w:color="auto"/>
              <w:left w:val="nil"/>
              <w:bottom w:val="single" w:sz="8" w:space="0" w:color="auto"/>
              <w:right w:val="single" w:sz="8" w:space="0" w:color="000000"/>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Коэффициент вариации</w:t>
            </w:r>
          </w:p>
        </w:tc>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0089" w:rsidRPr="007D0089" w:rsidRDefault="007D0089" w:rsidP="007D0089">
            <w:pPr>
              <w:spacing w:after="0" w:line="240" w:lineRule="auto"/>
              <w:rPr>
                <w:rFonts w:ascii="Arial" w:eastAsia="Times New Roman" w:hAnsi="Arial" w:cs="Arial"/>
                <w:sz w:val="20"/>
                <w:szCs w:val="20"/>
                <w:lang w:eastAsia="ru-RU"/>
              </w:rPr>
            </w:pPr>
            <w:r w:rsidRPr="007D008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0089" w:rsidRPr="007D0089" w:rsidRDefault="007D0089" w:rsidP="007D0089">
            <w:pPr>
              <w:spacing w:after="0" w:line="240" w:lineRule="auto"/>
              <w:rPr>
                <w:rFonts w:ascii="Arial" w:eastAsia="Times New Roman" w:hAnsi="Arial" w:cs="Arial"/>
                <w:sz w:val="20"/>
                <w:szCs w:val="20"/>
                <w:lang w:eastAsia="ru-RU"/>
              </w:rPr>
            </w:pPr>
            <w:r w:rsidRPr="007D0089">
              <w:rPr>
                <w:rFonts w:ascii="Arial" w:eastAsia="Times New Roman" w:hAnsi="Arial" w:cs="Arial"/>
                <w:sz w:val="20"/>
                <w:szCs w:val="20"/>
                <w:lang w:eastAsia="ru-RU"/>
              </w:rPr>
              <w:t>Итого</w:t>
            </w:r>
          </w:p>
        </w:tc>
      </w:tr>
      <w:tr w:rsidR="007D0089" w:rsidRPr="007D0089" w:rsidTr="007D0089">
        <w:tblPrEx>
          <w:tblCellMar>
            <w:left w:w="108" w:type="dxa"/>
            <w:right w:w="108" w:type="dxa"/>
          </w:tblCellMar>
          <w:tblLook w:val="04A0" w:firstRow="1" w:lastRow="0" w:firstColumn="1" w:lastColumn="0" w:noHBand="0" w:noVBand="1"/>
        </w:tblPrEx>
        <w:trPr>
          <w:trHeight w:val="564"/>
        </w:trPr>
        <w:tc>
          <w:tcPr>
            <w:tcW w:w="2326" w:type="dxa"/>
            <w:gridSpan w:val="2"/>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7D0089">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D0089">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D0089">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D0089" w:rsidRPr="007D0089" w:rsidRDefault="007D0089" w:rsidP="007D0089">
            <w:pPr>
              <w:spacing w:after="0" w:line="240" w:lineRule="auto"/>
              <w:rPr>
                <w:rFonts w:ascii="Times New Roman" w:eastAsia="Times New Roman" w:hAnsi="Times New Roman" w:cs="Times New Roman"/>
                <w:lang w:eastAsia="ru-RU"/>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rsidR="007D0089" w:rsidRPr="007D0089" w:rsidRDefault="007D0089" w:rsidP="007D008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7D0089" w:rsidRPr="007D0089" w:rsidRDefault="007D0089" w:rsidP="007D0089">
            <w:pPr>
              <w:spacing w:after="0" w:line="240" w:lineRule="auto"/>
              <w:rPr>
                <w:rFonts w:ascii="Arial" w:eastAsia="Times New Roman" w:hAnsi="Arial" w:cs="Arial"/>
                <w:sz w:val="20"/>
                <w:szCs w:val="20"/>
                <w:lang w:eastAsia="ru-RU"/>
              </w:rPr>
            </w:pPr>
          </w:p>
        </w:tc>
      </w:tr>
      <w:tr w:rsidR="007D0089" w:rsidRPr="007D0089" w:rsidTr="007D0089">
        <w:tblPrEx>
          <w:tblCellMar>
            <w:left w:w="108" w:type="dxa"/>
            <w:right w:w="108" w:type="dxa"/>
          </w:tblCellMar>
          <w:tblLook w:val="04A0" w:firstRow="1" w:lastRow="0" w:firstColumn="1" w:lastColumn="0" w:noHBand="0" w:noVBand="1"/>
        </w:tblPrEx>
        <w:trPr>
          <w:trHeight w:val="564"/>
        </w:trPr>
        <w:tc>
          <w:tcPr>
            <w:tcW w:w="2326" w:type="dxa"/>
            <w:gridSpan w:val="2"/>
            <w:tcBorders>
              <w:top w:val="nil"/>
              <w:left w:val="single" w:sz="4" w:space="0" w:color="auto"/>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bdr w:val="single" w:sz="4" w:space="0" w:color="auto"/>
                <w:lang w:eastAsia="ru-RU"/>
              </w:rPr>
              <w:t>весы лабораторные, шт</w:t>
            </w:r>
            <w:r w:rsidRPr="007D0089">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color w:val="000000"/>
                <w:lang w:eastAsia="ru-RU"/>
              </w:rPr>
            </w:pPr>
            <w:r w:rsidRPr="007D0089">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121780</w:t>
            </w:r>
          </w:p>
        </w:tc>
        <w:tc>
          <w:tcPr>
            <w:tcW w:w="1239"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127869</w:t>
            </w:r>
          </w:p>
        </w:tc>
        <w:tc>
          <w:tcPr>
            <w:tcW w:w="1245"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130913,5</w:t>
            </w:r>
          </w:p>
        </w:tc>
        <w:tc>
          <w:tcPr>
            <w:tcW w:w="1231"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D0089" w:rsidRPr="007D0089" w:rsidRDefault="007D0089" w:rsidP="007D0089">
            <w:pPr>
              <w:spacing w:after="0" w:line="240" w:lineRule="auto"/>
              <w:jc w:val="center"/>
              <w:rPr>
                <w:rFonts w:ascii="Times New Roman" w:eastAsia="Times New Roman" w:hAnsi="Times New Roman" w:cs="Times New Roman"/>
                <w:lang w:eastAsia="ru-RU"/>
              </w:rPr>
            </w:pPr>
            <w:r w:rsidRPr="007D0089">
              <w:rPr>
                <w:rFonts w:ascii="Times New Roman" w:eastAsia="Times New Roman" w:hAnsi="Times New Roman" w:cs="Times New Roman"/>
                <w:lang w:eastAsia="ru-RU"/>
              </w:rPr>
              <w:t>3,67%</w:t>
            </w:r>
          </w:p>
        </w:tc>
        <w:tc>
          <w:tcPr>
            <w:tcW w:w="12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0089" w:rsidRPr="007D0089" w:rsidRDefault="007D0089" w:rsidP="007D0089">
            <w:pPr>
              <w:spacing w:after="0" w:line="240" w:lineRule="auto"/>
              <w:jc w:val="right"/>
              <w:rPr>
                <w:rFonts w:ascii="Arial" w:eastAsia="Times New Roman" w:hAnsi="Arial" w:cs="Arial"/>
                <w:sz w:val="20"/>
                <w:szCs w:val="20"/>
                <w:lang w:eastAsia="ru-RU"/>
              </w:rPr>
            </w:pPr>
            <w:r w:rsidRPr="007D0089">
              <w:rPr>
                <w:rFonts w:ascii="Arial" w:eastAsia="Times New Roman" w:hAnsi="Arial" w:cs="Arial"/>
                <w:sz w:val="20"/>
                <w:szCs w:val="20"/>
                <w:lang w:eastAsia="ru-RU"/>
              </w:rPr>
              <w:t>123854,17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D0089" w:rsidRPr="007D0089" w:rsidRDefault="007D0089" w:rsidP="007D0089">
            <w:pPr>
              <w:spacing w:after="0" w:line="240" w:lineRule="auto"/>
              <w:jc w:val="right"/>
              <w:rPr>
                <w:rFonts w:ascii="Arial" w:eastAsia="Times New Roman" w:hAnsi="Arial" w:cs="Arial"/>
                <w:sz w:val="20"/>
                <w:szCs w:val="20"/>
                <w:lang w:eastAsia="ru-RU"/>
              </w:rPr>
            </w:pPr>
            <w:r w:rsidRPr="007D0089">
              <w:rPr>
                <w:rFonts w:ascii="Arial" w:eastAsia="Times New Roman" w:hAnsi="Arial" w:cs="Arial"/>
                <w:sz w:val="20"/>
                <w:szCs w:val="20"/>
                <w:lang w:eastAsia="ru-RU"/>
              </w:rPr>
              <w:t>123 854,17</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A9578A" w:rsidRPr="00A9578A" w:rsidRDefault="00D10891" w:rsidP="00A9578A">
      <w:pPr>
        <w:spacing w:after="0"/>
        <w:rPr>
          <w:rFonts w:ascii="Times New Roman" w:eastAsia="Times New Roman" w:hAnsi="Times New Roman" w:cs="Times New Roman"/>
          <w:b/>
          <w:kern w:val="1"/>
          <w:sz w:val="20"/>
          <w:szCs w:val="20"/>
          <w:lang w:eastAsia="ar-SA"/>
        </w:rPr>
      </w:pPr>
      <w:r w:rsidRPr="00AA689B">
        <w:rPr>
          <w:rFonts w:ascii="Times New Roman" w:hAnsi="Times New Roman"/>
          <w:b/>
        </w:rPr>
        <w:t xml:space="preserve">        </w:t>
      </w:r>
      <w:r w:rsidR="00A9578A" w:rsidRPr="00A9578A">
        <w:rPr>
          <w:rFonts w:ascii="Times New Roman" w:eastAsia="Times New Roman" w:hAnsi="Times New Roman" w:cs="Times New Roman"/>
          <w:b/>
          <w:kern w:val="1"/>
          <w:sz w:val="20"/>
          <w:szCs w:val="20"/>
          <w:lang w:eastAsia="ar-SA"/>
        </w:rPr>
        <w:t xml:space="preserve">        </w:t>
      </w:r>
    </w:p>
    <w:p w:rsidR="00A9578A" w:rsidRPr="00A9578A" w:rsidRDefault="00A9578A" w:rsidP="00A9578A">
      <w:pPr>
        <w:keepNext/>
        <w:spacing w:after="0" w:line="240" w:lineRule="auto"/>
        <w:jc w:val="center"/>
        <w:outlineLvl w:val="0"/>
        <w:rPr>
          <w:rFonts w:ascii="Times New Roman" w:eastAsia="Times New Roman" w:hAnsi="Times New Roman" w:cs="Times New Roman"/>
          <w:b/>
          <w:bCs/>
          <w:kern w:val="28"/>
          <w:sz w:val="20"/>
          <w:szCs w:val="20"/>
          <w:lang w:eastAsia="ru-RU"/>
        </w:rPr>
      </w:pPr>
      <w:r w:rsidRPr="00A9578A">
        <w:rPr>
          <w:rFonts w:ascii="Times New Roman" w:eastAsia="Times New Roman" w:hAnsi="Times New Roman" w:cs="Times New Roman"/>
          <w:b/>
          <w:bCs/>
          <w:kern w:val="28"/>
          <w:sz w:val="20"/>
          <w:szCs w:val="20"/>
          <w:lang w:eastAsia="ru-RU"/>
        </w:rPr>
        <w:t>ДОГОВОР № __________________________</w:t>
      </w:r>
    </w:p>
    <w:p w:rsidR="00A9578A" w:rsidRPr="00A9578A" w:rsidRDefault="00A9578A" w:rsidP="00A9578A">
      <w:pPr>
        <w:suppressAutoHyphens/>
        <w:jc w:val="center"/>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на поставку товаров</w:t>
      </w:r>
    </w:p>
    <w:p w:rsidR="00A9578A" w:rsidRPr="00A9578A" w:rsidRDefault="00A9578A" w:rsidP="00A9578A">
      <w:pPr>
        <w:suppressAutoHyphens/>
        <w:spacing w:after="0"/>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г. Новосибирск                                                                                              «___»  ________________________ 2021 г.</w:t>
      </w:r>
    </w:p>
    <w:p w:rsidR="00A9578A" w:rsidRPr="00A9578A" w:rsidRDefault="00A9578A" w:rsidP="00A9578A">
      <w:pPr>
        <w:suppressAutoHyphens/>
        <w:spacing w:after="0"/>
        <w:rPr>
          <w:rFonts w:ascii="Times New Roman" w:eastAsia="Times New Roman" w:hAnsi="Times New Roman" w:cs="Times New Roman"/>
          <w:b/>
          <w:kern w:val="1"/>
          <w:sz w:val="20"/>
          <w:szCs w:val="20"/>
          <w:lang w:eastAsia="ar-SA"/>
        </w:rPr>
      </w:pPr>
    </w:p>
    <w:p w:rsidR="00A9578A" w:rsidRPr="00A9578A" w:rsidRDefault="00A9578A" w:rsidP="00A9578A">
      <w:pPr>
        <w:suppressAutoHyphens/>
        <w:rPr>
          <w:rFonts w:ascii="Times New Roman" w:eastAsia="Times New Roman" w:hAnsi="Times New Roman" w:cs="Times New Roman"/>
          <w:b/>
          <w:sz w:val="21"/>
          <w:szCs w:val="21"/>
          <w:lang w:eastAsia="ru-RU"/>
        </w:rPr>
      </w:pPr>
      <w:r w:rsidRPr="00A9578A">
        <w:rPr>
          <w:rFonts w:ascii="Times New Roman" w:eastAsia="Times New Roman" w:hAnsi="Times New Roman" w:cs="Times New Roman"/>
          <w:b/>
          <w:kern w:val="1"/>
          <w:sz w:val="20"/>
          <w:szCs w:val="20"/>
          <w:lang w:eastAsia="ar-SA"/>
        </w:rPr>
        <w:t xml:space="preserve"> Идентификационный код закупки №211540211315554020100100400020000244 </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b/>
          <w:kern w:val="1"/>
          <w:sz w:val="20"/>
          <w:szCs w:val="20"/>
          <w:lang w:eastAsia="ar-SA"/>
        </w:rPr>
        <w:t xml:space="preserve"> </w:t>
      </w:r>
      <w:proofErr w:type="gramStart"/>
      <w:r w:rsidRPr="00A9578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9578A">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A9578A">
        <w:rPr>
          <w:rFonts w:ascii="Times New Roman" w:eastAsia="Times New Roman" w:hAnsi="Times New Roman" w:cs="Times New Roman"/>
          <w:b/>
          <w:kern w:val="1"/>
          <w:sz w:val="20"/>
          <w:szCs w:val="20"/>
          <w:lang w:eastAsia="ar-SA"/>
        </w:rPr>
        <w:t xml:space="preserve">_______________, </w:t>
      </w:r>
      <w:r w:rsidRPr="00A9578A">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9578A">
        <w:rPr>
          <w:rFonts w:ascii="Times New Roman" w:eastAsia="Times New Roman" w:hAnsi="Times New Roman" w:cs="Times New Roman"/>
          <w:kern w:val="1"/>
          <w:sz w:val="20"/>
          <w:szCs w:val="20"/>
          <w:lang w:eastAsia="ar-SA"/>
        </w:rPr>
        <w:t>. № 44-ФЗ путем проведения электронного аукциона №ЭА-38/………</w:t>
      </w:r>
      <w:r w:rsidRPr="00A9578A">
        <w:rPr>
          <w:rFonts w:ascii="Times New Roman" w:hAnsi="Times New Roman" w:cs="Times New Roman"/>
          <w:b/>
        </w:rPr>
        <w:t xml:space="preserve"> </w:t>
      </w:r>
      <w:r w:rsidRPr="00A9578A">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9578A" w:rsidRPr="00A9578A" w:rsidRDefault="00A9578A" w:rsidP="00A9578A">
      <w:pPr>
        <w:suppressAutoHyphens/>
        <w:spacing w:after="0"/>
        <w:ind w:firstLine="360"/>
        <w:rPr>
          <w:rFonts w:ascii="Times New Roman" w:eastAsia="Times New Roman" w:hAnsi="Times New Roman" w:cs="Times New Roman"/>
          <w:kern w:val="1"/>
          <w:sz w:val="20"/>
          <w:szCs w:val="20"/>
          <w:lang w:eastAsia="ar-SA"/>
        </w:rPr>
      </w:pPr>
    </w:p>
    <w:p w:rsidR="00A9578A" w:rsidRPr="00A9578A" w:rsidRDefault="00A9578A" w:rsidP="00A9578A">
      <w:pPr>
        <w:suppressAutoHyphens/>
        <w:spacing w:after="0"/>
        <w:ind w:left="-36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1.Предмет договора</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учебного оборудования – электронных весов  для проведения лабораторных работ по дисциплине «Механика грунтов», а Заказчик обязуется принять товар и оплатить его стоимость.</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1.2. Поставщик поставляет учебное оборудование – электронные весы для проведения лабораторных работ по дисциплине «Механика грунтов» (далее – товар) в соответствие со спецификацией, производит его доставку и передачу на складе Заказчика по адресу ул. Дуси Ковальчук 191. </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9578A" w:rsidRPr="00A9578A" w:rsidRDefault="00A9578A" w:rsidP="00A9578A">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ab/>
      </w:r>
    </w:p>
    <w:p w:rsidR="00A9578A" w:rsidRPr="00A9578A" w:rsidRDefault="00A9578A" w:rsidP="00A9578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2.Цена  договора и порядок оплаты</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2.1. Цена договора  составляет</w:t>
      </w:r>
      <w:proofErr w:type="gramStart"/>
      <w:r w:rsidRPr="00A9578A">
        <w:rPr>
          <w:rFonts w:ascii="Times New Roman" w:eastAsia="Times New Roman" w:hAnsi="Times New Roman" w:cs="Times New Roman"/>
          <w:kern w:val="1"/>
          <w:sz w:val="20"/>
          <w:szCs w:val="20"/>
          <w:lang w:eastAsia="ar-SA"/>
        </w:rPr>
        <w:t xml:space="preserve">  ____________(___________), </w:t>
      </w:r>
      <w:proofErr w:type="gramEnd"/>
      <w:r w:rsidRPr="00A9578A">
        <w:rPr>
          <w:rFonts w:ascii="Times New Roman" w:eastAsia="Times New Roman" w:hAnsi="Times New Roman" w:cs="Times New Roman"/>
          <w:kern w:val="1"/>
          <w:sz w:val="20"/>
          <w:szCs w:val="20"/>
          <w:lang w:eastAsia="ar-SA"/>
        </w:rPr>
        <w:t>с учетом или без учета НДС.</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A9578A">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9578A">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r w:rsidRPr="00A9578A">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9578A" w:rsidRPr="00A9578A" w:rsidRDefault="00A9578A" w:rsidP="00A9578A">
      <w:pPr>
        <w:widowControl w:val="0"/>
        <w:suppressAutoHyphens/>
        <w:spacing w:after="0" w:line="240" w:lineRule="auto"/>
        <w:jc w:val="both"/>
        <w:rPr>
          <w:rFonts w:ascii="Times New Roman" w:eastAsia="DejaVu Sans" w:hAnsi="Times New Roman" w:cs="font185"/>
          <w:kern w:val="1"/>
          <w:sz w:val="20"/>
          <w:szCs w:val="20"/>
          <w:lang w:eastAsia="ar-SA"/>
        </w:rPr>
      </w:pPr>
      <w:r w:rsidRPr="00A9578A">
        <w:rPr>
          <w:rFonts w:ascii="Times New Roman" w:eastAsia="DejaVu Sans" w:hAnsi="Times New Roman" w:cs="Times New Roman"/>
          <w:kern w:val="1"/>
          <w:sz w:val="20"/>
          <w:szCs w:val="20"/>
          <w:lang w:eastAsia="ar-SA"/>
        </w:rPr>
        <w:t xml:space="preserve">       2.5 Ц</w:t>
      </w:r>
      <w:r w:rsidRPr="00A9578A">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9578A">
        <w:rPr>
          <w:rFonts w:ascii="Times New Roman" w:eastAsia="DejaVu Sans" w:hAnsi="Times New Roman" w:cs="font185"/>
          <w:kern w:val="1"/>
          <w:sz w:val="20"/>
          <w:szCs w:val="20"/>
          <w:lang w:eastAsia="ar-SA"/>
        </w:rPr>
        <w:t xml:space="preserve"> :</w:t>
      </w:r>
      <w:proofErr w:type="gramEnd"/>
    </w:p>
    <w:p w:rsidR="00A9578A" w:rsidRPr="00A9578A" w:rsidRDefault="00A9578A" w:rsidP="00A9578A">
      <w:pPr>
        <w:widowControl w:val="0"/>
        <w:suppressAutoHyphens/>
        <w:spacing w:after="0" w:line="240" w:lineRule="auto"/>
        <w:jc w:val="both"/>
        <w:rPr>
          <w:rFonts w:ascii="Times New Roman" w:eastAsia="DejaVu Sans" w:hAnsi="Times New Roman" w:cs="font185"/>
          <w:kern w:val="1"/>
          <w:sz w:val="20"/>
          <w:szCs w:val="20"/>
          <w:lang w:eastAsia="ar-SA"/>
        </w:rPr>
      </w:pPr>
      <w:r w:rsidRPr="00A9578A">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9578A" w:rsidRPr="00A9578A" w:rsidRDefault="00A9578A" w:rsidP="00A9578A">
      <w:pPr>
        <w:widowControl w:val="0"/>
        <w:suppressAutoHyphens/>
        <w:spacing w:after="0" w:line="240" w:lineRule="auto"/>
        <w:jc w:val="both"/>
        <w:rPr>
          <w:rFonts w:ascii="Times New Roman" w:eastAsia="DejaVu Sans" w:hAnsi="Times New Roman" w:cs="font185"/>
          <w:kern w:val="1"/>
          <w:sz w:val="20"/>
          <w:szCs w:val="20"/>
          <w:lang w:eastAsia="ar-SA"/>
        </w:rPr>
      </w:pPr>
      <w:r w:rsidRPr="00A9578A">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9578A">
        <w:rPr>
          <w:rFonts w:ascii="Times New Roman" w:eastAsia="Times New Roman" w:hAnsi="Times New Roman" w:cs="Times New Roman"/>
          <w:b/>
          <w:bCs/>
          <w:kern w:val="1"/>
          <w:sz w:val="20"/>
          <w:szCs w:val="20"/>
          <w:lang w:eastAsia="ar-SA"/>
        </w:rPr>
        <w:t>3. Условия поставки и принятия товара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bCs/>
          <w:kern w:val="1"/>
          <w:sz w:val="20"/>
          <w:szCs w:val="20"/>
          <w:lang w:eastAsia="ar-SA"/>
        </w:rPr>
        <w:t xml:space="preserve">  3.1.</w:t>
      </w:r>
      <w:r w:rsidRPr="00A9578A">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дней со дня заключения договора.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A9578A">
        <w:rPr>
          <w:rFonts w:ascii="Times New Roman" w:eastAsia="Times New Roman" w:hAnsi="Times New Roman" w:cs="Times New Roman"/>
          <w:sz w:val="20"/>
          <w:szCs w:val="20"/>
          <w:lang w:eastAsia="ru-RU"/>
        </w:rPr>
        <w:t>630049 г</w:t>
      </w:r>
      <w:proofErr w:type="gramStart"/>
      <w:r w:rsidRPr="00A9578A">
        <w:rPr>
          <w:rFonts w:ascii="Times New Roman" w:eastAsia="Times New Roman" w:hAnsi="Times New Roman" w:cs="Times New Roman"/>
          <w:sz w:val="20"/>
          <w:szCs w:val="20"/>
          <w:lang w:eastAsia="ru-RU"/>
        </w:rPr>
        <w:t>.Н</w:t>
      </w:r>
      <w:proofErr w:type="gramEnd"/>
      <w:r w:rsidRPr="00A9578A">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9578A">
        <w:rPr>
          <w:rFonts w:ascii="Times New Roman" w:eastAsia="Times New Roman" w:hAnsi="Times New Roman" w:cs="Times New Roman"/>
          <w:kern w:val="1"/>
          <w:sz w:val="20"/>
          <w:szCs w:val="20"/>
          <w:lang w:eastAsia="ar-SA"/>
        </w:rPr>
        <w:t>.</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9578A">
        <w:rPr>
          <w:rFonts w:ascii="Times New Roman" w:eastAsia="Times New Roman" w:hAnsi="Times New Roman" w:cs="Times New Roman"/>
          <w:kern w:val="1"/>
          <w:sz w:val="20"/>
          <w:szCs w:val="20"/>
          <w:lang w:eastAsia="ar-SA"/>
        </w:rPr>
        <w:t>обязательств</w:t>
      </w:r>
      <w:proofErr w:type="gramEnd"/>
      <w:r w:rsidRPr="00A9578A">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w:t>
      </w:r>
      <w:proofErr w:type="gramStart"/>
      <w:r w:rsidRPr="00A9578A">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3.13.Подписанные сторонами документы</w:t>
      </w:r>
      <w:proofErr w:type="gramStart"/>
      <w:r w:rsidRPr="00A9578A">
        <w:rPr>
          <w:rFonts w:ascii="Times New Roman" w:eastAsia="Times New Roman" w:hAnsi="Times New Roman" w:cs="Times New Roman"/>
          <w:kern w:val="1"/>
          <w:sz w:val="20"/>
          <w:szCs w:val="20"/>
          <w:lang w:eastAsia="ar-SA"/>
        </w:rPr>
        <w:t xml:space="preserve"> :</w:t>
      </w:r>
      <w:proofErr w:type="gramEnd"/>
      <w:r w:rsidRPr="00A9578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9578A" w:rsidRPr="00A9578A" w:rsidRDefault="00A9578A" w:rsidP="00A9578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4. Права и обязанности сторон</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4.3.</w:t>
      </w:r>
      <w:r w:rsidRPr="00A9578A">
        <w:rPr>
          <w:rFonts w:ascii="Times New Roman" w:hAnsi="Times New Roman" w:cs="Times New Roman"/>
          <w:sz w:val="20"/>
          <w:szCs w:val="20"/>
        </w:rPr>
        <w:t xml:space="preserve"> </w:t>
      </w:r>
      <w:r w:rsidRPr="00A9578A">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4.4.</w:t>
      </w:r>
      <w:r w:rsidRPr="00A9578A">
        <w:rPr>
          <w:rFonts w:ascii="Courier New" w:eastAsiaTheme="minorEastAsia" w:hAnsi="Courier New" w:cs="Courier New"/>
          <w:sz w:val="20"/>
          <w:szCs w:val="20"/>
          <w:lang w:eastAsia="ru-RU"/>
        </w:rPr>
        <w:t xml:space="preserve"> </w:t>
      </w:r>
      <w:proofErr w:type="gramStart"/>
      <w:r w:rsidRPr="00A9578A">
        <w:rPr>
          <w:rFonts w:ascii="Times New Roman" w:eastAsiaTheme="minorEastAsia" w:hAnsi="Times New Roman" w:cs="Times New Roman"/>
          <w:sz w:val="20"/>
          <w:szCs w:val="20"/>
          <w:lang w:eastAsia="ru-RU"/>
        </w:rPr>
        <w:t>Поставщик обязан о</w:t>
      </w:r>
      <w:r w:rsidRPr="00A9578A">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4.5.</w:t>
      </w:r>
      <w:r w:rsidRPr="00A9578A">
        <w:rPr>
          <w:rFonts w:ascii="Courier New" w:eastAsiaTheme="minorEastAsia" w:hAnsi="Courier New" w:cs="Courier New"/>
          <w:sz w:val="20"/>
          <w:szCs w:val="20"/>
          <w:lang w:eastAsia="ru-RU"/>
        </w:rPr>
        <w:t xml:space="preserve"> </w:t>
      </w:r>
      <w:r w:rsidRPr="00A9578A">
        <w:rPr>
          <w:rFonts w:ascii="Times New Roman" w:eastAsiaTheme="minorEastAsia" w:hAnsi="Times New Roman" w:cs="Times New Roman"/>
          <w:b/>
          <w:sz w:val="20"/>
          <w:szCs w:val="20"/>
          <w:lang w:eastAsia="ru-RU"/>
        </w:rPr>
        <w:t>Для подтверждения соответствия товара ограничению</w:t>
      </w:r>
      <w:r w:rsidRPr="00A9578A">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A9578A">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A9578A">
        <w:rPr>
          <w:rFonts w:ascii="Times New Roman" w:eastAsiaTheme="minorEastAsia" w:hAnsi="Times New Roman" w:cs="Times New Roman"/>
          <w:sz w:val="20"/>
          <w:szCs w:val="20"/>
          <w:lang w:eastAsia="ru-RU"/>
        </w:rPr>
        <w:t>.</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9578A">
        <w:rPr>
          <w:rFonts w:ascii="Times New Roman" w:eastAsia="Times New Roman" w:hAnsi="Times New Roman" w:cs="Times New Roman"/>
          <w:kern w:val="1"/>
          <w:sz w:val="20"/>
          <w:szCs w:val="20"/>
          <w:lang w:eastAsia="ar-SA"/>
        </w:rPr>
        <w:t>оплатить его стоимость на</w:t>
      </w:r>
      <w:proofErr w:type="gramEnd"/>
      <w:r w:rsidRPr="00A9578A">
        <w:rPr>
          <w:rFonts w:ascii="Times New Roman" w:eastAsia="Times New Roman" w:hAnsi="Times New Roman" w:cs="Times New Roman"/>
          <w:kern w:val="1"/>
          <w:sz w:val="20"/>
          <w:szCs w:val="20"/>
          <w:lang w:eastAsia="ar-SA"/>
        </w:rPr>
        <w:t xml:space="preserve"> условиях настоящего договора.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9578A" w:rsidRPr="00A9578A" w:rsidRDefault="00A9578A" w:rsidP="00A9578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5.Гарантийные обязательства</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5.2. Срок гарантии на поставляемый товар согласно сроку гарантии, установленному производителем.</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A9578A" w:rsidRPr="00A9578A" w:rsidRDefault="00A9578A" w:rsidP="00A9578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6 Ответственность сторон</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6.3. </w:t>
      </w:r>
      <w:proofErr w:type="gramStart"/>
      <w:r w:rsidRPr="00A9578A">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9578A">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9578A">
        <w:rPr>
          <w:rFonts w:ascii="Times New Roman" w:eastAsia="Times New Roman" w:hAnsi="Times New Roman" w:cs="Times New Roman"/>
          <w:bCs/>
          <w:kern w:val="1"/>
          <w:sz w:val="20"/>
          <w:szCs w:val="20"/>
          <w:lang w:eastAsia="ar-SA"/>
        </w:rPr>
        <w:t xml:space="preserve"> фактически</w:t>
      </w:r>
      <w:r w:rsidRPr="00A9578A">
        <w:rPr>
          <w:rFonts w:ascii="Times New Roman" w:eastAsia="Times New Roman" w:hAnsi="Times New Roman" w:cs="Times New Roman"/>
          <w:kern w:val="1"/>
          <w:sz w:val="20"/>
          <w:szCs w:val="20"/>
          <w:lang w:eastAsia="ar-SA"/>
        </w:rPr>
        <w:t xml:space="preserve"> </w:t>
      </w:r>
      <w:proofErr w:type="gramStart"/>
      <w:r w:rsidRPr="00A9578A">
        <w:rPr>
          <w:rFonts w:ascii="Times New Roman" w:eastAsia="Times New Roman" w:hAnsi="Times New Roman" w:cs="Times New Roman"/>
          <w:kern w:val="1"/>
          <w:sz w:val="20"/>
          <w:szCs w:val="20"/>
          <w:lang w:eastAsia="ar-SA"/>
        </w:rPr>
        <w:t>исполненных</w:t>
      </w:r>
      <w:proofErr w:type="gramEnd"/>
      <w:r w:rsidRPr="00A9578A">
        <w:rPr>
          <w:rFonts w:ascii="Times New Roman" w:eastAsia="Times New Roman" w:hAnsi="Times New Roman" w:cs="Times New Roman"/>
          <w:kern w:val="1"/>
          <w:sz w:val="20"/>
          <w:szCs w:val="20"/>
          <w:lang w:eastAsia="ar-SA"/>
        </w:rPr>
        <w:t xml:space="preserve"> Поставщиком.</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9578A">
        <w:rPr>
          <w:rFonts w:ascii="Times New Roman" w:eastAsia="Times New Roman" w:hAnsi="Times New Roman" w:cs="Times New Roman"/>
          <w:kern w:val="1"/>
          <w:sz w:val="20"/>
          <w:szCs w:val="20"/>
          <w:lang w:eastAsia="ar-SA"/>
        </w:rPr>
        <w:t xml:space="preserve">( </w:t>
      </w:r>
      <w:proofErr w:type="gramEnd"/>
      <w:r w:rsidRPr="00A9578A">
        <w:rPr>
          <w:rFonts w:ascii="Times New Roman" w:eastAsia="Times New Roman" w:hAnsi="Times New Roman" w:cs="Times New Roman"/>
          <w:kern w:val="1"/>
          <w:sz w:val="20"/>
          <w:szCs w:val="20"/>
          <w:lang w:eastAsia="ar-SA"/>
        </w:rPr>
        <w:t>штрафа, пени) на следующих условиях:</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A9578A" w:rsidRPr="00A9578A" w:rsidRDefault="00A9578A" w:rsidP="00A9578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 xml:space="preserve">7. Обеспечение исполнения контракта </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9578A">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9578A">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9578A">
        <w:rPr>
          <w:rFonts w:ascii="Times New Roman" w:hAnsi="Times New Roman" w:cs="Times New Roman"/>
          <w:sz w:val="20"/>
          <w:szCs w:val="20"/>
        </w:rPr>
        <w:t>с даты исполнения</w:t>
      </w:r>
      <w:proofErr w:type="gramEnd"/>
      <w:r w:rsidRPr="00A9578A">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xml:space="preserve">7.7. </w:t>
      </w:r>
      <w:proofErr w:type="gramStart"/>
      <w:r w:rsidRPr="00A9578A">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неисполнения Поставщиком условий договора полностью или в части;</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9578A">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9578A" w:rsidRPr="00A9578A" w:rsidRDefault="00A9578A" w:rsidP="00A9578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8. Обстоятельства непреодолимой силы</w:t>
      </w:r>
    </w:p>
    <w:p w:rsidR="00A9578A" w:rsidRPr="00A9578A" w:rsidRDefault="00A9578A" w:rsidP="00A9578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9578A">
        <w:rPr>
          <w:rFonts w:ascii="Times New Roman" w:eastAsia="Times New Roman" w:hAnsi="Times New Roman" w:cs="Times New Roman"/>
          <w:kern w:val="1"/>
          <w:sz w:val="20"/>
          <w:szCs w:val="20"/>
          <w:lang w:eastAsia="ar-SA"/>
        </w:rPr>
        <w:t xml:space="preserve">       </w:t>
      </w:r>
      <w:proofErr w:type="gramStart"/>
      <w:r w:rsidRPr="00A9578A">
        <w:rPr>
          <w:rFonts w:ascii="Times New Roman" w:eastAsia="Times New Roman" w:hAnsi="Times New Roman" w:cs="Times New Roman"/>
          <w:kern w:val="1"/>
          <w:sz w:val="20"/>
          <w:szCs w:val="20"/>
          <w:lang w:eastAsia="ar-SA"/>
        </w:rPr>
        <w:t>8.1</w:t>
      </w:r>
      <w:r w:rsidRPr="00A9578A">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9578A" w:rsidRPr="00A9578A" w:rsidRDefault="00A9578A" w:rsidP="00A9578A">
      <w:pPr>
        <w:tabs>
          <w:tab w:val="left" w:pos="1496"/>
        </w:tabs>
        <w:spacing w:after="0" w:line="240" w:lineRule="auto"/>
        <w:jc w:val="both"/>
        <w:rPr>
          <w:rFonts w:ascii="Times New Roman" w:eastAsia="Times New Roman" w:hAnsi="Times New Roman" w:cs="Times New Roman"/>
          <w:sz w:val="20"/>
          <w:szCs w:val="20"/>
          <w:lang w:eastAsia="ar-SA"/>
        </w:rPr>
      </w:pPr>
      <w:r w:rsidRPr="00A9578A">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9578A" w:rsidRPr="00A9578A" w:rsidRDefault="00A9578A" w:rsidP="00A9578A">
      <w:pPr>
        <w:tabs>
          <w:tab w:val="left" w:pos="1496"/>
        </w:tabs>
        <w:spacing w:after="0" w:line="240" w:lineRule="auto"/>
        <w:jc w:val="both"/>
        <w:rPr>
          <w:rFonts w:ascii="Times New Roman" w:eastAsia="Times New Roman" w:hAnsi="Times New Roman" w:cs="Times New Roman"/>
          <w:sz w:val="20"/>
          <w:szCs w:val="20"/>
          <w:lang w:eastAsia="ar-SA"/>
        </w:rPr>
      </w:pPr>
      <w:r w:rsidRPr="00A9578A">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r w:rsidRPr="00A9578A">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9578A" w:rsidRPr="00A9578A" w:rsidRDefault="00A9578A" w:rsidP="00A9578A">
      <w:pPr>
        <w:widowControl w:val="0"/>
        <w:suppressAutoHyphens/>
        <w:spacing w:after="0" w:line="240" w:lineRule="auto"/>
        <w:jc w:val="both"/>
        <w:rPr>
          <w:rFonts w:ascii="Times New Roman" w:eastAsia="DejaVu Sans" w:hAnsi="Times New Roman" w:cs="Times New Roman"/>
          <w:kern w:val="1"/>
          <w:sz w:val="20"/>
          <w:szCs w:val="20"/>
          <w:lang w:eastAsia="ar-SA"/>
        </w:rPr>
      </w:pPr>
    </w:p>
    <w:p w:rsidR="00A9578A" w:rsidRPr="00A9578A" w:rsidRDefault="00A9578A" w:rsidP="00A9578A">
      <w:pPr>
        <w:spacing w:after="0" w:line="240" w:lineRule="auto"/>
        <w:jc w:val="center"/>
        <w:rPr>
          <w:rFonts w:ascii="Times New Roman" w:eastAsia="Times New Roman" w:hAnsi="Times New Roman" w:cs="Times New Roman"/>
          <w:b/>
          <w:sz w:val="20"/>
          <w:szCs w:val="20"/>
          <w:lang w:eastAsia="ru-RU"/>
        </w:rPr>
      </w:pPr>
      <w:r w:rsidRPr="00A9578A">
        <w:rPr>
          <w:rFonts w:ascii="Times New Roman" w:eastAsia="Times New Roman" w:hAnsi="Times New Roman" w:cs="Times New Roman"/>
          <w:b/>
          <w:sz w:val="20"/>
          <w:szCs w:val="20"/>
          <w:lang w:eastAsia="ru-RU"/>
        </w:rPr>
        <w:t>9. Порядок разрешения споров</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9578A" w:rsidRPr="00A9578A" w:rsidRDefault="00A9578A" w:rsidP="00A9578A">
      <w:pPr>
        <w:widowControl w:val="0"/>
        <w:suppressAutoHyphens/>
        <w:spacing w:after="0" w:line="240" w:lineRule="auto"/>
        <w:rPr>
          <w:rFonts w:ascii="Times New Roman" w:eastAsia="DejaVu Sans"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9578A" w:rsidRPr="00A9578A" w:rsidRDefault="00A9578A" w:rsidP="00A9578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A9578A">
        <w:rPr>
          <w:rFonts w:ascii="Times New Roman" w:eastAsia="Times New Roman" w:hAnsi="Times New Roman" w:cs="Times New Roman"/>
          <w:kern w:val="1"/>
          <w:sz w:val="20"/>
          <w:szCs w:val="20"/>
          <w:lang w:eastAsia="ar-SA"/>
        </w:rPr>
        <w:t xml:space="preserve"> ,</w:t>
      </w:r>
      <w:proofErr w:type="gramEnd"/>
      <w:r w:rsidRPr="00A9578A">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A9578A" w:rsidRPr="00A9578A" w:rsidRDefault="00A9578A" w:rsidP="00A9578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9578A">
        <w:rPr>
          <w:rFonts w:ascii="Times New Roman" w:eastAsia="Times New Roman" w:hAnsi="Times New Roman" w:cs="Times New Roman"/>
          <w:b/>
          <w:kern w:val="1"/>
          <w:sz w:val="20"/>
          <w:szCs w:val="20"/>
          <w:lang w:eastAsia="ar-SA"/>
        </w:rPr>
        <w:t>11. Порядок расторжения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11.3. </w:t>
      </w:r>
      <w:proofErr w:type="gramStart"/>
      <w:r w:rsidRPr="00A9578A">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578A">
        <w:rPr>
          <w:rFonts w:ascii="Times New Roman" w:eastAsia="Times New Roman" w:hAnsi="Times New Roman" w:cs="Times New Roman"/>
          <w:bCs/>
          <w:kern w:val="1"/>
          <w:sz w:val="20"/>
          <w:szCs w:val="20"/>
          <w:lang w:eastAsia="ar-SA"/>
        </w:rPr>
        <w:t xml:space="preserve"> связи и доставки, </w:t>
      </w:r>
      <w:proofErr w:type="gramStart"/>
      <w:r w:rsidRPr="00A9578A">
        <w:rPr>
          <w:rFonts w:ascii="Times New Roman" w:eastAsia="Times New Roman" w:hAnsi="Times New Roman" w:cs="Times New Roman"/>
          <w:bCs/>
          <w:kern w:val="1"/>
          <w:sz w:val="20"/>
          <w:szCs w:val="20"/>
          <w:lang w:eastAsia="ar-SA"/>
        </w:rPr>
        <w:t>обеспечивающих</w:t>
      </w:r>
      <w:proofErr w:type="gramEnd"/>
      <w:r w:rsidRPr="00A9578A">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9578A">
        <w:rPr>
          <w:rFonts w:ascii="Times New Roman" w:eastAsia="Times New Roman" w:hAnsi="Times New Roman" w:cs="Times New Roman"/>
          <w:bCs/>
          <w:kern w:val="1"/>
          <w:sz w:val="20"/>
          <w:szCs w:val="20"/>
          <w:lang w:eastAsia="ar-SA"/>
        </w:rPr>
        <w:t>с даты размещения</w:t>
      </w:r>
      <w:proofErr w:type="gramEnd"/>
      <w:r w:rsidRPr="00A9578A">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9578A">
        <w:rPr>
          <w:rFonts w:ascii="Times New Roman" w:eastAsia="Times New Roman" w:hAnsi="Times New Roman" w:cs="Times New Roman"/>
          <w:bCs/>
          <w:kern w:val="1"/>
          <w:sz w:val="20"/>
          <w:szCs w:val="20"/>
          <w:lang w:eastAsia="ar-SA"/>
        </w:rPr>
        <w:t>силу</w:t>
      </w:r>
      <w:proofErr w:type="gramEnd"/>
      <w:r w:rsidRPr="00A9578A">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11.6. </w:t>
      </w:r>
      <w:proofErr w:type="gramStart"/>
      <w:r w:rsidRPr="00A9578A">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9578A">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11.9. </w:t>
      </w:r>
      <w:proofErr w:type="gramStart"/>
      <w:r w:rsidRPr="00A9578A">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9578A">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9578A">
        <w:rPr>
          <w:rFonts w:ascii="Times New Roman" w:eastAsia="Times New Roman" w:hAnsi="Times New Roman" w:cs="Times New Roman"/>
          <w:bCs/>
          <w:kern w:val="1"/>
          <w:sz w:val="20"/>
          <w:szCs w:val="20"/>
          <w:lang w:eastAsia="ar-SA"/>
        </w:rPr>
        <w:t>силу</w:t>
      </w:r>
      <w:proofErr w:type="gramEnd"/>
      <w:r w:rsidRPr="00A9578A">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9578A">
        <w:rPr>
          <w:rFonts w:ascii="Times New Roman" w:eastAsia="Times New Roman" w:hAnsi="Times New Roman" w:cs="Times New Roman"/>
          <w:bCs/>
          <w:kern w:val="1"/>
          <w:sz w:val="20"/>
          <w:szCs w:val="20"/>
          <w:lang w:eastAsia="ar-SA"/>
        </w:rPr>
        <w:t>решении</w:t>
      </w:r>
      <w:proofErr w:type="gramEnd"/>
      <w:r w:rsidRPr="00A9578A">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578A" w:rsidRPr="00A9578A" w:rsidRDefault="00A9578A" w:rsidP="00A9578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9578A">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9578A">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9578A" w:rsidRPr="00A9578A" w:rsidTr="00C37839">
        <w:tc>
          <w:tcPr>
            <w:tcW w:w="4923" w:type="dxa"/>
          </w:tcPr>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Заказчик:</w:t>
            </w:r>
          </w:p>
          <w:p w:rsidR="00A9578A" w:rsidRPr="00A9578A" w:rsidRDefault="00A9578A" w:rsidP="00A9578A">
            <w:pPr>
              <w:spacing w:after="0" w:line="240" w:lineRule="auto"/>
              <w:jc w:val="both"/>
              <w:rPr>
                <w:rFonts w:ascii="Times New Roman" w:eastAsia="Times New Roman" w:hAnsi="Times New Roman" w:cs="Times New Roman"/>
                <w:b/>
                <w:sz w:val="20"/>
                <w:szCs w:val="20"/>
                <w:lang w:eastAsia="ru-RU"/>
              </w:rPr>
            </w:pPr>
            <w:r w:rsidRPr="00A9578A">
              <w:rPr>
                <w:rFonts w:ascii="Times New Roman" w:eastAsia="Times New Roman" w:hAnsi="Times New Roman" w:cs="Times New Roman"/>
                <w:b/>
                <w:sz w:val="20"/>
                <w:szCs w:val="20"/>
                <w:lang w:eastAsia="ru-RU"/>
              </w:rPr>
              <w:t xml:space="preserve">ФГБОУ </w:t>
            </w:r>
            <w:proofErr w:type="gramStart"/>
            <w:r w:rsidRPr="00A9578A">
              <w:rPr>
                <w:rFonts w:ascii="Times New Roman" w:eastAsia="Times New Roman" w:hAnsi="Times New Roman" w:cs="Times New Roman"/>
                <w:b/>
                <w:sz w:val="20"/>
                <w:szCs w:val="20"/>
                <w:lang w:eastAsia="ru-RU"/>
              </w:rPr>
              <w:t>ВО</w:t>
            </w:r>
            <w:proofErr w:type="gramEnd"/>
            <w:r w:rsidRPr="00A9578A">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630049 г</w:t>
            </w:r>
            <w:proofErr w:type="gramStart"/>
            <w:r w:rsidRPr="00A9578A">
              <w:rPr>
                <w:rFonts w:ascii="Times New Roman" w:eastAsia="Times New Roman" w:hAnsi="Times New Roman" w:cs="Times New Roman"/>
                <w:sz w:val="20"/>
                <w:szCs w:val="20"/>
                <w:lang w:eastAsia="ru-RU"/>
              </w:rPr>
              <w:t>.Н</w:t>
            </w:r>
            <w:proofErr w:type="gramEnd"/>
            <w:r w:rsidRPr="00A9578A">
              <w:rPr>
                <w:rFonts w:ascii="Times New Roman" w:eastAsia="Times New Roman" w:hAnsi="Times New Roman" w:cs="Times New Roman"/>
                <w:sz w:val="20"/>
                <w:szCs w:val="20"/>
                <w:lang w:eastAsia="ru-RU"/>
              </w:rPr>
              <w:t xml:space="preserve">овосибирск,49 ул. Дуси Ковальчук д.191,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ИНН: 5402113155 КПП 540201001</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ОГРН 1025401011680     ОКПО 01115969</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ОКТМО 50701000001</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A9578A">
              <w:rPr>
                <w:rFonts w:ascii="Times New Roman" w:eastAsia="Times New Roman" w:hAnsi="Times New Roman" w:cs="Times New Roman"/>
                <w:sz w:val="20"/>
                <w:szCs w:val="20"/>
                <w:lang w:eastAsia="ru-RU"/>
              </w:rPr>
              <w:t>г</w:t>
            </w:r>
            <w:proofErr w:type="gramStart"/>
            <w:r w:rsidRPr="00A9578A">
              <w:rPr>
                <w:rFonts w:ascii="Times New Roman" w:eastAsia="Times New Roman" w:hAnsi="Times New Roman" w:cs="Times New Roman"/>
                <w:sz w:val="20"/>
                <w:szCs w:val="20"/>
                <w:lang w:eastAsia="ru-RU"/>
              </w:rPr>
              <w:t>.Н</w:t>
            </w:r>
            <w:proofErr w:type="gramEnd"/>
            <w:r w:rsidRPr="00A9578A">
              <w:rPr>
                <w:rFonts w:ascii="Times New Roman" w:eastAsia="Times New Roman" w:hAnsi="Times New Roman" w:cs="Times New Roman"/>
                <w:sz w:val="20"/>
                <w:szCs w:val="20"/>
                <w:lang w:eastAsia="ru-RU"/>
              </w:rPr>
              <w:t>овосибирск</w:t>
            </w:r>
            <w:proofErr w:type="spellEnd"/>
            <w:r w:rsidRPr="00A9578A">
              <w:rPr>
                <w:rFonts w:ascii="Times New Roman" w:eastAsia="Times New Roman" w:hAnsi="Times New Roman" w:cs="Times New Roman"/>
                <w:sz w:val="20"/>
                <w:szCs w:val="20"/>
                <w:lang w:eastAsia="ru-RU"/>
              </w:rPr>
              <w:t xml:space="preserve">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БИК 015004950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 xml:space="preserve">Номер единого казначейского счета </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40102810445370000043</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Казначейский счет получателя</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03214643000000015100</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r w:rsidRPr="00A9578A">
              <w:rPr>
                <w:rFonts w:ascii="Times New Roman" w:eastAsia="Times New Roman" w:hAnsi="Times New Roman" w:cs="Times New Roman"/>
                <w:sz w:val="20"/>
                <w:szCs w:val="20"/>
                <w:lang w:eastAsia="ru-RU"/>
              </w:rPr>
              <w:t>КБК 000 000 000 000 000 00 510 (указывать обязательно)</w:t>
            </w:r>
          </w:p>
          <w:p w:rsidR="00A9578A" w:rsidRPr="00A9578A" w:rsidRDefault="00A9578A" w:rsidP="00A9578A">
            <w:pPr>
              <w:spacing w:after="0" w:line="240" w:lineRule="auto"/>
              <w:jc w:val="both"/>
              <w:rPr>
                <w:rFonts w:ascii="Times New Roman" w:eastAsia="Times New Roman" w:hAnsi="Times New Roman" w:cs="Times New Roman"/>
                <w:sz w:val="20"/>
                <w:szCs w:val="20"/>
                <w:lang w:eastAsia="ru-RU"/>
              </w:rPr>
            </w:pP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Проректор СГУПС</w:t>
            </w:r>
          </w:p>
          <w:p w:rsidR="00A9578A" w:rsidRPr="00A9578A" w:rsidRDefault="00A9578A" w:rsidP="00A9578A">
            <w:pPr>
              <w:suppressAutoHyphens/>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widowControl w:val="0"/>
              <w:suppressAutoHyphens/>
              <w:spacing w:after="0" w:line="240" w:lineRule="auto"/>
              <w:rPr>
                <w:rFonts w:ascii="Times New Roman" w:eastAsia="DejaVu Sans" w:hAnsi="Times New Roman" w:cs="Times New Roman"/>
                <w:kern w:val="1"/>
                <w:sz w:val="20"/>
                <w:szCs w:val="20"/>
                <w:lang w:eastAsia="ar-SA"/>
              </w:rPr>
            </w:pPr>
            <w:r w:rsidRPr="00A9578A">
              <w:rPr>
                <w:rFonts w:ascii="Times New Roman" w:eastAsia="DejaVu Sans" w:hAnsi="Times New Roman" w:cs="Times New Roman"/>
                <w:kern w:val="1"/>
                <w:sz w:val="20"/>
                <w:szCs w:val="20"/>
                <w:lang w:eastAsia="ar-SA"/>
              </w:rPr>
              <w:t xml:space="preserve">________________  </w:t>
            </w:r>
            <w:proofErr w:type="spellStart"/>
            <w:r w:rsidRPr="00A9578A">
              <w:rPr>
                <w:rFonts w:ascii="Times New Roman" w:eastAsia="DejaVu Sans" w:hAnsi="Times New Roman" w:cs="Times New Roman"/>
                <w:kern w:val="1"/>
                <w:sz w:val="20"/>
                <w:szCs w:val="20"/>
                <w:lang w:eastAsia="ar-SA"/>
              </w:rPr>
              <w:t>А.А.Новоселов</w:t>
            </w:r>
            <w:proofErr w:type="spellEnd"/>
          </w:p>
          <w:p w:rsidR="00A9578A" w:rsidRPr="00A9578A" w:rsidRDefault="00A9578A" w:rsidP="00A9578A">
            <w:pPr>
              <w:widowControl w:val="0"/>
              <w:suppressAutoHyphens/>
              <w:spacing w:after="0" w:line="240" w:lineRule="auto"/>
              <w:rPr>
                <w:rFonts w:ascii="Times New Roman" w:eastAsia="DejaVu Sans" w:hAnsi="Times New Roman" w:cs="Times New Roman"/>
                <w:kern w:val="1"/>
                <w:sz w:val="20"/>
                <w:szCs w:val="20"/>
                <w:lang w:eastAsia="ar-SA"/>
              </w:rPr>
            </w:pPr>
            <w:r w:rsidRPr="00A9578A">
              <w:rPr>
                <w:rFonts w:ascii="Times New Roman" w:eastAsia="DejaVu Sans" w:hAnsi="Times New Roman" w:cs="Times New Roman"/>
                <w:kern w:val="1"/>
                <w:sz w:val="20"/>
                <w:szCs w:val="20"/>
                <w:lang w:eastAsia="ar-SA"/>
              </w:rPr>
              <w:t>Электронная подпись</w:t>
            </w:r>
          </w:p>
        </w:tc>
        <w:tc>
          <w:tcPr>
            <w:tcW w:w="5040" w:type="dxa"/>
          </w:tcPr>
          <w:p w:rsidR="00A9578A" w:rsidRPr="00A9578A" w:rsidRDefault="00A9578A" w:rsidP="00A9578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9578A">
              <w:rPr>
                <w:rFonts w:ascii="Times New Roman" w:eastAsia="DejaVu Sans" w:hAnsi="Times New Roman" w:cs="Times New Roman"/>
                <w:b/>
                <w:kern w:val="1"/>
                <w:sz w:val="20"/>
                <w:szCs w:val="20"/>
                <w:lang w:eastAsia="ar-SA"/>
              </w:rPr>
              <w:t>Поставщик:</w:t>
            </w:r>
          </w:p>
          <w:p w:rsidR="00A9578A" w:rsidRPr="00A9578A" w:rsidRDefault="00A9578A" w:rsidP="00A9578A">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r w:rsidRPr="00A9578A">
        <w:rPr>
          <w:rFonts w:ascii="Times New Roman" w:eastAsia="Times New Roman" w:hAnsi="Times New Roman" w:cs="Times New Roman"/>
          <w:kern w:val="1"/>
          <w:sz w:val="20"/>
          <w:szCs w:val="20"/>
          <w:lang w:eastAsia="ar-SA"/>
        </w:rPr>
        <w:t>Приложение №1 к договору</w:t>
      </w:r>
    </w:p>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p>
    <w:p w:rsidR="00A9578A" w:rsidRPr="00A9578A" w:rsidRDefault="00A9578A" w:rsidP="00A9578A">
      <w:pPr>
        <w:spacing w:after="0" w:line="240" w:lineRule="auto"/>
        <w:rPr>
          <w:rFonts w:ascii="Times New Roman" w:eastAsia="Times New Roman" w:hAnsi="Times New Roman" w:cs="Times New Roman"/>
          <w:kern w:val="1"/>
          <w:sz w:val="20"/>
          <w:szCs w:val="20"/>
          <w:lang w:eastAsia="ar-SA"/>
        </w:rPr>
      </w:pPr>
    </w:p>
    <w:p w:rsidR="007B20BD" w:rsidRPr="00AA689B" w:rsidRDefault="007B20BD" w:rsidP="0002097E">
      <w:pPr>
        <w:keepNext/>
        <w:spacing w:after="0" w:line="240" w:lineRule="auto"/>
        <w:jc w:val="center"/>
        <w:outlineLvl w:val="0"/>
        <w:rPr>
          <w:rFonts w:ascii="Calibri" w:eastAsia="Times New Roman" w:hAnsi="Calibri" w:cs="Times New Roman"/>
          <w:kern w:val="1"/>
          <w:sz w:val="20"/>
          <w:szCs w:val="20"/>
          <w:lang w:eastAsia="ar-SA"/>
        </w:rPr>
      </w:pP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2158E1" w:rsidRPr="005167A1" w:rsidRDefault="002158E1" w:rsidP="00776B9B">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97E"/>
    <w:rsid w:val="000220D5"/>
    <w:rsid w:val="00030A0C"/>
    <w:rsid w:val="00033452"/>
    <w:rsid w:val="00037DD0"/>
    <w:rsid w:val="00050D0B"/>
    <w:rsid w:val="00055C8A"/>
    <w:rsid w:val="00057933"/>
    <w:rsid w:val="00062630"/>
    <w:rsid w:val="00063FCC"/>
    <w:rsid w:val="00070D49"/>
    <w:rsid w:val="000722E2"/>
    <w:rsid w:val="00076C25"/>
    <w:rsid w:val="00081214"/>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120B"/>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65D85"/>
    <w:rsid w:val="00373628"/>
    <w:rsid w:val="00375B9F"/>
    <w:rsid w:val="00375C9B"/>
    <w:rsid w:val="00382117"/>
    <w:rsid w:val="00385B5F"/>
    <w:rsid w:val="003A40FF"/>
    <w:rsid w:val="003A77A3"/>
    <w:rsid w:val="003B2A22"/>
    <w:rsid w:val="003B7045"/>
    <w:rsid w:val="003C26D9"/>
    <w:rsid w:val="003C7BB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BE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B7F8C"/>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6B9B"/>
    <w:rsid w:val="007821AA"/>
    <w:rsid w:val="0079248B"/>
    <w:rsid w:val="00795B99"/>
    <w:rsid w:val="007B20BD"/>
    <w:rsid w:val="007B2E49"/>
    <w:rsid w:val="007C06FD"/>
    <w:rsid w:val="007C5291"/>
    <w:rsid w:val="007D0089"/>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73B29"/>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9578A"/>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82EBC"/>
    <w:rsid w:val="00B937B0"/>
    <w:rsid w:val="00BA298E"/>
    <w:rsid w:val="00BA5371"/>
    <w:rsid w:val="00BA79E8"/>
    <w:rsid w:val="00BB66E8"/>
    <w:rsid w:val="00BC14B4"/>
    <w:rsid w:val="00BD49E5"/>
    <w:rsid w:val="00BD6A1C"/>
    <w:rsid w:val="00BD7A18"/>
    <w:rsid w:val="00BE1226"/>
    <w:rsid w:val="00BE485B"/>
    <w:rsid w:val="00BF6472"/>
    <w:rsid w:val="00C06CDF"/>
    <w:rsid w:val="00C0708C"/>
    <w:rsid w:val="00C119F5"/>
    <w:rsid w:val="00C11A72"/>
    <w:rsid w:val="00C16BA0"/>
    <w:rsid w:val="00C23DC8"/>
    <w:rsid w:val="00C23EF9"/>
    <w:rsid w:val="00C24CF2"/>
    <w:rsid w:val="00C415D5"/>
    <w:rsid w:val="00C42D61"/>
    <w:rsid w:val="00C4388D"/>
    <w:rsid w:val="00C57A76"/>
    <w:rsid w:val="00C60E3F"/>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B7CBC"/>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1940082">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E482-96DA-4EC3-995F-AF9A6C3F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13042</Words>
  <Characters>74340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dcterms:created xsi:type="dcterms:W3CDTF">2018-08-21T04:50:00Z</dcterms:created>
  <dcterms:modified xsi:type="dcterms:W3CDTF">2021-06-16T04:46:00Z</dcterms:modified>
</cp:coreProperties>
</file>