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________</w:t>
      </w:r>
      <w:proofErr w:type="gramStart"/>
      <w:r w:rsidR="001C5372">
        <w:rPr>
          <w:rFonts w:ascii="Times New Roman" w:hAnsi="Times New Roman" w:cs="Times New Roman"/>
        </w:rPr>
        <w:t>п</w:t>
      </w:r>
      <w:proofErr w:type="gramEnd"/>
      <w:r w:rsidR="001C5372">
        <w:rPr>
          <w:rFonts w:ascii="Times New Roman" w:hAnsi="Times New Roman" w:cs="Times New Roman"/>
        </w:rPr>
        <w:t>/п</w:t>
      </w:r>
      <w:r w:rsidR="00501A64" w:rsidRPr="00750C87">
        <w:rPr>
          <w:rFonts w:ascii="Times New Roman" w:hAnsi="Times New Roman" w:cs="Times New Roman"/>
        </w:rPr>
        <w:t xml:space="preserve">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1C5372">
        <w:rPr>
          <w:rFonts w:ascii="Times New Roman" w:hAnsi="Times New Roman" w:cs="Times New Roman"/>
        </w:rPr>
        <w:t>18</w:t>
      </w:r>
      <w:r w:rsidR="00791CD7">
        <w:rPr>
          <w:rFonts w:ascii="Times New Roman" w:hAnsi="Times New Roman" w:cs="Times New Roman"/>
        </w:rPr>
        <w:t xml:space="preserve"> </w:t>
      </w:r>
      <w:r w:rsidRPr="00750C87">
        <w:rPr>
          <w:rFonts w:ascii="Times New Roman" w:hAnsi="Times New Roman" w:cs="Times New Roman"/>
        </w:rPr>
        <w:t xml:space="preserve"> "    </w:t>
      </w:r>
      <w:r w:rsidR="00791CD7">
        <w:rPr>
          <w:rFonts w:ascii="Times New Roman" w:hAnsi="Times New Roman" w:cs="Times New Roman"/>
        </w:rPr>
        <w:t>июня</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w:t>
      </w:r>
      <w:r w:rsidR="00791CD7">
        <w:rPr>
          <w:rFonts w:ascii="Times New Roman" w:hAnsi="Times New Roman" w:cs="Times New Roman"/>
          <w:b/>
          <w:bCs/>
        </w:rPr>
        <w:t xml:space="preserve"> </w:t>
      </w:r>
      <w:r w:rsidR="004579D4">
        <w:rPr>
          <w:rFonts w:ascii="Times New Roman" w:hAnsi="Times New Roman" w:cs="Times New Roman"/>
          <w:b/>
          <w:bCs/>
        </w:rPr>
        <w:t xml:space="preserve"> Реестровый номер аукциона ЭА-</w:t>
      </w:r>
      <w:r w:rsidR="005E2679">
        <w:rPr>
          <w:rFonts w:ascii="Times New Roman" w:hAnsi="Times New Roman" w:cs="Times New Roman"/>
          <w:b/>
          <w:bCs/>
        </w:rPr>
        <w:t>46</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815418" w:rsidRPr="00272305">
        <w:rPr>
          <w:rFonts w:ascii="Times New Roman" w:hAnsi="Times New Roman" w:cs="Times New Roman"/>
          <w:b/>
        </w:rPr>
        <w:t xml:space="preserve">Выполнение работ по  текущему ремонту </w:t>
      </w:r>
      <w:r w:rsidR="005E2679">
        <w:rPr>
          <w:rFonts w:ascii="Times New Roman" w:hAnsi="Times New Roman" w:cs="Times New Roman"/>
          <w:b/>
        </w:rPr>
        <w:t>спортивного зала Томского техникума железнодорожного транспорта – филиала университета.</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05"/>
        <w:gridCol w:w="8117"/>
      </w:tblGrid>
      <w:tr w:rsidR="00BA298E" w:rsidRPr="00750C87" w:rsidTr="00791CD7">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791CD7">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5E2679" w:rsidP="001E42DE">
            <w:pPr>
              <w:shd w:val="clear" w:color="auto" w:fill="FFFFFF"/>
              <w:snapToGrid w:val="0"/>
              <w:rPr>
                <w:rFonts w:ascii="Times New Roman" w:eastAsia="Times New Roman" w:hAnsi="Times New Roman" w:cs="Times New Roman"/>
                <w:b/>
                <w:lang w:eastAsia="ru-RU"/>
              </w:rPr>
            </w:pPr>
            <w:r w:rsidRPr="00272305">
              <w:rPr>
                <w:rFonts w:ascii="Times New Roman" w:hAnsi="Times New Roman" w:cs="Times New Roman"/>
                <w:b/>
              </w:rPr>
              <w:t xml:space="preserve">Выполнение работ по  текущему ремонту </w:t>
            </w:r>
            <w:r>
              <w:rPr>
                <w:rFonts w:ascii="Times New Roman" w:hAnsi="Times New Roman" w:cs="Times New Roman"/>
                <w:b/>
              </w:rPr>
              <w:t>спортивного зала Томского техникума железнодорожного транспорта – филиала университета.</w:t>
            </w:r>
          </w:p>
        </w:tc>
      </w:tr>
      <w:tr w:rsidR="00C415D5" w:rsidRPr="00750C87" w:rsidTr="00791CD7">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F05BB4"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211540211315554020100100520014339244</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1C537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5E2679" w:rsidP="001E42DE">
            <w:pPr>
              <w:shd w:val="clear" w:color="auto" w:fill="FFFFFF"/>
              <w:snapToGrid w:val="0"/>
              <w:rPr>
                <w:rFonts w:ascii="Times New Roman" w:eastAsia="Times New Roman" w:hAnsi="Times New Roman" w:cs="Times New Roman"/>
                <w:b/>
                <w:lang w:eastAsia="ru-RU"/>
              </w:rPr>
            </w:pPr>
            <w:r w:rsidRPr="00272305">
              <w:rPr>
                <w:rFonts w:ascii="Times New Roman" w:hAnsi="Times New Roman" w:cs="Times New Roman"/>
                <w:b/>
              </w:rPr>
              <w:t xml:space="preserve">Выполнение работ по  текущему ремонту </w:t>
            </w:r>
            <w:r>
              <w:rPr>
                <w:rFonts w:ascii="Times New Roman" w:hAnsi="Times New Roman" w:cs="Times New Roman"/>
                <w:b/>
              </w:rPr>
              <w:t>спортивного зала Томского техникума железнодорожного транспорта – филиала университета.</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791CD7">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791CD7">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27703C" w:rsidP="00520FC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w:t>
            </w:r>
            <w:r w:rsidR="00520FCD">
              <w:rPr>
                <w:rFonts w:ascii="Times New Roman" w:hAnsi="Times New Roman" w:cs="Times New Roman"/>
                <w:bCs/>
                <w:sz w:val="20"/>
                <w:szCs w:val="20"/>
              </w:rPr>
              <w:t xml:space="preserve">спортивного зала </w:t>
            </w:r>
            <w:r w:rsidR="00B1783D" w:rsidRPr="00750C87">
              <w:rPr>
                <w:rFonts w:ascii="Times New Roman" w:hAnsi="Times New Roman" w:cs="Times New Roman"/>
                <w:bCs/>
                <w:sz w:val="20"/>
                <w:szCs w:val="20"/>
              </w:rPr>
              <w:t xml:space="preserve">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791CD7">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CB2CF8" w:rsidP="00520FCD">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r w:rsidRPr="00750C87">
              <w:rPr>
                <w:rFonts w:ascii="Times New Roman" w:hAnsi="Times New Roman" w:cs="Times New Roman"/>
                <w:sz w:val="20"/>
                <w:szCs w:val="20"/>
              </w:rPr>
              <w:t xml:space="preserve"> </w:t>
            </w:r>
            <w:r w:rsidR="00520FCD">
              <w:rPr>
                <w:rFonts w:ascii="Times New Roman" w:hAnsi="Times New Roman" w:cs="Times New Roman"/>
                <w:sz w:val="20"/>
                <w:szCs w:val="20"/>
              </w:rPr>
              <w:t xml:space="preserve"> </w:t>
            </w:r>
          </w:p>
        </w:tc>
      </w:tr>
      <w:tr w:rsidR="00C415D5" w:rsidRPr="00750C87" w:rsidTr="00791CD7">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Гарантийный срок на оборудование, установленное в процессе производства работ, определяется документами завода-изготовителя.</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38257E" w:rsidRPr="0038257E" w:rsidRDefault="0038257E" w:rsidP="0038257E">
            <w:pPr>
              <w:spacing w:after="0" w:line="100" w:lineRule="atLeast"/>
              <w:ind w:firstLine="360"/>
              <w:jc w:val="both"/>
              <w:rPr>
                <w:rFonts w:ascii="Times New Roman" w:eastAsia="Times New Roman" w:hAnsi="Times New Roman" w:cs="Times New Roman"/>
                <w:sz w:val="20"/>
                <w:szCs w:val="20"/>
              </w:rPr>
            </w:pPr>
            <w:r w:rsidRPr="0038257E">
              <w:rPr>
                <w:rFonts w:ascii="Times New Roman" w:eastAsia="Times New Roman" w:hAnsi="Times New Roman" w:cs="Times New Roman"/>
                <w:sz w:val="20"/>
                <w:szCs w:val="20"/>
              </w:rPr>
              <w:t xml:space="preserve">При возникновении или обнаружении дефектов в произведенных работах в период гарантийного срока «Подрядчик» обязан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proofErr w:type="gramStart"/>
            <w:r w:rsidRPr="0038257E">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38257E">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2158E1"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tc>
      </w:tr>
      <w:tr w:rsidR="00C415D5" w:rsidRPr="00750C87" w:rsidTr="00791CD7">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791CD7">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750C87" w:rsidRDefault="00520FCD" w:rsidP="0081541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634006 г. Томск пер. Переездный 1</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750C87"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 течение </w:t>
            </w:r>
            <w:r w:rsidR="00520FCD">
              <w:rPr>
                <w:rFonts w:ascii="Times New Roman" w:hAnsi="Times New Roman" w:cs="Times New Roman"/>
                <w:sz w:val="20"/>
                <w:szCs w:val="20"/>
              </w:rPr>
              <w:t>30</w:t>
            </w:r>
            <w:r w:rsidRPr="00750C87">
              <w:rPr>
                <w:rFonts w:ascii="Times New Roman" w:hAnsi="Times New Roman" w:cs="Times New Roman"/>
                <w:sz w:val="20"/>
                <w:szCs w:val="20"/>
              </w:rPr>
              <w:t xml:space="preserve"> </w:t>
            </w:r>
            <w:r w:rsidR="0010451A" w:rsidRPr="00750C87">
              <w:rPr>
                <w:rFonts w:ascii="Times New Roman" w:hAnsi="Times New Roman" w:cs="Times New Roman"/>
                <w:sz w:val="20"/>
                <w:szCs w:val="20"/>
              </w:rPr>
              <w:t xml:space="preserve"> дней </w:t>
            </w:r>
            <w:r w:rsidR="00C415D5" w:rsidRPr="00750C87">
              <w:rPr>
                <w:rFonts w:ascii="Times New Roman" w:hAnsi="Times New Roman" w:cs="Times New Roman"/>
                <w:sz w:val="20"/>
                <w:szCs w:val="20"/>
              </w:rPr>
              <w:t xml:space="preserve"> с момента заключения договора</w:t>
            </w:r>
            <w:r w:rsidR="0027703C" w:rsidRPr="00750C87">
              <w:rPr>
                <w:rFonts w:ascii="Times New Roman" w:hAnsi="Times New Roman" w:cs="Times New Roman"/>
                <w:sz w:val="20"/>
                <w:szCs w:val="20"/>
              </w:rPr>
              <w:t xml:space="preserve"> </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520FCD">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520FCD">
              <w:rPr>
                <w:rFonts w:ascii="Times New Roman" w:hAnsi="Times New Roman" w:cs="Times New Roman"/>
                <w:b/>
                <w:sz w:val="20"/>
                <w:szCs w:val="20"/>
              </w:rPr>
              <w:t>863 171,00 рублей</w:t>
            </w:r>
            <w:proofErr w:type="gramStart"/>
            <w:r w:rsidR="00520FCD">
              <w:rPr>
                <w:rFonts w:ascii="Times New Roman" w:hAnsi="Times New Roman" w:cs="Times New Roman"/>
                <w:b/>
                <w:sz w:val="20"/>
                <w:szCs w:val="20"/>
              </w:rPr>
              <w:t xml:space="preserve"> </w:t>
            </w:r>
            <w:r w:rsidR="00C415D5" w:rsidRPr="00750C87">
              <w:rPr>
                <w:rFonts w:ascii="Times New Roman" w:hAnsi="Times New Roman" w:cs="Times New Roman"/>
                <w:b/>
                <w:sz w:val="20"/>
                <w:szCs w:val="20"/>
              </w:rPr>
              <w:t>.</w:t>
            </w:r>
            <w:proofErr w:type="gramEnd"/>
            <w:r w:rsidR="00C415D5" w:rsidRPr="00750C87">
              <w:rPr>
                <w:rFonts w:ascii="Times New Roman" w:hAnsi="Times New Roman" w:cs="Times New Roman"/>
                <w:b/>
                <w:sz w:val="20"/>
                <w:szCs w:val="20"/>
              </w:rPr>
              <w:t xml:space="preserve">                      </w:t>
            </w:r>
          </w:p>
        </w:tc>
      </w:tr>
      <w:tr w:rsidR="00C415D5" w:rsidRPr="00750C87" w:rsidTr="00791CD7">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0451A" w:rsidRPr="00750C87">
              <w:rPr>
                <w:rFonts w:ascii="Times New Roman" w:hAnsi="Times New Roman" w:cs="Times New Roman"/>
                <w:sz w:val="20"/>
                <w:szCs w:val="20"/>
              </w:rPr>
              <w:t xml:space="preserve">текущему ремонту </w:t>
            </w:r>
            <w:r w:rsidR="00520FCD">
              <w:rPr>
                <w:rFonts w:ascii="Times New Roman" w:hAnsi="Times New Roman" w:cs="Times New Roman"/>
                <w:sz w:val="20"/>
                <w:szCs w:val="20"/>
              </w:rPr>
              <w:t>спортивного зала</w:t>
            </w:r>
            <w:r w:rsidR="00815418">
              <w:rPr>
                <w:rFonts w:ascii="Times New Roman" w:hAnsi="Times New Roman" w:cs="Times New Roman"/>
                <w:sz w:val="20"/>
                <w:szCs w:val="20"/>
              </w:rPr>
              <w:t xml:space="preserve"> </w:t>
            </w:r>
            <w:r w:rsidR="0027703C" w:rsidRPr="00750C87">
              <w:rPr>
                <w:rFonts w:ascii="Times New Roman" w:hAnsi="Times New Roman" w:cs="Times New Roman"/>
                <w:sz w:val="20"/>
                <w:szCs w:val="20"/>
              </w:rPr>
              <w:t xml:space="preserve">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791CD7">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791CD7">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791CD7">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791CD7">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w:t>
            </w:r>
            <w:proofErr w:type="gramStart"/>
            <w:r w:rsidRPr="00750C87">
              <w:rPr>
                <w:rFonts w:ascii="Times New Roman" w:hAnsi="Times New Roman" w:cs="Times New Roman"/>
                <w:sz w:val="20"/>
                <w:szCs w:val="20"/>
              </w:rPr>
              <w:t>документации</w:t>
            </w:r>
            <w:proofErr w:type="gramEnd"/>
            <w:r w:rsidRPr="00750C87">
              <w:rPr>
                <w:rFonts w:ascii="Times New Roman" w:hAnsi="Times New Roman" w:cs="Times New Roman"/>
                <w:sz w:val="20"/>
                <w:szCs w:val="20"/>
              </w:rPr>
              <w:t xml:space="preserve"> об электронном аукционе:                       </w:t>
            </w:r>
          </w:p>
        </w:tc>
      </w:tr>
      <w:tr w:rsidR="00C415D5" w:rsidRPr="00750C87" w:rsidTr="00791CD7">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 xml:space="preserve">система (официальный  </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w:t>
            </w:r>
            <w:proofErr w:type="gramStart"/>
            <w:r w:rsidRPr="00750C87">
              <w:rPr>
                <w:rFonts w:ascii="Times New Roman" w:hAnsi="Times New Roman" w:cs="Times New Roman"/>
                <w:sz w:val="20"/>
                <w:szCs w:val="20"/>
              </w:rPr>
              <w:t>которой</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791CD7">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w:t>
            </w:r>
            <w:proofErr w:type="gramStart"/>
            <w:r w:rsidRPr="00750C87">
              <w:rPr>
                <w:rFonts w:ascii="Times New Roman" w:hAnsi="Times New Roman" w:cs="Times New Roman"/>
                <w:sz w:val="20"/>
                <w:szCs w:val="20"/>
              </w:rPr>
              <w:t>аукционе</w:t>
            </w:r>
            <w:proofErr w:type="gramEnd"/>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1C5372">
              <w:rPr>
                <w:rFonts w:ascii="Times New Roman" w:hAnsi="Times New Roman" w:cs="Times New Roman"/>
                <w:sz w:val="20"/>
                <w:szCs w:val="20"/>
              </w:rPr>
              <w:t xml:space="preserve">18 </w:t>
            </w:r>
            <w:r w:rsidR="00E40033">
              <w:rPr>
                <w:rFonts w:ascii="Times New Roman" w:hAnsi="Times New Roman" w:cs="Times New Roman"/>
                <w:sz w:val="20"/>
                <w:szCs w:val="20"/>
              </w:rPr>
              <w:t xml:space="preserve"> </w:t>
            </w:r>
            <w:r w:rsidR="00791CD7">
              <w:rPr>
                <w:rFonts w:ascii="Times New Roman" w:hAnsi="Times New Roman" w:cs="Times New Roman"/>
                <w:sz w:val="20"/>
                <w:szCs w:val="20"/>
              </w:rPr>
              <w:t xml:space="preserve">июня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791CD7">
              <w:rPr>
                <w:rFonts w:ascii="Times New Roman" w:hAnsi="Times New Roman" w:cs="Times New Roman"/>
                <w:b/>
                <w:sz w:val="20"/>
                <w:szCs w:val="20"/>
              </w:rPr>
              <w:t xml:space="preserve"> </w:t>
            </w:r>
            <w:r w:rsidR="00520FCD">
              <w:rPr>
                <w:rFonts w:ascii="Times New Roman" w:hAnsi="Times New Roman" w:cs="Times New Roman"/>
                <w:b/>
                <w:sz w:val="20"/>
                <w:szCs w:val="20"/>
              </w:rPr>
              <w:t xml:space="preserve"> </w:t>
            </w:r>
            <w:r w:rsidR="001C5372">
              <w:rPr>
                <w:rFonts w:ascii="Times New Roman" w:hAnsi="Times New Roman" w:cs="Times New Roman"/>
                <w:b/>
                <w:sz w:val="20"/>
                <w:szCs w:val="20"/>
              </w:rPr>
              <w:t>25</w:t>
            </w:r>
            <w:r w:rsidR="00520FCD">
              <w:rPr>
                <w:rFonts w:ascii="Times New Roman" w:hAnsi="Times New Roman" w:cs="Times New Roman"/>
                <w:b/>
                <w:sz w:val="20"/>
                <w:szCs w:val="20"/>
              </w:rPr>
              <w:t xml:space="preserve">  </w:t>
            </w:r>
            <w:r w:rsidR="00E40033">
              <w:rPr>
                <w:rFonts w:ascii="Times New Roman" w:hAnsi="Times New Roman" w:cs="Times New Roman"/>
                <w:b/>
                <w:sz w:val="20"/>
                <w:szCs w:val="20"/>
              </w:rPr>
              <w:t xml:space="preserve">  </w:t>
            </w:r>
            <w:r w:rsidR="00791CD7">
              <w:rPr>
                <w:rFonts w:ascii="Times New Roman" w:hAnsi="Times New Roman" w:cs="Times New Roman"/>
                <w:b/>
                <w:sz w:val="20"/>
                <w:szCs w:val="20"/>
              </w:rPr>
              <w:t>июня</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791CD7">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lastRenderedPageBreak/>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rPr>
                <w:sz w:val="20"/>
                <w:szCs w:val="20"/>
              </w:rPr>
            </w:pPr>
            <w:r w:rsidRPr="00750C87">
              <w:rPr>
                <w:rFonts w:ascii="Times New Roman" w:hAnsi="Times New Roman" w:cs="Times New Roman"/>
                <w:sz w:val="20"/>
                <w:szCs w:val="20"/>
              </w:rPr>
              <w:lastRenderedPageBreak/>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791CD7">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31.</w:t>
            </w:r>
            <w:r w:rsidR="00C415D5" w:rsidRPr="00750C87">
              <w:rPr>
                <w:rFonts w:ascii="Times New Roman" w:hAnsi="Times New Roman" w:cs="Times New Roman"/>
                <w:sz w:val="20"/>
                <w:szCs w:val="20"/>
              </w:rPr>
              <w:t xml:space="preserve">Требования </w:t>
            </w:r>
            <w:proofErr w:type="gramStart"/>
            <w:r w:rsidR="00C415D5" w:rsidRPr="00750C87">
              <w:rPr>
                <w:rFonts w:ascii="Times New Roman" w:hAnsi="Times New Roman" w:cs="Times New Roman"/>
                <w:sz w:val="20"/>
                <w:szCs w:val="20"/>
              </w:rPr>
              <w:t>к</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w:t>
            </w:r>
            <w:proofErr w:type="gramStart"/>
            <w:r w:rsidRPr="00750C87">
              <w:rPr>
                <w:rFonts w:ascii="Times New Roman" w:hAnsi="Times New Roman" w:cs="Times New Roman"/>
                <w:sz w:val="20"/>
                <w:szCs w:val="20"/>
              </w:rPr>
              <w:t xml:space="preserve"> :</w:t>
            </w:r>
            <w:proofErr w:type="gramEnd"/>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w:t>
            </w:r>
            <w:proofErr w:type="gramStart"/>
            <w:r w:rsidRPr="00750C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750C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w:t>
            </w:r>
            <w:proofErr w:type="gramStart"/>
            <w:r w:rsidRPr="00750C87">
              <w:rPr>
                <w:rFonts w:ascii="Times New Roman" w:hAnsi="Times New Roman" w:cs="Times New Roman"/>
                <w:sz w:val="20"/>
                <w:szCs w:val="20"/>
              </w:rPr>
              <w:t>е</w:t>
            </w:r>
            <w:r w:rsidR="004F63DC" w:rsidRPr="00750C87">
              <w:rPr>
                <w:rFonts w:ascii="Times New Roman" w:hAnsi="Times New Roman" w:cs="Times New Roman"/>
                <w:sz w:val="20"/>
                <w:szCs w:val="20"/>
              </w:rPr>
              <w:t>(</w:t>
            </w:r>
            <w:proofErr w:type="gramEnd"/>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8124CD">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w:t>
            </w:r>
            <w:proofErr w:type="gramStart"/>
            <w:r w:rsidRPr="00750C87">
              <w:rPr>
                <w:rFonts w:ascii="Times New Roman" w:hAnsi="Times New Roman" w:cs="Times New Roman"/>
                <w:sz w:val="20"/>
                <w:szCs w:val="20"/>
              </w:rPr>
              <w:t>я(</w:t>
            </w:r>
            <w:proofErr w:type="gramEnd"/>
            <w:r w:rsidRPr="00750C87">
              <w:rPr>
                <w:rFonts w:ascii="Times New Roman" w:hAnsi="Times New Roman" w:cs="Times New Roman"/>
                <w:sz w:val="20"/>
                <w:szCs w:val="20"/>
              </w:rPr>
              <w:t>-ей)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750C87">
              <w:rPr>
                <w:rFonts w:ascii="Times New Roman" w:hAnsi="Times New Roman" w:cs="Times New Roman"/>
                <w:sz w:val="20"/>
                <w:szCs w:val="20"/>
              </w:rPr>
              <w:t>-"</w:t>
            </w:r>
            <w:proofErr w:type="gramEnd"/>
            <w:r w:rsidRPr="00750C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750C87">
              <w:rPr>
                <w:rFonts w:ascii="Times New Roman" w:hAnsi="Times New Roman" w:cs="Times New Roman"/>
                <w:sz w:val="20"/>
                <w:szCs w:val="20"/>
              </w:rPr>
              <w:t xml:space="preserve"> "&gt;", "&lt;": </w:t>
            </w:r>
            <w:proofErr w:type="gramEnd"/>
            <w:r w:rsidRPr="00750C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1C5372">
              <w:rPr>
                <w:rFonts w:ascii="Times New Roman" w:hAnsi="Times New Roman" w:cs="Times New Roman"/>
                <w:b/>
                <w:sz w:val="20"/>
                <w:szCs w:val="20"/>
              </w:rPr>
              <w:t>30</w:t>
            </w:r>
            <w:r w:rsidRPr="00750C87">
              <w:rPr>
                <w:rFonts w:ascii="Times New Roman" w:hAnsi="Times New Roman" w:cs="Times New Roman"/>
                <w:b/>
                <w:sz w:val="20"/>
                <w:szCs w:val="20"/>
              </w:rPr>
              <w:t xml:space="preserve">  »   </w:t>
            </w:r>
            <w:r w:rsidR="00791CD7">
              <w:rPr>
                <w:rFonts w:ascii="Times New Roman" w:hAnsi="Times New Roman" w:cs="Times New Roman"/>
                <w:b/>
                <w:sz w:val="20"/>
                <w:szCs w:val="20"/>
              </w:rPr>
              <w:t>июня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791CD7">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срока подачи заявок </w:t>
            </w:r>
            <w:proofErr w:type="gramStart"/>
            <w:r w:rsidRPr="00750C87">
              <w:rPr>
                <w:rFonts w:ascii="Times New Roman" w:hAnsi="Times New Roman" w:cs="Times New Roman"/>
                <w:sz w:val="20"/>
                <w:szCs w:val="20"/>
              </w:rPr>
              <w:t>на</w:t>
            </w:r>
            <w:proofErr w:type="gramEnd"/>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1C5372">
              <w:rPr>
                <w:rFonts w:ascii="Times New Roman" w:hAnsi="Times New Roman" w:cs="Times New Roman"/>
                <w:b/>
                <w:sz w:val="20"/>
                <w:szCs w:val="20"/>
              </w:rPr>
              <w:t>30</w:t>
            </w:r>
            <w:r w:rsidR="004D57F5" w:rsidRPr="00750C87">
              <w:rPr>
                <w:rFonts w:ascii="Times New Roman" w:hAnsi="Times New Roman" w:cs="Times New Roman"/>
                <w:b/>
                <w:sz w:val="20"/>
                <w:szCs w:val="20"/>
              </w:rPr>
              <w:t xml:space="preserve"> »   </w:t>
            </w:r>
            <w:r w:rsidR="00791CD7">
              <w:rPr>
                <w:rFonts w:ascii="Times New Roman" w:hAnsi="Times New Roman" w:cs="Times New Roman"/>
                <w:b/>
                <w:sz w:val="20"/>
                <w:szCs w:val="20"/>
              </w:rPr>
              <w:t>июня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791CD7">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w:t>
            </w:r>
            <w:proofErr w:type="gramStart"/>
            <w:r w:rsidRPr="00750C87">
              <w:rPr>
                <w:rFonts w:ascii="Times New Roman" w:hAnsi="Times New Roman" w:cs="Times New Roman"/>
                <w:sz w:val="20"/>
                <w:szCs w:val="20"/>
              </w:rPr>
              <w:t>.р</w:t>
            </w:r>
            <w:proofErr w:type="gramEnd"/>
            <w:r w:rsidRPr="00750C87">
              <w:rPr>
                <w:rFonts w:ascii="Times New Roman" w:hAnsi="Times New Roman" w:cs="Times New Roman"/>
                <w:sz w:val="20"/>
                <w:szCs w:val="20"/>
              </w:rPr>
              <w:t>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520FCD" w:rsidP="00520F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Не установлено</w:t>
            </w:r>
            <w:r w:rsidR="00044701" w:rsidRPr="00750C87">
              <w:rPr>
                <w:rFonts w:ascii="Times New Roman" w:hAnsi="Times New Roman" w:cs="Times New Roman"/>
                <w:sz w:val="20"/>
                <w:szCs w:val="20"/>
              </w:rPr>
              <w:t>.</w:t>
            </w:r>
          </w:p>
        </w:tc>
      </w:tr>
      <w:tr w:rsidR="00C415D5" w:rsidRPr="00750C87" w:rsidTr="00791CD7">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36.</w:t>
            </w:r>
            <w:r w:rsidR="00C415D5" w:rsidRPr="00750C87">
              <w:rPr>
                <w:rFonts w:ascii="Times New Roman" w:hAnsi="Times New Roman" w:cs="Times New Roman"/>
                <w:sz w:val="20"/>
                <w:szCs w:val="20"/>
              </w:rPr>
              <w:t xml:space="preserve">Порядок внесения </w:t>
            </w:r>
            <w:proofErr w:type="gramStart"/>
            <w:r w:rsidR="00C415D5" w:rsidRPr="00750C87">
              <w:rPr>
                <w:rFonts w:ascii="Times New Roman" w:hAnsi="Times New Roman" w:cs="Times New Roman"/>
                <w:sz w:val="20"/>
                <w:szCs w:val="20"/>
              </w:rPr>
              <w:t>денежных</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w:t>
            </w:r>
            <w:proofErr w:type="gramStart"/>
            <w:r w:rsidRPr="00750C87">
              <w:rPr>
                <w:rFonts w:ascii="Times New Roman" w:hAnsi="Times New Roman" w:cs="Times New Roman"/>
                <w:sz w:val="20"/>
                <w:szCs w:val="20"/>
              </w:rPr>
              <w:t>дств в к</w:t>
            </w:r>
            <w:proofErr w:type="gramEnd"/>
            <w:r w:rsidRPr="00750C87">
              <w:rPr>
                <w:rFonts w:ascii="Times New Roman" w:hAnsi="Times New Roman" w:cs="Times New Roman"/>
                <w:sz w:val="20"/>
                <w:szCs w:val="20"/>
              </w:rPr>
              <w:t xml:space="preserve">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791CD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1C5372">
              <w:rPr>
                <w:rFonts w:ascii="Times New Roman" w:hAnsi="Times New Roman" w:cs="Times New Roman"/>
                <w:sz w:val="20"/>
                <w:szCs w:val="20"/>
              </w:rPr>
              <w:t>1</w:t>
            </w:r>
            <w:r w:rsidR="00791CD7">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1C5372">
              <w:rPr>
                <w:rFonts w:ascii="Times New Roman" w:hAnsi="Times New Roman" w:cs="Times New Roman"/>
                <w:sz w:val="20"/>
                <w:szCs w:val="20"/>
              </w:rPr>
              <w:t>июл</w:t>
            </w:r>
            <w:r w:rsidR="00791CD7">
              <w:rPr>
                <w:rFonts w:ascii="Times New Roman" w:hAnsi="Times New Roman" w:cs="Times New Roman"/>
                <w:sz w:val="20"/>
                <w:szCs w:val="20"/>
              </w:rPr>
              <w:t xml:space="preserve">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791CD7">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1C5372">
              <w:rPr>
                <w:rFonts w:ascii="Times New Roman" w:hAnsi="Times New Roman" w:cs="Times New Roman"/>
                <w:sz w:val="20"/>
                <w:szCs w:val="20"/>
              </w:rPr>
              <w:t>2</w:t>
            </w:r>
            <w:r w:rsidR="00BC14B4" w:rsidRPr="00750C87">
              <w:rPr>
                <w:rFonts w:ascii="Times New Roman" w:hAnsi="Times New Roman" w:cs="Times New Roman"/>
                <w:sz w:val="20"/>
                <w:szCs w:val="20"/>
              </w:rPr>
              <w:t xml:space="preserve">  » </w:t>
            </w:r>
            <w:r w:rsidR="001C5372">
              <w:rPr>
                <w:rFonts w:ascii="Times New Roman" w:hAnsi="Times New Roman" w:cs="Times New Roman"/>
                <w:sz w:val="20"/>
                <w:szCs w:val="20"/>
              </w:rPr>
              <w:t xml:space="preserve"> июл</w:t>
            </w:r>
            <w:bookmarkStart w:id="12" w:name="_GoBack"/>
            <w:bookmarkEnd w:id="12"/>
            <w:r w:rsidR="00791CD7">
              <w:rPr>
                <w:rFonts w:ascii="Times New Roman" w:hAnsi="Times New Roman" w:cs="Times New Roman"/>
                <w:sz w:val="20"/>
                <w:szCs w:val="20"/>
              </w:rPr>
              <w:t xml:space="preserve">я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791CD7">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791CD7">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w:t>
            </w:r>
            <w:proofErr w:type="gramStart"/>
            <w:r w:rsidRPr="00750C87">
              <w:rPr>
                <w:rFonts w:ascii="Times New Roman" w:hAnsi="Times New Roman" w:cs="Times New Roman"/>
                <w:sz w:val="20"/>
                <w:szCs w:val="20"/>
              </w:rPr>
              <w:t>об</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w:t>
            </w:r>
            <w:proofErr w:type="gramStart"/>
            <w:r w:rsidRPr="00750C87">
              <w:rPr>
                <w:rFonts w:ascii="Times New Roman" w:hAnsi="Times New Roman" w:cs="Times New Roman"/>
                <w:sz w:val="20"/>
                <w:szCs w:val="20"/>
              </w:rPr>
              <w:t>отказе</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791CD7">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750C87">
              <w:rPr>
                <w:rFonts w:ascii="Times New Roman" w:hAnsi="Times New Roman" w:cs="Times New Roman"/>
                <w:sz w:val="20"/>
                <w:szCs w:val="20"/>
              </w:rPr>
              <w:t>.</w:t>
            </w:r>
            <w:proofErr w:type="gramEnd"/>
            <w:r w:rsidR="004D57F5" w:rsidRPr="00750C87">
              <w:rPr>
                <w:rFonts w:ascii="Times New Roman" w:hAnsi="Times New Roman" w:cs="Times New Roman"/>
                <w:sz w:val="20"/>
                <w:szCs w:val="20"/>
              </w:rPr>
              <w:t xml:space="preserve"> </w:t>
            </w:r>
            <w:proofErr w:type="gramStart"/>
            <w:r w:rsidR="004D57F5" w:rsidRPr="00750C87">
              <w:rPr>
                <w:rFonts w:ascii="Times New Roman" w:hAnsi="Times New Roman" w:cs="Times New Roman"/>
                <w:sz w:val="20"/>
                <w:szCs w:val="20"/>
              </w:rPr>
              <w:t>р</w:t>
            </w:r>
            <w:proofErr w:type="gramEnd"/>
            <w:r w:rsidR="004D57F5" w:rsidRPr="00750C87">
              <w:rPr>
                <w:rFonts w:ascii="Times New Roman" w:hAnsi="Times New Roman" w:cs="Times New Roman"/>
                <w:sz w:val="20"/>
                <w:szCs w:val="20"/>
              </w:rPr>
              <w:t xml:space="preserve">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p w:rsidR="0038257E" w:rsidRPr="00750C87" w:rsidRDefault="003825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 xml:space="preserve">- цена договора может быть изменена </w:t>
            </w:r>
            <w:r w:rsidRPr="00647AC9">
              <w:rPr>
                <w:rFonts w:ascii="Times New Roman" w:hAnsi="Times New Roman"/>
                <w:sz w:val="20"/>
                <w:szCs w:val="20"/>
              </w:rPr>
              <w:t>при изменении объема и (или) видов выполняемых</w:t>
            </w:r>
            <w:r>
              <w:rPr>
                <w:rFonts w:ascii="Times New Roman" w:hAnsi="Times New Roman"/>
                <w:sz w:val="20"/>
                <w:szCs w:val="20"/>
              </w:rPr>
              <w:t xml:space="preserve"> работ по договору </w:t>
            </w:r>
            <w:r w:rsidRPr="00647AC9">
              <w:rPr>
                <w:rFonts w:ascii="Times New Roman" w:hAnsi="Times New Roman"/>
                <w:sz w:val="20"/>
                <w:szCs w:val="20"/>
              </w:rPr>
              <w:t xml:space="preserve"> с учетом положений бюджетного законодательства Рос</w:t>
            </w:r>
            <w:r>
              <w:rPr>
                <w:rFonts w:ascii="Times New Roman" w:hAnsi="Times New Roman"/>
                <w:sz w:val="20"/>
                <w:szCs w:val="20"/>
              </w:rPr>
              <w:t>сийской Федерации</w:t>
            </w:r>
            <w:r w:rsidRPr="00647AC9">
              <w:rPr>
                <w:rFonts w:ascii="Times New Roman" w:hAnsi="Times New Roman"/>
                <w:sz w:val="20"/>
                <w:szCs w:val="20"/>
              </w:rPr>
              <w:t xml:space="preserve"> </w:t>
            </w:r>
            <w:r>
              <w:rPr>
                <w:rFonts w:ascii="Times New Roman" w:hAnsi="Times New Roman"/>
                <w:sz w:val="20"/>
                <w:szCs w:val="20"/>
              </w:rPr>
              <w:t>не более чем на 10% цены договора.</w:t>
            </w:r>
          </w:p>
        </w:tc>
      </w:tr>
      <w:tr w:rsidR="00C415D5" w:rsidRPr="00750C87" w:rsidTr="00791CD7">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w:t>
            </w:r>
            <w:r w:rsidR="003E4438">
              <w:rPr>
                <w:rFonts w:ascii="Times New Roman" w:hAnsi="Times New Roman" w:cs="Times New Roman"/>
                <w:sz w:val="20"/>
                <w:szCs w:val="20"/>
              </w:rPr>
              <w:t xml:space="preserve">мещения заказчиком в единой  </w:t>
            </w:r>
            <w:r w:rsidR="007821AA" w:rsidRPr="00750C87">
              <w:rPr>
                <w:rFonts w:ascii="Times New Roman" w:hAnsi="Times New Roman" w:cs="Times New Roman"/>
                <w:sz w:val="20"/>
                <w:szCs w:val="20"/>
              </w:rPr>
              <w:t xml:space="preserve">информационной системе </w:t>
            </w:r>
            <w:r w:rsidRPr="00750C87">
              <w:rPr>
                <w:rFonts w:ascii="Times New Roman" w:hAnsi="Times New Roman" w:cs="Times New Roman"/>
                <w:sz w:val="20"/>
                <w:szCs w:val="20"/>
              </w:rPr>
              <w:t xml:space="preserve"> проекта контракта                                 </w:t>
            </w:r>
          </w:p>
        </w:tc>
      </w:tr>
      <w:tr w:rsidR="00C415D5" w:rsidRPr="00750C87" w:rsidTr="00791CD7">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 xml:space="preserve">ника такого аукциона </w:t>
            </w:r>
            <w:proofErr w:type="gramStart"/>
            <w:r w:rsidR="008D2AF0" w:rsidRPr="00750C87">
              <w:rPr>
                <w:rFonts w:ascii="Times New Roman" w:hAnsi="Times New Roman" w:cs="Times New Roman"/>
                <w:sz w:val="20"/>
                <w:szCs w:val="20"/>
              </w:rPr>
              <w:t>уклонившим</w:t>
            </w:r>
            <w:r w:rsidR="00375C9B" w:rsidRPr="00750C87">
              <w:rPr>
                <w:rFonts w:ascii="Times New Roman" w:hAnsi="Times New Roman" w:cs="Times New Roman"/>
                <w:sz w:val="20"/>
                <w:szCs w:val="20"/>
              </w:rPr>
              <w:t>ся</w:t>
            </w:r>
            <w:proofErr w:type="gramEnd"/>
            <w:r w:rsidR="00375C9B" w:rsidRPr="00750C87">
              <w:rPr>
                <w:rFonts w:ascii="Times New Roman" w:hAnsi="Times New Roman" w:cs="Times New Roman"/>
                <w:sz w:val="20"/>
                <w:szCs w:val="20"/>
              </w:rPr>
              <w:t xml:space="preserve">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791CD7">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Размер обеспечения </w:t>
            </w:r>
            <w:r w:rsidRPr="00750C87">
              <w:rPr>
                <w:rFonts w:ascii="Times New Roman" w:hAnsi="Times New Roman" w:cs="Times New Roman"/>
                <w:sz w:val="20"/>
                <w:szCs w:val="20"/>
              </w:rPr>
              <w:lastRenderedPageBreak/>
              <w:t>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791CD7">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proofErr w:type="gramStart"/>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w:t>
            </w:r>
            <w:proofErr w:type="gramEnd"/>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Платежные реквизиты для перечисления денежных сре</w:t>
            </w:r>
            <w:proofErr w:type="gramStart"/>
            <w:r w:rsidRPr="00750C87">
              <w:rPr>
                <w:rFonts w:ascii="Times New Roman" w:hAnsi="Times New Roman" w:cs="Times New Roman"/>
                <w:sz w:val="20"/>
                <w:szCs w:val="20"/>
              </w:rPr>
              <w:t>дств дл</w:t>
            </w:r>
            <w:proofErr w:type="gramEnd"/>
            <w:r w:rsidRPr="00750C87">
              <w:rPr>
                <w:rFonts w:ascii="Times New Roman" w:hAnsi="Times New Roman" w:cs="Times New Roman"/>
                <w:sz w:val="20"/>
                <w:szCs w:val="20"/>
              </w:rPr>
              <w:t xml:space="preserve">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5C71EA" w:rsidRPr="00750C87" w:rsidRDefault="00E93DF8"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520FCD" w:rsidRDefault="00520FCD" w:rsidP="00520FCD">
      <w:pPr>
        <w:pStyle w:val="Default"/>
      </w:pPr>
    </w:p>
    <w:p w:rsidR="00BA7160" w:rsidRPr="00BA7160" w:rsidRDefault="00BA7160" w:rsidP="00BA7160">
      <w:pPr>
        <w:widowControl w:val="0"/>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w:t>
      </w:r>
      <w:r w:rsidRPr="00BA7160">
        <w:rPr>
          <w:rFonts w:ascii="Calibri" w:eastAsia="Calibri" w:hAnsi="Calibri" w:cs="Calibri"/>
          <w:b/>
          <w:lang w:eastAsia="zh-CN"/>
        </w:rPr>
        <w:t xml:space="preserve">                                                         </w:t>
      </w:r>
      <w:r w:rsidRPr="00BA7160">
        <w:rPr>
          <w:rFonts w:ascii="Times New Roman" w:eastAsia="SimSun" w:hAnsi="Times New Roman" w:cs="Times New Roman"/>
          <w:b/>
          <w:lang w:eastAsia="zh-CN"/>
        </w:rPr>
        <w:t xml:space="preserve">Техническое задание </w:t>
      </w:r>
    </w:p>
    <w:p w:rsidR="00BA7160" w:rsidRPr="00BA7160" w:rsidRDefault="00BA7160" w:rsidP="00BA7160">
      <w:pPr>
        <w:widowControl w:val="0"/>
        <w:suppressAutoHyphens/>
        <w:spacing w:after="0" w:line="100" w:lineRule="atLeast"/>
        <w:jc w:val="both"/>
        <w:rPr>
          <w:rFonts w:ascii="Calibri" w:eastAsia="SimSun" w:hAnsi="Calibri" w:cs="Calibri"/>
          <w:lang w:eastAsia="zh-CN"/>
        </w:rPr>
      </w:pP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 xml:space="preserve">1. Наименование выполняемых работ: </w:t>
      </w:r>
      <w:r w:rsidRPr="00BA7160">
        <w:rPr>
          <w:rFonts w:ascii="Times New Roman" w:eastAsia="SimSun" w:hAnsi="Times New Roman" w:cs="Times New Roman"/>
          <w:lang w:eastAsia="zh-CN"/>
        </w:rPr>
        <w:t>Выполнение работ по текущему</w:t>
      </w:r>
      <w:r w:rsidRPr="00BA7160">
        <w:rPr>
          <w:rFonts w:ascii="Times New Roman" w:eastAsia="SimSun" w:hAnsi="Times New Roman" w:cs="Times New Roman"/>
          <w:b/>
          <w:bCs/>
          <w:lang w:eastAsia="zh-CN"/>
        </w:rPr>
        <w:t xml:space="preserve">  </w:t>
      </w:r>
      <w:r w:rsidRPr="00BA7160">
        <w:rPr>
          <w:rFonts w:ascii="Times New Roman" w:eastAsia="SimSun" w:hAnsi="Times New Roman" w:cs="Times New Roman"/>
          <w:lang w:eastAsia="zh-CN"/>
        </w:rPr>
        <w:t>ремонту спортивного зала ТТЖ</w:t>
      </w:r>
      <w:proofErr w:type="gramStart"/>
      <w:r w:rsidRPr="00BA7160">
        <w:rPr>
          <w:rFonts w:ascii="Times New Roman" w:eastAsia="SimSun" w:hAnsi="Times New Roman" w:cs="Times New Roman"/>
          <w:lang w:eastAsia="zh-CN"/>
        </w:rPr>
        <w:t>Т-</w:t>
      </w:r>
      <w:proofErr w:type="gramEnd"/>
      <w:r w:rsidRPr="00BA7160">
        <w:rPr>
          <w:rFonts w:ascii="Times New Roman" w:eastAsia="SimSun" w:hAnsi="Times New Roman" w:cs="Times New Roman"/>
          <w:lang w:eastAsia="zh-CN"/>
        </w:rPr>
        <w:t xml:space="preserve"> филиала СГУПС.  </w:t>
      </w: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lang w:eastAsia="zh-CN"/>
        </w:rPr>
        <w:t xml:space="preserve">2. </w:t>
      </w:r>
      <w:r w:rsidRPr="00BA7160">
        <w:rPr>
          <w:rFonts w:ascii="Times New Roman" w:eastAsia="SimSun" w:hAnsi="Times New Roman" w:cs="Times New Roman"/>
          <w:b/>
          <w:bCs/>
          <w:lang w:eastAsia="zh-CN"/>
        </w:rPr>
        <w:t>Место поставки товара, выполнения работ, оказания услуг:</w:t>
      </w:r>
      <w:r w:rsidRPr="00BA7160">
        <w:rPr>
          <w:rFonts w:ascii="Times New Roman" w:eastAsia="SimSun" w:hAnsi="Times New Roman" w:cs="Times New Roman"/>
          <w:lang w:eastAsia="zh-CN"/>
        </w:rPr>
        <w:t xml:space="preserve"> 634006 г. Томск, пер. Переездный, 1. Учебный корпус. Спортивный зал.</w:t>
      </w: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3. Срок поставки товара, завершения выполнения работ, оказания услуг:</w:t>
      </w:r>
      <w:r w:rsidRPr="00BA7160">
        <w:rPr>
          <w:rFonts w:ascii="Times New Roman" w:eastAsia="SimSun" w:hAnsi="Times New Roman" w:cs="Times New Roman"/>
          <w:bCs/>
          <w:lang w:eastAsia="zh-CN"/>
        </w:rPr>
        <w:t xml:space="preserve"> в течение 30 календарных дней.</w:t>
      </w: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 xml:space="preserve">4. Количество выполняемых работ: </w:t>
      </w:r>
      <w:r w:rsidRPr="00BA7160">
        <w:rPr>
          <w:rFonts w:ascii="Times New Roman" w:eastAsia="SimSun" w:hAnsi="Times New Roman" w:cs="Times New Roman"/>
          <w:lang w:eastAsia="zh-CN"/>
        </w:rPr>
        <w:t>В соответствии с представленным в дефектных ведомостях объемом работ.</w:t>
      </w: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lang w:eastAsia="zh-CN"/>
        </w:rPr>
        <w:t>5. Условия выполнения работ:</w:t>
      </w:r>
      <w:r w:rsidRPr="00BA7160">
        <w:rPr>
          <w:rFonts w:ascii="Calibri" w:eastAsia="SimSun" w:hAnsi="Calibri" w:cs="Calibri"/>
          <w:b/>
          <w:lang w:eastAsia="zh-CN"/>
        </w:rPr>
        <w:t xml:space="preserve"> </w:t>
      </w:r>
      <w:r w:rsidRPr="00BA7160">
        <w:rPr>
          <w:rFonts w:ascii="Times New Roman" w:eastAsia="SimSun" w:hAnsi="Times New Roman" w:cs="Times New Roman"/>
          <w:lang w:eastAsia="zh-CN"/>
        </w:rPr>
        <w:t>В соответствии с условиями договора</w:t>
      </w:r>
      <w:r w:rsidRPr="00BA7160">
        <w:rPr>
          <w:rFonts w:ascii="Calibri" w:eastAsia="SimSun" w:hAnsi="Calibri" w:cs="Calibri"/>
          <w:lang w:eastAsia="zh-CN"/>
        </w:rPr>
        <w:t>.</w:t>
      </w:r>
    </w:p>
    <w:p w:rsidR="00BA7160" w:rsidRPr="00BA7160" w:rsidRDefault="00BA7160" w:rsidP="00BA7160">
      <w:pPr>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lang w:eastAsia="zh-CN"/>
        </w:rPr>
        <w:t>6  Общие требования к выполнению работ:</w:t>
      </w:r>
      <w:r w:rsidRPr="00BA7160">
        <w:rPr>
          <w:rFonts w:ascii="Times New Roman" w:eastAsia="SimSun" w:hAnsi="Times New Roman" w:cs="Times New Roman"/>
          <w:lang w:eastAsia="zh-CN"/>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w:t>
      </w:r>
      <w:proofErr w:type="gramStart"/>
      <w:r w:rsidRPr="00BA7160">
        <w:rPr>
          <w:rFonts w:ascii="Times New Roman" w:eastAsia="SimSun" w:hAnsi="Times New Roman" w:cs="Times New Roman"/>
          <w:lang w:eastAsia="zh-CN"/>
        </w:rPr>
        <w:t>о-</w:t>
      </w:r>
      <w:proofErr w:type="gramEnd"/>
      <w:r w:rsidRPr="00BA7160">
        <w:rPr>
          <w:rFonts w:ascii="Times New Roman" w:eastAsia="SimSun" w:hAnsi="Times New Roman" w:cs="Times New Roman"/>
          <w:lang w:eastAsia="zh-CN"/>
        </w:rPr>
        <w:t xml:space="preserve"> строительных работ, согласно СП71.13330.2017  </w:t>
      </w:r>
      <w:r w:rsidRPr="00BA7160">
        <w:rPr>
          <w:rFonts w:ascii="Times New Roman" w:eastAsia="Times New Roman" w:hAnsi="Times New Roman" w:cs="Times New Roman"/>
          <w:lang w:eastAsia="zh-CN"/>
        </w:rPr>
        <w:t>Свод правил. Изоляционные и отделочные покрытия</w:t>
      </w:r>
      <w:r w:rsidRPr="00BA7160">
        <w:rPr>
          <w:rFonts w:ascii="Times New Roman" w:eastAsia="SimSun" w:hAnsi="Times New Roman" w:cs="Times New Roman"/>
          <w:lang w:eastAsia="zh-CN"/>
        </w:rPr>
        <w:t xml:space="preserve">, </w:t>
      </w:r>
      <w:r w:rsidRPr="00BA7160">
        <w:rPr>
          <w:rFonts w:ascii="Times New Roman" w:eastAsia="Times New Roman" w:hAnsi="Times New Roman" w:cs="Times New Roman"/>
          <w:lang w:eastAsia="zh-C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r w:rsidRPr="00BA7160">
        <w:rPr>
          <w:rFonts w:ascii="Times New Roman" w:eastAsia="SimSun" w:hAnsi="Times New Roman" w:cs="Times New Roman"/>
          <w:lang w:eastAsia="zh-CN"/>
        </w:rPr>
        <w:t>СП 48.13330.2011 «Организация строительства», СНиП 12-03-2001 «Безопасность труда в строительстве</w:t>
      </w:r>
      <w:proofErr w:type="gramStart"/>
      <w:r w:rsidRPr="00BA7160">
        <w:rPr>
          <w:rFonts w:ascii="Times New Roman" w:eastAsia="SimSun" w:hAnsi="Times New Roman" w:cs="Times New Roman"/>
          <w:lang w:eastAsia="zh-CN"/>
        </w:rPr>
        <w:t xml:space="preserve">»., </w:t>
      </w:r>
      <w:proofErr w:type="gramEnd"/>
      <w:r w:rsidRPr="00BA7160">
        <w:rPr>
          <w:rFonts w:ascii="Times New Roman" w:eastAsia="SimSun" w:hAnsi="Times New Roman" w:cs="Times New Roman"/>
          <w:lang w:eastAsia="zh-CN"/>
        </w:rPr>
        <w:t>а также требование к качеству материалов согласно ГОСТам. Интенсивность выполнения рабо</w:t>
      </w:r>
      <w:proofErr w:type="gramStart"/>
      <w:r w:rsidRPr="00BA7160">
        <w:rPr>
          <w:rFonts w:ascii="Times New Roman" w:eastAsia="SimSun" w:hAnsi="Times New Roman" w:cs="Times New Roman"/>
          <w:lang w:eastAsia="zh-CN"/>
        </w:rPr>
        <w:t>т-</w:t>
      </w:r>
      <w:proofErr w:type="gramEnd"/>
      <w:r w:rsidRPr="00BA7160">
        <w:rPr>
          <w:rFonts w:ascii="Times New Roman" w:eastAsia="SimSun" w:hAnsi="Times New Roman" w:cs="Times New Roman"/>
          <w:lang w:eastAsia="zh-CN"/>
        </w:rPr>
        <w:t xml:space="preserve">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 xml:space="preserve">7. </w:t>
      </w:r>
      <w:r w:rsidRPr="00BA7160">
        <w:rPr>
          <w:rFonts w:ascii="Times New Roman" w:eastAsia="Times New Roman" w:hAnsi="Times New Roman" w:cs="Times New Roman"/>
          <w:b/>
          <w:bCs/>
          <w:lang w:eastAsia="zh-CN"/>
        </w:rPr>
        <w:t xml:space="preserve">  Особые требования к выполнению работ.</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b/>
          <w:bCs/>
          <w:lang w:eastAsia="zh-CN"/>
        </w:rPr>
        <w:t xml:space="preserve"> </w:t>
      </w:r>
      <w:r w:rsidRPr="00BA7160">
        <w:rPr>
          <w:rFonts w:ascii="Times New Roman" w:eastAsia="Times New Roman" w:hAnsi="Times New Roman" w:cs="Times New Roman"/>
          <w:lang w:eastAsia="zh-CN"/>
        </w:rPr>
        <w:t>Работы по ремонту и отделке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lastRenderedPageBreak/>
        <w:t xml:space="preserve"> </w:t>
      </w:r>
      <w:r w:rsidRPr="00BA7160">
        <w:rPr>
          <w:rFonts w:ascii="Times New Roman" w:eastAsia="SimSun" w:hAnsi="Times New Roman" w:cs="Times New Roman"/>
          <w:lang w:eastAsia="zh-CN"/>
        </w:rPr>
        <w:t xml:space="preserve">Качество отделки поверхностей должно отвечать требованиям  СП71.13330.2017  </w:t>
      </w:r>
      <w:r w:rsidRPr="00BA7160">
        <w:rPr>
          <w:rFonts w:ascii="Times New Roman" w:eastAsia="Times New Roman" w:hAnsi="Times New Roman" w:cs="Times New Roman"/>
          <w:lang w:eastAsia="zh-CN"/>
        </w:rPr>
        <w:t>Свод правил. Изоляционные и отделочные покрытия,  СП 70.13330.2012. Свод правил. Несущие и ограждающие конструкции.</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Площадь помещения спортивного зала 292м2, в</w:t>
      </w:r>
      <w:r w:rsidRPr="00BA7160">
        <w:rPr>
          <w:rFonts w:ascii="Times New Roman" w:eastAsia="SimSun" w:hAnsi="Times New Roman" w:cs="Times New Roman"/>
          <w:color w:val="000000"/>
          <w:lang w:eastAsia="zh-CN"/>
        </w:rPr>
        <w:t xml:space="preserve">ысота потолка  от 7м до 7,2м, покрытие потолка из ребристых плит, </w:t>
      </w:r>
      <w:proofErr w:type="spellStart"/>
      <w:r w:rsidRPr="00BA7160">
        <w:rPr>
          <w:rFonts w:ascii="Times New Roman" w:eastAsia="SimSun" w:hAnsi="Times New Roman" w:cs="Times New Roman"/>
          <w:color w:val="000000"/>
          <w:lang w:eastAsia="zh-CN"/>
        </w:rPr>
        <w:t>опирание</w:t>
      </w:r>
      <w:proofErr w:type="spellEnd"/>
      <w:r w:rsidRPr="00BA7160">
        <w:rPr>
          <w:rFonts w:ascii="Times New Roman" w:eastAsia="SimSun" w:hAnsi="Times New Roman" w:cs="Times New Roman"/>
          <w:color w:val="000000"/>
          <w:lang w:eastAsia="zh-CN"/>
        </w:rPr>
        <w:t xml:space="preserve"> на 6 железобетонных балок, высота низа балок 6м. Перед выполнением работ выполнить </w:t>
      </w:r>
      <w:proofErr w:type="spellStart"/>
      <w:r w:rsidRPr="00BA7160">
        <w:rPr>
          <w:rFonts w:ascii="Times New Roman" w:eastAsia="SimSun" w:hAnsi="Times New Roman" w:cs="Times New Roman"/>
          <w:color w:val="000000"/>
          <w:lang w:eastAsia="zh-CN"/>
        </w:rPr>
        <w:t>обеспыливание</w:t>
      </w:r>
      <w:proofErr w:type="spellEnd"/>
      <w:r w:rsidRPr="00BA7160">
        <w:rPr>
          <w:rFonts w:ascii="Times New Roman" w:eastAsia="SimSun" w:hAnsi="Times New Roman" w:cs="Times New Roman"/>
          <w:color w:val="000000"/>
          <w:lang w:eastAsia="zh-CN"/>
        </w:rPr>
        <w:t xml:space="preserve"> потолка. К отделке стен приступить после отделки потолка, балок и стен выше 3,65м.  Цвет стен ниже высоты 3,65м окрашиваются  краской</w:t>
      </w:r>
      <w:r w:rsidRPr="00BA7160">
        <w:rPr>
          <w:rFonts w:ascii="Times New Roman" w:eastAsia="SimSun" w:hAnsi="Times New Roman" w:cs="Times New Roman"/>
          <w:color w:val="FF0000"/>
          <w:lang w:eastAsia="zh-CN"/>
        </w:rPr>
        <w:t xml:space="preserve"> </w:t>
      </w:r>
      <w:r w:rsidRPr="00BA7160">
        <w:rPr>
          <w:rFonts w:ascii="Times New Roman" w:eastAsia="SimSun" w:hAnsi="Times New Roman" w:cs="Times New Roman"/>
          <w:color w:val="000000"/>
          <w:lang w:eastAsia="zh-CN"/>
        </w:rPr>
        <w:t>в</w:t>
      </w:r>
      <w:r w:rsidRPr="00BA7160">
        <w:rPr>
          <w:rFonts w:ascii="Times New Roman" w:eastAsia="SimSun" w:hAnsi="Times New Roman" w:cs="Times New Roman"/>
          <w:color w:val="FF0000"/>
          <w:lang w:eastAsia="zh-CN"/>
        </w:rPr>
        <w:t xml:space="preserve"> </w:t>
      </w:r>
      <w:r w:rsidRPr="00BA7160">
        <w:rPr>
          <w:rFonts w:ascii="Times New Roman" w:eastAsia="SimSun" w:hAnsi="Times New Roman" w:cs="Times New Roman"/>
          <w:color w:val="000000"/>
          <w:lang w:eastAsia="zh-CN"/>
        </w:rPr>
        <w:t xml:space="preserve">желтый цвет, оттенок согласовать с заказчиком.  Перед окраской стены </w:t>
      </w:r>
      <w:proofErr w:type="spellStart"/>
      <w:r w:rsidRPr="00BA7160">
        <w:rPr>
          <w:rFonts w:ascii="Times New Roman" w:eastAsia="SimSun" w:hAnsi="Times New Roman" w:cs="Times New Roman"/>
          <w:color w:val="000000"/>
          <w:lang w:eastAsia="zh-CN"/>
        </w:rPr>
        <w:t>огрунтовать</w:t>
      </w:r>
      <w:proofErr w:type="spellEnd"/>
      <w:r w:rsidRPr="00BA7160">
        <w:rPr>
          <w:rFonts w:ascii="Times New Roman" w:eastAsia="SimSun" w:hAnsi="Times New Roman" w:cs="Times New Roman"/>
          <w:color w:val="000000"/>
          <w:lang w:eastAsia="zh-CN"/>
        </w:rPr>
        <w:t>.</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w:t>
      </w:r>
      <w:r w:rsidRPr="00BA7160">
        <w:rPr>
          <w:rFonts w:ascii="Times New Roman" w:eastAsia="SimSun" w:hAnsi="Times New Roman" w:cs="Times New Roman"/>
          <w:color w:val="000000"/>
          <w:lang w:eastAsia="zh-CN"/>
        </w:rPr>
        <w:t>С трех сторон и частично с четвертой стороны по периметру зала выполнить декоративные полосы масляной краской</w:t>
      </w:r>
      <w:r w:rsidRPr="00BA7160">
        <w:rPr>
          <w:rFonts w:ascii="Times New Roman" w:eastAsia="SimSun" w:hAnsi="Times New Roman" w:cs="Times New Roman"/>
          <w:color w:val="FF0000"/>
          <w:lang w:eastAsia="zh-CN"/>
        </w:rPr>
        <w:t xml:space="preserve"> </w:t>
      </w:r>
      <w:r w:rsidRPr="00BA7160">
        <w:rPr>
          <w:rFonts w:ascii="Times New Roman" w:eastAsia="SimSun" w:hAnsi="Times New Roman" w:cs="Times New Roman"/>
          <w:color w:val="000000"/>
          <w:lang w:eastAsia="zh-CN"/>
        </w:rPr>
        <w:t xml:space="preserve">в 3 цвета (2 полосы белые и посередине кирпичного цвета).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w:t>
      </w:r>
      <w:r w:rsidRPr="00BA7160">
        <w:rPr>
          <w:rFonts w:ascii="Times New Roman" w:eastAsia="SimSun" w:hAnsi="Times New Roman" w:cs="Times New Roman"/>
          <w:color w:val="000000"/>
          <w:lang w:eastAsia="zh-CN"/>
        </w:rPr>
        <w:t>По</w:t>
      </w:r>
      <w:r>
        <w:rPr>
          <w:rFonts w:ascii="Times New Roman" w:eastAsia="SimSun" w:hAnsi="Times New Roman" w:cs="Times New Roman"/>
          <w:color w:val="000000"/>
          <w:lang w:eastAsia="zh-CN"/>
        </w:rPr>
        <w:t>сле демонтажа фанеры, стены ниш</w:t>
      </w:r>
      <w:r w:rsidRPr="00BA7160">
        <w:rPr>
          <w:rFonts w:ascii="Times New Roman" w:eastAsia="SimSun" w:hAnsi="Times New Roman" w:cs="Times New Roman"/>
          <w:color w:val="000000"/>
          <w:lang w:eastAsia="zh-CN"/>
        </w:rPr>
        <w:t xml:space="preserve"> размещения отопительных приборов, окрасить водоэмульсионной краской, отопительные приборы окрасить масляной краской, выполнить цементную стяжку низа ниш.</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w:t>
      </w:r>
      <w:r w:rsidRPr="00BA7160">
        <w:rPr>
          <w:rFonts w:ascii="Times New Roman" w:eastAsia="SimSun" w:hAnsi="Times New Roman" w:cs="Times New Roman"/>
          <w:color w:val="000000"/>
          <w:lang w:eastAsia="zh-CN"/>
        </w:rPr>
        <w:t>Поверхности стен</w:t>
      </w:r>
      <w:r>
        <w:rPr>
          <w:rFonts w:ascii="Times New Roman" w:eastAsia="SimSun" w:hAnsi="Times New Roman" w:cs="Times New Roman"/>
          <w:color w:val="000000"/>
          <w:lang w:eastAsia="zh-CN"/>
        </w:rPr>
        <w:t>,</w:t>
      </w:r>
      <w:r w:rsidRPr="00BA7160">
        <w:rPr>
          <w:rFonts w:ascii="Times New Roman" w:eastAsia="SimSun" w:hAnsi="Times New Roman" w:cs="Times New Roman"/>
          <w:color w:val="000000"/>
          <w:lang w:eastAsia="zh-CN"/>
        </w:rPr>
        <w:t xml:space="preserve">  облицованные фанерой покрыть лаком за 2 раза, предварительно </w:t>
      </w:r>
      <w:proofErr w:type="spellStart"/>
      <w:r w:rsidRPr="00BA7160">
        <w:rPr>
          <w:rFonts w:ascii="Times New Roman" w:eastAsia="SimSun" w:hAnsi="Times New Roman" w:cs="Times New Roman"/>
          <w:color w:val="000000"/>
          <w:lang w:eastAsia="zh-CN"/>
        </w:rPr>
        <w:t>огрунтовав</w:t>
      </w:r>
      <w:proofErr w:type="spellEnd"/>
      <w:r w:rsidRPr="00BA7160">
        <w:rPr>
          <w:rFonts w:ascii="Times New Roman" w:eastAsia="SimSun" w:hAnsi="Times New Roman" w:cs="Times New Roman"/>
          <w:color w:val="000000"/>
          <w:lang w:eastAsia="zh-CN"/>
        </w:rPr>
        <w:t xml:space="preserve">.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w:t>
      </w:r>
      <w:r w:rsidRPr="00BA7160">
        <w:rPr>
          <w:rFonts w:ascii="Times New Roman" w:eastAsia="SimSun" w:hAnsi="Times New Roman" w:cs="Times New Roman"/>
          <w:color w:val="000000"/>
          <w:lang w:eastAsia="zh-CN"/>
        </w:rPr>
        <w:t>Сидение в зале сверху облицевать щитом мебельным толщ. 25Мм по существующему каркасу.</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w:t>
      </w:r>
      <w:r w:rsidRPr="00BA7160">
        <w:rPr>
          <w:rFonts w:ascii="Times New Roman" w:eastAsia="SimSun" w:hAnsi="Times New Roman" w:cs="Times New Roman"/>
          <w:color w:val="000000"/>
          <w:lang w:eastAsia="zh-CN"/>
        </w:rPr>
        <w:t>Участок стены</w:t>
      </w:r>
      <w:r>
        <w:rPr>
          <w:rFonts w:ascii="Times New Roman" w:eastAsia="SimSun" w:hAnsi="Times New Roman" w:cs="Times New Roman"/>
          <w:color w:val="000000"/>
          <w:lang w:eastAsia="zh-CN"/>
        </w:rPr>
        <w:t>,</w:t>
      </w:r>
      <w:r w:rsidRPr="00BA7160">
        <w:rPr>
          <w:rFonts w:ascii="Times New Roman" w:eastAsia="SimSun" w:hAnsi="Times New Roman" w:cs="Times New Roman"/>
          <w:color w:val="000000"/>
          <w:lang w:eastAsia="zh-CN"/>
        </w:rPr>
        <w:t xml:space="preserve"> облицованный пробковой панелью, </w:t>
      </w:r>
      <w:proofErr w:type="gramStart"/>
      <w:r w:rsidRPr="00BA7160">
        <w:rPr>
          <w:rFonts w:ascii="Times New Roman" w:eastAsia="SimSun" w:hAnsi="Times New Roman" w:cs="Times New Roman"/>
          <w:color w:val="000000"/>
          <w:lang w:eastAsia="zh-CN"/>
        </w:rPr>
        <w:t>заменить на новые</w:t>
      </w:r>
      <w:proofErr w:type="gramEnd"/>
      <w:r w:rsidRPr="00BA7160">
        <w:rPr>
          <w:rFonts w:ascii="Times New Roman" w:eastAsia="SimSun" w:hAnsi="Times New Roman" w:cs="Times New Roman"/>
          <w:color w:val="000000"/>
          <w:lang w:eastAsia="zh-CN"/>
        </w:rPr>
        <w:t xml:space="preserve"> пробковые панели.</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К отделке пола приступить после отделочных работ потолка и стен.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Деревянный дверной блок </w:t>
      </w:r>
      <w:proofErr w:type="gramStart"/>
      <w:r w:rsidRPr="00BA7160">
        <w:rPr>
          <w:rFonts w:ascii="Times New Roman" w:eastAsia="Times New Roman" w:hAnsi="Times New Roman" w:cs="Times New Roman"/>
          <w:lang w:eastAsia="zh-CN"/>
        </w:rPr>
        <w:t>заменить на блок</w:t>
      </w:r>
      <w:proofErr w:type="gramEnd"/>
      <w:r w:rsidRPr="00BA7160">
        <w:rPr>
          <w:rFonts w:ascii="Times New Roman" w:eastAsia="Times New Roman" w:hAnsi="Times New Roman" w:cs="Times New Roman"/>
          <w:lang w:eastAsia="zh-CN"/>
        </w:rPr>
        <w:t xml:space="preserve"> из профиля КП45. После монтажа дверного блока восстановить дверной откос и участок стены со стороны коридора ГКЛ.</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w:t>
      </w:r>
      <w:r w:rsidRPr="00BA7160">
        <w:rPr>
          <w:rFonts w:ascii="Times New Roman" w:eastAsia="Times New Roman" w:hAnsi="Times New Roman" w:cs="Times New Roman"/>
          <w:color w:val="000000"/>
          <w:lang w:eastAsia="zh-CN"/>
        </w:rPr>
        <w:t xml:space="preserve">В месте прохода отопительных труб,  демонтировать фанеру и уложить новую, участок пола из половой рейки сплотить и, в случае необходимости, заменить отдельные рейки.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color w:val="000000"/>
          <w:lang w:eastAsia="zh-CN"/>
        </w:rPr>
        <w:t xml:space="preserve">  Площадь подсобного помещения 22м2. Высота потолка подсобного помещения 3,3м. По существующему  полу из фанеры уложить слой фанеры. Обшивку коробов из фанеры заменить </w:t>
      </w:r>
      <w:proofErr w:type="gramStart"/>
      <w:r w:rsidRPr="00BA7160">
        <w:rPr>
          <w:rFonts w:ascii="Times New Roman" w:eastAsia="Times New Roman" w:hAnsi="Times New Roman" w:cs="Times New Roman"/>
          <w:color w:val="000000"/>
          <w:lang w:eastAsia="zh-CN"/>
        </w:rPr>
        <w:t>на</w:t>
      </w:r>
      <w:proofErr w:type="gramEnd"/>
      <w:r w:rsidRPr="00BA7160">
        <w:rPr>
          <w:rFonts w:ascii="Times New Roman" w:eastAsia="Times New Roman" w:hAnsi="Times New Roman" w:cs="Times New Roman"/>
          <w:color w:val="000000"/>
          <w:lang w:eastAsia="zh-CN"/>
        </w:rPr>
        <w:t xml:space="preserve"> новую. Для доступа к регулировочным вентилям выполнить два люка из фанеры с креплением на </w:t>
      </w:r>
      <w:proofErr w:type="spellStart"/>
      <w:r w:rsidRPr="00BA7160">
        <w:rPr>
          <w:rFonts w:ascii="Times New Roman" w:eastAsia="Times New Roman" w:hAnsi="Times New Roman" w:cs="Times New Roman"/>
          <w:color w:val="000000"/>
          <w:lang w:eastAsia="zh-CN"/>
        </w:rPr>
        <w:t>саморезы</w:t>
      </w:r>
      <w:proofErr w:type="spellEnd"/>
      <w:r w:rsidRPr="00BA7160">
        <w:rPr>
          <w:rFonts w:ascii="Times New Roman" w:eastAsia="Times New Roman" w:hAnsi="Times New Roman" w:cs="Times New Roman"/>
          <w:color w:val="000000"/>
          <w:lang w:eastAsia="zh-CN"/>
        </w:rPr>
        <w:t xml:space="preserve">. Поверхности фанеры </w:t>
      </w:r>
      <w:proofErr w:type="spellStart"/>
      <w:r w:rsidRPr="00BA7160">
        <w:rPr>
          <w:rFonts w:ascii="Times New Roman" w:eastAsia="Times New Roman" w:hAnsi="Times New Roman" w:cs="Times New Roman"/>
          <w:color w:val="000000"/>
          <w:lang w:eastAsia="zh-CN"/>
        </w:rPr>
        <w:t>огрунтовать</w:t>
      </w:r>
      <w:proofErr w:type="spellEnd"/>
      <w:r w:rsidRPr="00BA7160">
        <w:rPr>
          <w:rFonts w:ascii="Times New Roman" w:eastAsia="Times New Roman" w:hAnsi="Times New Roman" w:cs="Times New Roman"/>
          <w:color w:val="000000"/>
          <w:lang w:eastAsia="zh-CN"/>
        </w:rPr>
        <w:t xml:space="preserve"> и покрыть лаком за 2 раза.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На окнах выполнить крепление, ранее демонтируемой защитной сетки, металлическим накладным профилем (порожком).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Полы перед покрытием лаком </w:t>
      </w:r>
      <w:proofErr w:type="spellStart"/>
      <w:r w:rsidRPr="00BA7160">
        <w:rPr>
          <w:rFonts w:ascii="Times New Roman" w:eastAsia="Times New Roman" w:hAnsi="Times New Roman" w:cs="Times New Roman"/>
          <w:lang w:eastAsia="zh-CN"/>
        </w:rPr>
        <w:t>огрунтовать</w:t>
      </w:r>
      <w:proofErr w:type="spellEnd"/>
      <w:r w:rsidRPr="00BA7160">
        <w:rPr>
          <w:rFonts w:ascii="Times New Roman" w:eastAsia="Times New Roman" w:hAnsi="Times New Roman" w:cs="Times New Roman"/>
          <w:lang w:eastAsia="zh-CN"/>
        </w:rPr>
        <w:t xml:space="preserve">. После высыхания лака на полу выполнить декоративную масляную набивку по трафарету в 2 цвета: белый и красный.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w:t>
      </w:r>
      <w:r w:rsidRPr="00BA7160">
        <w:rPr>
          <w:rFonts w:ascii="Times New Roman" w:eastAsia="SimSun" w:hAnsi="Times New Roman" w:cs="Times New Roman"/>
          <w:lang w:eastAsia="zh-CN"/>
        </w:rPr>
        <w:t xml:space="preserve">Монтаж </w:t>
      </w:r>
      <w:proofErr w:type="spellStart"/>
      <w:r w:rsidRPr="00BA7160">
        <w:rPr>
          <w:rFonts w:ascii="Times New Roman" w:eastAsia="SimSun" w:hAnsi="Times New Roman" w:cs="Times New Roman"/>
          <w:lang w:eastAsia="zh-CN"/>
        </w:rPr>
        <w:t>металлогалогенных</w:t>
      </w:r>
      <w:proofErr w:type="spellEnd"/>
      <w:r w:rsidRPr="00BA7160">
        <w:rPr>
          <w:rFonts w:ascii="Times New Roman" w:eastAsia="SimSun" w:hAnsi="Times New Roman" w:cs="Times New Roman"/>
          <w:lang w:eastAsia="zh-CN"/>
        </w:rPr>
        <w:t xml:space="preserve"> прожекторов выполнить на уровне существующих, место установки укажет заказчик. Подключение дополнительных прожекторов осуществить путем параллельного присоединения к </w:t>
      </w:r>
      <w:proofErr w:type="gramStart"/>
      <w:r w:rsidRPr="00BA7160">
        <w:rPr>
          <w:rFonts w:ascii="Times New Roman" w:eastAsia="SimSun" w:hAnsi="Times New Roman" w:cs="Times New Roman"/>
          <w:lang w:eastAsia="zh-CN"/>
        </w:rPr>
        <w:t>существующему</w:t>
      </w:r>
      <w:proofErr w:type="gramEnd"/>
      <w:r w:rsidRPr="00BA7160">
        <w:rPr>
          <w:rFonts w:ascii="Times New Roman" w:eastAsia="SimSun" w:hAnsi="Times New Roman" w:cs="Times New Roman"/>
          <w:lang w:eastAsia="zh-CN"/>
        </w:rPr>
        <w:t xml:space="preserve"> </w:t>
      </w:r>
      <w:proofErr w:type="spellStart"/>
      <w:r w:rsidRPr="00BA7160">
        <w:rPr>
          <w:rFonts w:ascii="Times New Roman" w:eastAsia="SimSun" w:hAnsi="Times New Roman" w:cs="Times New Roman"/>
          <w:lang w:eastAsia="zh-CN"/>
        </w:rPr>
        <w:t>электрокабелю</w:t>
      </w:r>
      <w:proofErr w:type="spellEnd"/>
      <w:r w:rsidRPr="00BA7160">
        <w:rPr>
          <w:rFonts w:ascii="Times New Roman" w:eastAsia="SimSun" w:hAnsi="Times New Roman" w:cs="Times New Roman"/>
          <w:lang w:eastAsia="zh-CN"/>
        </w:rPr>
        <w:t xml:space="preserve">. Во </w:t>
      </w:r>
      <w:proofErr w:type="spellStart"/>
      <w:r w:rsidRPr="00BA7160">
        <w:rPr>
          <w:rFonts w:ascii="Times New Roman" w:eastAsia="SimSun" w:hAnsi="Times New Roman" w:cs="Times New Roman"/>
          <w:lang w:eastAsia="zh-CN"/>
        </w:rPr>
        <w:t>избежания</w:t>
      </w:r>
      <w:proofErr w:type="spellEnd"/>
      <w:r w:rsidRPr="00BA7160">
        <w:rPr>
          <w:rFonts w:ascii="Times New Roman" w:eastAsia="SimSun" w:hAnsi="Times New Roman" w:cs="Times New Roman"/>
          <w:lang w:eastAsia="zh-CN"/>
        </w:rPr>
        <w:t xml:space="preserve"> повреждений от мяча, установить защитные каркасы, которые предоставит заказчик.</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w:t>
      </w:r>
      <w:r w:rsidRPr="00BA7160">
        <w:rPr>
          <w:rFonts w:ascii="Times New Roman" w:eastAsia="SimSun" w:hAnsi="Times New Roman" w:cs="Times New Roman"/>
          <w:lang w:eastAsia="zh-CN"/>
        </w:rPr>
        <w:t>На крыльце запасного выхода заменить покрытие из тротуарной плитки на новую тротуарную плитку, металлическое ограждение окрасить черной краской.</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lang w:eastAsia="zh-CN"/>
        </w:rPr>
        <w:t xml:space="preserve">  Н</w:t>
      </w:r>
      <w:r w:rsidRPr="00BA7160">
        <w:rPr>
          <w:rFonts w:ascii="Times New Roman" w:eastAsia="SimSun" w:hAnsi="Times New Roman" w:cs="Times New Roman"/>
          <w:lang w:eastAsia="zh-CN"/>
        </w:rPr>
        <w:t>еобходимо производить уборку рабочих мест ежедневно с затариванием мусора в мешки, вывоз мусора осуществляется  подрядчиком, при этом не допускать складирование мусора на путях эвакуации и коридоре. Курение в помещениях техникума строго запрещено.</w:t>
      </w:r>
      <w:r w:rsidRPr="00BA7160">
        <w:rPr>
          <w:rFonts w:ascii="Times New Roman" w:eastAsia="Times New Roman" w:hAnsi="Times New Roman" w:cs="Times New Roman"/>
          <w:lang w:eastAsia="zh-CN"/>
        </w:rPr>
        <w:t xml:space="preserve"> </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8. Порядок (последовательность, этапы) выполнения работ:</w:t>
      </w:r>
      <w:r w:rsidRPr="00BA7160">
        <w:rPr>
          <w:rFonts w:ascii="Times New Roman" w:eastAsia="SimSun" w:hAnsi="Times New Roman" w:cs="Times New Roman"/>
          <w:lang w:eastAsia="zh-CN"/>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 xml:space="preserve">9.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A7160">
        <w:rPr>
          <w:rFonts w:ascii="Times New Roman" w:eastAsia="SimSun" w:hAnsi="Times New Roman" w:cs="Times New Roman"/>
          <w:b/>
          <w:lang w:eastAsia="zh-CN"/>
        </w:rPr>
        <w:t>(</w:t>
      </w:r>
      <w:r w:rsidRPr="00BA7160">
        <w:rPr>
          <w:rFonts w:ascii="Times New Roman" w:eastAsia="SimSun" w:hAnsi="Times New Roman" w:cs="Times New Roman"/>
          <w:lang w:eastAsia="zh-CN"/>
        </w:rPr>
        <w:t>конкретизируются заказчиком</w:t>
      </w:r>
      <w:r w:rsidRPr="00BA7160">
        <w:rPr>
          <w:rFonts w:ascii="Times New Roman" w:eastAsia="SimSun" w:hAnsi="Times New Roman" w:cs="Times New Roman"/>
          <w:b/>
          <w:lang w:eastAsia="zh-CN"/>
        </w:rPr>
        <w:t xml:space="preserve">): </w:t>
      </w:r>
      <w:r w:rsidRPr="00BA7160">
        <w:rPr>
          <w:rFonts w:ascii="Times New Roman" w:eastAsia="SimSun" w:hAnsi="Times New Roman" w:cs="Times New Roman"/>
          <w:lang w:eastAsia="zh-CN"/>
        </w:rPr>
        <w:t xml:space="preserve">применяемая система контроля качества за выполненными работами - соответствие требованиями ГОСТ </w:t>
      </w:r>
      <w:proofErr w:type="gramStart"/>
      <w:r w:rsidRPr="00BA7160">
        <w:rPr>
          <w:rFonts w:ascii="Times New Roman" w:eastAsia="SimSun" w:hAnsi="Times New Roman" w:cs="Times New Roman"/>
          <w:lang w:eastAsia="zh-CN"/>
        </w:rPr>
        <w:t>Р</w:t>
      </w:r>
      <w:proofErr w:type="gramEnd"/>
      <w:r w:rsidRPr="00BA7160">
        <w:rPr>
          <w:rFonts w:ascii="Times New Roman" w:eastAsia="SimSun" w:hAnsi="Times New Roman" w:cs="Times New Roman"/>
          <w:lang w:eastAsia="zh-C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сравнению с установленными для сторон требованиями.</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b/>
          <w:bCs/>
          <w:lang w:eastAsia="zh-CN"/>
        </w:rPr>
        <w:t>10. Требования к безопасности выполнения работ и безопасности результатов работ (конкретизируются заказчиком):</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lang w:eastAsia="zh-CN"/>
        </w:rPr>
        <w:t>- безопасность выполняемых работ — согласно Федеральному закону от 30.06.2006 №90-ФЗ</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lang w:eastAsia="zh-CN"/>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w:t>
      </w:r>
      <w:proofErr w:type="spellStart"/>
      <w:r w:rsidRPr="00BA7160">
        <w:rPr>
          <w:rFonts w:ascii="Times New Roman" w:eastAsia="SimSun" w:hAnsi="Times New Roman" w:cs="Times New Roman"/>
          <w:lang w:eastAsia="zh-CN"/>
        </w:rPr>
        <w:t>тд</w:t>
      </w:r>
      <w:proofErr w:type="spellEnd"/>
      <w:r w:rsidRPr="00BA7160">
        <w:rPr>
          <w:rFonts w:ascii="Times New Roman" w:eastAsia="SimSun" w:hAnsi="Times New Roman" w:cs="Times New Roman"/>
          <w:lang w:eastAsia="zh-CN"/>
        </w:rPr>
        <w:t>), выполнением мероприятий по коллективной защите работающих (ограждения, освещение, защитные и предохранительные устройства).</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lang w:eastAsia="zh-CN"/>
        </w:rPr>
        <w:lastRenderedPageBreak/>
        <w:t>- мероприятия по предупреждению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BA7160" w:rsidRPr="00BA7160" w:rsidRDefault="00BA7160" w:rsidP="00BA7160">
      <w:pPr>
        <w:tabs>
          <w:tab w:val="left" w:pos="360"/>
          <w:tab w:val="left" w:pos="1260"/>
        </w:tabs>
        <w:suppressAutoHyphens/>
        <w:spacing w:after="0" w:line="100" w:lineRule="atLeast"/>
        <w:jc w:val="both"/>
        <w:rPr>
          <w:rFonts w:ascii="Calibri" w:eastAsia="SimSun" w:hAnsi="Calibri" w:cs="Calibri"/>
          <w:lang w:eastAsia="zh-CN"/>
        </w:rPr>
      </w:pPr>
      <w:r w:rsidRPr="00BA7160">
        <w:rPr>
          <w:rFonts w:ascii="Times New Roman" w:eastAsia="Times New Roman" w:hAnsi="Times New Roman" w:cs="Times New Roman"/>
          <w:b/>
          <w:bCs/>
          <w:lang w:eastAsia="zh-CN"/>
        </w:rPr>
        <w:t xml:space="preserve">11. </w:t>
      </w:r>
      <w:r w:rsidRPr="00BA7160">
        <w:rPr>
          <w:rFonts w:ascii="Times New Roman" w:eastAsia="SimSun" w:hAnsi="Times New Roman" w:cs="Times New Roman"/>
          <w:b/>
          <w:lang w:eastAsia="zh-CN"/>
        </w:rPr>
        <w:t>Порядок сдачи  и приемки результатов работ (конкретизируется заказчиком):</w:t>
      </w:r>
      <w:r w:rsidRPr="00BA7160">
        <w:rPr>
          <w:rFonts w:ascii="Times New Roman" w:eastAsia="SimSun" w:hAnsi="Times New Roman" w:cs="Times New Roman"/>
          <w:lang w:eastAsia="zh-CN"/>
        </w:rPr>
        <w:t xml:space="preserve">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должны быть представлены акты на выполненные объемы работ по форме КС-2, КС-3. </w:t>
      </w:r>
    </w:p>
    <w:p w:rsidR="00BA7160" w:rsidRPr="00BA7160" w:rsidRDefault="00BA7160" w:rsidP="00BA7160">
      <w:pPr>
        <w:tabs>
          <w:tab w:val="left" w:pos="360"/>
          <w:tab w:val="left" w:pos="1245"/>
        </w:tabs>
        <w:suppressAutoHyphens/>
        <w:spacing w:after="0" w:line="100" w:lineRule="atLeast"/>
        <w:jc w:val="both"/>
        <w:rPr>
          <w:rFonts w:ascii="Calibri" w:eastAsia="SimSun" w:hAnsi="Calibri" w:cs="Calibri"/>
          <w:lang w:eastAsia="zh-CN"/>
        </w:rPr>
      </w:pPr>
      <w:r w:rsidRPr="00BA7160">
        <w:rPr>
          <w:rFonts w:ascii="Times New Roman" w:eastAsia="SimSun" w:hAnsi="Times New Roman" w:cs="Times New Roman"/>
          <w:lang w:eastAsia="zh-C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BA7160" w:rsidRPr="00BA7160" w:rsidRDefault="00BA7160"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r w:rsidRPr="00BA7160">
        <w:rPr>
          <w:rFonts w:ascii="Times New Roman" w:eastAsia="Arial Unicode MS" w:hAnsi="Times New Roman" w:cs="Times New Roman"/>
          <w:b/>
          <w:bCs/>
          <w:kern w:val="1"/>
          <w:lang w:eastAsia="zh-CN"/>
        </w:rPr>
        <w:t xml:space="preserve">12.  Требования по передаче заказчику технических и иных документов по завершению и сдаче работ </w:t>
      </w:r>
      <w:r w:rsidRPr="00BA7160">
        <w:rPr>
          <w:rFonts w:ascii="Times New Roman" w:eastAsia="Arial Unicode MS" w:hAnsi="Times New Roman" w:cs="Times New Roman"/>
          <w:kern w:val="1"/>
          <w:lang w:eastAsia="zh-CN"/>
        </w:rPr>
        <w:t>(требований испытаний, контрольных пусков, подписания актов технического контроля, иных документов при сдаче работ): Подрядная организация обязана предоставить комплект исполнительной документации (паспорта, сертификаты на материалы (включая сертификаты пожарной безопасности), журнал производства работ, акты освидетельствования скрытых работ).</w:t>
      </w:r>
    </w:p>
    <w:p w:rsidR="00BA7160" w:rsidRPr="00BA7160" w:rsidRDefault="00BA7160"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r w:rsidRPr="00BA7160">
        <w:rPr>
          <w:rFonts w:ascii="Times New Roman" w:eastAsia="Arial Unicode MS" w:hAnsi="Times New Roman" w:cs="Times New Roman"/>
          <w:b/>
          <w:bCs/>
          <w:kern w:val="1"/>
          <w:lang w:eastAsia="zh-CN"/>
        </w:rPr>
        <w:t xml:space="preserve">13. Требования по объему гарантий качества работ: </w:t>
      </w:r>
      <w:r w:rsidRPr="00BA7160">
        <w:rPr>
          <w:rFonts w:ascii="Times New Roman" w:eastAsia="Arial Unicode MS" w:hAnsi="Times New Roman" w:cs="Times New Roman"/>
          <w:kern w:val="1"/>
          <w:lang w:eastAsia="zh-CN"/>
        </w:rPr>
        <w:t>На весь объем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BA7160" w:rsidRPr="00BA7160" w:rsidRDefault="00BA7160"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r w:rsidRPr="00BA7160">
        <w:rPr>
          <w:rFonts w:ascii="Times New Roman" w:eastAsia="Arial Unicode MS" w:hAnsi="Times New Roman" w:cs="Times New Roman"/>
          <w:b/>
          <w:bCs/>
          <w:kern w:val="1"/>
          <w:lang w:eastAsia="zh-CN"/>
        </w:rPr>
        <w:t>14. Требования по сроку гарантий качества на результаты работ:</w:t>
      </w:r>
      <w:r w:rsidRPr="00BA7160">
        <w:rPr>
          <w:rFonts w:ascii="Times New Roman" w:eastAsia="Arial Unicode MS" w:hAnsi="Times New Roman" w:cs="Times New Roman"/>
          <w:kern w:val="1"/>
          <w:lang w:eastAsia="zh-CN"/>
        </w:rPr>
        <w:t xml:space="preserve"> могут быть предъявлены Заказчиком в пределах двух лет со дня передачи результата работы в соответствии со </w:t>
      </w:r>
      <w:proofErr w:type="spellStart"/>
      <w:proofErr w:type="gramStart"/>
      <w:r w:rsidRPr="00BA7160">
        <w:rPr>
          <w:rFonts w:ascii="Times New Roman" w:eastAsia="Arial Unicode MS" w:hAnsi="Times New Roman" w:cs="Times New Roman"/>
          <w:kern w:val="1"/>
          <w:lang w:eastAsia="zh-CN"/>
        </w:rPr>
        <w:t>ст</w:t>
      </w:r>
      <w:proofErr w:type="spellEnd"/>
      <w:proofErr w:type="gramEnd"/>
      <w:r w:rsidRPr="00BA7160">
        <w:rPr>
          <w:rFonts w:ascii="Times New Roman" w:eastAsia="Arial Unicode MS" w:hAnsi="Times New Roman" w:cs="Times New Roman"/>
          <w:kern w:val="1"/>
          <w:lang w:eastAsia="zh-CN"/>
        </w:rPr>
        <w:t xml:space="preserve"> 724 Гражданского кодекса РФ. </w:t>
      </w:r>
    </w:p>
    <w:p w:rsidR="00BA7160" w:rsidRPr="00BA7160" w:rsidRDefault="00BA7160"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r w:rsidRPr="00BA7160">
        <w:rPr>
          <w:rFonts w:ascii="Times New Roman" w:eastAsia="Arial Unicode MS" w:hAnsi="Times New Roman" w:cs="Times New Roman"/>
          <w:b/>
          <w:kern w:val="1"/>
          <w:lang w:eastAsia="zh-CN"/>
        </w:rPr>
        <w:t xml:space="preserve">15.  Иные требования к работам и условиям их выполнения по усмотрению заказчика: </w:t>
      </w:r>
      <w:r w:rsidRPr="00BA7160">
        <w:rPr>
          <w:rFonts w:ascii="Times New Roman" w:eastAsia="Arial Unicode MS" w:hAnsi="Times New Roman" w:cs="Times New Roman"/>
          <w:kern w:val="1"/>
          <w:lang w:eastAsia="zh-CN"/>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BA7160" w:rsidRDefault="00BA7160"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p>
    <w:p w:rsidR="00FE7CD8" w:rsidRDefault="00FE7CD8" w:rsidP="00FE7CD8">
      <w:pPr>
        <w:tabs>
          <w:tab w:val="left" w:pos="360"/>
          <w:tab w:val="left" w:pos="1245"/>
        </w:tabs>
        <w:suppressAutoHyphens/>
        <w:spacing w:after="0" w:line="100" w:lineRule="atLeast"/>
        <w:jc w:val="center"/>
        <w:rPr>
          <w:rFonts w:ascii="Times New Roman" w:eastAsia="Arial Unicode MS" w:hAnsi="Times New Roman" w:cs="Times New Roman"/>
          <w:kern w:val="1"/>
          <w:sz w:val="24"/>
          <w:szCs w:val="24"/>
          <w:lang w:eastAsia="zh-CN"/>
        </w:rPr>
      </w:pPr>
      <w:r>
        <w:rPr>
          <w:rFonts w:ascii="Times New Roman" w:eastAsia="Arial Unicode MS" w:hAnsi="Times New Roman" w:cs="Times New Roman"/>
          <w:kern w:val="1"/>
          <w:sz w:val="24"/>
          <w:szCs w:val="24"/>
          <w:lang w:eastAsia="zh-CN"/>
        </w:rPr>
        <w:t>Дефектная ведомость</w:t>
      </w:r>
    </w:p>
    <w:p w:rsidR="00FE7CD8" w:rsidRDefault="00FE7CD8" w:rsidP="00BA7160">
      <w:pPr>
        <w:tabs>
          <w:tab w:val="left" w:pos="360"/>
          <w:tab w:val="left" w:pos="1245"/>
        </w:tabs>
        <w:suppressAutoHyphens/>
        <w:spacing w:after="0" w:line="100" w:lineRule="atLeast"/>
        <w:jc w:val="both"/>
      </w:pPr>
      <w:r>
        <w:rPr>
          <w:lang w:eastAsia="zh-CN"/>
        </w:rPr>
        <w:fldChar w:fldCharType="begin"/>
      </w:r>
      <w:r>
        <w:rPr>
          <w:lang w:eastAsia="zh-CN"/>
        </w:rPr>
        <w:instrText xml:space="preserve"> LINK Excel.Sheet.8 "D:\\Елена\\Documents\\Эл. аукционы 44-ФЗ\\2021год\\ЭА-46 Ремонт спортзала ТТЖТ\\ДВ Спортивный зал 13 мая 2021.xls" "Дефектная ведомость!R6C1:R86C6" \a \f 4 \h </w:instrText>
      </w:r>
      <w:r>
        <w:rPr>
          <w:lang w:eastAsia="zh-CN"/>
        </w:rPr>
        <w:fldChar w:fldCharType="separate"/>
      </w:r>
    </w:p>
    <w:tbl>
      <w:tblPr>
        <w:tblW w:w="10029" w:type="dxa"/>
        <w:tblInd w:w="108" w:type="dxa"/>
        <w:tblLook w:val="04A0" w:firstRow="1" w:lastRow="0" w:firstColumn="1" w:lastColumn="0" w:noHBand="0" w:noVBand="1"/>
      </w:tblPr>
      <w:tblGrid>
        <w:gridCol w:w="1083"/>
        <w:gridCol w:w="5535"/>
        <w:gridCol w:w="1558"/>
        <w:gridCol w:w="963"/>
        <w:gridCol w:w="890"/>
      </w:tblGrid>
      <w:tr w:rsidR="00FE7CD8" w:rsidRPr="00FE7CD8" w:rsidTr="00FE7CD8">
        <w:trPr>
          <w:trHeight w:val="276"/>
        </w:trPr>
        <w:tc>
          <w:tcPr>
            <w:tcW w:w="1086" w:type="dxa"/>
            <w:tcBorders>
              <w:top w:val="nil"/>
              <w:left w:val="nil"/>
              <w:bottom w:val="nil"/>
              <w:right w:val="nil"/>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18"/>
                <w:szCs w:val="18"/>
                <w:lang w:eastAsia="ru-RU"/>
              </w:rPr>
            </w:pPr>
          </w:p>
        </w:tc>
        <w:tc>
          <w:tcPr>
            <w:tcW w:w="7121" w:type="dxa"/>
            <w:gridSpan w:val="2"/>
            <w:tcBorders>
              <w:top w:val="nil"/>
              <w:left w:val="nil"/>
              <w:bottom w:val="nil"/>
              <w:right w:val="nil"/>
            </w:tcBorders>
            <w:shd w:val="clear" w:color="auto" w:fill="auto"/>
            <w:noWrap/>
            <w:hideMark/>
          </w:tcPr>
          <w:p w:rsidR="00FE7CD8" w:rsidRPr="00FE7CD8" w:rsidRDefault="00FE7CD8" w:rsidP="00FE7CD8">
            <w:pPr>
              <w:spacing w:after="0" w:line="240" w:lineRule="auto"/>
              <w:rPr>
                <w:rFonts w:ascii="Times New Roman" w:eastAsia="Times New Roman" w:hAnsi="Times New Roman" w:cs="Times New Roman"/>
                <w:lang w:eastAsia="ru-RU"/>
              </w:rPr>
            </w:pPr>
            <w:r w:rsidRPr="00FE7CD8">
              <w:rPr>
                <w:rFonts w:ascii="Times New Roman" w:eastAsia="Times New Roman" w:hAnsi="Times New Roman" w:cs="Times New Roman"/>
                <w:lang w:eastAsia="ru-RU"/>
              </w:rPr>
              <w:t>Текущий ремонт спортивного зала ТТЖ</w:t>
            </w:r>
            <w:proofErr w:type="gramStart"/>
            <w:r w:rsidRPr="00FE7CD8">
              <w:rPr>
                <w:rFonts w:ascii="Times New Roman" w:eastAsia="Times New Roman" w:hAnsi="Times New Roman" w:cs="Times New Roman"/>
                <w:lang w:eastAsia="ru-RU"/>
              </w:rPr>
              <w:t>Т-</w:t>
            </w:r>
            <w:proofErr w:type="gramEnd"/>
            <w:r w:rsidRPr="00FE7CD8">
              <w:rPr>
                <w:rFonts w:ascii="Times New Roman" w:eastAsia="Times New Roman" w:hAnsi="Times New Roman" w:cs="Times New Roman"/>
                <w:lang w:eastAsia="ru-RU"/>
              </w:rPr>
              <w:t xml:space="preserve"> филиал СГУПС</w:t>
            </w:r>
          </w:p>
        </w:tc>
        <w:tc>
          <w:tcPr>
            <w:tcW w:w="929" w:type="dxa"/>
            <w:tcBorders>
              <w:top w:val="nil"/>
              <w:left w:val="nil"/>
              <w:bottom w:val="nil"/>
              <w:right w:val="nil"/>
            </w:tcBorders>
            <w:shd w:val="clear" w:color="auto" w:fill="auto"/>
            <w:noWrap/>
            <w:hideMark/>
          </w:tcPr>
          <w:p w:rsidR="00FE7CD8" w:rsidRPr="00FE7CD8" w:rsidRDefault="00FE7CD8" w:rsidP="00FE7CD8">
            <w:pPr>
              <w:spacing w:after="0" w:line="240" w:lineRule="auto"/>
              <w:jc w:val="right"/>
              <w:rPr>
                <w:rFonts w:ascii="Times New Roman" w:eastAsia="Times New Roman" w:hAnsi="Times New Roman" w:cs="Times New Roman"/>
                <w:sz w:val="20"/>
                <w:szCs w:val="20"/>
                <w:lang w:eastAsia="ru-RU"/>
              </w:rPr>
            </w:pPr>
          </w:p>
        </w:tc>
        <w:tc>
          <w:tcPr>
            <w:tcW w:w="893" w:type="dxa"/>
            <w:tcBorders>
              <w:top w:val="nil"/>
              <w:left w:val="nil"/>
              <w:bottom w:val="nil"/>
              <w:right w:val="nil"/>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p>
        </w:tc>
      </w:tr>
      <w:tr w:rsidR="00FE7CD8" w:rsidRPr="00FE7CD8" w:rsidTr="00FE7CD8">
        <w:trPr>
          <w:trHeight w:val="495"/>
        </w:trPr>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4"/>
                <w:szCs w:val="24"/>
                <w:lang w:eastAsia="ru-RU"/>
              </w:rPr>
            </w:pPr>
            <w:r w:rsidRPr="00FE7CD8">
              <w:rPr>
                <w:rFonts w:ascii="Times New Roman" w:eastAsia="Times New Roman" w:hAnsi="Times New Roman" w:cs="Times New Roman"/>
                <w:sz w:val="24"/>
                <w:szCs w:val="24"/>
                <w:lang w:eastAsia="ru-RU"/>
              </w:rPr>
              <w:t xml:space="preserve">№ </w:t>
            </w:r>
            <w:proofErr w:type="spellStart"/>
            <w:r w:rsidRPr="00FE7CD8">
              <w:rPr>
                <w:rFonts w:ascii="Times New Roman" w:eastAsia="Times New Roman" w:hAnsi="Times New Roman" w:cs="Times New Roman"/>
                <w:sz w:val="24"/>
                <w:szCs w:val="24"/>
                <w:lang w:eastAsia="ru-RU"/>
              </w:rPr>
              <w:t>пп</w:t>
            </w:r>
            <w:proofErr w:type="spellEnd"/>
          </w:p>
        </w:tc>
        <w:tc>
          <w:tcPr>
            <w:tcW w:w="5557" w:type="dxa"/>
            <w:tcBorders>
              <w:top w:val="single" w:sz="4" w:space="0" w:color="000000"/>
              <w:left w:val="nil"/>
              <w:bottom w:val="nil"/>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4"/>
                <w:szCs w:val="24"/>
                <w:lang w:eastAsia="ru-RU"/>
              </w:rPr>
            </w:pPr>
            <w:r w:rsidRPr="00FE7CD8">
              <w:rPr>
                <w:rFonts w:ascii="Times New Roman" w:eastAsia="Times New Roman" w:hAnsi="Times New Roman" w:cs="Times New Roman"/>
                <w:sz w:val="24"/>
                <w:szCs w:val="24"/>
                <w:lang w:eastAsia="ru-RU"/>
              </w:rPr>
              <w:t>Наименование</w:t>
            </w:r>
          </w:p>
        </w:tc>
        <w:tc>
          <w:tcPr>
            <w:tcW w:w="1564" w:type="dxa"/>
            <w:tcBorders>
              <w:top w:val="single" w:sz="4" w:space="0" w:color="000000"/>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4"/>
                <w:szCs w:val="24"/>
                <w:lang w:eastAsia="ru-RU"/>
              </w:rPr>
            </w:pPr>
            <w:r w:rsidRPr="00FE7CD8">
              <w:rPr>
                <w:rFonts w:ascii="Times New Roman" w:eastAsia="Times New Roman" w:hAnsi="Times New Roman" w:cs="Times New Roman"/>
                <w:sz w:val="24"/>
                <w:szCs w:val="24"/>
                <w:lang w:eastAsia="ru-RU"/>
              </w:rPr>
              <w:t>Ед. изм.</w:t>
            </w:r>
          </w:p>
        </w:tc>
        <w:tc>
          <w:tcPr>
            <w:tcW w:w="929" w:type="dxa"/>
            <w:tcBorders>
              <w:top w:val="single" w:sz="4" w:space="0" w:color="000000"/>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4"/>
                <w:szCs w:val="24"/>
                <w:lang w:eastAsia="ru-RU"/>
              </w:rPr>
            </w:pPr>
            <w:r w:rsidRPr="00FE7CD8">
              <w:rPr>
                <w:rFonts w:ascii="Times New Roman" w:eastAsia="Times New Roman" w:hAnsi="Times New Roman" w:cs="Times New Roman"/>
                <w:sz w:val="24"/>
                <w:szCs w:val="24"/>
                <w:lang w:eastAsia="ru-RU"/>
              </w:rPr>
              <w:t>Кол.</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w:t>
            </w:r>
          </w:p>
        </w:tc>
        <w:tc>
          <w:tcPr>
            <w:tcW w:w="5557" w:type="dxa"/>
            <w:tcBorders>
              <w:top w:val="single" w:sz="4" w:space="0" w:color="000000"/>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w:t>
            </w:r>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w:t>
            </w:r>
          </w:p>
        </w:tc>
        <w:tc>
          <w:tcPr>
            <w:tcW w:w="5557"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плинтусов деревянных</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90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отделочных деревянных уголков на обшивке коробов в помещении инвентаря,</w:t>
            </w:r>
            <w:r>
              <w:rPr>
                <w:rFonts w:ascii="Times New Roman" w:eastAsia="Times New Roman" w:hAnsi="Times New Roman" w:cs="Times New Roman"/>
                <w:color w:val="000000"/>
                <w:sz w:val="20"/>
                <w:szCs w:val="20"/>
                <w:lang w:eastAsia="ru-RU"/>
              </w:rPr>
              <w:t xml:space="preserve"> </w:t>
            </w:r>
            <w:r w:rsidRPr="00FE7CD8">
              <w:rPr>
                <w:rFonts w:ascii="Times New Roman" w:eastAsia="Times New Roman" w:hAnsi="Times New Roman" w:cs="Times New Roman"/>
                <w:color w:val="000000"/>
                <w:sz w:val="20"/>
                <w:szCs w:val="20"/>
                <w:lang w:eastAsia="ru-RU"/>
              </w:rPr>
              <w:t>размером 2,0*2,0мм и 3,0*3,0мм</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38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ограждения ниш, обшитых фанерой из шпона твердых пород с сохранением каркаса, толщ 10мм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95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сидения в зале, обшитых фанерой из шпона твердых пород с сохранением каркаса, толщ 10мм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ограждений коробов в помещении инвентаря, обшитых фанерой из шпона твердых пород с сохранением каркаса, толщ. 10Мм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Разборка покрытий полов в зале из фанеры из шпона твердых пород в 1 слой в месте прохода труб отопления, толщ. 10Мм, в зале</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7</w:t>
            </w:r>
          </w:p>
        </w:tc>
        <w:tc>
          <w:tcPr>
            <w:tcW w:w="5557"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Демонтаж откоса из ГКЛ </w:t>
            </w:r>
            <w:proofErr w:type="gramStart"/>
            <w:r w:rsidRPr="00FE7CD8">
              <w:rPr>
                <w:rFonts w:ascii="Times New Roman" w:eastAsia="Times New Roman" w:hAnsi="Times New Roman" w:cs="Times New Roman"/>
                <w:color w:val="000000"/>
                <w:sz w:val="20"/>
                <w:szCs w:val="20"/>
                <w:lang w:eastAsia="ru-RU"/>
              </w:rPr>
              <w:t xml:space="preserve">( </w:t>
            </w:r>
            <w:proofErr w:type="gramEnd"/>
            <w:r w:rsidRPr="00FE7CD8">
              <w:rPr>
                <w:rFonts w:ascii="Times New Roman" w:eastAsia="Times New Roman" w:hAnsi="Times New Roman" w:cs="Times New Roman"/>
                <w:color w:val="000000"/>
                <w:sz w:val="20"/>
                <w:szCs w:val="20"/>
                <w:lang w:eastAsia="ru-RU"/>
              </w:rPr>
              <w:t>вход в зал)</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3,6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8</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обшивки стены со стороны коридора для возможности демонтажа дверного блока с сохранением каркаса</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9</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 Демонтаж дверного блока 2,2*1,1 (1,5-польный блок)</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r w:rsidRPr="00FE7CD8">
              <w:rPr>
                <w:rFonts w:ascii="Times New Roman" w:eastAsia="Times New Roman" w:hAnsi="Times New Roman" w:cs="Times New Roman"/>
                <w:color w:val="000000"/>
                <w:sz w:val="20"/>
                <w:szCs w:val="20"/>
                <w:lang w:eastAsia="ru-RU"/>
              </w:rPr>
              <w:t>/м2</w:t>
            </w:r>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 2,5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10</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Демонтаж покрытия порожка из половой рейки толщ. 50Мм </w:t>
            </w:r>
            <w:proofErr w:type="gramStart"/>
            <w:r w:rsidRPr="00FE7CD8">
              <w:rPr>
                <w:rFonts w:ascii="Times New Roman" w:eastAsia="Times New Roman" w:hAnsi="Times New Roman" w:cs="Times New Roman"/>
                <w:color w:val="000000"/>
                <w:sz w:val="20"/>
                <w:szCs w:val="20"/>
                <w:lang w:eastAsia="ru-RU"/>
              </w:rPr>
              <w:t xml:space="preserve">( </w:t>
            </w:r>
            <w:proofErr w:type="gramEnd"/>
            <w:r w:rsidRPr="00FE7CD8">
              <w:rPr>
                <w:rFonts w:ascii="Times New Roman" w:eastAsia="Times New Roman" w:hAnsi="Times New Roman" w:cs="Times New Roman"/>
                <w:color w:val="000000"/>
                <w:sz w:val="20"/>
                <w:szCs w:val="20"/>
                <w:lang w:eastAsia="ru-RU"/>
              </w:rPr>
              <w:t>вход в зал) с разборкой каркаса</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0,75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11</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облицовки стен из панели пробковой, листовой</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lastRenderedPageBreak/>
              <w:t>12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металлического  порожка защитной сетки  на окнах, с сохранением сетки для дальнейшего монтажа</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пм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71,4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13</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Ремонт штукатурки потолков цементн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известковым раствором площадью отдельных мест: до 1м2 толщ. слоя до 20мм с грунтовкой</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158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14</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Окрашивание водоэмульсионной акриловой краской  поверхностей потолков из ребристых плит и опорных балок, ранее окрашенных водоэмульсионной краской с расчисткой старой краски: до 10 % на высоте от 7м до 7,2м, потолок в зале 292м2*1,6, опорные балки 140м2, потолок в помещении инвентаря 20м2  с предварительной грунтовкой</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627,2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1056"/>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Окрашивание  водоэмульсионной акриловой краской поверхностей стен выше 3,65м  до потолка и оконных откосов, ранее окрашенных водоэмульсионной краской  с расчисткой старой краски: до 10 % с предварительной грунтовкой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150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1320"/>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16</w:t>
            </w:r>
          </w:p>
        </w:tc>
        <w:tc>
          <w:tcPr>
            <w:tcW w:w="5557" w:type="dxa"/>
            <w:tcBorders>
              <w:top w:val="nil"/>
              <w:left w:val="nil"/>
              <w:bottom w:val="single" w:sz="4" w:space="0" w:color="000000"/>
              <w:right w:val="single" w:sz="4" w:space="0" w:color="000000"/>
            </w:tcBorders>
            <w:shd w:val="clear" w:color="FFFFCC" w:fill="FFFFFF"/>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Окрашивание водно-дисперсионной </w:t>
            </w:r>
            <w:proofErr w:type="spellStart"/>
            <w:r w:rsidRPr="00FE7CD8">
              <w:rPr>
                <w:rFonts w:ascii="Times New Roman" w:eastAsia="Times New Roman" w:hAnsi="Times New Roman" w:cs="Times New Roman"/>
                <w:color w:val="000000"/>
                <w:sz w:val="20"/>
                <w:szCs w:val="20"/>
                <w:lang w:eastAsia="ru-RU"/>
              </w:rPr>
              <w:t>акрилатной</w:t>
            </w:r>
            <w:proofErr w:type="spellEnd"/>
            <w:r w:rsidRPr="00FE7CD8">
              <w:rPr>
                <w:rFonts w:ascii="Times New Roman" w:eastAsia="Times New Roman" w:hAnsi="Times New Roman" w:cs="Times New Roman"/>
                <w:color w:val="000000"/>
                <w:sz w:val="20"/>
                <w:szCs w:val="20"/>
                <w:lang w:eastAsia="ru-RU"/>
              </w:rPr>
              <w:t xml:space="preserve"> краской  поверхностей стен,  ранее окрашенных  водоэмульсионной краской, за 2 раза с расчисткой старой краски: до 10 % </w:t>
            </w:r>
            <w:proofErr w:type="gramStart"/>
            <w:r w:rsidRPr="00FE7CD8">
              <w:rPr>
                <w:rFonts w:ascii="Times New Roman" w:eastAsia="Times New Roman" w:hAnsi="Times New Roman" w:cs="Times New Roman"/>
                <w:color w:val="000000"/>
                <w:sz w:val="20"/>
                <w:szCs w:val="20"/>
                <w:lang w:eastAsia="ru-RU"/>
              </w:rPr>
              <w:t xml:space="preserve">( </w:t>
            </w:r>
            <w:proofErr w:type="gramEnd"/>
            <w:r w:rsidRPr="00FE7CD8">
              <w:rPr>
                <w:rFonts w:ascii="Times New Roman" w:eastAsia="Times New Roman" w:hAnsi="Times New Roman" w:cs="Times New Roman"/>
                <w:color w:val="000000"/>
                <w:sz w:val="20"/>
                <w:szCs w:val="20"/>
                <w:lang w:eastAsia="ru-RU"/>
              </w:rPr>
              <w:t>зал 245м2,  помещение инвентаря 45м2) с предварительной грунтовкой</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290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17</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proofErr w:type="gramStart"/>
            <w:r w:rsidRPr="00FE7CD8">
              <w:rPr>
                <w:rFonts w:ascii="Times New Roman" w:eastAsia="Times New Roman" w:hAnsi="Times New Roman" w:cs="Times New Roman"/>
                <w:color w:val="000000"/>
                <w:sz w:val="20"/>
                <w:szCs w:val="20"/>
                <w:lang w:eastAsia="ru-RU"/>
              </w:rPr>
              <w:t>Окраска</w:t>
            </w:r>
            <w:proofErr w:type="gramEnd"/>
            <w:r w:rsidRPr="00FE7CD8">
              <w:rPr>
                <w:rFonts w:ascii="Times New Roman" w:eastAsia="Times New Roman" w:hAnsi="Times New Roman" w:cs="Times New Roman"/>
                <w:color w:val="000000"/>
                <w:sz w:val="20"/>
                <w:szCs w:val="20"/>
                <w:lang w:eastAsia="ru-RU"/>
              </w:rPr>
              <w:t xml:space="preserve"> улучшенная масляная, ранее окрашенных стен (по периметру полос в 3 цвета) за 2 раза с расчисткой старой краски: до 10 %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13</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Устройство выравнивающей цементной стяжки внизу ниши (пол) толщ. 20-30мм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19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Окрашивание водоэмульсионными составами поверхностей стен ниш с  расчисткой старой краски до 35 %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50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Окраска масляными составами ранее окрашенных поверхностей радиаторов отопления: за 2 раза,  с расчисткой старой краски до 35%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0,5024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Окраска масляными составами ранее окрашенных поверхностей труб отопления: за 2 раза, с расчисткой старой краски до 35%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xml:space="preserve"> 20мм — 22,5м,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xml:space="preserve"> 32- 50м,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xml:space="preserve"> 50 — 60м)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16,35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Окраска масляными составами пола ниш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1056"/>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Облицовка стен фанерой из шпона лиственных пород толщ.10мм по существующему каркасу, в зале 95м2, коробов в помещении инвентаря 10 м</w:t>
            </w:r>
            <w:proofErr w:type="gramStart"/>
            <w:r w:rsidRPr="00FE7CD8">
              <w:rPr>
                <w:rFonts w:ascii="Times New Roman" w:eastAsia="Times New Roman" w:hAnsi="Times New Roman" w:cs="Times New Roman"/>
                <w:color w:val="000000"/>
                <w:sz w:val="20"/>
                <w:szCs w:val="20"/>
                <w:lang w:eastAsia="ru-RU"/>
              </w:rPr>
              <w:t>2</w:t>
            </w:r>
            <w:proofErr w:type="gramEnd"/>
            <w:r w:rsidRPr="00FE7CD8">
              <w:rPr>
                <w:rFonts w:ascii="Times New Roman" w:eastAsia="Times New Roman" w:hAnsi="Times New Roman" w:cs="Times New Roman"/>
                <w:color w:val="000000"/>
                <w:sz w:val="20"/>
                <w:szCs w:val="20"/>
                <w:lang w:eastAsia="ru-RU"/>
              </w:rPr>
              <w:t xml:space="preserve"> с устройством 2-ух лючков на </w:t>
            </w:r>
            <w:proofErr w:type="spellStart"/>
            <w:r w:rsidRPr="00FE7CD8">
              <w:rPr>
                <w:rFonts w:ascii="Times New Roman" w:eastAsia="Times New Roman" w:hAnsi="Times New Roman" w:cs="Times New Roman"/>
                <w:color w:val="000000"/>
                <w:sz w:val="20"/>
                <w:szCs w:val="20"/>
                <w:lang w:eastAsia="ru-RU"/>
              </w:rPr>
              <w:t>саморезах</w:t>
            </w:r>
            <w:proofErr w:type="spellEnd"/>
            <w:r w:rsidRPr="00FE7CD8">
              <w:rPr>
                <w:rFonts w:ascii="Times New Roman" w:eastAsia="Times New Roman" w:hAnsi="Times New Roman" w:cs="Times New Roman"/>
                <w:color w:val="000000"/>
                <w:sz w:val="20"/>
                <w:szCs w:val="20"/>
                <w:lang w:eastAsia="ru-RU"/>
              </w:rPr>
              <w:t>, размером 30*30см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24</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Облицовки стен фанерой из шпона лиственных пород толщ.10мм без устройства каркас (устройство сапожка высотой 30см) 15м*0,3м=4,5м</w:t>
            </w:r>
            <w:proofErr w:type="gramStart"/>
            <w:r w:rsidRPr="00FE7CD8">
              <w:rPr>
                <w:rFonts w:ascii="Times New Roman" w:eastAsia="Times New Roman" w:hAnsi="Times New Roman" w:cs="Times New Roman"/>
                <w:color w:val="000000"/>
                <w:sz w:val="20"/>
                <w:szCs w:val="20"/>
                <w:lang w:eastAsia="ru-RU"/>
              </w:rPr>
              <w:t>2</w:t>
            </w:r>
            <w:proofErr w:type="gram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25</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Облицовка сидения в зале фанерой из шпона лиственных пород толщ.10мм без устройства каркас</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26</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Облицовка сидения в зале щитом мебельным  толщ.25мм без устройства каркас</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6,3</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27</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proofErr w:type="gramStart"/>
            <w:r w:rsidRPr="00FE7CD8">
              <w:rPr>
                <w:rFonts w:ascii="Times New Roman" w:eastAsia="Times New Roman" w:hAnsi="Times New Roman" w:cs="Times New Roman"/>
                <w:color w:val="000000"/>
                <w:sz w:val="20"/>
                <w:szCs w:val="20"/>
                <w:lang w:eastAsia="ru-RU"/>
              </w:rPr>
              <w:t xml:space="preserve">Изготовление отверстий в ограждении ниш фрезой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5 см-  716шт, в инвентарной — 14шт  и квадратом 10*10 — 30шт, края отшлифовать</w:t>
            </w:r>
            <w:proofErr w:type="gram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760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Сплошная шпаклевка стен под наклейку панелей пробковых толщ. До 10мм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29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Грунтовка поверхностей стен водн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дисперсной грунтовкой перед наклейкой панелей пробковых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Отделка стены панелью пробковой на клею без устройства каркаса</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1056"/>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lastRenderedPageBreak/>
              <w:t>31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Установка блока дверного из профиля КП45 с заполнением сэндви</w:t>
            </w:r>
            <w:proofErr w:type="gramStart"/>
            <w:r w:rsidRPr="00FE7CD8">
              <w:rPr>
                <w:rFonts w:ascii="Times New Roman" w:eastAsia="Times New Roman" w:hAnsi="Times New Roman" w:cs="Times New Roman"/>
                <w:color w:val="000000"/>
                <w:sz w:val="20"/>
                <w:szCs w:val="20"/>
                <w:lang w:eastAsia="ru-RU"/>
              </w:rPr>
              <w:t>ч-</w:t>
            </w:r>
            <w:proofErr w:type="gramEnd"/>
            <w:r w:rsidRPr="00FE7CD8">
              <w:rPr>
                <w:rFonts w:ascii="Times New Roman" w:eastAsia="Times New Roman" w:hAnsi="Times New Roman" w:cs="Times New Roman"/>
                <w:color w:val="000000"/>
                <w:sz w:val="20"/>
                <w:szCs w:val="20"/>
                <w:lang w:eastAsia="ru-RU"/>
              </w:rPr>
              <w:t xml:space="preserve"> панелями, цвет серый с ручкой скобой из алюминиевого сплава, с замком  врезным с цилиндровым механизмом</w:t>
            </w:r>
            <w:r>
              <w:rPr>
                <w:rFonts w:ascii="Times New Roman" w:eastAsia="Times New Roman" w:hAnsi="Times New Roman" w:cs="Times New Roman"/>
                <w:color w:val="000000"/>
                <w:sz w:val="20"/>
                <w:szCs w:val="20"/>
                <w:lang w:eastAsia="ru-RU"/>
              </w:rPr>
              <w:t xml:space="preserve"> </w:t>
            </w:r>
            <w:r w:rsidRPr="00FE7CD8">
              <w:rPr>
                <w:rFonts w:ascii="Times New Roman" w:eastAsia="Times New Roman" w:hAnsi="Times New Roman" w:cs="Times New Roman"/>
                <w:color w:val="000000"/>
                <w:sz w:val="20"/>
                <w:szCs w:val="20"/>
                <w:lang w:eastAsia="ru-RU"/>
              </w:rPr>
              <w:t>с отделкой уголками в цвет двери</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r w:rsidRPr="00FE7CD8">
              <w:rPr>
                <w:rFonts w:ascii="Times New Roman" w:eastAsia="Times New Roman" w:hAnsi="Times New Roman" w:cs="Times New Roman"/>
                <w:color w:val="000000"/>
                <w:sz w:val="20"/>
                <w:szCs w:val="20"/>
                <w:lang w:eastAsia="ru-RU"/>
              </w:rPr>
              <w:t>/м2</w:t>
            </w:r>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дверных откосов из ГКЛ по металлическому каркасу</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3,6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Обшивка стены со стороны коридора ГКЛ по существующему каркасу</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34</w:t>
            </w:r>
          </w:p>
        </w:tc>
        <w:tc>
          <w:tcPr>
            <w:tcW w:w="5557" w:type="dxa"/>
            <w:tcBorders>
              <w:top w:val="nil"/>
              <w:left w:val="nil"/>
              <w:bottom w:val="single" w:sz="4" w:space="0" w:color="000000"/>
              <w:right w:val="single" w:sz="4" w:space="0" w:color="000000"/>
            </w:tcBorders>
            <w:shd w:val="clear" w:color="auto" w:fill="auto"/>
            <w:vAlign w:val="center"/>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Устройство порожка из половой рейки толщ. 50Мм </w:t>
            </w:r>
            <w:proofErr w:type="gramStart"/>
            <w:r w:rsidRPr="00FE7CD8">
              <w:rPr>
                <w:rFonts w:ascii="Times New Roman" w:eastAsia="Times New Roman" w:hAnsi="Times New Roman" w:cs="Times New Roman"/>
                <w:color w:val="000000"/>
                <w:sz w:val="20"/>
                <w:szCs w:val="20"/>
                <w:lang w:eastAsia="ru-RU"/>
              </w:rPr>
              <w:t xml:space="preserve">( </w:t>
            </w:r>
            <w:proofErr w:type="gramEnd"/>
            <w:r w:rsidRPr="00FE7CD8">
              <w:rPr>
                <w:rFonts w:ascii="Times New Roman" w:eastAsia="Times New Roman" w:hAnsi="Times New Roman" w:cs="Times New Roman"/>
                <w:color w:val="000000"/>
                <w:sz w:val="20"/>
                <w:szCs w:val="20"/>
                <w:lang w:eastAsia="ru-RU"/>
              </w:rPr>
              <w:t>вход в зал) с устройством каркаса из бруса 100*50 длина бруса=7,5м</w:t>
            </w:r>
          </w:p>
        </w:tc>
        <w:tc>
          <w:tcPr>
            <w:tcW w:w="1564"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vAlign w:val="center"/>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0,75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Сплачивание и ремонт покрытия из половой рейки толщ. 50 мм с выборочной  заменой реек, 6м*1м=6м2</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36</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полов из фанеры из шпона твердых пород в 1 слой в месте прохода труб отопления, толщ. 10Мм, в зале</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37</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Устройство  полов из фанеры из шпона твердых пород в 1 слой вторым слоем по </w:t>
            </w:r>
            <w:proofErr w:type="gramStart"/>
            <w:r w:rsidRPr="00FE7CD8">
              <w:rPr>
                <w:rFonts w:ascii="Times New Roman" w:eastAsia="Times New Roman" w:hAnsi="Times New Roman" w:cs="Times New Roman"/>
                <w:color w:val="000000"/>
                <w:sz w:val="20"/>
                <w:szCs w:val="20"/>
                <w:lang w:eastAsia="ru-RU"/>
              </w:rPr>
              <w:t>существующему</w:t>
            </w:r>
            <w:proofErr w:type="gramEnd"/>
            <w:r w:rsidRPr="00FE7CD8">
              <w:rPr>
                <w:rFonts w:ascii="Times New Roman" w:eastAsia="Times New Roman" w:hAnsi="Times New Roman" w:cs="Times New Roman"/>
                <w:color w:val="000000"/>
                <w:sz w:val="20"/>
                <w:szCs w:val="20"/>
                <w:lang w:eastAsia="ru-RU"/>
              </w:rPr>
              <w:t>, толщ. 10Мм,  в помещении инвентаря</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Шпатлевка откосов из ГКЛ под покраску</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3,6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39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Шпатлевка стены со стороны коридора из ГКЛ под покраску</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ВЭ окраска стены со стороны коридора (в 2 цвета: сиреневый и розовый)</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Окраска водно-дисперсионной </w:t>
            </w:r>
            <w:proofErr w:type="spellStart"/>
            <w:r w:rsidRPr="00FE7CD8">
              <w:rPr>
                <w:rFonts w:ascii="Times New Roman" w:eastAsia="Times New Roman" w:hAnsi="Times New Roman" w:cs="Times New Roman"/>
                <w:color w:val="000000"/>
                <w:sz w:val="20"/>
                <w:szCs w:val="20"/>
                <w:lang w:eastAsia="ru-RU"/>
              </w:rPr>
              <w:t>акрилатной</w:t>
            </w:r>
            <w:proofErr w:type="spellEnd"/>
            <w:r w:rsidRPr="00FE7CD8">
              <w:rPr>
                <w:rFonts w:ascii="Times New Roman" w:eastAsia="Times New Roman" w:hAnsi="Times New Roman" w:cs="Times New Roman"/>
                <w:color w:val="000000"/>
                <w:sz w:val="20"/>
                <w:szCs w:val="20"/>
                <w:lang w:eastAsia="ru-RU"/>
              </w:rPr>
              <w:t xml:space="preserve"> краской  дверного откоса подготовленного под отделку</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3,6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плинтусов напольных деревянных высотой не менее 5см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90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плинтусов деревянных на коробах в помещении инвентаря высотой не менее 2,5 см — 20м и обрамление щита мебельного сидения в зале — 24,8м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48,8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44</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Шпатлевка деревянных полов выборочная до 10% пол в зале площадью 272,8м</w:t>
            </w:r>
            <w:proofErr w:type="gramStart"/>
            <w:r w:rsidRPr="00FE7CD8">
              <w:rPr>
                <w:rFonts w:ascii="Times New Roman" w:eastAsia="Times New Roman" w:hAnsi="Times New Roman" w:cs="Times New Roman"/>
                <w:color w:val="000000"/>
                <w:sz w:val="20"/>
                <w:szCs w:val="20"/>
                <w:lang w:eastAsia="ru-RU"/>
              </w:rPr>
              <w:t>2</w:t>
            </w:r>
            <w:proofErr w:type="gram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272,8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Шлифовка зашпатлеванных мест ручным шлифовальным инструментом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272,8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46</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Грунтовка деревянных поверхностей водн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дисперсной грунтовкой: полов, коробов,  плинтусов и </w:t>
            </w:r>
            <w:proofErr w:type="spellStart"/>
            <w:r w:rsidRPr="00FE7CD8">
              <w:rPr>
                <w:rFonts w:ascii="Times New Roman" w:eastAsia="Times New Roman" w:hAnsi="Times New Roman" w:cs="Times New Roman"/>
                <w:color w:val="000000"/>
                <w:sz w:val="20"/>
                <w:szCs w:val="20"/>
                <w:lang w:eastAsia="ru-RU"/>
              </w:rPr>
              <w:t>тд</w:t>
            </w:r>
            <w:proofErr w:type="spellEnd"/>
            <w:r w:rsidRPr="00FE7CD8">
              <w:rPr>
                <w:rFonts w:ascii="Times New Roman" w:eastAsia="Times New Roman" w:hAnsi="Times New Roman" w:cs="Times New Roman"/>
                <w:color w:val="000000"/>
                <w:sz w:val="20"/>
                <w:szCs w:val="20"/>
                <w:lang w:eastAsia="ru-RU"/>
              </w:rPr>
              <w:t xml:space="preserve">,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47</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Покрытие  полов, коробов,  плинтусов и </w:t>
            </w:r>
            <w:proofErr w:type="spellStart"/>
            <w:r w:rsidRPr="00FE7CD8">
              <w:rPr>
                <w:rFonts w:ascii="Times New Roman" w:eastAsia="Times New Roman" w:hAnsi="Times New Roman" w:cs="Times New Roman"/>
                <w:color w:val="000000"/>
                <w:sz w:val="20"/>
                <w:szCs w:val="20"/>
                <w:lang w:eastAsia="ru-RU"/>
              </w:rPr>
              <w:t>тд</w:t>
            </w:r>
            <w:proofErr w:type="spellEnd"/>
            <w:r w:rsidRPr="00FE7CD8">
              <w:rPr>
                <w:rFonts w:ascii="Times New Roman" w:eastAsia="Times New Roman" w:hAnsi="Times New Roman" w:cs="Times New Roman"/>
                <w:color w:val="000000"/>
                <w:sz w:val="20"/>
                <w:szCs w:val="20"/>
                <w:lang w:eastAsia="ru-RU"/>
              </w:rPr>
              <w:t xml:space="preserve">,  лаком по </w:t>
            </w:r>
            <w:proofErr w:type="spellStart"/>
            <w:r w:rsidRPr="00FE7CD8">
              <w:rPr>
                <w:rFonts w:ascii="Times New Roman" w:eastAsia="Times New Roman" w:hAnsi="Times New Roman" w:cs="Times New Roman"/>
                <w:color w:val="000000"/>
                <w:sz w:val="20"/>
                <w:szCs w:val="20"/>
                <w:lang w:eastAsia="ru-RU"/>
              </w:rPr>
              <w:t>огрунтованной</w:t>
            </w:r>
            <w:proofErr w:type="spellEnd"/>
            <w:r w:rsidRPr="00FE7CD8">
              <w:rPr>
                <w:rFonts w:ascii="Times New Roman" w:eastAsia="Times New Roman" w:hAnsi="Times New Roman" w:cs="Times New Roman"/>
                <w:color w:val="000000"/>
                <w:sz w:val="20"/>
                <w:szCs w:val="20"/>
                <w:lang w:eastAsia="ru-RU"/>
              </w:rPr>
              <w:t xml:space="preserve"> поверхности за 2 раза</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420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Масляная отделка полов по трафарету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49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Установка декоративного металлического уголка с покрытием на клей для обрамления дверных откосов размером 2,5*2мм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Крепление металлического уголка на короба в помещении инвентаря на </w:t>
            </w:r>
            <w:proofErr w:type="spellStart"/>
            <w:r w:rsidRPr="00FE7CD8">
              <w:rPr>
                <w:rFonts w:ascii="Times New Roman" w:eastAsia="Times New Roman" w:hAnsi="Times New Roman" w:cs="Times New Roman"/>
                <w:color w:val="000000"/>
                <w:sz w:val="20"/>
                <w:szCs w:val="20"/>
                <w:lang w:eastAsia="ru-RU"/>
              </w:rPr>
              <w:t>саморезы</w:t>
            </w:r>
            <w:proofErr w:type="spell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17,4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proofErr w:type="gramStart"/>
            <w:r w:rsidRPr="00FE7CD8">
              <w:rPr>
                <w:rFonts w:ascii="Times New Roman" w:eastAsia="Times New Roman" w:hAnsi="Times New Roman" w:cs="Times New Roman"/>
                <w:color w:val="000000"/>
                <w:sz w:val="20"/>
                <w:szCs w:val="20"/>
                <w:lang w:eastAsia="ru-RU"/>
              </w:rPr>
              <w:t xml:space="preserve">Крепление металлического порожка вертикально по стене для защиты края панели пробковой от повреждений) на </w:t>
            </w:r>
            <w:proofErr w:type="spellStart"/>
            <w:r w:rsidRPr="00FE7CD8">
              <w:rPr>
                <w:rFonts w:ascii="Times New Roman" w:eastAsia="Times New Roman" w:hAnsi="Times New Roman" w:cs="Times New Roman"/>
                <w:color w:val="000000"/>
                <w:sz w:val="20"/>
                <w:szCs w:val="20"/>
                <w:lang w:eastAsia="ru-RU"/>
              </w:rPr>
              <w:t>саморезы</w:t>
            </w:r>
            <w:proofErr w:type="spellEnd"/>
            <w:r w:rsidRPr="00FE7CD8">
              <w:rPr>
                <w:rFonts w:ascii="Times New Roman" w:eastAsia="Times New Roman" w:hAnsi="Times New Roman" w:cs="Times New Roman"/>
                <w:color w:val="000000"/>
                <w:sz w:val="20"/>
                <w:szCs w:val="20"/>
                <w:lang w:eastAsia="ru-RU"/>
              </w:rPr>
              <w:t xml:space="preserve"> (4 ряда по 5,0) </w:t>
            </w:r>
            <w:proofErr w:type="gram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 </w:t>
            </w:r>
            <w:proofErr w:type="gramStart"/>
            <w:r w:rsidRPr="00FE7CD8">
              <w:rPr>
                <w:rFonts w:ascii="Times New Roman" w:eastAsia="Times New Roman" w:hAnsi="Times New Roman" w:cs="Times New Roman"/>
                <w:color w:val="000000"/>
                <w:sz w:val="20"/>
                <w:szCs w:val="20"/>
                <w:lang w:eastAsia="ru-RU"/>
              </w:rPr>
              <w:t>м</w:t>
            </w:r>
            <w:proofErr w:type="gramEnd"/>
            <w:r w:rsidRPr="00FE7CD8">
              <w:rPr>
                <w:rFonts w:ascii="Times New Roman" w:eastAsia="Times New Roman" w:hAnsi="Times New Roman" w:cs="Times New Roman"/>
                <w:color w:val="000000"/>
                <w:sz w:val="20"/>
                <w:szCs w:val="20"/>
                <w:lang w:eastAsia="ru-RU"/>
              </w:rPr>
              <w:t xml:space="preserve"> </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20</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Крепление защитной сетки на окнах металлическим порожком шириной не менее 3см на </w:t>
            </w:r>
            <w:proofErr w:type="spellStart"/>
            <w:r w:rsidRPr="00FE7CD8">
              <w:rPr>
                <w:rFonts w:ascii="Times New Roman" w:eastAsia="Times New Roman" w:hAnsi="Times New Roman" w:cs="Times New Roman"/>
                <w:color w:val="000000"/>
                <w:sz w:val="20"/>
                <w:szCs w:val="20"/>
                <w:lang w:eastAsia="ru-RU"/>
              </w:rPr>
              <w:t>саморезы</w:t>
            </w:r>
            <w:proofErr w:type="spellEnd"/>
            <w:r w:rsidRPr="00FE7CD8">
              <w:rPr>
                <w:rFonts w:ascii="Times New Roman" w:eastAsia="Times New Roman" w:hAnsi="Times New Roman" w:cs="Times New Roman"/>
                <w:color w:val="000000"/>
                <w:sz w:val="20"/>
                <w:szCs w:val="20"/>
                <w:lang w:eastAsia="ru-RU"/>
              </w:rPr>
              <w:t xml:space="preserve"> (сетка прежняя)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пм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71,4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Установка и разборка внутренних трубчатых инвентарных лесов при высоте помещений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292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54</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Затаривание мусора в мешки</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т</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0,9464</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Погрузка вручную и перевозка </w:t>
            </w:r>
            <w:proofErr w:type="gramStart"/>
            <w:r w:rsidRPr="00FE7CD8">
              <w:rPr>
                <w:rFonts w:ascii="Times New Roman" w:eastAsia="Times New Roman" w:hAnsi="Times New Roman" w:cs="Times New Roman"/>
                <w:color w:val="000000"/>
                <w:sz w:val="20"/>
                <w:szCs w:val="20"/>
                <w:lang w:eastAsia="ru-RU"/>
              </w:rPr>
              <w:t>строительного</w:t>
            </w:r>
            <w:proofErr w:type="gramEnd"/>
            <w:r w:rsidRPr="00FE7CD8">
              <w:rPr>
                <w:rFonts w:ascii="Times New Roman" w:eastAsia="Times New Roman" w:hAnsi="Times New Roman" w:cs="Times New Roman"/>
                <w:color w:val="000000"/>
                <w:sz w:val="20"/>
                <w:szCs w:val="20"/>
                <w:lang w:eastAsia="ru-RU"/>
              </w:rPr>
              <w:t xml:space="preserve"> самосвалами на расстояние до 15км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т</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2,228743</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 </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b/>
                <w:bCs/>
                <w:color w:val="000000"/>
                <w:sz w:val="20"/>
                <w:szCs w:val="20"/>
                <w:lang w:eastAsia="ru-RU"/>
              </w:rPr>
            </w:pPr>
            <w:r w:rsidRPr="00FE7CD8">
              <w:rPr>
                <w:rFonts w:ascii="Times New Roman" w:eastAsia="Times New Roman" w:hAnsi="Times New Roman" w:cs="Times New Roman"/>
                <w:b/>
                <w:bCs/>
                <w:color w:val="000000"/>
                <w:sz w:val="20"/>
                <w:szCs w:val="20"/>
                <w:lang w:eastAsia="ru-RU"/>
              </w:rPr>
              <w:t>Электромонтажные работы</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56</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Установка светодиодных прожекторов мощностью 250 Вт со степенью защиты IP65,  вместе с лампами</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lastRenderedPageBreak/>
              <w:t>57</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Прокладка кабеля силового ВВГнг 3*1,5 в металлической трубе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40  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Прокладка короба металлического размером 100*50мм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59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Крепление защитной решетки для светильников на анкерных болтах</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Смена розеток одноместной скрытой установки, цвет белый</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Установка светильника светодиодного 2-лампового под LED лампу, вместе с лампами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Замена щитка осветительного металлического  c внедрением в него </w:t>
            </w:r>
            <w:proofErr w:type="gramStart"/>
            <w:r w:rsidRPr="00FE7CD8">
              <w:rPr>
                <w:rFonts w:ascii="Times New Roman" w:eastAsia="Times New Roman" w:hAnsi="Times New Roman" w:cs="Times New Roman"/>
                <w:color w:val="000000"/>
                <w:sz w:val="20"/>
                <w:szCs w:val="20"/>
                <w:lang w:eastAsia="ru-RU"/>
              </w:rPr>
              <w:t>модульных</w:t>
            </w:r>
            <w:proofErr w:type="gramEnd"/>
            <w:r w:rsidRPr="00FE7CD8">
              <w:rPr>
                <w:rFonts w:ascii="Times New Roman" w:eastAsia="Times New Roman" w:hAnsi="Times New Roman" w:cs="Times New Roman"/>
                <w:color w:val="000000"/>
                <w:sz w:val="20"/>
                <w:szCs w:val="20"/>
                <w:lang w:eastAsia="ru-RU"/>
              </w:rPr>
              <w:t xml:space="preserve"> </w:t>
            </w:r>
            <w:proofErr w:type="spellStart"/>
            <w:r w:rsidRPr="00FE7CD8">
              <w:rPr>
                <w:rFonts w:ascii="Times New Roman" w:eastAsia="Times New Roman" w:hAnsi="Times New Roman" w:cs="Times New Roman"/>
                <w:color w:val="000000"/>
                <w:sz w:val="20"/>
                <w:szCs w:val="20"/>
                <w:lang w:eastAsia="ru-RU"/>
              </w:rPr>
              <w:t>контактеров</w:t>
            </w:r>
            <w:proofErr w:type="spellEnd"/>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FE7CD8">
              <w:rPr>
                <w:rFonts w:ascii="Times New Roman" w:eastAsia="Times New Roman" w:hAnsi="Times New Roman" w:cs="Times New Roman"/>
                <w:color w:val="000000"/>
                <w:sz w:val="20"/>
                <w:szCs w:val="20"/>
                <w:lang w:eastAsia="ru-RU"/>
              </w:rPr>
              <w:t>шт</w:t>
            </w:r>
            <w:proofErr w:type="spellEnd"/>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 </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b/>
                <w:bCs/>
                <w:color w:val="000000"/>
                <w:sz w:val="20"/>
                <w:szCs w:val="20"/>
                <w:lang w:eastAsia="ru-RU"/>
              </w:rPr>
            </w:pPr>
            <w:r w:rsidRPr="00FE7CD8">
              <w:rPr>
                <w:rFonts w:ascii="Times New Roman" w:eastAsia="Times New Roman" w:hAnsi="Times New Roman" w:cs="Times New Roman"/>
                <w:b/>
                <w:bCs/>
                <w:color w:val="000000"/>
                <w:sz w:val="20"/>
                <w:szCs w:val="20"/>
                <w:lang w:eastAsia="ru-RU"/>
              </w:rPr>
              <w:t xml:space="preserve"> Крыльцо запасного выхода из спортивного зала</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63</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Разборка покрытия площадки крыльца из тротуарной плитки размером 300*300*30</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64</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Демонтаж стяжки площадки толщ. 50 мм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65</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выравнивающей  бетонной основания (стяжки) на площадке и ступенях 12м2-1,5м2 (</w:t>
            </w:r>
            <w:proofErr w:type="spellStart"/>
            <w:r w:rsidRPr="00FE7CD8">
              <w:rPr>
                <w:rFonts w:ascii="Times New Roman" w:eastAsia="Times New Roman" w:hAnsi="Times New Roman" w:cs="Times New Roman"/>
                <w:color w:val="000000"/>
                <w:sz w:val="20"/>
                <w:szCs w:val="20"/>
                <w:lang w:eastAsia="ru-RU"/>
              </w:rPr>
              <w:t>подступенки</w:t>
            </w:r>
            <w:proofErr w:type="spellEnd"/>
            <w:r w:rsidRPr="00FE7CD8">
              <w:rPr>
                <w:rFonts w:ascii="Times New Roman" w:eastAsia="Times New Roman" w:hAnsi="Times New Roman" w:cs="Times New Roman"/>
                <w:color w:val="000000"/>
                <w:sz w:val="20"/>
                <w:szCs w:val="20"/>
                <w:lang w:eastAsia="ru-RU"/>
              </w:rPr>
              <w:t>) толщ. 5-10 см класс В15 (М200)</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66</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Устройство цементной стяжки толщиной 20мм  М100</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67</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Укладка тротуарной плитки на цементн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песчаном растворе площадки</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7</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68</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Укладка тротуарной плитки на цементн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песчаном растворе ступеней и </w:t>
            </w:r>
            <w:proofErr w:type="spellStart"/>
            <w:r w:rsidRPr="00FE7CD8">
              <w:rPr>
                <w:rFonts w:ascii="Times New Roman" w:eastAsia="Times New Roman" w:hAnsi="Times New Roman" w:cs="Times New Roman"/>
                <w:color w:val="000000"/>
                <w:sz w:val="20"/>
                <w:szCs w:val="20"/>
                <w:lang w:eastAsia="ru-RU"/>
              </w:rPr>
              <w:t>подступеньков</w:t>
            </w:r>
            <w:proofErr w:type="spellEnd"/>
            <w:r w:rsidRPr="00FE7CD8">
              <w:rPr>
                <w:rFonts w:ascii="Times New Roman" w:eastAsia="Times New Roman" w:hAnsi="Times New Roman" w:cs="Times New Roman"/>
                <w:color w:val="000000"/>
                <w:sz w:val="20"/>
                <w:szCs w:val="20"/>
                <w:lang w:eastAsia="ru-RU"/>
              </w:rPr>
              <w:t xml:space="preserve">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5</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69</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Затирка швов цементн</w:t>
            </w:r>
            <w:proofErr w:type="gramStart"/>
            <w:r w:rsidRPr="00FE7CD8">
              <w:rPr>
                <w:rFonts w:ascii="Times New Roman" w:eastAsia="Times New Roman" w:hAnsi="Times New Roman" w:cs="Times New Roman"/>
                <w:color w:val="000000"/>
                <w:sz w:val="20"/>
                <w:szCs w:val="20"/>
                <w:lang w:eastAsia="ru-RU"/>
              </w:rPr>
              <w:t>о-</w:t>
            </w:r>
            <w:proofErr w:type="gramEnd"/>
            <w:r w:rsidRPr="00FE7CD8">
              <w:rPr>
                <w:rFonts w:ascii="Times New Roman" w:eastAsia="Times New Roman" w:hAnsi="Times New Roman" w:cs="Times New Roman"/>
                <w:color w:val="000000"/>
                <w:sz w:val="20"/>
                <w:szCs w:val="20"/>
                <w:lang w:eastAsia="ru-RU"/>
              </w:rPr>
              <w:t xml:space="preserve"> песчаным раствором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792"/>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70</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Масляная окраска ограждения площадки (решетки, переплеты, трубы </w:t>
            </w:r>
            <w:proofErr w:type="spellStart"/>
            <w:r w:rsidRPr="00FE7CD8">
              <w:rPr>
                <w:rFonts w:ascii="Times New Roman" w:eastAsia="Times New Roman" w:hAnsi="Times New Roman" w:cs="Times New Roman"/>
                <w:color w:val="000000"/>
                <w:sz w:val="20"/>
                <w:szCs w:val="20"/>
                <w:lang w:eastAsia="ru-RU"/>
              </w:rPr>
              <w:t>диам</w:t>
            </w:r>
            <w:proofErr w:type="spellEnd"/>
            <w:r w:rsidRPr="00FE7CD8">
              <w:rPr>
                <w:rFonts w:ascii="Times New Roman" w:eastAsia="Times New Roman" w:hAnsi="Times New Roman" w:cs="Times New Roman"/>
                <w:color w:val="000000"/>
                <w:sz w:val="20"/>
                <w:szCs w:val="20"/>
                <w:lang w:eastAsia="ru-RU"/>
              </w:rPr>
              <w:t>. меньше 50мм), с расчисткой старой краски до 35%, за 2 раза, цвет черный Н=0,9м, L=6,8м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м</w:t>
            </w:r>
            <w:proofErr w:type="gramStart"/>
            <w:r w:rsidRPr="00FE7CD8">
              <w:rPr>
                <w:rFonts w:ascii="Times New Roman" w:eastAsia="Times New Roman" w:hAnsi="Times New Roman" w:cs="Times New Roman"/>
                <w:color w:val="000000"/>
                <w:sz w:val="20"/>
                <w:szCs w:val="20"/>
                <w:lang w:eastAsia="ru-RU"/>
              </w:rPr>
              <w:t>2</w:t>
            </w:r>
            <w:proofErr w:type="gramEnd"/>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6,12</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71</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Затаривание мусора в мешки</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т</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1,08</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528"/>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72</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xml:space="preserve">Погрузка вручную и перевозка </w:t>
            </w:r>
            <w:proofErr w:type="gramStart"/>
            <w:r w:rsidRPr="00FE7CD8">
              <w:rPr>
                <w:rFonts w:ascii="Times New Roman" w:eastAsia="Times New Roman" w:hAnsi="Times New Roman" w:cs="Times New Roman"/>
                <w:color w:val="000000"/>
                <w:sz w:val="20"/>
                <w:szCs w:val="20"/>
                <w:lang w:eastAsia="ru-RU"/>
              </w:rPr>
              <w:t>строительного</w:t>
            </w:r>
            <w:proofErr w:type="gramEnd"/>
            <w:r w:rsidRPr="00FE7CD8">
              <w:rPr>
                <w:rFonts w:ascii="Times New Roman" w:eastAsia="Times New Roman" w:hAnsi="Times New Roman" w:cs="Times New Roman"/>
                <w:color w:val="000000"/>
                <w:sz w:val="20"/>
                <w:szCs w:val="20"/>
                <w:lang w:eastAsia="ru-RU"/>
              </w:rPr>
              <w:t xml:space="preserve"> самосвалами на расстояние до 15км</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т</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2,228743</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color w:val="ED1C24"/>
                <w:sz w:val="20"/>
                <w:szCs w:val="20"/>
                <w:lang w:eastAsia="ru-RU"/>
              </w:rPr>
            </w:pPr>
          </w:p>
        </w:tc>
      </w:tr>
      <w:tr w:rsidR="00FE7CD8" w:rsidRPr="00FE7CD8" w:rsidTr="00FE7CD8">
        <w:trPr>
          <w:trHeight w:val="264"/>
        </w:trPr>
        <w:tc>
          <w:tcPr>
            <w:tcW w:w="1086" w:type="dxa"/>
            <w:tcBorders>
              <w:top w:val="nil"/>
              <w:left w:val="single" w:sz="4" w:space="0" w:color="000000"/>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sz w:val="20"/>
                <w:szCs w:val="20"/>
                <w:lang w:eastAsia="ru-RU"/>
              </w:rPr>
            </w:pPr>
            <w:r w:rsidRPr="00FE7CD8">
              <w:rPr>
                <w:rFonts w:ascii="Times New Roman" w:eastAsia="Times New Roman" w:hAnsi="Times New Roman" w:cs="Times New Roman"/>
                <w:sz w:val="20"/>
                <w:szCs w:val="20"/>
                <w:lang w:eastAsia="ru-RU"/>
              </w:rPr>
              <w:t> </w:t>
            </w:r>
          </w:p>
        </w:tc>
        <w:tc>
          <w:tcPr>
            <w:tcW w:w="5557"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1564" w:type="dxa"/>
            <w:tcBorders>
              <w:top w:val="nil"/>
              <w:left w:val="nil"/>
              <w:bottom w:val="single" w:sz="4" w:space="0" w:color="000000"/>
              <w:right w:val="single" w:sz="4" w:space="0" w:color="000000"/>
            </w:tcBorders>
            <w:shd w:val="clear" w:color="auto" w:fill="auto"/>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929" w:type="dxa"/>
            <w:tcBorders>
              <w:top w:val="nil"/>
              <w:left w:val="nil"/>
              <w:bottom w:val="single" w:sz="4" w:space="0" w:color="000000"/>
              <w:right w:val="single" w:sz="4" w:space="0" w:color="000000"/>
            </w:tcBorders>
            <w:shd w:val="clear" w:color="auto" w:fill="auto"/>
            <w:noWrap/>
            <w:hideMark/>
          </w:tcPr>
          <w:p w:rsidR="00FE7CD8" w:rsidRPr="00FE7CD8" w:rsidRDefault="00FE7CD8" w:rsidP="00FE7CD8">
            <w:pPr>
              <w:spacing w:after="0" w:line="240" w:lineRule="auto"/>
              <w:jc w:val="center"/>
              <w:rPr>
                <w:rFonts w:ascii="Times New Roman" w:eastAsia="Times New Roman" w:hAnsi="Times New Roman" w:cs="Times New Roman"/>
                <w:color w:val="000000"/>
                <w:sz w:val="20"/>
                <w:szCs w:val="20"/>
                <w:lang w:eastAsia="ru-RU"/>
              </w:rPr>
            </w:pPr>
            <w:r w:rsidRPr="00FE7CD8">
              <w:rPr>
                <w:rFonts w:ascii="Times New Roman" w:eastAsia="Times New Roman" w:hAnsi="Times New Roman" w:cs="Times New Roman"/>
                <w:color w:val="000000"/>
                <w:sz w:val="20"/>
                <w:szCs w:val="20"/>
                <w:lang w:eastAsia="ru-RU"/>
              </w:rPr>
              <w:t> </w:t>
            </w:r>
          </w:p>
        </w:tc>
        <w:tc>
          <w:tcPr>
            <w:tcW w:w="893" w:type="dxa"/>
            <w:tcBorders>
              <w:top w:val="nil"/>
              <w:left w:val="nil"/>
              <w:bottom w:val="nil"/>
              <w:right w:val="nil"/>
            </w:tcBorders>
            <w:shd w:val="clear" w:color="auto" w:fill="auto"/>
            <w:noWrap/>
            <w:vAlign w:val="bottom"/>
            <w:hideMark/>
          </w:tcPr>
          <w:p w:rsidR="00FE7CD8" w:rsidRPr="00FE7CD8" w:rsidRDefault="00FE7CD8" w:rsidP="00FE7CD8">
            <w:pPr>
              <w:spacing w:after="0" w:line="240" w:lineRule="auto"/>
              <w:rPr>
                <w:rFonts w:ascii="Arial" w:eastAsia="Times New Roman" w:hAnsi="Arial" w:cs="Arial"/>
                <w:sz w:val="20"/>
                <w:szCs w:val="20"/>
                <w:lang w:eastAsia="ru-RU"/>
              </w:rPr>
            </w:pPr>
          </w:p>
        </w:tc>
      </w:tr>
    </w:tbl>
    <w:p w:rsidR="00766B55" w:rsidRDefault="00FE7CD8"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r>
        <w:rPr>
          <w:rFonts w:ascii="Times New Roman" w:eastAsia="Arial Unicode MS" w:hAnsi="Times New Roman" w:cs="Times New Roman"/>
          <w:kern w:val="1"/>
          <w:sz w:val="24"/>
          <w:szCs w:val="24"/>
          <w:lang w:eastAsia="zh-CN"/>
        </w:rPr>
        <w:fldChar w:fldCharType="end"/>
      </w:r>
    </w:p>
    <w:p w:rsidR="00766B55" w:rsidRDefault="00766B55"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p>
    <w:p w:rsidR="00766B55" w:rsidRPr="00BA7160" w:rsidRDefault="00766B55" w:rsidP="00BA7160">
      <w:pPr>
        <w:tabs>
          <w:tab w:val="left" w:pos="360"/>
          <w:tab w:val="left" w:pos="1245"/>
        </w:tabs>
        <w:suppressAutoHyphens/>
        <w:spacing w:after="0" w:line="100" w:lineRule="atLeast"/>
        <w:jc w:val="both"/>
        <w:rPr>
          <w:rFonts w:ascii="Times New Roman" w:eastAsia="Arial Unicode MS" w:hAnsi="Times New Roman" w:cs="Times New Roman"/>
          <w:kern w:val="1"/>
          <w:sz w:val="24"/>
          <w:szCs w:val="24"/>
          <w:lang w:eastAsia="zh-CN"/>
        </w:rPr>
      </w:pPr>
    </w:p>
    <w:p w:rsidR="00BA7160" w:rsidRPr="00BA7160" w:rsidRDefault="00BA7160" w:rsidP="00BA7160">
      <w:pPr>
        <w:suppressAutoHyphens/>
        <w:spacing w:after="0"/>
        <w:jc w:val="both"/>
        <w:rPr>
          <w:rFonts w:ascii="Calibri" w:eastAsia="SimSun" w:hAnsi="Calibri" w:cs="Calibri"/>
          <w:lang w:eastAsia="zh-CN"/>
        </w:rPr>
      </w:pPr>
      <w:r w:rsidRPr="00BA7160">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BA7160">
        <w:rPr>
          <w:rFonts w:ascii="Times New Roman" w:eastAsia="Times New Roman" w:hAnsi="Times New Roman" w:cs="Times New Roman"/>
          <w:lang w:eastAsia="zh-CN"/>
        </w:rPr>
        <w:t xml:space="preserve">  Таблица №2</w:t>
      </w:r>
    </w:p>
    <w:p w:rsidR="004B2E89" w:rsidRPr="004B2E89" w:rsidRDefault="004B2E89" w:rsidP="004B2E89">
      <w:pPr>
        <w:suppressAutoHyphens/>
        <w:spacing w:after="0"/>
        <w:jc w:val="center"/>
        <w:rPr>
          <w:rFonts w:ascii="Calibri" w:eastAsia="SimSun" w:hAnsi="Calibri" w:cs="Calibri"/>
          <w:color w:val="00000A"/>
          <w:lang w:eastAsia="zh-CN"/>
        </w:rPr>
      </w:pPr>
      <w:r w:rsidRPr="004B2E89">
        <w:rPr>
          <w:rFonts w:ascii="Times New Roman" w:eastAsia="Times New Roman" w:hAnsi="Times New Roman" w:cs="Times New Roman"/>
          <w:color w:val="00000A"/>
          <w:lang w:eastAsia="zh-CN"/>
        </w:rPr>
        <w:t>Требования  Заказчика к материа</w:t>
      </w:r>
      <w:r w:rsidR="003E4438">
        <w:rPr>
          <w:rFonts w:ascii="Times New Roman" w:eastAsia="Times New Roman" w:hAnsi="Times New Roman" w:cs="Times New Roman"/>
          <w:color w:val="00000A"/>
          <w:lang w:eastAsia="zh-CN"/>
        </w:rPr>
        <w:t>лам</w:t>
      </w:r>
      <w:proofErr w:type="gramStart"/>
      <w:r w:rsidR="003E4438">
        <w:rPr>
          <w:rFonts w:ascii="Times New Roman" w:eastAsia="Times New Roman" w:hAnsi="Times New Roman" w:cs="Times New Roman"/>
          <w:color w:val="00000A"/>
          <w:lang w:eastAsia="zh-CN"/>
        </w:rPr>
        <w:t xml:space="preserve"> ,</w:t>
      </w:r>
      <w:proofErr w:type="gramEnd"/>
      <w:r w:rsidR="003E4438">
        <w:rPr>
          <w:rFonts w:ascii="Times New Roman" w:eastAsia="Times New Roman" w:hAnsi="Times New Roman" w:cs="Times New Roman"/>
          <w:color w:val="00000A"/>
          <w:lang w:eastAsia="zh-CN"/>
        </w:rPr>
        <w:t xml:space="preserve"> используемым Подрядчиком при выполнение работ</w:t>
      </w:r>
    </w:p>
    <w:tbl>
      <w:tblPr>
        <w:tblW w:w="1006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563"/>
        <w:gridCol w:w="1967"/>
        <w:gridCol w:w="7535"/>
      </w:tblGrid>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jc w:val="center"/>
              <w:rPr>
                <w:rFonts w:ascii="Calibri" w:eastAsia="SimSun" w:hAnsi="Calibri" w:cs="Calibri"/>
                <w:color w:val="00000A"/>
                <w:lang w:eastAsia="zh-CN"/>
              </w:rPr>
            </w:pPr>
            <w:r w:rsidRPr="004B2E89">
              <w:rPr>
                <w:rFonts w:ascii="Times New Roman" w:eastAsia="SimSun" w:hAnsi="Times New Roman" w:cs="Times New Roman"/>
                <w:color w:val="00000A"/>
                <w:lang w:eastAsia="zh-CN"/>
              </w:rPr>
              <w:t>№</w:t>
            </w:r>
            <w:r w:rsidRPr="004B2E89">
              <w:rPr>
                <w:rFonts w:ascii="Times New Roman" w:eastAsia="Times New Roman" w:hAnsi="Times New Roman" w:cs="Times New Roman"/>
                <w:color w:val="00000A"/>
                <w:lang w:eastAsia="zh-CN"/>
              </w:rPr>
              <w:t xml:space="preserve"> </w:t>
            </w:r>
            <w:proofErr w:type="gramStart"/>
            <w:r w:rsidRPr="004B2E89">
              <w:rPr>
                <w:rFonts w:ascii="Times New Roman" w:eastAsia="SimSun" w:hAnsi="Times New Roman" w:cs="Times New Roman"/>
                <w:color w:val="00000A"/>
                <w:lang w:eastAsia="zh-CN"/>
              </w:rPr>
              <w:t>п</w:t>
            </w:r>
            <w:proofErr w:type="gramEnd"/>
            <w:r w:rsidRPr="004B2E89">
              <w:rPr>
                <w:rFonts w:ascii="Times New Roman" w:eastAsia="SimSun" w:hAnsi="Times New Roman" w:cs="Times New Roman"/>
                <w:color w:val="00000A"/>
                <w:lang w:eastAsia="zh-CN"/>
              </w:rPr>
              <w:t>/п</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Наименование материалов</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jc w:val="center"/>
              <w:rPr>
                <w:rFonts w:ascii="Calibri" w:eastAsia="SimSun" w:hAnsi="Calibri" w:cs="Calibri"/>
                <w:color w:val="00000A"/>
                <w:lang w:eastAsia="zh-CN"/>
              </w:rPr>
            </w:pPr>
            <w:r w:rsidRPr="004B2E89">
              <w:rPr>
                <w:rFonts w:ascii="Times New Roman" w:eastAsia="SimSun" w:hAnsi="Times New Roman" w:cs="Times New Roman"/>
                <w:color w:val="00000A"/>
                <w:lang w:eastAsia="zh-CN"/>
              </w:rPr>
              <w:t>Технические характеристики</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1</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Штукатурка</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Цве</w:t>
            </w:r>
            <w:proofErr w:type="gramStart"/>
            <w:r w:rsidRPr="004B2E89">
              <w:rPr>
                <w:rFonts w:ascii="Times New Roman" w:eastAsia="Times New Roman" w:hAnsi="Times New Roman" w:cs="Times New Roman"/>
                <w:color w:val="00000A"/>
                <w:lang w:eastAsia="ru-RU"/>
              </w:rPr>
              <w:t>т-</w:t>
            </w:r>
            <w:proofErr w:type="gramEnd"/>
            <w:r w:rsidRPr="004B2E89">
              <w:rPr>
                <w:rFonts w:ascii="Times New Roman" w:eastAsia="Times New Roman" w:hAnsi="Times New Roman" w:cs="Times New Roman"/>
                <w:color w:val="00000A"/>
                <w:lang w:eastAsia="ru-RU"/>
              </w:rPr>
              <w:t xml:space="preserve"> Серый</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Вяжуще</w:t>
            </w:r>
            <w:proofErr w:type="gramStart"/>
            <w:r w:rsidRPr="004B2E89">
              <w:rPr>
                <w:rFonts w:ascii="Times New Roman" w:eastAsia="Times New Roman" w:hAnsi="Times New Roman" w:cs="Times New Roman"/>
                <w:color w:val="00000A"/>
                <w:lang w:eastAsia="ru-RU"/>
              </w:rPr>
              <w:t>е-</w:t>
            </w:r>
            <w:proofErr w:type="gramEnd"/>
            <w:r w:rsidRPr="004B2E89">
              <w:rPr>
                <w:rFonts w:ascii="Times New Roman" w:eastAsia="Times New Roman" w:hAnsi="Times New Roman" w:cs="Times New Roman"/>
                <w:color w:val="00000A"/>
                <w:lang w:eastAsia="ru-RU"/>
              </w:rPr>
              <w:t xml:space="preserve"> Цемент</w:t>
            </w:r>
          </w:p>
          <w:p w:rsidR="004B2E89" w:rsidRPr="004B2E89" w:rsidRDefault="004B2E89" w:rsidP="004B2E89">
            <w:pPr>
              <w:suppressAutoHyphens/>
              <w:spacing w:after="0" w:line="240" w:lineRule="auto"/>
              <w:rPr>
                <w:color w:val="00000A"/>
              </w:rPr>
            </w:pPr>
            <w:r w:rsidRPr="004B2E89">
              <w:rPr>
                <w:rFonts w:ascii="Times New Roman" w:eastAsia="Times New Roman" w:hAnsi="Times New Roman" w:cs="Times New Roman"/>
                <w:color w:val="00000A"/>
                <w:lang w:eastAsia="ru-RU"/>
              </w:rPr>
              <w:t>Размер частиц, не более - 1,2 мм</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Расход воды- 0,16–0,21 л/кг сух</w:t>
            </w:r>
            <w:proofErr w:type="gramStart"/>
            <w:r w:rsidRPr="004B2E89">
              <w:rPr>
                <w:rFonts w:ascii="Times New Roman" w:eastAsia="Times New Roman" w:hAnsi="Times New Roman" w:cs="Times New Roman"/>
                <w:color w:val="00000A"/>
                <w:lang w:eastAsia="ru-RU"/>
              </w:rPr>
              <w:t>.</w:t>
            </w:r>
            <w:proofErr w:type="gramEnd"/>
            <w:r w:rsidRPr="004B2E89">
              <w:rPr>
                <w:rFonts w:ascii="Times New Roman" w:eastAsia="Times New Roman" w:hAnsi="Times New Roman" w:cs="Times New Roman"/>
                <w:color w:val="00000A"/>
                <w:lang w:eastAsia="ru-RU"/>
              </w:rPr>
              <w:t xml:space="preserve"> </w:t>
            </w:r>
            <w:proofErr w:type="gramStart"/>
            <w:r w:rsidRPr="004B2E89">
              <w:rPr>
                <w:rFonts w:ascii="Times New Roman" w:eastAsia="Times New Roman" w:hAnsi="Times New Roman" w:cs="Times New Roman"/>
                <w:color w:val="00000A"/>
                <w:lang w:eastAsia="ru-RU"/>
              </w:rPr>
              <w:t>с</w:t>
            </w:r>
            <w:proofErr w:type="gramEnd"/>
            <w:r w:rsidRPr="004B2E89">
              <w:rPr>
                <w:rFonts w:ascii="Times New Roman" w:eastAsia="Times New Roman" w:hAnsi="Times New Roman" w:cs="Times New Roman"/>
                <w:color w:val="00000A"/>
                <w:lang w:eastAsia="ru-RU"/>
              </w:rPr>
              <w:t>меси</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Жизнеспособность, не менее- 3 ч.</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 xml:space="preserve">Готовность для дальнейших работ, не ранее- 3 </w:t>
            </w:r>
            <w:proofErr w:type="spellStart"/>
            <w:r w:rsidRPr="004B2E89">
              <w:rPr>
                <w:rFonts w:ascii="Times New Roman" w:eastAsia="Times New Roman" w:hAnsi="Times New Roman" w:cs="Times New Roman"/>
                <w:color w:val="00000A"/>
                <w:lang w:eastAsia="ru-RU"/>
              </w:rPr>
              <w:t>сут</w:t>
            </w:r>
            <w:proofErr w:type="spellEnd"/>
            <w:r w:rsidRPr="004B2E89">
              <w:rPr>
                <w:rFonts w:ascii="Times New Roman" w:eastAsia="Times New Roman" w:hAnsi="Times New Roman" w:cs="Times New Roman"/>
                <w:color w:val="00000A"/>
                <w:lang w:eastAsia="ru-RU"/>
              </w:rPr>
              <w:t>.</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Толщина слоя –  5-30 мм</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lang w:eastAsia="ru-RU"/>
              </w:rPr>
              <w:t>Марка не менее М50</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2</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Шпаклевка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Times New Roman" w:eastAsia="SimSun" w:hAnsi="Times New Roman" w:cs="Times New Roman"/>
                <w:color w:val="00000A"/>
                <w:lang w:eastAsia="zh-CN"/>
              </w:rPr>
            </w:pPr>
            <w:r w:rsidRPr="004B2E89">
              <w:rPr>
                <w:rFonts w:ascii="Times New Roman" w:eastAsia="SimSun" w:hAnsi="Times New Roman" w:cs="Times New Roman"/>
                <w:color w:val="00000A"/>
                <w:lang w:eastAsia="zh-CN"/>
              </w:rPr>
              <w:t xml:space="preserve">Полимерная, водостойкая </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w:t>
            </w:r>
            <w:proofErr w:type="gramStart"/>
            <w:r w:rsidRPr="004B2E89">
              <w:rPr>
                <w:rFonts w:ascii="Times New Roman" w:eastAsia="SimSun" w:hAnsi="Times New Roman" w:cs="Times New Roman"/>
                <w:color w:val="00000A"/>
                <w:lang w:eastAsia="zh-CN"/>
              </w:rPr>
              <w:t>т-</w:t>
            </w:r>
            <w:proofErr w:type="gramEnd"/>
            <w:r w:rsidRPr="004B2E89">
              <w:rPr>
                <w:rFonts w:ascii="Times New Roman" w:eastAsia="SimSun" w:hAnsi="Times New Roman" w:cs="Times New Roman"/>
                <w:color w:val="00000A"/>
                <w:lang w:eastAsia="zh-CN"/>
              </w:rPr>
              <w:t xml:space="preserve"> белый</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proofErr w:type="gramStart"/>
            <w:r w:rsidRPr="004B2E89">
              <w:rPr>
                <w:rFonts w:ascii="Times New Roman" w:eastAsia="SimSun" w:hAnsi="Times New Roman" w:cs="Times New Roman"/>
                <w:color w:val="00000A"/>
                <w:lang w:eastAsia="zh-CN"/>
              </w:rPr>
              <w:t>Вяжущее</w:t>
            </w:r>
            <w:proofErr w:type="gramEnd"/>
            <w:r w:rsidRPr="004B2E89">
              <w:rPr>
                <w:rFonts w:ascii="Times New Roman" w:eastAsia="SimSun" w:hAnsi="Times New Roman" w:cs="Times New Roman"/>
                <w:color w:val="00000A"/>
                <w:lang w:eastAsia="zh-CN"/>
              </w:rPr>
              <w:t xml:space="preserve"> — цемент</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Размер частиц — не более 0,1мм</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воды — 0,42-0,47 л/кг сухой смеси</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Жизнеспособность, не менее 60 мин</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Допустимая толщина рабочего слоя: минимальная 0,1мм, максимальная - 5мм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3</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Шпаклевка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Times New Roman" w:eastAsia="SimSun" w:hAnsi="Times New Roman" w:cs="Times New Roman"/>
                <w:color w:val="00000A"/>
                <w:lang w:eastAsia="zh-CN"/>
              </w:rPr>
            </w:pPr>
            <w:r w:rsidRPr="004B2E89">
              <w:rPr>
                <w:rFonts w:ascii="Times New Roman" w:eastAsia="SimSun" w:hAnsi="Times New Roman" w:cs="Times New Roman"/>
                <w:color w:val="00000A"/>
                <w:lang w:eastAsia="zh-CN"/>
              </w:rPr>
              <w:t>Финишная, водостойкая</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 Состав — водная дисперсия полимеров с минеральными наполнителями</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lastRenderedPageBreak/>
              <w:t>Плотность — 1,6±0,15 кг/дм3</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 1,7±0,1 кг/м</w:t>
            </w:r>
            <w:proofErr w:type="gramStart"/>
            <w:r w:rsidRPr="004B2E89">
              <w:rPr>
                <w:rFonts w:ascii="Times New Roman" w:eastAsia="SimSun" w:hAnsi="Times New Roman" w:cs="Times New Roman"/>
                <w:color w:val="00000A"/>
                <w:lang w:eastAsia="zh-CN"/>
              </w:rPr>
              <w:t>2</w:t>
            </w:r>
            <w:proofErr w:type="gramEnd"/>
            <w:r w:rsidRPr="004B2E89">
              <w:rPr>
                <w:rFonts w:ascii="Times New Roman" w:eastAsia="SimSun" w:hAnsi="Times New Roman" w:cs="Times New Roman"/>
                <w:color w:val="00000A"/>
                <w:lang w:eastAsia="zh-CN"/>
              </w:rPr>
              <w:t xml:space="preserve"> при толщине слоя 1мм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lastRenderedPageBreak/>
              <w:t>4</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Стяжка</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w:t>
            </w:r>
            <w:proofErr w:type="gramStart"/>
            <w:r w:rsidRPr="004B2E89">
              <w:rPr>
                <w:rFonts w:ascii="Times New Roman" w:eastAsia="SimSun" w:hAnsi="Times New Roman" w:cs="Times New Roman"/>
                <w:color w:val="00000A"/>
                <w:lang w:eastAsia="zh-CN"/>
              </w:rPr>
              <w:t>т-</w:t>
            </w:r>
            <w:proofErr w:type="gramEnd"/>
            <w:r w:rsidRPr="004B2E89">
              <w:rPr>
                <w:rFonts w:ascii="Times New Roman" w:eastAsia="SimSun" w:hAnsi="Times New Roman" w:cs="Times New Roman"/>
                <w:color w:val="00000A"/>
                <w:lang w:eastAsia="zh-CN"/>
              </w:rPr>
              <w:t xml:space="preserve"> серый</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proofErr w:type="gramStart"/>
            <w:r w:rsidRPr="004B2E89">
              <w:rPr>
                <w:rFonts w:ascii="Times New Roman" w:eastAsia="SimSun" w:hAnsi="Times New Roman" w:cs="Times New Roman"/>
                <w:color w:val="00000A"/>
                <w:lang w:eastAsia="zh-CN"/>
              </w:rPr>
              <w:t>Вяжущее</w:t>
            </w:r>
            <w:proofErr w:type="gramEnd"/>
            <w:r w:rsidRPr="004B2E89">
              <w:rPr>
                <w:rFonts w:ascii="Times New Roman" w:eastAsia="SimSun" w:hAnsi="Times New Roman" w:cs="Times New Roman"/>
                <w:color w:val="00000A"/>
                <w:lang w:eastAsia="zh-CN"/>
              </w:rPr>
              <w:t xml:space="preserve"> — цемент</w:t>
            </w:r>
          </w:p>
          <w:p w:rsidR="004B2E89" w:rsidRPr="004B2E89" w:rsidRDefault="004B2E89" w:rsidP="004B2E89">
            <w:pPr>
              <w:tabs>
                <w:tab w:val="left" w:pos="2565"/>
              </w:tabs>
              <w:suppressAutoHyphens/>
              <w:snapToGrid w:val="0"/>
              <w:spacing w:after="0" w:line="240" w:lineRule="auto"/>
              <w:rPr>
                <w:color w:val="00000A"/>
              </w:rPr>
            </w:pPr>
            <w:r w:rsidRPr="004B2E89">
              <w:rPr>
                <w:rFonts w:ascii="Times New Roman" w:eastAsia="SimSun" w:hAnsi="Times New Roman" w:cs="Times New Roman"/>
                <w:color w:val="00000A"/>
                <w:lang w:eastAsia="zh-CN"/>
              </w:rPr>
              <w:t>Размер частиц — не более 4 мм</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Марка по прочности не менее - М200</w:t>
            </w:r>
            <w:r w:rsidRPr="004B2E89">
              <w:rPr>
                <w:rFonts w:ascii="Times New Roman" w:eastAsia="SimSun" w:hAnsi="Times New Roman" w:cs="Times New Roman"/>
                <w:color w:val="00000A"/>
                <w:lang w:val="en-US" w:eastAsia="zh-CN"/>
              </w:rPr>
              <w:t>V</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воды — 0,12-0,16 л/кг сухой смеси</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Жизнеспособность после смешивания с водой, не менее - 2час</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Готовность для пешеходного движения (технологический проход) не ранее — 24 час, дальнейших работ, не ранее — 3 суток</w:t>
            </w:r>
          </w:p>
          <w:p w:rsidR="004B2E89" w:rsidRPr="004B2E89" w:rsidRDefault="004B2E89" w:rsidP="004B2E89">
            <w:pPr>
              <w:tabs>
                <w:tab w:val="left" w:pos="2565"/>
              </w:tabs>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Рекомендуемая толщина слоя — 20-100 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5</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Грунтовка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Для укрепления основания и увеличения адгезии к бетону и камню</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Состав: водная дисперсия полимеров</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Цвет: </w:t>
            </w:r>
            <w:proofErr w:type="gramStart"/>
            <w:r w:rsidRPr="004B2E89">
              <w:rPr>
                <w:rFonts w:ascii="Times New Roman" w:eastAsia="SimSun" w:hAnsi="Times New Roman" w:cs="Times New Roman"/>
                <w:color w:val="00000A"/>
                <w:lang w:eastAsia="zh-CN"/>
              </w:rPr>
              <w:t>белая</w:t>
            </w:r>
            <w:proofErr w:type="gramEnd"/>
          </w:p>
          <w:p w:rsidR="004B2E89" w:rsidRPr="004B2E89" w:rsidRDefault="004B2E89" w:rsidP="004B2E89">
            <w:pPr>
              <w:suppressAutoHyphens/>
              <w:spacing w:after="0" w:line="240" w:lineRule="auto"/>
              <w:rPr>
                <w:color w:val="00000A"/>
              </w:rPr>
            </w:pPr>
            <w:r w:rsidRPr="004B2E89">
              <w:rPr>
                <w:rFonts w:ascii="Times New Roman" w:eastAsia="SimSun" w:hAnsi="Times New Roman" w:cs="Times New Roman"/>
                <w:color w:val="00000A"/>
                <w:lang w:eastAsia="zh-CN"/>
              </w:rPr>
              <w:t>Внешний вид: однородная густая жидкость</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Время высыхания: не более 4-6 часов (в зависимости от условий высыхания)</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не более 0,1- 0,2л/м</w:t>
            </w:r>
            <w:r w:rsidRPr="004B2E89">
              <w:rPr>
                <w:rFonts w:ascii="Times New Roman" w:eastAsia="SimSun" w:hAnsi="Times New Roman" w:cs="Times New Roman"/>
                <w:color w:val="00000A"/>
                <w:vertAlign w:val="superscript"/>
                <w:lang w:eastAsia="zh-CN"/>
              </w:rPr>
              <w:t>2</w:t>
            </w:r>
            <w:r w:rsidRPr="004B2E89">
              <w:rPr>
                <w:rFonts w:ascii="Times New Roman" w:eastAsia="SimSun" w:hAnsi="Times New Roman" w:cs="Times New Roman"/>
                <w:color w:val="00000A"/>
                <w:lang w:eastAsia="zh-CN"/>
              </w:rPr>
              <w:t xml:space="preserve"> </w:t>
            </w:r>
            <w:r w:rsidRPr="004B2E89">
              <w:rPr>
                <w:rFonts w:ascii="Times New Roman" w:eastAsia="SimSun" w:hAnsi="Times New Roman" w:cs="Times New Roman"/>
                <w:color w:val="00000A"/>
                <w:lang w:eastAsia="zh-CN"/>
              </w:rPr>
              <w:br/>
              <w:t>Температура применения: от +5 до +20</w:t>
            </w:r>
            <w:proofErr w:type="gramStart"/>
            <w:r w:rsidRPr="004B2E89">
              <w:rPr>
                <w:rFonts w:ascii="Times New Roman" w:eastAsia="SimSun" w:hAnsi="Times New Roman" w:cs="Times New Roman"/>
                <w:color w:val="00000A"/>
                <w:lang w:eastAsia="zh-CN"/>
              </w:rPr>
              <w:t xml:space="preserve"> С</w:t>
            </w:r>
            <w:proofErr w:type="gramEnd"/>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6</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Краска водоэмульсионная</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Краска водоэмульсионная акриловая</w:t>
            </w:r>
          </w:p>
          <w:p w:rsidR="004B2E89" w:rsidRPr="004B2E89" w:rsidRDefault="004B2E89" w:rsidP="004B2E89">
            <w:pPr>
              <w:suppressAutoHyphens/>
              <w:snapToGrid w:val="0"/>
              <w:spacing w:after="0" w:line="240" w:lineRule="auto"/>
              <w:rPr>
                <w:color w:val="00000A"/>
              </w:rPr>
            </w:pPr>
            <w:r w:rsidRPr="004B2E89">
              <w:rPr>
                <w:rFonts w:ascii="Times New Roman" w:eastAsia="SimSun" w:hAnsi="Times New Roman" w:cs="Times New Roman"/>
                <w:color w:val="000000"/>
                <w:lang w:eastAsia="zh-CN"/>
              </w:rPr>
              <w:t>Поверхность, покрытая краской. должна быть матовой, ровной, гладкой, однородной без оспин и морщин</w:t>
            </w:r>
            <w:proofErr w:type="gramStart"/>
            <w:r w:rsidRPr="004B2E89">
              <w:rPr>
                <w:rFonts w:ascii="Times New Roman" w:eastAsia="SimSun" w:hAnsi="Times New Roman" w:cs="Times New Roman"/>
                <w:color w:val="000000"/>
                <w:lang w:eastAsia="zh-CN"/>
              </w:rPr>
              <w:t xml:space="preserve"> </w:t>
            </w:r>
            <w:r w:rsidRPr="004B2E89">
              <w:rPr>
                <w:rFonts w:ascii="Times New Roman" w:eastAsia="SimSun" w:hAnsi="Times New Roman" w:cs="Times New Roman"/>
                <w:color w:val="FF0000"/>
                <w:lang w:eastAsia="zh-CN"/>
              </w:rPr>
              <w:t xml:space="preserve"> </w:t>
            </w:r>
            <w:r w:rsidRPr="004B2E89">
              <w:rPr>
                <w:rFonts w:ascii="Times New Roman" w:eastAsia="SimSun" w:hAnsi="Times New Roman" w:cs="Times New Roman"/>
                <w:color w:val="FF0000"/>
                <w:lang w:eastAsia="zh-CN"/>
              </w:rPr>
              <w:br/>
            </w:r>
            <w:r w:rsidRPr="004B2E89">
              <w:rPr>
                <w:rFonts w:ascii="Times New Roman" w:eastAsia="SimSun" w:hAnsi="Times New Roman" w:cs="Times New Roman"/>
                <w:color w:val="00000A"/>
                <w:lang w:eastAsia="zh-CN"/>
              </w:rPr>
              <w:t>В</w:t>
            </w:r>
            <w:proofErr w:type="gramEnd"/>
            <w:r w:rsidRPr="004B2E89">
              <w:rPr>
                <w:rFonts w:ascii="Times New Roman" w:eastAsia="SimSun" w:hAnsi="Times New Roman" w:cs="Times New Roman"/>
                <w:color w:val="00000A"/>
                <w:lang w:eastAsia="zh-CN"/>
              </w:rPr>
              <w:t>ыдерживать сухую уборку и незначительные механические воздействия</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 белый</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Разбавитель — вода </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Высыхание, не более  1 час</w:t>
            </w:r>
          </w:p>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Расход краски - около 140-160 г/м² на один слой</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7</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color w:val="00000A"/>
              </w:rPr>
            </w:pPr>
            <w:r w:rsidRPr="004B2E89">
              <w:rPr>
                <w:rFonts w:ascii="Times New Roman" w:eastAsia="SimSun" w:hAnsi="Times New Roman" w:cs="Times New Roman"/>
                <w:color w:val="00000A"/>
                <w:lang w:eastAsia="zh-CN"/>
              </w:rPr>
              <w:t xml:space="preserve">Водно-дисперсионная </w:t>
            </w:r>
            <w:proofErr w:type="spellStart"/>
            <w:r w:rsidRPr="004B2E89">
              <w:rPr>
                <w:rFonts w:ascii="Times New Roman" w:eastAsia="SimSun" w:hAnsi="Times New Roman" w:cs="Times New Roman"/>
                <w:color w:val="000000"/>
                <w:lang w:eastAsia="zh-CN"/>
              </w:rPr>
              <w:t>акрилатная</w:t>
            </w:r>
            <w:proofErr w:type="spellEnd"/>
            <w:r w:rsidRPr="004B2E89">
              <w:rPr>
                <w:rFonts w:ascii="Times New Roman" w:eastAsia="SimSun" w:hAnsi="Times New Roman" w:cs="Times New Roman"/>
                <w:color w:val="000000"/>
                <w:lang w:eastAsia="zh-CN"/>
              </w:rPr>
              <w:t xml:space="preserve"> </w:t>
            </w:r>
            <w:r w:rsidRPr="004B2E89">
              <w:rPr>
                <w:rFonts w:ascii="Times New Roman" w:eastAsia="SimSun" w:hAnsi="Times New Roman" w:cs="Times New Roman"/>
                <w:color w:val="00000A"/>
                <w:lang w:eastAsia="zh-CN"/>
              </w:rPr>
              <w:t xml:space="preserve">краска </w:t>
            </w:r>
          </w:p>
          <w:p w:rsidR="004B2E89" w:rsidRPr="004B2E89" w:rsidRDefault="004B2E89" w:rsidP="004B2E89">
            <w:pPr>
              <w:suppressAutoHyphens/>
              <w:spacing w:after="0" w:line="240" w:lineRule="auto"/>
              <w:rPr>
                <w:rFonts w:ascii="Times New Roman" w:eastAsia="SimSun" w:hAnsi="Times New Roman" w:cs="Times New Roman"/>
                <w:color w:val="00000A"/>
                <w:lang w:eastAsia="zh-CN"/>
              </w:rPr>
            </w:pP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Водно-дисперсионная</w:t>
            </w:r>
            <w:r w:rsidRPr="004B2E89">
              <w:rPr>
                <w:rFonts w:ascii="Times New Roman" w:eastAsia="SimSun" w:hAnsi="Times New Roman" w:cs="Times New Roman"/>
                <w:color w:val="000000"/>
                <w:lang w:eastAsia="zh-CN"/>
              </w:rPr>
              <w:t xml:space="preserve"> </w:t>
            </w:r>
            <w:proofErr w:type="spellStart"/>
            <w:r w:rsidRPr="004B2E89">
              <w:rPr>
                <w:rFonts w:ascii="Times New Roman" w:eastAsia="SimSun" w:hAnsi="Times New Roman" w:cs="Times New Roman"/>
                <w:color w:val="000000"/>
                <w:lang w:eastAsia="zh-CN"/>
              </w:rPr>
              <w:t>акрилатная</w:t>
            </w:r>
            <w:proofErr w:type="spellEnd"/>
            <w:r w:rsidRPr="004B2E89">
              <w:rPr>
                <w:rFonts w:ascii="Times New Roman" w:eastAsia="SimSun" w:hAnsi="Times New Roman" w:cs="Times New Roman"/>
                <w:color w:val="00000A"/>
                <w:lang w:eastAsia="zh-CN"/>
              </w:rPr>
              <w:t xml:space="preserve"> краска модифицированная силиконом для помещений с высокой эксплуатационной нагрузкой</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Специальные компоненты — фунгициды</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Стойкость к мытью — моющаяся,  </w:t>
            </w:r>
            <w:proofErr w:type="gramStart"/>
            <w:r w:rsidRPr="004B2E89">
              <w:rPr>
                <w:rFonts w:ascii="Times New Roman" w:eastAsia="SimSun" w:hAnsi="Times New Roman" w:cs="Times New Roman"/>
                <w:color w:val="00000A"/>
                <w:lang w:eastAsia="zh-CN"/>
              </w:rPr>
              <w:t>с</w:t>
            </w:r>
            <w:proofErr w:type="gramEnd"/>
            <w:r w:rsidRPr="004B2E89">
              <w:rPr>
                <w:rFonts w:ascii="Times New Roman" w:eastAsia="SimSun" w:hAnsi="Times New Roman" w:cs="Times New Roman"/>
                <w:color w:val="00000A"/>
                <w:lang w:eastAsia="zh-CN"/>
              </w:rPr>
              <w:t xml:space="preserve"> щеткой, с применением СМС</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Степень глянца — матовая</w:t>
            </w:r>
          </w:p>
          <w:p w:rsidR="004B2E89" w:rsidRPr="004B2E89" w:rsidRDefault="004B2E89" w:rsidP="004B2E89">
            <w:pPr>
              <w:suppressAutoHyphens/>
              <w:spacing w:after="0" w:line="240" w:lineRule="auto"/>
              <w:ind w:right="567"/>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0"/>
                <w:kern w:val="2"/>
                <w:lang w:eastAsia="zh-CN"/>
              </w:rPr>
              <w:t>Разбавитель - вода</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Отсутствие органических растворителей </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Отсутствие специфического запаха</w:t>
            </w:r>
          </w:p>
          <w:p w:rsidR="004B2E89" w:rsidRPr="004B2E89" w:rsidRDefault="004B2E89" w:rsidP="004B2E89">
            <w:pPr>
              <w:suppressAutoHyphens/>
              <w:spacing w:after="0" w:line="240" w:lineRule="auto"/>
              <w:ind w:right="567"/>
              <w:rPr>
                <w:rFonts w:ascii="Calibri" w:eastAsia="SimSun" w:hAnsi="Calibri" w:cs="Calibri"/>
                <w:color w:val="00000A"/>
                <w:lang w:eastAsia="zh-CN"/>
              </w:rPr>
            </w:pPr>
            <w:proofErr w:type="spellStart"/>
            <w:r w:rsidRPr="004B2E89">
              <w:rPr>
                <w:rFonts w:ascii="Times New Roman" w:eastAsia="SimSun" w:hAnsi="Times New Roman" w:cs="Times New Roman"/>
                <w:color w:val="00000A"/>
                <w:lang w:eastAsia="zh-CN"/>
              </w:rPr>
              <w:t>Огнеустойчивость</w:t>
            </w:r>
            <w:proofErr w:type="spellEnd"/>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Должна образовывать водостойкое, паропроницаемое  покрытие с </w:t>
            </w:r>
            <w:proofErr w:type="spellStart"/>
            <w:r w:rsidRPr="004B2E89">
              <w:rPr>
                <w:rFonts w:ascii="Times New Roman" w:eastAsia="SimSun" w:hAnsi="Times New Roman" w:cs="Times New Roman"/>
                <w:color w:val="00000A"/>
                <w:lang w:eastAsia="zh-CN"/>
              </w:rPr>
              <w:t>укрывистостью</w:t>
            </w:r>
            <w:proofErr w:type="spellEnd"/>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Должна обеспечивать адгезию,  долговечность покрытия без возникновения шелушения, пузырей и отслаивания</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Высыхание - не более  2 часов</w:t>
            </w:r>
          </w:p>
          <w:p w:rsidR="004B2E89" w:rsidRPr="004B2E89" w:rsidRDefault="004B2E89" w:rsidP="004B2E89">
            <w:pPr>
              <w:suppressAutoHyphens/>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Устойчивость к механическим повреждениям</w:t>
            </w:r>
          </w:p>
          <w:p w:rsidR="004B2E89" w:rsidRPr="004B2E89" w:rsidRDefault="004B2E89" w:rsidP="004B2E89">
            <w:pPr>
              <w:suppressAutoHyphens/>
              <w:spacing w:after="0" w:line="240" w:lineRule="auto"/>
              <w:rPr>
                <w:rFonts w:ascii="Calibri" w:eastAsia="SimSun" w:hAnsi="Calibri" w:cs="Calibri"/>
                <w:color w:val="00000A"/>
                <w:lang w:eastAsia="zh-CN"/>
              </w:rPr>
            </w:pPr>
            <w:proofErr w:type="spellStart"/>
            <w:r w:rsidRPr="004B2E89">
              <w:rPr>
                <w:rFonts w:ascii="Times New Roman" w:eastAsia="SimSun" w:hAnsi="Times New Roman" w:cs="Times New Roman"/>
                <w:color w:val="00000A"/>
                <w:lang w:eastAsia="zh-CN"/>
              </w:rPr>
              <w:t>Укрывистость</w:t>
            </w:r>
            <w:proofErr w:type="spellEnd"/>
            <w:r w:rsidRPr="004B2E89">
              <w:rPr>
                <w:rFonts w:ascii="Times New Roman" w:eastAsia="SimSun" w:hAnsi="Times New Roman" w:cs="Times New Roman"/>
                <w:color w:val="00000A"/>
                <w:lang w:eastAsia="zh-CN"/>
              </w:rPr>
              <w:t xml:space="preserve"> высушенной пленки не более 130 г/м</w:t>
            </w:r>
            <w:proofErr w:type="gramStart"/>
            <w:r w:rsidRPr="004B2E89">
              <w:rPr>
                <w:rFonts w:ascii="Times New Roman" w:eastAsia="SimSun" w:hAnsi="Times New Roman" w:cs="Times New Roman"/>
                <w:color w:val="00000A"/>
                <w:vertAlign w:val="superscript"/>
                <w:lang w:eastAsia="zh-CN"/>
              </w:rPr>
              <w:t>2</w:t>
            </w:r>
            <w:proofErr w:type="gramEnd"/>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желтый, оттенок  краски согласовывается с Заказчиком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t>8</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Краска масляная (эмаль)</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Соста</w:t>
            </w:r>
            <w:proofErr w:type="gramStart"/>
            <w:r w:rsidRPr="004B2E89">
              <w:rPr>
                <w:rFonts w:ascii="Times New Roman" w:eastAsia="SimSun" w:hAnsi="Times New Roman" w:cs="Times New Roman"/>
                <w:color w:val="00000A"/>
                <w:lang w:eastAsia="zh-CN"/>
              </w:rPr>
              <w:t>в-</w:t>
            </w:r>
            <w:proofErr w:type="gramEnd"/>
            <w:r w:rsidRPr="004B2E89">
              <w:rPr>
                <w:rFonts w:ascii="Times New Roman" w:eastAsia="SimSun" w:hAnsi="Times New Roman" w:cs="Times New Roman"/>
                <w:color w:val="00000A"/>
                <w:lang w:eastAsia="zh-CN"/>
              </w:rPr>
              <w:t xml:space="preserve"> алкидный лак, </w:t>
            </w:r>
            <w:proofErr w:type="spellStart"/>
            <w:r w:rsidRPr="004B2E89">
              <w:rPr>
                <w:rFonts w:ascii="Times New Roman" w:eastAsia="SimSun" w:hAnsi="Times New Roman" w:cs="Times New Roman"/>
                <w:color w:val="00000A"/>
                <w:lang w:eastAsia="zh-CN"/>
              </w:rPr>
              <w:t>диаксид</w:t>
            </w:r>
            <w:proofErr w:type="spellEnd"/>
            <w:r w:rsidRPr="004B2E89">
              <w:rPr>
                <w:rFonts w:ascii="Times New Roman" w:eastAsia="SimSun" w:hAnsi="Times New Roman" w:cs="Times New Roman"/>
                <w:color w:val="00000A"/>
                <w:lang w:eastAsia="zh-CN"/>
              </w:rPr>
              <w:t xml:space="preserve"> титана, пигменты, наполнители, </w:t>
            </w:r>
            <w:proofErr w:type="spellStart"/>
            <w:r w:rsidRPr="004B2E89">
              <w:rPr>
                <w:rFonts w:ascii="Times New Roman" w:eastAsia="SimSun" w:hAnsi="Times New Roman" w:cs="Times New Roman"/>
                <w:color w:val="00000A"/>
                <w:lang w:eastAsia="zh-CN"/>
              </w:rPr>
              <w:t>уайт</w:t>
            </w:r>
            <w:proofErr w:type="spellEnd"/>
            <w:r w:rsidRPr="004B2E89">
              <w:rPr>
                <w:rFonts w:ascii="Times New Roman" w:eastAsia="SimSun" w:hAnsi="Times New Roman" w:cs="Times New Roman"/>
                <w:color w:val="00000A"/>
                <w:lang w:eastAsia="zh-CN"/>
              </w:rPr>
              <w:t>- спирит, сольвент</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Высыхание каждого слоя при температуре (20±2)</w:t>
            </w:r>
            <w:r w:rsidRPr="004B2E89">
              <w:rPr>
                <w:rFonts w:ascii="Times New Roman" w:eastAsia="SimSun" w:hAnsi="Times New Roman" w:cs="Times New Roman"/>
                <w:color w:val="00000A"/>
                <w:vertAlign w:val="superscript"/>
                <w:lang w:eastAsia="zh-CN"/>
              </w:rPr>
              <w:t>0</w:t>
            </w:r>
            <w:r w:rsidRPr="004B2E89">
              <w:rPr>
                <w:rFonts w:ascii="Times New Roman" w:eastAsia="SimSun" w:hAnsi="Times New Roman" w:cs="Times New Roman"/>
                <w:color w:val="00000A"/>
                <w:lang w:eastAsia="zh-CN"/>
              </w:rPr>
              <w:t>С – не более 24 часов</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Водостойкость, стойкость к воде – свыше двух часов </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на однослойное покрытие – 100-180 г/</w:t>
            </w:r>
            <w:proofErr w:type="spellStart"/>
            <w:r w:rsidRPr="004B2E89">
              <w:rPr>
                <w:rFonts w:ascii="Times New Roman" w:eastAsia="SimSun" w:hAnsi="Times New Roman" w:cs="Times New Roman"/>
                <w:color w:val="00000A"/>
                <w:lang w:eastAsia="zh-CN"/>
              </w:rPr>
              <w:t>кв</w:t>
            </w:r>
            <w:proofErr w:type="gramStart"/>
            <w:r w:rsidRPr="004B2E89">
              <w:rPr>
                <w:rFonts w:ascii="Times New Roman" w:eastAsia="SimSun" w:hAnsi="Times New Roman" w:cs="Times New Roman"/>
                <w:color w:val="00000A"/>
                <w:lang w:eastAsia="zh-CN"/>
              </w:rPr>
              <w:t>.м</w:t>
            </w:r>
            <w:proofErr w:type="spellEnd"/>
            <w:proofErr w:type="gramEnd"/>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Высушенное покрытие вредного воздействия на организм человека — не оказывает</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Устойчивость к действию воды и моющих средств — устойчиво</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белый и черный</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val="en-US" w:eastAsia="zh-CN"/>
              </w:rPr>
              <w:t>9</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 xml:space="preserve">Фанера </w:t>
            </w:r>
          </w:p>
          <w:p w:rsidR="004B2E89" w:rsidRPr="004B2E89" w:rsidRDefault="004B2E89" w:rsidP="004B2E89">
            <w:pPr>
              <w:suppressAutoHyphens/>
              <w:spacing w:after="0" w:line="240" w:lineRule="auto"/>
              <w:rPr>
                <w:rFonts w:ascii="Times New Roman" w:eastAsia="SimSun" w:hAnsi="Times New Roman" w:cs="Times New Roman"/>
                <w:color w:val="00000A"/>
                <w:lang w:eastAsia="zh-CN"/>
              </w:rPr>
            </w:pP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Водостойкая  фанера толщиной не менее 12мм</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Фанера, ширина не менее 1520мм, длина не менее 1520мм, толщина не менее 10мм. Сорт не ниже 1/2   береза</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eastAsia="zh-CN"/>
              </w:rPr>
              <w:lastRenderedPageBreak/>
              <w:t>10</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 xml:space="preserve">Щит мебельный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ind w:right="567"/>
              <w:rPr>
                <w:color w:val="00000A"/>
              </w:rPr>
            </w:pPr>
            <w:r w:rsidRPr="004B2E89">
              <w:rPr>
                <w:rFonts w:ascii="Times New Roman" w:eastAsia="SimSun" w:hAnsi="Times New Roman" w:cs="Times New Roman"/>
                <w:color w:val="000000"/>
                <w:lang w:eastAsia="zh-CN"/>
              </w:rPr>
              <w:t xml:space="preserve">Толщ. не менее 25мм, исполнение — </w:t>
            </w:r>
            <w:proofErr w:type="spellStart"/>
            <w:r w:rsidRPr="004B2E89">
              <w:rPr>
                <w:rFonts w:ascii="Times New Roman" w:eastAsia="SimSun" w:hAnsi="Times New Roman" w:cs="Times New Roman"/>
                <w:color w:val="000000"/>
                <w:lang w:eastAsia="zh-CN"/>
              </w:rPr>
              <w:t>цельноламельный</w:t>
            </w:r>
            <w:proofErr w:type="spellEnd"/>
            <w:r w:rsidRPr="004B2E89">
              <w:rPr>
                <w:rFonts w:ascii="Times New Roman" w:eastAsia="SimSun" w:hAnsi="Times New Roman" w:cs="Times New Roman"/>
                <w:color w:val="000000"/>
                <w:lang w:eastAsia="zh-CN"/>
              </w:rPr>
              <w:t xml:space="preserve">, </w:t>
            </w:r>
            <w:r w:rsidRPr="004B2E89">
              <w:rPr>
                <w:rFonts w:ascii="Times New Roman" w:eastAsia="SimSun" w:hAnsi="Times New Roman" w:cs="Times New Roman"/>
                <w:color w:val="00000A"/>
                <w:lang w:eastAsia="zh-CN"/>
              </w:rPr>
              <w:t xml:space="preserve">из дерева </w:t>
            </w:r>
            <w:r w:rsidRPr="004B2E89">
              <w:rPr>
                <w:rFonts w:ascii="Times New Roman" w:eastAsia="SimSun" w:hAnsi="Times New Roman" w:cs="Times New Roman"/>
                <w:color w:val="000000"/>
                <w:lang w:eastAsia="zh-CN"/>
              </w:rPr>
              <w:t xml:space="preserve">хвойных пород </w:t>
            </w:r>
            <w:r w:rsidRPr="004B2E89">
              <w:rPr>
                <w:rFonts w:ascii="Times New Roman" w:eastAsia="SimSun" w:hAnsi="Times New Roman" w:cs="Times New Roman"/>
                <w:color w:val="00000A"/>
                <w:lang w:eastAsia="zh-CN"/>
              </w:rPr>
              <w:t>(сосна или ель)</w:t>
            </w:r>
            <w:r w:rsidRPr="004B2E89">
              <w:rPr>
                <w:rFonts w:ascii="Times New Roman" w:eastAsia="SimSun" w:hAnsi="Times New Roman" w:cs="Times New Roman"/>
                <w:color w:val="000000"/>
                <w:lang w:eastAsia="zh-CN"/>
              </w:rPr>
              <w:t>; обработка — поверхность шлифованная, сорт не хуже</w:t>
            </w:r>
            <w:proofErr w:type="gramStart"/>
            <w:r w:rsidRPr="004B2E89">
              <w:rPr>
                <w:rFonts w:ascii="Times New Roman" w:eastAsia="SimSun" w:hAnsi="Times New Roman" w:cs="Times New Roman"/>
                <w:color w:val="000000"/>
                <w:lang w:eastAsia="zh-CN"/>
              </w:rPr>
              <w:t xml:space="preserve"> А</w:t>
            </w:r>
            <w:proofErr w:type="gramEnd"/>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val="en-US" w:eastAsia="zh-CN"/>
              </w:rPr>
              <w:t>1</w:t>
            </w:r>
            <w:r w:rsidRPr="004B2E89">
              <w:rPr>
                <w:rFonts w:ascii="Times New Roman" w:eastAsia="Arial Unicode MS" w:hAnsi="Times New Roman" w:cs="Times New Roman"/>
                <w:color w:val="00000A"/>
                <w:kern w:val="2"/>
                <w:sz w:val="20"/>
                <w:szCs w:val="24"/>
                <w:lang w:eastAsia="zh-CN"/>
              </w:rPr>
              <w:t>1</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Грунтовка  для фанеры</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A"/>
                <w:lang w:eastAsia="zh-CN"/>
              </w:rPr>
              <w:t xml:space="preserve">Антисептическая </w:t>
            </w:r>
            <w:proofErr w:type="spellStart"/>
            <w:r w:rsidRPr="004B2E89">
              <w:rPr>
                <w:rFonts w:ascii="Times New Roman" w:eastAsia="Times New Roman" w:hAnsi="Times New Roman" w:cs="Times New Roman"/>
                <w:color w:val="00000A"/>
                <w:lang w:eastAsia="zh-CN"/>
              </w:rPr>
              <w:t>глубокопроникающая</w:t>
            </w:r>
            <w:proofErr w:type="spellEnd"/>
            <w:r w:rsidRPr="004B2E89">
              <w:rPr>
                <w:rFonts w:ascii="Times New Roman" w:eastAsia="Times New Roman" w:hAnsi="Times New Roman" w:cs="Times New Roman"/>
                <w:color w:val="00000A"/>
                <w:lang w:eastAsia="zh-CN"/>
              </w:rPr>
              <w:t xml:space="preserve"> акриловая  грунтовка</w:t>
            </w:r>
          </w:p>
          <w:p w:rsidR="004B2E89" w:rsidRPr="004B2E89" w:rsidRDefault="004B2E89" w:rsidP="004B2E89">
            <w:pPr>
              <w:widowControl w:val="0"/>
              <w:suppressAutoHyphens/>
              <w:snapToGrid w:val="0"/>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Внешний ви</w:t>
            </w:r>
            <w:proofErr w:type="gramStart"/>
            <w:r w:rsidRPr="004B2E89">
              <w:rPr>
                <w:rFonts w:ascii="Times New Roman" w:eastAsia="Arial Unicode MS" w:hAnsi="Times New Roman" w:cs="Times New Roman"/>
                <w:color w:val="00000A"/>
                <w:kern w:val="2"/>
                <w:lang w:eastAsia="zh-CN"/>
              </w:rPr>
              <w:t>д-</w:t>
            </w:r>
            <w:proofErr w:type="gramEnd"/>
            <w:r w:rsidRPr="004B2E89">
              <w:rPr>
                <w:rFonts w:ascii="Times New Roman" w:eastAsia="Arial Unicode MS" w:hAnsi="Times New Roman" w:cs="Times New Roman"/>
                <w:color w:val="00000A"/>
                <w:kern w:val="2"/>
                <w:lang w:eastAsia="zh-CN"/>
              </w:rPr>
              <w:t xml:space="preserve"> однородная смесь</w:t>
            </w:r>
          </w:p>
          <w:p w:rsidR="004B2E89" w:rsidRPr="004B2E89" w:rsidRDefault="004B2E89" w:rsidP="004B2E89">
            <w:pPr>
              <w:widowControl w:val="0"/>
              <w:suppressAutoHyphens/>
              <w:snapToGrid w:val="0"/>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Расход не менее 90 г/м</w:t>
            </w:r>
            <w:proofErr w:type="gramStart"/>
            <w:r w:rsidRPr="004B2E89">
              <w:rPr>
                <w:rFonts w:ascii="Times New Roman" w:eastAsia="Arial Unicode MS" w:hAnsi="Times New Roman" w:cs="Times New Roman"/>
                <w:color w:val="00000A"/>
                <w:kern w:val="2"/>
                <w:lang w:eastAsia="zh-CN"/>
              </w:rPr>
              <w:t>2</w:t>
            </w:r>
            <w:proofErr w:type="gramEnd"/>
          </w:p>
          <w:p w:rsidR="004B2E89" w:rsidRPr="004B2E89" w:rsidRDefault="004B2E89" w:rsidP="004B2E89">
            <w:pPr>
              <w:widowControl w:val="0"/>
              <w:suppressAutoHyphens/>
              <w:snapToGrid w:val="0"/>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Срок сушки - не более 1 часа</w:t>
            </w:r>
          </w:p>
          <w:p w:rsidR="004B2E89" w:rsidRPr="004B2E89" w:rsidRDefault="004B2E89" w:rsidP="004B2E89">
            <w:pPr>
              <w:widowControl w:val="0"/>
              <w:suppressAutoHyphens/>
              <w:snapToGrid w:val="0"/>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Дальнейшие работ</w:t>
            </w:r>
            <w:proofErr w:type="gramStart"/>
            <w:r w:rsidRPr="004B2E89">
              <w:rPr>
                <w:rFonts w:ascii="Times New Roman" w:eastAsia="Arial Unicode MS" w:hAnsi="Times New Roman" w:cs="Times New Roman"/>
                <w:color w:val="00000A"/>
                <w:kern w:val="2"/>
                <w:lang w:eastAsia="zh-CN"/>
              </w:rPr>
              <w:t>ы-</w:t>
            </w:r>
            <w:proofErr w:type="gramEnd"/>
            <w:r w:rsidRPr="004B2E89">
              <w:rPr>
                <w:rFonts w:ascii="Times New Roman" w:eastAsia="Arial Unicode MS" w:hAnsi="Times New Roman" w:cs="Times New Roman"/>
                <w:color w:val="00000A"/>
                <w:kern w:val="2"/>
                <w:lang w:eastAsia="zh-CN"/>
              </w:rPr>
              <w:t xml:space="preserve"> через 1 час</w:t>
            </w:r>
          </w:p>
          <w:p w:rsidR="004B2E89" w:rsidRPr="004B2E89" w:rsidRDefault="004B2E89" w:rsidP="004B2E89">
            <w:pPr>
              <w:widowControl w:val="0"/>
              <w:suppressAutoHyphens/>
              <w:snapToGrid w:val="0"/>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Способ нанесения — кисть, краскопульт</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val="en-US" w:eastAsia="zh-CN"/>
              </w:rPr>
              <w:t>1</w:t>
            </w:r>
            <w:r w:rsidRPr="004B2E89">
              <w:rPr>
                <w:rFonts w:ascii="Times New Roman" w:eastAsia="Arial Unicode MS" w:hAnsi="Times New Roman" w:cs="Times New Roman"/>
                <w:color w:val="00000A"/>
                <w:kern w:val="2"/>
                <w:sz w:val="20"/>
                <w:szCs w:val="24"/>
                <w:lang w:eastAsia="zh-CN"/>
              </w:rPr>
              <w:t>2</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Лак  паркетный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Основа: пентафталевая смола </w:t>
            </w:r>
          </w:p>
          <w:p w:rsidR="004B2E89" w:rsidRPr="004B2E89" w:rsidRDefault="004B2E89" w:rsidP="004B2E89">
            <w:pPr>
              <w:widowControl w:val="0"/>
              <w:suppressAutoHyphens/>
              <w:snapToGrid w:val="0"/>
              <w:spacing w:after="0" w:line="240" w:lineRule="auto"/>
              <w:ind w:right="567"/>
              <w:jc w:val="both"/>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Внешний вид пленки лака — однородная пленка без посторонних включений</w:t>
            </w:r>
          </w:p>
          <w:p w:rsidR="004B2E89" w:rsidRPr="004B2E89" w:rsidRDefault="004B2E89" w:rsidP="004B2E89">
            <w:pPr>
              <w:widowControl w:val="0"/>
              <w:suppressAutoHyphens/>
              <w:snapToGrid w:val="0"/>
              <w:spacing w:after="0" w:line="240" w:lineRule="auto"/>
              <w:ind w:right="567"/>
              <w:jc w:val="both"/>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Засохший лак устойчив к влиянию моющей продукции</w:t>
            </w:r>
          </w:p>
          <w:p w:rsidR="004B2E89" w:rsidRPr="004B2E89" w:rsidRDefault="004B2E89" w:rsidP="004B2E89">
            <w:pPr>
              <w:widowControl w:val="0"/>
              <w:suppressAutoHyphens/>
              <w:snapToGrid w:val="0"/>
              <w:spacing w:after="0" w:line="240" w:lineRule="auto"/>
              <w:ind w:right="567"/>
              <w:jc w:val="both"/>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Не изменяет цвет древесины</w:t>
            </w:r>
          </w:p>
          <w:p w:rsidR="004B2E89" w:rsidRPr="004B2E89" w:rsidRDefault="004B2E89" w:rsidP="004B2E89">
            <w:pPr>
              <w:suppressAutoHyphens/>
              <w:snapToGrid w:val="0"/>
              <w:spacing w:after="0" w:line="240" w:lineRule="auto"/>
              <w:ind w:right="567"/>
              <w:jc w:val="both"/>
              <w:rPr>
                <w:rFonts w:ascii="Calibri" w:eastAsia="SimSun" w:hAnsi="Calibri" w:cs="Calibri"/>
                <w:color w:val="00000A"/>
                <w:lang w:eastAsia="zh-CN"/>
              </w:rPr>
            </w:pPr>
            <w:r w:rsidRPr="004B2E89">
              <w:rPr>
                <w:rFonts w:ascii="Times New Roman" w:eastAsia="SimSun" w:hAnsi="Times New Roman" w:cs="Times New Roman"/>
                <w:color w:val="00000A"/>
                <w:lang w:eastAsia="zh-CN"/>
              </w:rPr>
              <w:t>Расход на 1 слой: 50-70 г/м</w:t>
            </w:r>
            <w:proofErr w:type="gramStart"/>
            <w:r w:rsidRPr="004B2E89">
              <w:rPr>
                <w:rFonts w:ascii="Times New Roman" w:eastAsia="SimSun" w:hAnsi="Times New Roman" w:cs="Times New Roman"/>
                <w:color w:val="00000A"/>
                <w:lang w:eastAsia="zh-CN"/>
              </w:rPr>
              <w:t>2</w:t>
            </w:r>
            <w:proofErr w:type="gramEnd"/>
          </w:p>
          <w:p w:rsidR="004B2E89" w:rsidRPr="004B2E89" w:rsidRDefault="004B2E89" w:rsidP="004B2E89">
            <w:pPr>
              <w:suppressAutoHyphens/>
              <w:snapToGrid w:val="0"/>
              <w:spacing w:after="0" w:line="240" w:lineRule="auto"/>
              <w:ind w:right="567"/>
              <w:jc w:val="both"/>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Стойкость пленки покрытия </w:t>
            </w:r>
            <w:proofErr w:type="gramStart"/>
            <w:r w:rsidRPr="004B2E89">
              <w:rPr>
                <w:rFonts w:ascii="Times New Roman" w:eastAsia="SimSun" w:hAnsi="Times New Roman" w:cs="Times New Roman"/>
                <w:color w:val="00000A"/>
                <w:lang w:eastAsia="zh-CN"/>
              </w:rPr>
              <w:t>при</w:t>
            </w:r>
            <w:proofErr w:type="gramEnd"/>
            <w:r w:rsidRPr="004B2E89">
              <w:rPr>
                <w:rFonts w:ascii="Times New Roman" w:eastAsia="SimSun" w:hAnsi="Times New Roman" w:cs="Times New Roman"/>
                <w:color w:val="00000A"/>
                <w:lang w:eastAsia="zh-CN"/>
              </w:rPr>
              <w:t xml:space="preserve"> темп. 18-22 град к статическому воздействию воды не менее 8 час</w:t>
            </w:r>
          </w:p>
          <w:p w:rsidR="004B2E89" w:rsidRPr="004B2E89" w:rsidRDefault="004B2E89" w:rsidP="004B2E89">
            <w:pPr>
              <w:suppressAutoHyphens/>
              <w:snapToGrid w:val="0"/>
              <w:spacing w:after="0" w:line="240" w:lineRule="auto"/>
              <w:ind w:right="567"/>
              <w:jc w:val="both"/>
              <w:rPr>
                <w:rFonts w:ascii="Calibri" w:eastAsia="SimSun" w:hAnsi="Calibri" w:cs="Calibri"/>
                <w:color w:val="00000A"/>
                <w:lang w:eastAsia="zh-CN"/>
              </w:rPr>
            </w:pPr>
            <w:r w:rsidRPr="004B2E89">
              <w:rPr>
                <w:rFonts w:ascii="Times New Roman" w:eastAsia="SimSun" w:hAnsi="Times New Roman" w:cs="Times New Roman"/>
                <w:color w:val="00000A"/>
                <w:lang w:eastAsia="zh-CN"/>
              </w:rPr>
              <w:t>Высыхание - не более  24 часов</w:t>
            </w:r>
          </w:p>
          <w:p w:rsidR="004B2E89" w:rsidRPr="004B2E89" w:rsidRDefault="004B2E89" w:rsidP="004B2E89">
            <w:pPr>
              <w:suppressAutoHyphens/>
              <w:snapToGrid w:val="0"/>
              <w:spacing w:after="0" w:line="240" w:lineRule="auto"/>
              <w:ind w:right="567"/>
              <w:jc w:val="both"/>
              <w:rPr>
                <w:rFonts w:ascii="Calibri" w:eastAsia="SimSun" w:hAnsi="Calibri" w:cs="Calibri"/>
                <w:color w:val="00000A"/>
                <w:lang w:eastAsia="zh-CN"/>
              </w:rPr>
            </w:pPr>
            <w:r w:rsidRPr="004B2E89">
              <w:rPr>
                <w:rFonts w:ascii="Times New Roman" w:eastAsia="SimSun" w:hAnsi="Times New Roman" w:cs="Times New Roman"/>
                <w:color w:val="00000A"/>
                <w:lang w:eastAsia="zh-CN"/>
              </w:rPr>
              <w:t>Полная готовность к эксплуатации - не более 72 час</w:t>
            </w:r>
          </w:p>
          <w:p w:rsidR="004B2E89" w:rsidRPr="004B2E89" w:rsidRDefault="004B2E89" w:rsidP="004B2E89">
            <w:pPr>
              <w:widowControl w:val="0"/>
              <w:suppressAutoHyphens/>
              <w:snapToGrid w:val="0"/>
              <w:spacing w:after="0" w:line="240" w:lineRule="auto"/>
              <w:ind w:right="567"/>
              <w:jc w:val="both"/>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Цвет — бесцветный</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sz w:val="20"/>
                <w:szCs w:val="24"/>
                <w:lang w:val="en-US" w:eastAsia="zh-CN"/>
              </w:rPr>
              <w:t>1</w:t>
            </w:r>
            <w:r w:rsidRPr="004B2E89">
              <w:rPr>
                <w:rFonts w:ascii="Times New Roman" w:eastAsia="Arial Unicode MS" w:hAnsi="Times New Roman" w:cs="Times New Roman"/>
                <w:color w:val="00000A"/>
                <w:kern w:val="2"/>
                <w:sz w:val="20"/>
                <w:szCs w:val="24"/>
                <w:lang w:eastAsia="zh-CN"/>
              </w:rPr>
              <w:t>3</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 xml:space="preserve">Шпаклевка для деревянных полов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pacing w:after="0" w:line="240" w:lineRule="auto"/>
              <w:rPr>
                <w:color w:val="00000A"/>
              </w:rPr>
            </w:pPr>
            <w:r w:rsidRPr="004B2E89">
              <w:rPr>
                <w:rFonts w:ascii="Times New Roman" w:eastAsia="Times New Roman" w:hAnsi="Times New Roman" w:cs="Times New Roman"/>
                <w:color w:val="00000A"/>
                <w:kern w:val="2"/>
                <w:lang w:eastAsia="ar-SA"/>
              </w:rPr>
              <w:t>Универсальная, однокомпонентная, бесцветная.</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Для локального и сплошного шпатлевания.</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Должна заполнять щели и трещины, прочие дефекты, делая их незаметными.</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Должна хорошо шлифоваться.</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Быстро сохнуть.</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На светочувствительных породах должна менять цвет аналогично изменению цвета паркета.</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Основа: растворитель.</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0"/>
                <w:kern w:val="2"/>
                <w:lang w:eastAsia="ar-SA"/>
              </w:rPr>
              <w:t>Расход на 1 слой:  не  более 100 мл/м² в зависимости от поверхности.</w:t>
            </w:r>
          </w:p>
          <w:p w:rsidR="004B2E89" w:rsidRPr="004B2E89" w:rsidRDefault="004B2E89" w:rsidP="004B2E89">
            <w:pPr>
              <w:suppressAutoHyphens/>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A"/>
                <w:kern w:val="2"/>
                <w:lang w:eastAsia="ar-SA"/>
              </w:rPr>
              <w:t>Время высыхания до шлифовки: не более 50 минут.</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0"/>
                <w:kern w:val="2"/>
                <w:lang w:val="en-US" w:eastAsia="zh-CN"/>
              </w:rPr>
              <w:t>1</w:t>
            </w:r>
            <w:r w:rsidRPr="004B2E89">
              <w:rPr>
                <w:rFonts w:ascii="Times New Roman" w:eastAsia="Arial Unicode MS" w:hAnsi="Times New Roman" w:cs="Times New Roman"/>
                <w:color w:val="000000"/>
                <w:kern w:val="2"/>
                <w:lang w:eastAsia="zh-CN"/>
              </w:rPr>
              <w:t>4</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ГКЛ для ремонта откосов</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ind w:right="567"/>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A"/>
                <w:lang w:eastAsia="zh-CN"/>
              </w:rPr>
              <w:t>Толщина не менее 10мм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1</w:t>
            </w:r>
            <w:r w:rsidRPr="004B2E89">
              <w:rPr>
                <w:rFonts w:ascii="Times New Roman" w:eastAsia="Arial Unicode MS" w:hAnsi="Times New Roman" w:cs="Times New Roman"/>
                <w:color w:val="00000A"/>
                <w:kern w:val="2"/>
                <w:lang w:eastAsia="zh-CN"/>
              </w:rPr>
              <w:t>5</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Панель пробковая</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ind w:right="567"/>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0"/>
                <w:lang w:eastAsia="zh-CN"/>
              </w:rPr>
              <w:t>Листы размером 600*300мм, толщ не менее 3мм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1</w:t>
            </w:r>
            <w:r w:rsidRPr="004B2E89">
              <w:rPr>
                <w:rFonts w:ascii="Times New Roman" w:eastAsia="Arial Unicode MS" w:hAnsi="Times New Roman" w:cs="Times New Roman"/>
                <w:color w:val="00000A"/>
                <w:kern w:val="2"/>
                <w:lang w:eastAsia="zh-CN"/>
              </w:rPr>
              <w:t>6</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Клей контактный для приклеивания панели пробковой</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napToGrid w:val="0"/>
              <w:spacing w:after="0" w:line="240" w:lineRule="auto"/>
              <w:ind w:right="567"/>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0"/>
                <w:kern w:val="2"/>
                <w:lang w:eastAsia="zh-CN"/>
              </w:rPr>
              <w:t xml:space="preserve">Основа: </w:t>
            </w:r>
            <w:proofErr w:type="spellStart"/>
            <w:r w:rsidRPr="004B2E89">
              <w:rPr>
                <w:rFonts w:ascii="Times New Roman" w:eastAsia="Arial Unicode MS" w:hAnsi="Times New Roman" w:cs="Times New Roman"/>
                <w:color w:val="000000"/>
                <w:kern w:val="2"/>
                <w:lang w:eastAsia="zh-CN"/>
              </w:rPr>
              <w:t>полихлоропрен</w:t>
            </w:r>
            <w:proofErr w:type="spellEnd"/>
            <w:r w:rsidRPr="004B2E89">
              <w:rPr>
                <w:rFonts w:ascii="Times New Roman" w:eastAsia="Arial Unicode MS" w:hAnsi="Times New Roman" w:cs="Times New Roman"/>
                <w:color w:val="000000"/>
                <w:kern w:val="2"/>
                <w:lang w:eastAsia="zh-CN"/>
              </w:rPr>
              <w:t xml:space="preserve">, не содержит толуол. </w:t>
            </w:r>
          </w:p>
          <w:p w:rsidR="004B2E89" w:rsidRPr="004B2E89" w:rsidRDefault="004B2E89" w:rsidP="004B2E89">
            <w:pPr>
              <w:widowControl w:val="0"/>
              <w:suppressAutoHyphens/>
              <w:snapToGrid w:val="0"/>
              <w:spacing w:after="0" w:line="240" w:lineRule="auto"/>
              <w:ind w:right="567"/>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0"/>
                <w:kern w:val="2"/>
                <w:lang w:eastAsia="zh-CN"/>
              </w:rPr>
              <w:t>Расход 250-350г/м</w:t>
            </w:r>
            <w:proofErr w:type="gramStart"/>
            <w:r w:rsidRPr="004B2E89">
              <w:rPr>
                <w:rFonts w:ascii="Times New Roman" w:eastAsia="Arial Unicode MS" w:hAnsi="Times New Roman" w:cs="Times New Roman"/>
                <w:color w:val="000000"/>
                <w:kern w:val="2"/>
                <w:lang w:eastAsia="zh-CN"/>
              </w:rPr>
              <w:t>2</w:t>
            </w:r>
            <w:proofErr w:type="gramEnd"/>
            <w:r w:rsidRPr="004B2E89">
              <w:rPr>
                <w:rFonts w:ascii="Times New Roman" w:eastAsia="Arial Unicode MS" w:hAnsi="Times New Roman" w:cs="Times New Roman"/>
                <w:color w:val="000000"/>
                <w:kern w:val="2"/>
                <w:lang w:eastAsia="zh-CN"/>
              </w:rPr>
              <w:t xml:space="preserve"> на обе поверхности</w:t>
            </w:r>
          </w:p>
          <w:p w:rsidR="004B2E89" w:rsidRPr="004B2E89" w:rsidRDefault="004B2E89" w:rsidP="004B2E89">
            <w:pPr>
              <w:widowControl w:val="0"/>
              <w:suppressAutoHyphens/>
              <w:snapToGrid w:val="0"/>
              <w:spacing w:after="0" w:line="240" w:lineRule="auto"/>
              <w:ind w:right="567"/>
              <w:rPr>
                <w:rFonts w:ascii="Arial" w:eastAsia="Arial Unicode MS" w:hAnsi="Arial" w:cs="Arial"/>
                <w:color w:val="FF0000"/>
                <w:kern w:val="2"/>
                <w:sz w:val="20"/>
                <w:szCs w:val="24"/>
                <w:lang w:eastAsia="zh-CN"/>
              </w:rPr>
            </w:pP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1</w:t>
            </w:r>
            <w:r w:rsidRPr="004B2E89">
              <w:rPr>
                <w:rFonts w:ascii="Times New Roman" w:eastAsia="Arial Unicode MS" w:hAnsi="Times New Roman" w:cs="Times New Roman"/>
                <w:color w:val="00000A"/>
                <w:kern w:val="2"/>
                <w:lang w:eastAsia="zh-CN"/>
              </w:rPr>
              <w:t>7</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0"/>
                <w:lang w:eastAsia="zh-CN"/>
              </w:rPr>
              <w:t>Порог металлический для крепления сетки</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ind w:right="567"/>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A"/>
                <w:lang w:eastAsia="zh-CN"/>
              </w:rPr>
              <w:t>Алюминиевый накладной порог</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Материал — алюминиевый</w:t>
            </w:r>
            <w:r w:rsidRPr="004B2E89">
              <w:rPr>
                <w:rFonts w:eastAsia="SimSun" w:cs="Calibri"/>
                <w:color w:val="00000A"/>
                <w:lang w:eastAsia="zh-CN"/>
              </w:rPr>
              <w:t xml:space="preserve"> </w:t>
            </w:r>
            <w:r w:rsidRPr="004B2E89">
              <w:rPr>
                <w:rFonts w:ascii="Times New Roman" w:eastAsia="SimSun" w:hAnsi="Times New Roman" w:cs="Times New Roman"/>
                <w:color w:val="00000A"/>
                <w:lang w:eastAsia="zh-CN"/>
              </w:rPr>
              <w:t xml:space="preserve">сплав </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 серебро</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Длиной не менее 1,8 м, шириной не менее 30мм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1</w:t>
            </w:r>
            <w:r w:rsidRPr="004B2E89">
              <w:rPr>
                <w:rFonts w:ascii="Times New Roman" w:eastAsia="Arial Unicode MS" w:hAnsi="Times New Roman" w:cs="Times New Roman"/>
                <w:color w:val="00000A"/>
                <w:kern w:val="2"/>
                <w:lang w:eastAsia="zh-CN"/>
              </w:rPr>
              <w:t>8</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0"/>
                <w:lang w:eastAsia="zh-CN"/>
              </w:rPr>
              <w:t xml:space="preserve"> </w:t>
            </w:r>
            <w:r w:rsidRPr="004B2E89">
              <w:rPr>
                <w:rFonts w:ascii="Times New Roman" w:eastAsia="SimSun" w:hAnsi="Times New Roman" w:cs="Times New Roman"/>
                <w:color w:val="000000"/>
                <w:lang w:eastAsia="zh-CN"/>
              </w:rPr>
              <w:t>Порог металлический для защиты кромки панелей пробковых</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ind w:right="567"/>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A"/>
                <w:lang w:eastAsia="zh-CN"/>
              </w:rPr>
              <w:t>Алюминиевый накладной порог</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Материал — алюминиевый</w:t>
            </w:r>
            <w:r w:rsidRPr="004B2E89">
              <w:rPr>
                <w:rFonts w:eastAsia="SimSun" w:cs="Calibri"/>
                <w:color w:val="00000A"/>
                <w:lang w:eastAsia="zh-CN"/>
              </w:rPr>
              <w:t xml:space="preserve"> </w:t>
            </w:r>
            <w:r w:rsidRPr="004B2E89">
              <w:rPr>
                <w:rFonts w:ascii="Times New Roman" w:eastAsia="SimSun" w:hAnsi="Times New Roman" w:cs="Times New Roman"/>
                <w:color w:val="00000A"/>
                <w:lang w:eastAsia="zh-CN"/>
              </w:rPr>
              <w:t xml:space="preserve">сплав </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 золото</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Длиной не менее 1,8 м, шириной не менее 30мм</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1</w:t>
            </w:r>
            <w:r w:rsidRPr="004B2E89">
              <w:rPr>
                <w:rFonts w:ascii="Times New Roman" w:eastAsia="Arial Unicode MS" w:hAnsi="Times New Roman" w:cs="Times New Roman"/>
                <w:color w:val="00000A"/>
                <w:kern w:val="2"/>
                <w:lang w:eastAsia="zh-CN"/>
              </w:rPr>
              <w:t>9</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Times New Roman" w:hAnsi="Times New Roman" w:cs="Times New Roman"/>
                <w:color w:val="000000"/>
                <w:lang w:eastAsia="zh-CN"/>
              </w:rPr>
              <w:t xml:space="preserve"> Уголок</w:t>
            </w:r>
            <w:r w:rsidRPr="004B2E89">
              <w:rPr>
                <w:rFonts w:ascii="Times New Roman" w:eastAsia="SimSun" w:hAnsi="Times New Roman" w:cs="Times New Roman"/>
                <w:color w:val="000000"/>
                <w:lang w:eastAsia="zh-CN"/>
              </w:rPr>
              <w:t xml:space="preserve"> металлический на углы коробов</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keepNext/>
              <w:keepLines/>
              <w:tabs>
                <w:tab w:val="left" w:pos="0"/>
              </w:tabs>
              <w:suppressAutoHyphens/>
              <w:snapToGrid w:val="0"/>
              <w:spacing w:after="0" w:line="240" w:lineRule="auto"/>
              <w:ind w:right="567"/>
              <w:outlineLvl w:val="0"/>
              <w:rPr>
                <w:rFonts w:ascii="Times New Roman" w:eastAsia="Times New Roman" w:hAnsi="Times New Roman" w:cs="Times New Roman"/>
                <w:color w:val="00000A"/>
                <w:sz w:val="20"/>
                <w:szCs w:val="20"/>
                <w:lang w:eastAsia="zh-CN"/>
              </w:rPr>
            </w:pPr>
            <w:r w:rsidRPr="004B2E89">
              <w:rPr>
                <w:rFonts w:ascii="Times New Roman" w:eastAsia="Times New Roman" w:hAnsi="Times New Roman" w:cs="Times New Roman"/>
                <w:color w:val="00000A"/>
                <w:lang w:eastAsia="zh-CN"/>
              </w:rPr>
              <w:t xml:space="preserve">Алюминиевый накладной уголок  с отверстиями для крепления </w:t>
            </w:r>
            <w:proofErr w:type="spellStart"/>
            <w:r w:rsidRPr="004B2E89">
              <w:rPr>
                <w:rFonts w:ascii="Times New Roman" w:eastAsia="Times New Roman" w:hAnsi="Times New Roman" w:cs="Times New Roman"/>
                <w:color w:val="00000A"/>
                <w:lang w:eastAsia="zh-CN"/>
              </w:rPr>
              <w:t>саморезами</w:t>
            </w:r>
            <w:proofErr w:type="spellEnd"/>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Материал — алюминиевый сплав </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Цвет — серебро</w:t>
            </w:r>
          </w:p>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Размер 25*25мм </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20</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Times New Roman" w:hAnsi="Times New Roman" w:cs="Times New Roman"/>
                <w:color w:val="000000"/>
                <w:kern w:val="2"/>
                <w:lang w:eastAsia="zh-CN"/>
              </w:rPr>
              <w:t xml:space="preserve"> Уголок</w:t>
            </w:r>
            <w:r w:rsidRPr="004B2E89">
              <w:rPr>
                <w:rFonts w:ascii="Times New Roman" w:eastAsia="Arial Unicode MS" w:hAnsi="Times New Roman" w:cs="Times New Roman"/>
                <w:color w:val="000000"/>
                <w:kern w:val="2"/>
                <w:lang w:eastAsia="zh-CN"/>
              </w:rPr>
              <w:t xml:space="preserve"> металлический на дверные откосы</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Алюминиевый накладной уголок  на клее</w:t>
            </w:r>
          </w:p>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 xml:space="preserve">Материал — алюминиевый сплав </w:t>
            </w:r>
          </w:p>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Цвет — белый</w:t>
            </w:r>
          </w:p>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 xml:space="preserve">Размер 25*25мм </w:t>
            </w:r>
          </w:p>
        </w:tc>
      </w:tr>
      <w:tr w:rsidR="004B2E89" w:rsidRPr="004B2E89" w:rsidTr="004B2E89">
        <w:trPr>
          <w:trHeight w:val="617"/>
        </w:trPr>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lastRenderedPageBreak/>
              <w:t>2</w:t>
            </w:r>
            <w:r w:rsidRPr="004B2E89">
              <w:rPr>
                <w:rFonts w:ascii="Times New Roman" w:eastAsia="Arial Unicode MS" w:hAnsi="Times New Roman" w:cs="Times New Roman"/>
                <w:color w:val="00000A"/>
                <w:kern w:val="2"/>
                <w:lang w:eastAsia="zh-CN"/>
              </w:rPr>
              <w:t>1</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Плинтус деревянный</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jc w:val="both"/>
              <w:rPr>
                <w:color w:val="00000A"/>
              </w:rPr>
            </w:pPr>
            <w:r w:rsidRPr="004B2E89">
              <w:rPr>
                <w:rFonts w:ascii="Times New Roman" w:eastAsia="Arial Unicode MS" w:hAnsi="Times New Roman" w:cs="Times New Roman"/>
                <w:color w:val="00000A"/>
                <w:kern w:val="2"/>
                <w:lang w:eastAsia="zh-CN"/>
              </w:rPr>
              <w:t>Плинтус должен быть выполнен из сосны, без сучков. Равносторонний размером 50*50мм, длина не менее 3м</w:t>
            </w:r>
            <w:proofErr w:type="gramStart"/>
            <w:r w:rsidRPr="004B2E89">
              <w:rPr>
                <w:rFonts w:ascii="Times New Roman" w:eastAsia="Arial Unicode MS" w:hAnsi="Times New Roman" w:cs="Times New Roman"/>
                <w:color w:val="00000A"/>
                <w:kern w:val="2"/>
                <w:lang w:eastAsia="zh-CN"/>
              </w:rPr>
              <w:t xml:space="preserve"> ,</w:t>
            </w:r>
            <w:proofErr w:type="gramEnd"/>
            <w:r w:rsidRPr="004B2E89">
              <w:rPr>
                <w:rFonts w:ascii="Times New Roman" w:eastAsia="Arial Unicode MS" w:hAnsi="Times New Roman" w:cs="Times New Roman"/>
                <w:color w:val="00000A"/>
                <w:kern w:val="2"/>
                <w:lang w:eastAsia="zh-CN"/>
              </w:rPr>
              <w:t xml:space="preserve"> без покрытия, бесцветный</w:t>
            </w:r>
          </w:p>
        </w:tc>
      </w:tr>
      <w:tr w:rsidR="004B2E89" w:rsidRPr="004B2E89" w:rsidTr="004B2E89">
        <w:trPr>
          <w:trHeight w:val="854"/>
        </w:trPr>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2</w:t>
            </w:r>
            <w:r w:rsidRPr="004B2E89">
              <w:rPr>
                <w:rFonts w:ascii="Times New Roman" w:eastAsia="Arial Unicode MS" w:hAnsi="Times New Roman" w:cs="Times New Roman"/>
                <w:color w:val="00000A"/>
                <w:kern w:val="2"/>
                <w:lang w:eastAsia="zh-CN"/>
              </w:rPr>
              <w:t>2</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AutoHyphens/>
              <w:spacing w:after="12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Брусок деревянный</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Брус хвойных сортов деревьев размером не менее 100*50мм  строганый для устройства  каркаса, на который будет крепиться порожек</w:t>
            </w:r>
          </w:p>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 xml:space="preserve">Геометрия сечения – углы по 90% </w:t>
            </w:r>
          </w:p>
        </w:tc>
      </w:tr>
      <w:tr w:rsidR="004B2E89" w:rsidRPr="004B2E89" w:rsidTr="004B2E89">
        <w:trPr>
          <w:trHeight w:val="508"/>
        </w:trPr>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2</w:t>
            </w:r>
            <w:r w:rsidRPr="004B2E89">
              <w:rPr>
                <w:rFonts w:ascii="Times New Roman" w:eastAsia="Arial Unicode MS" w:hAnsi="Times New Roman" w:cs="Times New Roman"/>
                <w:color w:val="00000A"/>
                <w:kern w:val="2"/>
                <w:lang w:eastAsia="zh-CN"/>
              </w:rPr>
              <w:t>3</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AutoHyphens/>
              <w:spacing w:after="120" w:line="240" w:lineRule="auto"/>
              <w:rPr>
                <w:rFonts w:ascii="Arial" w:eastAsia="Arial Unicode MS" w:hAnsi="Arial" w:cs="Arial"/>
                <w:color w:val="00000A"/>
                <w:kern w:val="2"/>
                <w:sz w:val="20"/>
                <w:szCs w:val="24"/>
                <w:lang w:eastAsia="zh-CN"/>
              </w:rPr>
            </w:pPr>
            <w:proofErr w:type="spellStart"/>
            <w:r w:rsidRPr="004B2E89">
              <w:rPr>
                <w:rFonts w:ascii="Times New Roman" w:eastAsia="Arial Unicode MS" w:hAnsi="Times New Roman" w:cs="Times New Roman"/>
                <w:color w:val="00000A"/>
                <w:kern w:val="2"/>
                <w:lang w:val="en-US" w:eastAsia="zh-CN"/>
              </w:rPr>
              <w:t>Прожектор</w:t>
            </w:r>
            <w:proofErr w:type="spellEnd"/>
            <w:r w:rsidRPr="004B2E89">
              <w:rPr>
                <w:rFonts w:ascii="Times New Roman" w:eastAsia="Arial Unicode MS" w:hAnsi="Times New Roman" w:cs="Times New Roman"/>
                <w:color w:val="00000A"/>
                <w:kern w:val="2"/>
                <w:lang w:val="en-US" w:eastAsia="zh-CN"/>
              </w:rPr>
              <w:t xml:space="preserve"> </w:t>
            </w:r>
            <w:proofErr w:type="spellStart"/>
            <w:r w:rsidRPr="004B2E89">
              <w:rPr>
                <w:rFonts w:ascii="Times New Roman" w:eastAsia="Arial Unicode MS" w:hAnsi="Times New Roman" w:cs="Times New Roman"/>
                <w:color w:val="00000A"/>
                <w:kern w:val="2"/>
                <w:lang w:val="en-US" w:eastAsia="zh-CN"/>
              </w:rPr>
              <w:t>металлогалогенны</w:t>
            </w:r>
            <w:proofErr w:type="spellEnd"/>
            <w:r w:rsidRPr="004B2E89">
              <w:rPr>
                <w:rFonts w:ascii="Times New Roman" w:eastAsia="Arial Unicode MS" w:hAnsi="Times New Roman" w:cs="Times New Roman"/>
                <w:color w:val="00000A"/>
                <w:kern w:val="2"/>
                <w:lang w:eastAsia="zh-CN"/>
              </w:rPr>
              <w:t>й</w:t>
            </w:r>
            <w:r w:rsidRPr="004B2E89">
              <w:rPr>
                <w:rFonts w:ascii="Times New Roman" w:eastAsia="Arial Unicode MS" w:hAnsi="Times New Roman" w:cs="Times New Roman"/>
                <w:color w:val="00000A"/>
                <w:kern w:val="2"/>
                <w:lang w:val="en-US" w:eastAsia="zh-CN"/>
              </w:rPr>
              <w:t xml:space="preserve">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Корпус прожектора должен быть выполнен из устойчивого к коррозии алюминиевого сплава.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Керамический </w:t>
            </w:r>
            <w:proofErr w:type="spellStart"/>
            <w:r w:rsidRPr="004B2E89">
              <w:rPr>
                <w:rFonts w:ascii="Times New Roman" w:eastAsia="Arial Unicode MS" w:hAnsi="Times New Roman" w:cs="Times New Roman"/>
                <w:color w:val="00000A"/>
                <w:kern w:val="2"/>
                <w:lang w:eastAsia="zh-CN"/>
              </w:rPr>
              <w:t>ламподержатель</w:t>
            </w:r>
            <w:proofErr w:type="spellEnd"/>
            <w:r w:rsidRPr="004B2E89">
              <w:rPr>
                <w:rFonts w:ascii="Times New Roman" w:eastAsia="Arial Unicode MS" w:hAnsi="Times New Roman" w:cs="Times New Roman"/>
                <w:color w:val="00000A"/>
                <w:kern w:val="2"/>
                <w:lang w:eastAsia="zh-CN"/>
              </w:rPr>
              <w:t xml:space="preserve">.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Светоотражатель - алюминиевая фольга с рельефным тиснением.</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Конструкция патрона должна обеспечивать легкую установку и извлечение ламп.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Термостойкое, закаленное стекло.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Стальная скоба для установки прожектора.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Уплотнитель из кремнийорганической резины.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Контактная группа выполнена из электротехнической меди.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Все металлические детали прожектора должны иметь антикоррозийное покрытие.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Тип лампы: </w:t>
            </w:r>
            <w:proofErr w:type="spellStart"/>
            <w:r w:rsidRPr="004B2E89">
              <w:rPr>
                <w:rFonts w:ascii="Times New Roman" w:eastAsia="Arial Unicode MS" w:hAnsi="Times New Roman" w:cs="Times New Roman"/>
                <w:color w:val="00000A"/>
                <w:kern w:val="2"/>
                <w:lang w:eastAsia="zh-CN"/>
              </w:rPr>
              <w:t>металлогалогенная</w:t>
            </w:r>
            <w:proofErr w:type="spellEnd"/>
            <w:r w:rsidRPr="004B2E89">
              <w:rPr>
                <w:rFonts w:ascii="Times New Roman" w:eastAsia="Arial Unicode MS" w:hAnsi="Times New Roman" w:cs="Times New Roman"/>
                <w:color w:val="00000A"/>
                <w:kern w:val="2"/>
                <w:lang w:eastAsia="zh-CN"/>
              </w:rPr>
              <w:t xml:space="preserve"> лампа (МГЛ).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Мощность лампы: 250 Вт.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Угол светового излучения: широкий световой пучок. </w:t>
            </w:r>
          </w:p>
          <w:p w:rsidR="004B2E89" w:rsidRPr="004B2E89" w:rsidRDefault="004B2E89" w:rsidP="004B2E89">
            <w:pPr>
              <w:widowControl w:val="0"/>
              <w:suppressAutoHyphens/>
              <w:spacing w:after="0" w:line="240" w:lineRule="auto"/>
              <w:rPr>
                <w:color w:val="00000A"/>
              </w:rPr>
            </w:pPr>
            <w:proofErr w:type="spellStart"/>
            <w:r w:rsidRPr="004B2E89">
              <w:rPr>
                <w:rFonts w:ascii="Times New Roman" w:eastAsia="Arial Unicode MS" w:hAnsi="Times New Roman" w:cs="Times New Roman"/>
                <w:color w:val="00000A"/>
                <w:kern w:val="2"/>
                <w:lang w:eastAsia="zh-CN"/>
              </w:rPr>
              <w:t>Светораспределение</w:t>
            </w:r>
            <w:proofErr w:type="spellEnd"/>
            <w:r w:rsidRPr="004B2E89">
              <w:rPr>
                <w:rFonts w:ascii="Times New Roman" w:eastAsia="Arial Unicode MS" w:hAnsi="Times New Roman" w:cs="Times New Roman"/>
                <w:color w:val="00000A"/>
                <w:kern w:val="2"/>
                <w:lang w:eastAsia="zh-CN"/>
              </w:rPr>
              <w:t xml:space="preserve">: симметричное.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Цоколь - патрон лампы: E40.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Количество ламп - источников света: 1.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Цвет корпуса: серый.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Материал корпуса: алюминий.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Тип поверхности: матовый.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Материал плафона или </w:t>
            </w:r>
            <w:proofErr w:type="spellStart"/>
            <w:r w:rsidRPr="004B2E89">
              <w:rPr>
                <w:rFonts w:ascii="Times New Roman" w:eastAsia="Arial Unicode MS" w:hAnsi="Times New Roman" w:cs="Times New Roman"/>
                <w:color w:val="00000A"/>
                <w:kern w:val="2"/>
                <w:lang w:eastAsia="zh-CN"/>
              </w:rPr>
              <w:t>рассеивателя</w:t>
            </w:r>
            <w:proofErr w:type="spellEnd"/>
            <w:r w:rsidRPr="004B2E89">
              <w:rPr>
                <w:rFonts w:ascii="Times New Roman" w:eastAsia="Arial Unicode MS" w:hAnsi="Times New Roman" w:cs="Times New Roman"/>
                <w:color w:val="00000A"/>
                <w:kern w:val="2"/>
                <w:lang w:eastAsia="zh-CN"/>
              </w:rPr>
              <w:t xml:space="preserve">: стекло прозрачное (светопроницаемое).  Отражатель - рефлектор: Зеркальный/глянцевый.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Тип монтажа: на поверхность (накладной).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Степень защиты - IP: IP65.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Класс защиты: I.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Номинальное напряжение: 230 В.</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 Тип аппарата-ПРА-трансформатора: </w:t>
            </w:r>
            <w:proofErr w:type="spellStart"/>
            <w:r w:rsidRPr="004B2E89">
              <w:rPr>
                <w:rFonts w:ascii="Times New Roman" w:eastAsia="Arial Unicode MS" w:hAnsi="Times New Roman" w:cs="Times New Roman"/>
                <w:color w:val="00000A"/>
                <w:kern w:val="2"/>
                <w:lang w:eastAsia="zh-CN"/>
              </w:rPr>
              <w:t>ЭмПРА</w:t>
            </w:r>
            <w:proofErr w:type="spellEnd"/>
            <w:r w:rsidRPr="004B2E89">
              <w:rPr>
                <w:rFonts w:ascii="Times New Roman" w:eastAsia="Arial Unicode MS" w:hAnsi="Times New Roman" w:cs="Times New Roman"/>
                <w:color w:val="00000A"/>
                <w:kern w:val="2"/>
                <w:lang w:eastAsia="zh-CN"/>
              </w:rPr>
              <w:t xml:space="preserve">.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Размеры: </w:t>
            </w:r>
            <w:r w:rsidRPr="004B2E89">
              <w:rPr>
                <w:rFonts w:ascii="Times New Roman" w:eastAsia="Arial Unicode MS" w:hAnsi="Times New Roman" w:cs="Times New Roman"/>
                <w:color w:val="000000"/>
                <w:kern w:val="2"/>
                <w:lang w:eastAsia="zh-CN"/>
              </w:rPr>
              <w:t>500Х400мм</w:t>
            </w:r>
            <w:r w:rsidRPr="004B2E89">
              <w:rPr>
                <w:rFonts w:ascii="Times New Roman" w:eastAsia="Arial Unicode MS" w:hAnsi="Times New Roman" w:cs="Times New Roman"/>
                <w:color w:val="FF0000"/>
                <w:kern w:val="2"/>
                <w:lang w:eastAsia="zh-CN"/>
              </w:rPr>
              <w:t xml:space="preserve"> </w:t>
            </w:r>
            <w:r w:rsidRPr="004B2E89">
              <w:rPr>
                <w:rFonts w:ascii="Times New Roman" w:eastAsia="Arial Unicode MS" w:hAnsi="Times New Roman" w:cs="Times New Roman"/>
                <w:color w:val="00000A"/>
                <w:kern w:val="2"/>
                <w:lang w:eastAsia="zh-CN"/>
              </w:rPr>
              <w:t>глубина: 140 мм</w:t>
            </w:r>
            <w:r w:rsidRPr="004B2E89">
              <w:rPr>
                <w:rFonts w:ascii="Times New Roman" w:eastAsia="Arial Unicode MS" w:hAnsi="Times New Roman" w:cs="Times New Roman"/>
                <w:color w:val="888888"/>
                <w:kern w:val="2"/>
                <w:lang w:eastAsia="zh-CN"/>
              </w:rPr>
              <w:t>.</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 Импульсно-зажигающее устройство - ИЗУ: Стандартный.</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val="en-US" w:eastAsia="zh-CN"/>
              </w:rPr>
              <w:t>2</w:t>
            </w:r>
            <w:r w:rsidRPr="004B2E89">
              <w:rPr>
                <w:rFonts w:ascii="Times New Roman" w:eastAsia="Arial Unicode MS" w:hAnsi="Times New Roman" w:cs="Times New Roman"/>
                <w:color w:val="00000A"/>
                <w:kern w:val="2"/>
                <w:lang w:eastAsia="zh-CN"/>
              </w:rPr>
              <w:t>4</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AutoHyphens/>
              <w:spacing w:after="12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Светильник светодиодный двухламповый</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Светильник 61x107x1260мм для использования с двумя светодиодными лампами T8 длиной 1200 мм. Подключение к сети 220В. Должен</w:t>
            </w:r>
            <w:r w:rsidRPr="004B2E89">
              <w:rPr>
                <w:rFonts w:ascii="Times New Roman" w:eastAsia="Arial Unicode MS" w:hAnsi="Times New Roman" w:cs="Times New Roman"/>
                <w:color w:val="000000"/>
                <w:kern w:val="2"/>
                <w:lang w:eastAsia="zh-CN"/>
              </w:rPr>
              <w:t xml:space="preserve"> иметь</w:t>
            </w:r>
            <w:r w:rsidRPr="004B2E89">
              <w:rPr>
                <w:rFonts w:ascii="Times New Roman" w:eastAsia="Arial Unicode MS" w:hAnsi="Times New Roman" w:cs="Times New Roman"/>
                <w:color w:val="00000A"/>
                <w:kern w:val="2"/>
                <w:lang w:eastAsia="zh-CN"/>
              </w:rPr>
              <w:t xml:space="preserve"> степень защиты IP65. Материал корпуса: поликарбонат, защитное стекло: прозрачный пластик, угол излучения: 160°,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Цвет корпуса: белый. </w:t>
            </w:r>
          </w:p>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0"/>
                <w:kern w:val="2"/>
                <w:lang w:eastAsia="zh-CN"/>
              </w:rPr>
              <w:t>Форма колбы Т8 (трубка), цвет колбы белый матовый, материал колбы стекло, тип цоколя G13 (неповоротный),  входное напряжение 185 — 240</w:t>
            </w:r>
            <w:proofErr w:type="gramStart"/>
            <w:r w:rsidRPr="004B2E89">
              <w:rPr>
                <w:rFonts w:ascii="Times New Roman" w:eastAsia="Arial Unicode MS" w:hAnsi="Times New Roman" w:cs="Times New Roman"/>
                <w:color w:val="000000"/>
                <w:kern w:val="2"/>
                <w:lang w:eastAsia="zh-CN"/>
              </w:rPr>
              <w:t xml:space="preserve"> В</w:t>
            </w:r>
            <w:proofErr w:type="gramEnd"/>
            <w:r w:rsidRPr="004B2E89">
              <w:rPr>
                <w:rFonts w:ascii="Times New Roman" w:eastAsia="Arial Unicode MS" w:hAnsi="Times New Roman" w:cs="Times New Roman"/>
                <w:color w:val="000000"/>
                <w:kern w:val="2"/>
                <w:lang w:eastAsia="zh-CN"/>
              </w:rPr>
              <w:t xml:space="preserve">, мощность лампы 20 Вт, световой поток 1600 лм,  цвет свечения холодный белый,  класс </w:t>
            </w:r>
            <w:proofErr w:type="spellStart"/>
            <w:r w:rsidRPr="004B2E89">
              <w:rPr>
                <w:rFonts w:ascii="Times New Roman" w:eastAsia="Arial Unicode MS" w:hAnsi="Times New Roman" w:cs="Times New Roman"/>
                <w:color w:val="000000"/>
                <w:kern w:val="2"/>
                <w:lang w:eastAsia="zh-CN"/>
              </w:rPr>
              <w:t>энергоэффективности</w:t>
            </w:r>
            <w:proofErr w:type="spellEnd"/>
            <w:r w:rsidRPr="004B2E89">
              <w:rPr>
                <w:rFonts w:ascii="Times New Roman" w:eastAsia="Arial Unicode MS" w:hAnsi="Times New Roman" w:cs="Times New Roman"/>
                <w:color w:val="000000"/>
                <w:kern w:val="2"/>
                <w:lang w:eastAsia="zh-CN"/>
              </w:rPr>
              <w:t xml:space="preserve"> А, рабочая температура, °С -20... +40 </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25</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Розетка</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Розетка бытовая, одноместная, скрытой проводки, с заземлением, для подключения бытовых электроприборов к цепи переменного тока. Цвет белый. Номинальный ток — не более 16А, напряжение — не более 250В, 50Гц, тип зажима жил провода — винт, сечение провода не более 2,5мм</w:t>
            </w:r>
            <w:proofErr w:type="gramStart"/>
            <w:r w:rsidRPr="004B2E89">
              <w:rPr>
                <w:rFonts w:ascii="Times New Roman" w:eastAsia="Arial Unicode MS" w:hAnsi="Times New Roman" w:cs="Times New Roman"/>
                <w:color w:val="00000A"/>
                <w:kern w:val="2"/>
                <w:lang w:eastAsia="zh-CN"/>
              </w:rPr>
              <w:t>2</w:t>
            </w:r>
            <w:proofErr w:type="gramEnd"/>
            <w:r w:rsidRPr="004B2E89">
              <w:rPr>
                <w:rFonts w:ascii="Times New Roman" w:eastAsia="Arial Unicode MS" w:hAnsi="Times New Roman" w:cs="Times New Roman"/>
                <w:color w:val="00000A"/>
                <w:kern w:val="2"/>
                <w:lang w:eastAsia="zh-CN"/>
              </w:rPr>
              <w:t xml:space="preserve">. Должна соответствовать стандартам </w:t>
            </w:r>
            <w:r w:rsidRPr="004B2E89">
              <w:rPr>
                <w:rFonts w:ascii="Times New Roman" w:eastAsia="Arial Unicode MS" w:hAnsi="Times New Roman" w:cs="Times New Roman"/>
                <w:color w:val="00000A"/>
                <w:kern w:val="2"/>
                <w:lang w:val="en-US" w:eastAsia="zh-CN"/>
              </w:rPr>
              <w:t xml:space="preserve">IEC 60669-1 </w:t>
            </w:r>
            <w:r w:rsidRPr="004B2E89">
              <w:rPr>
                <w:rFonts w:ascii="Times New Roman" w:eastAsia="Arial Unicode MS" w:hAnsi="Times New Roman" w:cs="Times New Roman"/>
                <w:color w:val="00000A"/>
                <w:kern w:val="2"/>
                <w:lang w:eastAsia="zh-CN"/>
              </w:rPr>
              <w:t xml:space="preserve">и </w:t>
            </w:r>
            <w:r w:rsidRPr="004B2E89">
              <w:rPr>
                <w:rFonts w:ascii="Times New Roman" w:eastAsia="Arial Unicode MS" w:hAnsi="Times New Roman" w:cs="Times New Roman"/>
                <w:color w:val="00000A"/>
                <w:kern w:val="2"/>
                <w:lang w:val="en-US" w:eastAsia="zh-CN"/>
              </w:rPr>
              <w:t xml:space="preserve">IEC </w:t>
            </w:r>
            <w:r w:rsidRPr="004B2E89">
              <w:rPr>
                <w:rFonts w:ascii="Times New Roman" w:eastAsia="Arial Unicode MS" w:hAnsi="Times New Roman" w:cs="Times New Roman"/>
                <w:color w:val="00000A"/>
                <w:kern w:val="2"/>
                <w:lang w:eastAsia="zh-CN"/>
              </w:rPr>
              <w:t>60884-1</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26</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rPr>
                <w:rFonts w:ascii="Calibri" w:eastAsia="SimSun" w:hAnsi="Calibri" w:cs="Calibri"/>
                <w:color w:val="00000A"/>
                <w:lang w:eastAsia="zh-CN"/>
              </w:rPr>
            </w:pPr>
            <w:r w:rsidRPr="004B2E89">
              <w:rPr>
                <w:rFonts w:ascii="Times New Roman" w:eastAsia="SimSun" w:hAnsi="Times New Roman" w:cs="Times New Roman"/>
                <w:color w:val="00000A"/>
                <w:lang w:eastAsia="zh-CN"/>
              </w:rPr>
              <w:t xml:space="preserve">Плитка тротуарная </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suppressAutoHyphens/>
              <w:snapToGrid w:val="0"/>
              <w:spacing w:after="0" w:line="240" w:lineRule="auto"/>
              <w:ind w:right="567"/>
              <w:rPr>
                <w:rFonts w:ascii="Calibri" w:eastAsia="SimSun" w:hAnsi="Calibri" w:cs="Calibri"/>
                <w:color w:val="00000A"/>
                <w:lang w:eastAsia="zh-CN"/>
              </w:rPr>
            </w:pPr>
            <w:r w:rsidRPr="004B2E89">
              <w:rPr>
                <w:rFonts w:ascii="Times New Roman" w:eastAsia="SimSun" w:hAnsi="Times New Roman" w:cs="Times New Roman"/>
                <w:color w:val="00000A"/>
                <w:lang w:eastAsia="zh-CN"/>
              </w:rPr>
              <w:t>Плитка тротуарная</w:t>
            </w:r>
            <w:proofErr w:type="gramStart"/>
            <w:r w:rsidRPr="004B2E89">
              <w:rPr>
                <w:rFonts w:ascii="Times New Roman" w:eastAsia="SimSun" w:hAnsi="Times New Roman" w:cs="Times New Roman"/>
                <w:color w:val="00000A"/>
                <w:lang w:eastAsia="zh-CN"/>
              </w:rPr>
              <w:t xml:space="preserve"> ,</w:t>
            </w:r>
            <w:proofErr w:type="gramEnd"/>
            <w:r w:rsidRPr="004B2E89">
              <w:rPr>
                <w:rFonts w:ascii="Times New Roman" w:eastAsia="SimSun" w:hAnsi="Times New Roman" w:cs="Times New Roman"/>
                <w:color w:val="00000A"/>
                <w:lang w:eastAsia="zh-CN"/>
              </w:rPr>
              <w:t xml:space="preserve"> форма паркет, размером 300*300*30, цвет серый </w:t>
            </w:r>
          </w:p>
        </w:tc>
      </w:tr>
      <w:tr w:rsidR="004B2E89" w:rsidRPr="004B2E89" w:rsidTr="004B2E89">
        <w:tc>
          <w:tcPr>
            <w:tcW w:w="569"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LineNumbers/>
              <w:suppressAutoHyphens/>
              <w:snapToGrid w:val="0"/>
              <w:spacing w:after="0" w:line="240" w:lineRule="auto"/>
              <w:jc w:val="center"/>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27</w:t>
            </w:r>
          </w:p>
        </w:tc>
        <w:tc>
          <w:tcPr>
            <w:tcW w:w="1756" w:type="dxa"/>
            <w:tcBorders>
              <w:top w:val="single" w:sz="2" w:space="0" w:color="000001"/>
              <w:left w:val="single" w:sz="2" w:space="0" w:color="000001"/>
              <w:bottom w:val="single" w:sz="2" w:space="0" w:color="000001"/>
            </w:tcBorders>
            <w:shd w:val="clear" w:color="auto" w:fill="auto"/>
            <w:tcMar>
              <w:left w:w="51" w:type="dxa"/>
            </w:tcMar>
          </w:tcPr>
          <w:p w:rsidR="004B2E89" w:rsidRPr="004B2E89" w:rsidRDefault="004B2E89" w:rsidP="004B2E89">
            <w:pPr>
              <w:widowControl w:val="0"/>
              <w:suppressAutoHyphens/>
              <w:spacing w:after="120" w:line="240" w:lineRule="auto"/>
              <w:rPr>
                <w:rFonts w:ascii="Arial" w:eastAsia="Arial Unicode MS" w:hAnsi="Arial" w:cs="Arial"/>
                <w:color w:val="00000A"/>
                <w:kern w:val="2"/>
                <w:sz w:val="20"/>
                <w:szCs w:val="24"/>
                <w:lang w:eastAsia="zh-CN"/>
              </w:rPr>
            </w:pPr>
            <w:r w:rsidRPr="004B2E89">
              <w:rPr>
                <w:rFonts w:ascii="Times New Roman" w:eastAsia="Arial Unicode MS" w:hAnsi="Times New Roman" w:cs="Times New Roman"/>
                <w:color w:val="00000A"/>
                <w:kern w:val="2"/>
                <w:lang w:eastAsia="zh-CN"/>
              </w:rPr>
              <w:t>Дверь</w:t>
            </w:r>
          </w:p>
        </w:tc>
        <w:tc>
          <w:tcPr>
            <w:tcW w:w="774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B2E89" w:rsidRPr="004B2E89" w:rsidRDefault="004B2E89" w:rsidP="004B2E89">
            <w:pPr>
              <w:widowControl w:val="0"/>
              <w:suppressAutoHyphens/>
              <w:spacing w:after="0" w:line="240" w:lineRule="auto"/>
              <w:rPr>
                <w:color w:val="00000A"/>
              </w:rPr>
            </w:pPr>
            <w:r w:rsidRPr="004B2E89">
              <w:rPr>
                <w:rFonts w:ascii="Times New Roman" w:eastAsia="Arial Unicode MS" w:hAnsi="Times New Roman" w:cs="Times New Roman"/>
                <w:color w:val="00000A"/>
                <w:kern w:val="2"/>
                <w:lang w:eastAsia="zh-CN"/>
              </w:rPr>
              <w:t xml:space="preserve">Профиль Алюминий, монтажная ширина - 45мм, тип конструкции короба - профильная, тип открывания двери — механический, способ открывания двери — распашная,  вторая створка </w:t>
            </w:r>
            <w:proofErr w:type="spellStart"/>
            <w:r w:rsidRPr="004B2E89">
              <w:rPr>
                <w:rFonts w:ascii="Times New Roman" w:eastAsia="Arial Unicode MS" w:hAnsi="Times New Roman" w:cs="Times New Roman"/>
                <w:color w:val="00000A"/>
                <w:kern w:val="2"/>
                <w:lang w:eastAsia="zh-CN"/>
              </w:rPr>
              <w:t>штульповая</w:t>
            </w:r>
            <w:proofErr w:type="spellEnd"/>
            <w:r w:rsidRPr="004B2E89">
              <w:rPr>
                <w:rFonts w:ascii="Times New Roman" w:eastAsia="Arial Unicode MS" w:hAnsi="Times New Roman" w:cs="Times New Roman"/>
                <w:color w:val="00000A"/>
                <w:kern w:val="2"/>
                <w:lang w:eastAsia="zh-CN"/>
              </w:rPr>
              <w:t xml:space="preserve"> открывается при необходимости, заполнение сэндви</w:t>
            </w:r>
            <w:proofErr w:type="gramStart"/>
            <w:r w:rsidRPr="004B2E89">
              <w:rPr>
                <w:rFonts w:ascii="Times New Roman" w:eastAsia="Arial Unicode MS" w:hAnsi="Times New Roman" w:cs="Times New Roman"/>
                <w:color w:val="00000A"/>
                <w:kern w:val="2"/>
                <w:lang w:eastAsia="zh-CN"/>
              </w:rPr>
              <w:t>ч-</w:t>
            </w:r>
            <w:proofErr w:type="gramEnd"/>
            <w:r w:rsidRPr="004B2E89">
              <w:rPr>
                <w:rFonts w:ascii="Times New Roman" w:eastAsia="Arial Unicode MS" w:hAnsi="Times New Roman" w:cs="Times New Roman"/>
                <w:color w:val="00000A"/>
                <w:kern w:val="2"/>
                <w:lang w:eastAsia="zh-CN"/>
              </w:rPr>
              <w:t xml:space="preserve"> панель, петли усиленные, порошковая </w:t>
            </w:r>
            <w:r w:rsidRPr="004B2E89">
              <w:rPr>
                <w:rFonts w:ascii="Times New Roman" w:eastAsia="Arial Unicode MS" w:hAnsi="Times New Roman" w:cs="Times New Roman"/>
                <w:color w:val="00000A"/>
                <w:kern w:val="2"/>
                <w:lang w:eastAsia="zh-CN"/>
              </w:rPr>
              <w:lastRenderedPageBreak/>
              <w:t xml:space="preserve">окраска дверного профиля в RAL цвет серый, ручка офисная "скоба", замок - </w:t>
            </w:r>
            <w:proofErr w:type="spellStart"/>
            <w:r w:rsidRPr="004B2E89">
              <w:rPr>
                <w:rFonts w:ascii="Times New Roman" w:eastAsia="Arial Unicode MS" w:hAnsi="Times New Roman" w:cs="Times New Roman"/>
                <w:color w:val="00000A"/>
                <w:kern w:val="2"/>
                <w:lang w:eastAsia="zh-CN"/>
              </w:rPr>
              <w:t>однозапорный</w:t>
            </w:r>
            <w:proofErr w:type="spellEnd"/>
            <w:r w:rsidRPr="004B2E89">
              <w:rPr>
                <w:rFonts w:ascii="Times New Roman" w:eastAsia="Arial Unicode MS" w:hAnsi="Times New Roman" w:cs="Times New Roman"/>
                <w:color w:val="00000A"/>
                <w:kern w:val="2"/>
                <w:lang w:eastAsia="zh-CN"/>
              </w:rPr>
              <w:t xml:space="preserve">, доводчик, уплотнители, дверные петли  </w:t>
            </w:r>
          </w:p>
        </w:tc>
      </w:tr>
    </w:tbl>
    <w:p w:rsidR="00BA7160" w:rsidRPr="00BA7160" w:rsidRDefault="00BA7160" w:rsidP="00BA7160">
      <w:pPr>
        <w:suppressAutoHyphens/>
        <w:rPr>
          <w:rFonts w:ascii="Calibri" w:eastAsia="SimSun" w:hAnsi="Calibri" w:cs="Calibri"/>
          <w:noProof/>
          <w:lang w:eastAsia="ru-RU"/>
        </w:rPr>
      </w:pPr>
    </w:p>
    <w:p w:rsidR="00BA7160" w:rsidRPr="004B2E89" w:rsidRDefault="00BA7160" w:rsidP="00BA7160">
      <w:pPr>
        <w:suppressAutoHyphens/>
        <w:rPr>
          <w:rFonts w:ascii="Calibri" w:eastAsia="SimSun" w:hAnsi="Calibri" w:cs="Calibri"/>
          <w:lang w:eastAsia="zh-CN"/>
        </w:rPr>
      </w:pPr>
    </w:p>
    <w:p w:rsidR="00FE7CD8" w:rsidRDefault="00FE7CD8" w:rsidP="008057BA">
      <w:pPr>
        <w:spacing w:after="0" w:line="240" w:lineRule="auto"/>
        <w:jc w:val="center"/>
        <w:rPr>
          <w:rFonts w:ascii="Times New Roman" w:hAnsi="Times New Roman" w:cs="Times New Roman"/>
        </w:rPr>
        <w:sectPr w:rsidR="00FE7CD8" w:rsidSect="00FE7CD8">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5E2679" w:rsidRDefault="005E2679" w:rsidP="008057BA">
      <w:pPr>
        <w:spacing w:after="0" w:line="240" w:lineRule="auto"/>
        <w:jc w:val="center"/>
        <w:rPr>
          <w:rFonts w:ascii="Times New Roman" w:hAnsi="Times New Roman" w:cs="Times New Roman"/>
          <w:b/>
          <w:bCs/>
          <w:sz w:val="26"/>
          <w:szCs w:val="26"/>
        </w:rPr>
      </w:pPr>
      <w:r w:rsidRPr="00272305">
        <w:rPr>
          <w:rFonts w:ascii="Times New Roman" w:hAnsi="Times New Roman" w:cs="Times New Roman"/>
          <w:b/>
        </w:rPr>
        <w:t xml:space="preserve">Выполнение работ по  текущему ремонту </w:t>
      </w:r>
      <w:r>
        <w:rPr>
          <w:rFonts w:ascii="Times New Roman" w:hAnsi="Times New Roman" w:cs="Times New Roman"/>
          <w:b/>
        </w:rPr>
        <w:t>спортивного зала Томского техникума железнодорожного транспорта – филиала университета.</w:t>
      </w:r>
    </w:p>
    <w:p w:rsidR="008057BA" w:rsidRPr="00750C87" w:rsidRDefault="005E2679"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 xml:space="preserve"> </w:t>
      </w:r>
      <w:r w:rsidR="008057BA"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750C87" w:rsidRDefault="005E2679" w:rsidP="00E93DF8">
            <w:pPr>
              <w:spacing w:after="0" w:line="240" w:lineRule="auto"/>
              <w:jc w:val="both"/>
              <w:rPr>
                <w:rFonts w:ascii="Times New Roman" w:eastAsia="Times New Roman" w:hAnsi="Times New Roman" w:cs="Times New Roman"/>
                <w:color w:val="FF0000"/>
                <w:sz w:val="24"/>
                <w:szCs w:val="24"/>
                <w:lang w:eastAsia="ru-RU"/>
              </w:rPr>
            </w:pPr>
            <w:r w:rsidRPr="00272305">
              <w:rPr>
                <w:rFonts w:ascii="Times New Roman" w:hAnsi="Times New Roman" w:cs="Times New Roman"/>
                <w:b/>
              </w:rPr>
              <w:t xml:space="preserve">Выполнение работ по  текущему ремонту </w:t>
            </w:r>
            <w:r>
              <w:rPr>
                <w:rFonts w:ascii="Times New Roman" w:hAnsi="Times New Roman" w:cs="Times New Roman"/>
                <w:b/>
              </w:rPr>
              <w:t>спортивного зала Томского техникума железнодорожного транспорта – филиала университета.</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766B55"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10.06</w:t>
            </w:r>
            <w:r w:rsidR="00F6560F" w:rsidRPr="00750C87">
              <w:rPr>
                <w:rFonts w:ascii="Times New Roman" w:hAnsi="Times New Roman" w:cs="Times New Roman"/>
                <w:b/>
                <w:bCs/>
                <w:sz w:val="24"/>
                <w:szCs w:val="24"/>
              </w:rPr>
              <w:t>.2021г.</w:t>
            </w:r>
          </w:p>
        </w:tc>
      </w:tr>
    </w:tbl>
    <w:p w:rsidR="008057BA" w:rsidRDefault="008057BA" w:rsidP="008057BA">
      <w:pPr>
        <w:tabs>
          <w:tab w:val="left" w:pos="13438"/>
        </w:tabs>
        <w:spacing w:after="0" w:line="240" w:lineRule="auto"/>
        <w:ind w:firstLine="567"/>
        <w:jc w:val="both"/>
        <w:rPr>
          <w:rFonts w:ascii="Times New Roman" w:hAnsi="Times New Roman" w:cs="Times New Roman"/>
          <w:sz w:val="24"/>
          <w:szCs w:val="24"/>
        </w:rPr>
      </w:pPr>
      <w:r w:rsidRPr="00750C87">
        <w:rPr>
          <w:rFonts w:ascii="Times New Roman" w:hAnsi="Times New Roman" w:cs="Times New Roman"/>
          <w:b/>
          <w:bCs/>
          <w:sz w:val="24"/>
          <w:szCs w:val="24"/>
        </w:rPr>
        <w:t>Работник контрактной службы</w:t>
      </w:r>
      <w:r w:rsidR="00C063F7" w:rsidRPr="00C063F7">
        <w:rPr>
          <w:rFonts w:ascii="Times New Roman" w:hAnsi="Times New Roman" w:cs="Times New Roman"/>
          <w:sz w:val="24"/>
          <w:szCs w:val="24"/>
        </w:rPr>
        <w:t xml:space="preserve"> </w:t>
      </w:r>
      <w:proofErr w:type="spellStart"/>
      <w:r w:rsidR="00C063F7" w:rsidRPr="00750C87">
        <w:rPr>
          <w:rFonts w:ascii="Times New Roman" w:hAnsi="Times New Roman" w:cs="Times New Roman"/>
          <w:sz w:val="24"/>
          <w:szCs w:val="24"/>
        </w:rPr>
        <w:t>Печко</w:t>
      </w:r>
      <w:proofErr w:type="spellEnd"/>
      <w:r w:rsidR="00C063F7" w:rsidRPr="00750C87">
        <w:rPr>
          <w:rFonts w:ascii="Times New Roman" w:hAnsi="Times New Roman" w:cs="Times New Roman"/>
          <w:sz w:val="24"/>
          <w:szCs w:val="24"/>
        </w:rPr>
        <w:t xml:space="preserve"> Е.И.</w:t>
      </w:r>
    </w:p>
    <w:p w:rsidR="00FE7CD8" w:rsidRDefault="00FE7CD8" w:rsidP="008057BA">
      <w:pPr>
        <w:tabs>
          <w:tab w:val="left" w:pos="13438"/>
        </w:tabs>
        <w:spacing w:after="0" w:line="240" w:lineRule="auto"/>
        <w:ind w:firstLine="567"/>
        <w:jc w:val="both"/>
        <w:rPr>
          <w:rFonts w:ascii="Times New Roman" w:hAnsi="Times New Roman" w:cs="Times New Roman"/>
          <w:b/>
          <w:bCs/>
          <w:sz w:val="24"/>
          <w:szCs w:val="24"/>
        </w:rPr>
      </w:pPr>
    </w:p>
    <w:p w:rsidR="00FE7CD8" w:rsidRDefault="00FE7CD8" w:rsidP="008057BA">
      <w:pPr>
        <w:tabs>
          <w:tab w:val="left" w:pos="13438"/>
        </w:tabs>
        <w:spacing w:after="0" w:line="240" w:lineRule="auto"/>
        <w:ind w:firstLine="567"/>
        <w:jc w:val="both"/>
        <w:rPr>
          <w:rFonts w:ascii="Times New Roman" w:hAnsi="Times New Roman" w:cs="Times New Roman"/>
          <w:b/>
          <w:bCs/>
          <w:sz w:val="24"/>
          <w:szCs w:val="24"/>
        </w:rPr>
      </w:pPr>
      <w:r w:rsidRPr="00FE7CD8">
        <w:rPr>
          <w:noProof/>
          <w:lang w:eastAsia="ru-RU"/>
        </w:rPr>
        <w:drawing>
          <wp:inline distT="0" distB="0" distL="0" distR="0" wp14:anchorId="0037A92F" wp14:editId="72622FC3">
            <wp:extent cx="9431655" cy="3465674"/>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465674"/>
                    </a:xfrm>
                    <a:prstGeom prst="rect">
                      <a:avLst/>
                    </a:prstGeom>
                    <a:noFill/>
                    <a:ln>
                      <a:noFill/>
                    </a:ln>
                  </pic:spPr>
                </pic:pic>
              </a:graphicData>
            </a:graphic>
          </wp:inline>
        </w:drawing>
      </w:r>
    </w:p>
    <w:p w:rsidR="00FE7CD8" w:rsidRDefault="00FE7CD8" w:rsidP="008057BA">
      <w:pPr>
        <w:tabs>
          <w:tab w:val="left" w:pos="13438"/>
        </w:tabs>
        <w:spacing w:after="0" w:line="240" w:lineRule="auto"/>
        <w:ind w:firstLine="567"/>
        <w:jc w:val="both"/>
        <w:rPr>
          <w:rFonts w:ascii="Times New Roman" w:hAnsi="Times New Roman" w:cs="Times New Roman"/>
          <w:b/>
          <w:bCs/>
          <w:sz w:val="24"/>
          <w:szCs w:val="24"/>
        </w:rPr>
      </w:pPr>
    </w:p>
    <w:tbl>
      <w:tblPr>
        <w:tblW w:w="14220" w:type="dxa"/>
        <w:tblInd w:w="93" w:type="dxa"/>
        <w:tblLayout w:type="fixed"/>
        <w:tblLook w:val="04A0" w:firstRow="1" w:lastRow="0" w:firstColumn="1" w:lastColumn="0" w:noHBand="0" w:noVBand="1"/>
      </w:tblPr>
      <w:tblGrid>
        <w:gridCol w:w="517"/>
        <w:gridCol w:w="1491"/>
        <w:gridCol w:w="3394"/>
        <w:gridCol w:w="2283"/>
        <w:gridCol w:w="906"/>
        <w:gridCol w:w="1112"/>
        <w:gridCol w:w="816"/>
        <w:gridCol w:w="879"/>
        <w:gridCol w:w="1112"/>
        <w:gridCol w:w="915"/>
        <w:gridCol w:w="795"/>
      </w:tblGrid>
      <w:tr w:rsidR="00FE7CD8" w:rsidRPr="00FE7CD8" w:rsidTr="00FE7CD8">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пп</w:t>
            </w:r>
            <w:proofErr w:type="spellEnd"/>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Шифр и номер позиции норматива</w:t>
            </w:r>
          </w:p>
        </w:tc>
        <w:tc>
          <w:tcPr>
            <w:tcW w:w="3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Наименование работ и затрат, единица измерения</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Количество</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Стоимость единицы, руб.</w:t>
            </w:r>
          </w:p>
        </w:tc>
        <w:tc>
          <w:tcPr>
            <w:tcW w:w="2807" w:type="dxa"/>
            <w:gridSpan w:val="3"/>
            <w:tcBorders>
              <w:top w:val="single" w:sz="4" w:space="0" w:color="auto"/>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Общая стоимость, руб.</w:t>
            </w:r>
          </w:p>
        </w:tc>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Затраты труда рабочих, чел</w:t>
            </w:r>
            <w:proofErr w:type="gramStart"/>
            <w:r w:rsidRPr="00FE7CD8">
              <w:rPr>
                <w:rFonts w:ascii="Arial" w:eastAsia="Times New Roman" w:hAnsi="Arial" w:cs="Arial"/>
                <w:sz w:val="18"/>
                <w:szCs w:val="18"/>
                <w:lang w:eastAsia="ru-RU"/>
              </w:rPr>
              <w:t>.-</w:t>
            </w:r>
            <w:proofErr w:type="gramEnd"/>
            <w:r w:rsidRPr="00FE7CD8">
              <w:rPr>
                <w:rFonts w:ascii="Arial" w:eastAsia="Times New Roman" w:hAnsi="Arial" w:cs="Arial"/>
                <w:sz w:val="18"/>
                <w:szCs w:val="18"/>
                <w:lang w:eastAsia="ru-RU"/>
              </w:rPr>
              <w:t>ч, не занятых обслуживанием машин</w:t>
            </w:r>
          </w:p>
        </w:tc>
      </w:tr>
      <w:tr w:rsidR="00FE7CD8" w:rsidRPr="00FE7CD8" w:rsidTr="00FE7CD8">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906"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proofErr w:type="spellStart"/>
            <w:r w:rsidRPr="00FE7CD8">
              <w:rPr>
                <w:rFonts w:ascii="Arial" w:eastAsia="Times New Roman" w:hAnsi="Arial" w:cs="Arial"/>
                <w:sz w:val="18"/>
                <w:szCs w:val="18"/>
                <w:lang w:eastAsia="ru-RU"/>
              </w:rPr>
              <w:t>эксплуат</w:t>
            </w:r>
            <w:proofErr w:type="gramStart"/>
            <w:r w:rsidRPr="00FE7CD8">
              <w:rPr>
                <w:rFonts w:ascii="Arial" w:eastAsia="Times New Roman" w:hAnsi="Arial" w:cs="Arial"/>
                <w:sz w:val="18"/>
                <w:szCs w:val="18"/>
                <w:lang w:eastAsia="ru-RU"/>
              </w:rPr>
              <w:t>а</w:t>
            </w:r>
            <w:proofErr w:type="spellEnd"/>
            <w:r w:rsidRPr="00FE7CD8">
              <w:rPr>
                <w:rFonts w:ascii="Arial" w:eastAsia="Times New Roman" w:hAnsi="Arial" w:cs="Arial"/>
                <w:sz w:val="18"/>
                <w:szCs w:val="18"/>
                <w:lang w:eastAsia="ru-RU"/>
              </w:rPr>
              <w:t>-</w:t>
            </w:r>
            <w:proofErr w:type="gramEnd"/>
            <w:r w:rsidRPr="00FE7CD8">
              <w:rPr>
                <w:rFonts w:ascii="Arial" w:eastAsia="Times New Roman" w:hAnsi="Arial" w:cs="Arial"/>
                <w:sz w:val="18"/>
                <w:szCs w:val="18"/>
                <w:lang w:eastAsia="ru-RU"/>
              </w:rPr>
              <w:br/>
            </w:r>
            <w:proofErr w:type="spellStart"/>
            <w:r w:rsidRPr="00FE7CD8">
              <w:rPr>
                <w:rFonts w:ascii="Arial" w:eastAsia="Times New Roman" w:hAnsi="Arial" w:cs="Arial"/>
                <w:sz w:val="18"/>
                <w:szCs w:val="18"/>
                <w:lang w:eastAsia="ru-RU"/>
              </w:rPr>
              <w:t>ции</w:t>
            </w:r>
            <w:proofErr w:type="spellEnd"/>
            <w:r w:rsidRPr="00FE7CD8">
              <w:rPr>
                <w:rFonts w:ascii="Arial" w:eastAsia="Times New Roman" w:hAnsi="Arial" w:cs="Arial"/>
                <w:sz w:val="18"/>
                <w:szCs w:val="18"/>
                <w:lang w:eastAsia="ru-RU"/>
              </w:rPr>
              <w:t xml:space="preserve"> машин</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Всего</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proofErr w:type="spellStart"/>
            <w:r w:rsidRPr="00FE7CD8">
              <w:rPr>
                <w:rFonts w:ascii="Arial" w:eastAsia="Times New Roman" w:hAnsi="Arial" w:cs="Arial"/>
                <w:sz w:val="18"/>
                <w:szCs w:val="18"/>
                <w:lang w:eastAsia="ru-RU"/>
              </w:rPr>
              <w:t>эксплуат</w:t>
            </w:r>
            <w:proofErr w:type="gramStart"/>
            <w:r w:rsidRPr="00FE7CD8">
              <w:rPr>
                <w:rFonts w:ascii="Arial" w:eastAsia="Times New Roman" w:hAnsi="Arial" w:cs="Arial"/>
                <w:sz w:val="18"/>
                <w:szCs w:val="18"/>
                <w:lang w:eastAsia="ru-RU"/>
              </w:rPr>
              <w:t>а</w:t>
            </w:r>
            <w:proofErr w:type="spellEnd"/>
            <w:r w:rsidRPr="00FE7CD8">
              <w:rPr>
                <w:rFonts w:ascii="Arial" w:eastAsia="Times New Roman" w:hAnsi="Arial" w:cs="Arial"/>
                <w:sz w:val="18"/>
                <w:szCs w:val="18"/>
                <w:lang w:eastAsia="ru-RU"/>
              </w:rPr>
              <w:t>-</w:t>
            </w:r>
            <w:proofErr w:type="gramEnd"/>
            <w:r w:rsidRPr="00FE7CD8">
              <w:rPr>
                <w:rFonts w:ascii="Arial" w:eastAsia="Times New Roman" w:hAnsi="Arial" w:cs="Arial"/>
                <w:sz w:val="18"/>
                <w:szCs w:val="18"/>
                <w:lang w:eastAsia="ru-RU"/>
              </w:rPr>
              <w:br/>
            </w:r>
            <w:proofErr w:type="spellStart"/>
            <w:r w:rsidRPr="00FE7CD8">
              <w:rPr>
                <w:rFonts w:ascii="Arial" w:eastAsia="Times New Roman" w:hAnsi="Arial" w:cs="Arial"/>
                <w:sz w:val="18"/>
                <w:szCs w:val="18"/>
                <w:lang w:eastAsia="ru-RU"/>
              </w:rPr>
              <w:t>ция</w:t>
            </w:r>
            <w:proofErr w:type="spellEnd"/>
            <w:r w:rsidRPr="00FE7CD8">
              <w:rPr>
                <w:rFonts w:ascii="Arial" w:eastAsia="Times New Roman" w:hAnsi="Arial" w:cs="Arial"/>
                <w:sz w:val="18"/>
                <w:szCs w:val="18"/>
                <w:lang w:eastAsia="ru-RU"/>
              </w:rPr>
              <w:t xml:space="preserve"> машин</w:t>
            </w:r>
          </w:p>
        </w:tc>
        <w:tc>
          <w:tcPr>
            <w:tcW w:w="1710" w:type="dxa"/>
            <w:gridSpan w:val="2"/>
            <w:vMerge/>
            <w:tcBorders>
              <w:top w:val="nil"/>
              <w:left w:val="nil"/>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r>
      <w:tr w:rsidR="00FE7CD8" w:rsidRPr="00FE7CD8" w:rsidTr="00FE7CD8">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3394"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2283" w:type="dxa"/>
            <w:vMerge/>
            <w:tcBorders>
              <w:top w:val="single" w:sz="4" w:space="0" w:color="auto"/>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906"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в </w:t>
            </w:r>
            <w:proofErr w:type="spellStart"/>
            <w:r w:rsidRPr="00FE7CD8">
              <w:rPr>
                <w:rFonts w:ascii="Arial" w:eastAsia="Times New Roman" w:hAnsi="Arial" w:cs="Arial"/>
                <w:sz w:val="18"/>
                <w:szCs w:val="18"/>
                <w:lang w:eastAsia="ru-RU"/>
              </w:rPr>
              <w:t>т.ч</w:t>
            </w:r>
            <w:proofErr w:type="spellEnd"/>
            <w:r w:rsidRPr="00FE7CD8">
              <w:rPr>
                <w:rFonts w:ascii="Arial" w:eastAsia="Times New Roman" w:hAnsi="Arial" w:cs="Arial"/>
                <w:sz w:val="18"/>
                <w:szCs w:val="18"/>
                <w:lang w:eastAsia="ru-RU"/>
              </w:rPr>
              <w:t>. оплаты труда</w:t>
            </w:r>
          </w:p>
        </w:tc>
        <w:tc>
          <w:tcPr>
            <w:tcW w:w="816" w:type="dxa"/>
            <w:vMerge/>
            <w:tcBorders>
              <w:top w:val="nil"/>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879" w:type="dxa"/>
            <w:vMerge/>
            <w:tcBorders>
              <w:top w:val="nil"/>
              <w:left w:val="single" w:sz="4" w:space="0" w:color="auto"/>
              <w:bottom w:val="single" w:sz="4" w:space="0" w:color="auto"/>
              <w:right w:val="single" w:sz="4" w:space="0" w:color="auto"/>
            </w:tcBorders>
            <w:vAlign w:val="center"/>
            <w:hideMark/>
          </w:tcPr>
          <w:p w:rsidR="00FE7CD8" w:rsidRPr="00FE7CD8" w:rsidRDefault="00FE7CD8" w:rsidP="00FE7CD8">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в </w:t>
            </w:r>
            <w:proofErr w:type="spellStart"/>
            <w:r w:rsidRPr="00FE7CD8">
              <w:rPr>
                <w:rFonts w:ascii="Arial" w:eastAsia="Times New Roman" w:hAnsi="Arial" w:cs="Arial"/>
                <w:sz w:val="18"/>
                <w:szCs w:val="18"/>
                <w:lang w:eastAsia="ru-RU"/>
              </w:rPr>
              <w:t>т.ч</w:t>
            </w:r>
            <w:proofErr w:type="spellEnd"/>
            <w:r w:rsidRPr="00FE7CD8">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на единицу</w:t>
            </w:r>
          </w:p>
        </w:tc>
        <w:tc>
          <w:tcPr>
            <w:tcW w:w="795"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всего</w:t>
            </w:r>
          </w:p>
        </w:tc>
      </w:tr>
      <w:tr w:rsidR="00FE7CD8" w:rsidRPr="00FE7CD8" w:rsidTr="00FE7CD8">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w:t>
            </w:r>
          </w:p>
        </w:tc>
        <w:tc>
          <w:tcPr>
            <w:tcW w:w="1491"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w:t>
            </w:r>
          </w:p>
        </w:tc>
        <w:tc>
          <w:tcPr>
            <w:tcW w:w="3394"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w:t>
            </w:r>
          </w:p>
        </w:tc>
        <w:tc>
          <w:tcPr>
            <w:tcW w:w="2283"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w:t>
            </w:r>
          </w:p>
        </w:tc>
        <w:tc>
          <w:tcPr>
            <w:tcW w:w="906" w:type="dxa"/>
            <w:tcBorders>
              <w:top w:val="nil"/>
              <w:left w:val="nil"/>
              <w:bottom w:val="single" w:sz="4" w:space="0" w:color="auto"/>
              <w:right w:val="single" w:sz="4" w:space="0" w:color="auto"/>
            </w:tcBorders>
            <w:shd w:val="clear" w:color="auto" w:fill="auto"/>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w:t>
            </w:r>
          </w:p>
        </w:tc>
        <w:tc>
          <w:tcPr>
            <w:tcW w:w="816"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w:t>
            </w:r>
          </w:p>
        </w:tc>
        <w:tc>
          <w:tcPr>
            <w:tcW w:w="879"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w:t>
            </w:r>
          </w:p>
        </w:tc>
        <w:tc>
          <w:tcPr>
            <w:tcW w:w="795" w:type="dxa"/>
            <w:tcBorders>
              <w:top w:val="nil"/>
              <w:left w:val="nil"/>
              <w:bottom w:val="single" w:sz="4" w:space="0" w:color="auto"/>
              <w:right w:val="single" w:sz="4" w:space="0" w:color="auto"/>
            </w:tcBorders>
            <w:shd w:val="clear" w:color="auto" w:fill="auto"/>
            <w:noWrap/>
            <w:vAlign w:val="center"/>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w:t>
            </w:r>
          </w:p>
        </w:tc>
      </w:tr>
      <w:tr w:rsidR="00FE7CD8" w:rsidRPr="00FE7CD8" w:rsidTr="00FE7CD8">
        <w:trPr>
          <w:trHeight w:val="384"/>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20"/>
                <w:szCs w:val="20"/>
                <w:lang w:eastAsia="ru-RU"/>
              </w:rPr>
            </w:pPr>
            <w:r w:rsidRPr="00FE7CD8">
              <w:rPr>
                <w:rFonts w:ascii="Arial" w:eastAsia="Times New Roman" w:hAnsi="Arial" w:cs="Arial"/>
                <w:b/>
                <w:bCs/>
                <w:sz w:val="20"/>
                <w:szCs w:val="20"/>
                <w:lang w:eastAsia="ru-RU"/>
              </w:rPr>
              <w:t>Раздел 1. Строител</w:t>
            </w:r>
            <w:r w:rsidR="00FF228A">
              <w:rPr>
                <w:rFonts w:ascii="Arial" w:eastAsia="Times New Roman" w:hAnsi="Arial" w:cs="Arial"/>
                <w:b/>
                <w:bCs/>
                <w:sz w:val="20"/>
                <w:szCs w:val="20"/>
                <w:lang w:eastAsia="ru-RU"/>
              </w:rPr>
              <w:t>ь</w:t>
            </w:r>
            <w:r w:rsidRPr="00FE7CD8">
              <w:rPr>
                <w:rFonts w:ascii="Arial" w:eastAsia="Times New Roman" w:hAnsi="Arial" w:cs="Arial"/>
                <w:b/>
                <w:bCs/>
                <w:sz w:val="20"/>
                <w:szCs w:val="20"/>
                <w:lang w:eastAsia="ru-RU"/>
              </w:rPr>
              <w:t>ные работы</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ФЕРр57-3-1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плинтусов: деревянных и из пластмассовых материалов</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(21 руб.): 80% от ФОТ</w:t>
            </w:r>
            <w:r w:rsidRPr="00FE7CD8">
              <w:rPr>
                <w:rFonts w:ascii="Arial" w:eastAsia="Times New Roman" w:hAnsi="Arial" w:cs="Arial"/>
                <w:i/>
                <w:iCs/>
                <w:sz w:val="14"/>
                <w:szCs w:val="14"/>
                <w:lang w:eastAsia="ru-RU"/>
              </w:rPr>
              <w:br/>
              <w:t>СП (18 руб.): 68%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0,9</w:t>
            </w:r>
            <w:r w:rsidRPr="00FE7CD8">
              <w:rPr>
                <w:rFonts w:ascii="Arial" w:eastAsia="Times New Roman" w:hAnsi="Arial" w:cs="Arial"/>
                <w:i/>
                <w:iCs/>
                <w:sz w:val="14"/>
                <w:szCs w:val="14"/>
                <w:lang w:eastAsia="ru-RU"/>
              </w:rPr>
              <w:br/>
              <w:t>90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29,41</w:t>
            </w:r>
            <w:r w:rsidRPr="00FE7CD8">
              <w:rPr>
                <w:rFonts w:ascii="Arial" w:eastAsia="Times New Roman" w:hAnsi="Arial" w:cs="Arial"/>
                <w:sz w:val="16"/>
                <w:szCs w:val="16"/>
                <w:lang w:eastAsia="ru-RU"/>
              </w:rPr>
              <w:br/>
              <w:t>29,41</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3,77</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3,39</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ФЕРр56-11-1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Снятие наличников  (прим. уголки 2*2 и 3*3)</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(11 руб.): 82% от ФОТ</w:t>
            </w:r>
            <w:r w:rsidRPr="00FE7CD8">
              <w:rPr>
                <w:rFonts w:ascii="Arial" w:eastAsia="Times New Roman" w:hAnsi="Arial" w:cs="Arial"/>
                <w:i/>
                <w:iCs/>
                <w:sz w:val="14"/>
                <w:szCs w:val="14"/>
                <w:lang w:eastAsia="ru-RU"/>
              </w:rPr>
              <w:br/>
              <w:t>СП (8 руб.): 62%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0,38</w:t>
            </w:r>
            <w:r w:rsidRPr="00FE7CD8">
              <w:rPr>
                <w:rFonts w:ascii="Arial" w:eastAsia="Times New Roman" w:hAnsi="Arial" w:cs="Arial"/>
                <w:i/>
                <w:iCs/>
                <w:sz w:val="14"/>
                <w:szCs w:val="14"/>
                <w:lang w:eastAsia="ru-RU"/>
              </w:rPr>
              <w:br/>
              <w:t>38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33,43</w:t>
            </w:r>
            <w:r w:rsidRPr="00FE7CD8">
              <w:rPr>
                <w:rFonts w:ascii="Arial" w:eastAsia="Times New Roman" w:hAnsi="Arial" w:cs="Arial"/>
                <w:sz w:val="16"/>
                <w:szCs w:val="16"/>
                <w:lang w:eastAsia="ru-RU"/>
              </w:rPr>
              <w:br/>
              <w:t>33,43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ФЕРр63-10-1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облицовки из гипсокартонных листов: стен и перегородок (прим. фанера из шпона)</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(63 руб.): 77% от ФОТ</w:t>
            </w:r>
            <w:r w:rsidRPr="00FE7CD8">
              <w:rPr>
                <w:rFonts w:ascii="Arial" w:eastAsia="Times New Roman" w:hAnsi="Arial" w:cs="Arial"/>
                <w:i/>
                <w:iCs/>
                <w:sz w:val="14"/>
                <w:szCs w:val="14"/>
                <w:lang w:eastAsia="ru-RU"/>
              </w:rPr>
              <w:br/>
              <w:t>СП (41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1,257</w:t>
            </w:r>
            <w:r w:rsidRPr="00FE7CD8">
              <w:rPr>
                <w:rFonts w:ascii="Arial" w:eastAsia="Times New Roman" w:hAnsi="Arial" w:cs="Arial"/>
                <w:i/>
                <w:iCs/>
                <w:sz w:val="14"/>
                <w:szCs w:val="14"/>
                <w:lang w:eastAsia="ru-RU"/>
              </w:rPr>
              <w:br/>
              <w:t>(95+12,5+10+3,6+4,6)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69,41</w:t>
            </w:r>
            <w:r w:rsidRPr="00FE7CD8">
              <w:rPr>
                <w:rFonts w:ascii="Arial" w:eastAsia="Times New Roman" w:hAnsi="Arial" w:cs="Arial"/>
                <w:sz w:val="16"/>
                <w:szCs w:val="16"/>
                <w:lang w:eastAsia="ru-RU"/>
              </w:rPr>
              <w:br/>
              <w:t>63,16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6,25</w:t>
            </w:r>
            <w:r w:rsidRPr="00FE7CD8">
              <w:rPr>
                <w:rFonts w:ascii="Arial" w:eastAsia="Times New Roman" w:hAnsi="Arial" w:cs="Arial"/>
                <w:sz w:val="16"/>
                <w:szCs w:val="16"/>
                <w:lang w:eastAsia="ru-RU"/>
              </w:rPr>
              <w:br/>
              <w:t>2,7</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7,31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9,19</w:t>
            </w:r>
          </w:p>
        </w:tc>
      </w:tr>
      <w:tr w:rsidR="00FE7CD8" w:rsidRPr="00FE7CD8" w:rsidTr="00FE7CD8">
        <w:trPr>
          <w:trHeight w:val="222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ФЕР11-01-053-01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оснований полов из фанеры в один слой площадью: до 20 м2</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04.09.2019 № 507/</w:t>
            </w:r>
            <w:proofErr w:type="spellStart"/>
            <w:proofErr w:type="gramStart"/>
            <w:r w:rsidRPr="00FE7CD8">
              <w:rPr>
                <w:rFonts w:ascii="Arial" w:eastAsia="Times New Roman" w:hAnsi="Arial" w:cs="Arial"/>
                <w:i/>
                <w:iCs/>
                <w:sz w:val="14"/>
                <w:szCs w:val="14"/>
                <w:lang w:eastAsia="ru-RU"/>
              </w:rPr>
              <w:t>пр</w:t>
            </w:r>
            <w:proofErr w:type="spellEnd"/>
            <w:proofErr w:type="gramEnd"/>
            <w:r w:rsidRPr="00FE7CD8">
              <w:rPr>
                <w:rFonts w:ascii="Arial" w:eastAsia="Times New Roman" w:hAnsi="Arial" w:cs="Arial"/>
                <w:i/>
                <w:iCs/>
                <w:sz w:val="14"/>
                <w:szCs w:val="14"/>
                <w:lang w:eastAsia="ru-RU"/>
              </w:rPr>
              <w:t xml:space="preserve"> табл.2 п.2 Демонтаж (разборка) сборных деревянных конструкций ОЗП=0,8; ЭМ=0,8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xml:space="preserve">.; ЗПМ=0,8; МАТ=0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ТЗ=0,8; ТЗМ=0,8)</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(21 руб.): 123%*0.9 от ФОТ</w:t>
            </w:r>
            <w:r w:rsidRPr="00FE7CD8">
              <w:rPr>
                <w:rFonts w:ascii="Arial" w:eastAsia="Times New Roman" w:hAnsi="Arial" w:cs="Arial"/>
                <w:i/>
                <w:iCs/>
                <w:sz w:val="14"/>
                <w:szCs w:val="14"/>
                <w:lang w:eastAsia="ru-RU"/>
              </w:rPr>
              <w:br/>
              <w:t>СП (12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w:t>
            </w:r>
            <w:r w:rsidRPr="00FE7CD8">
              <w:rPr>
                <w:rFonts w:ascii="Arial" w:eastAsia="Times New Roman" w:hAnsi="Arial" w:cs="Arial"/>
                <w:i/>
                <w:iCs/>
                <w:sz w:val="14"/>
                <w:szCs w:val="14"/>
                <w:lang w:eastAsia="ru-RU"/>
              </w:rPr>
              <w:br/>
              <w:t>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752,22</w:t>
            </w:r>
            <w:r w:rsidRPr="00FE7CD8">
              <w:rPr>
                <w:rFonts w:ascii="Arial" w:eastAsia="Times New Roman" w:hAnsi="Arial" w:cs="Arial"/>
                <w:sz w:val="16"/>
                <w:szCs w:val="16"/>
                <w:lang w:eastAsia="ru-RU"/>
              </w:rPr>
              <w:br/>
              <w:t>248,17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504,05</w:t>
            </w:r>
            <w:r w:rsidRPr="00FE7CD8">
              <w:rPr>
                <w:rFonts w:ascii="Arial" w:eastAsia="Times New Roman" w:hAnsi="Arial" w:cs="Arial"/>
                <w:sz w:val="16"/>
                <w:szCs w:val="16"/>
                <w:lang w:eastAsia="ru-RU"/>
              </w:rPr>
              <w:br/>
              <w:t>58,58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r w:rsidRPr="00FE7CD8">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30,376</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1,82</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ФЕР46-04-012-03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деревянных заполнений проемов: дверных и воротных</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(21 руб.): 110%*0.9 от ФОТ</w:t>
            </w:r>
            <w:r w:rsidRPr="00FE7CD8">
              <w:rPr>
                <w:rFonts w:ascii="Arial" w:eastAsia="Times New Roman" w:hAnsi="Arial" w:cs="Arial"/>
                <w:i/>
                <w:iCs/>
                <w:sz w:val="14"/>
                <w:szCs w:val="14"/>
                <w:lang w:eastAsia="ru-RU"/>
              </w:rPr>
              <w:br/>
              <w:t>СП (12 руб.): 70%*0.85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0,025</w:t>
            </w:r>
            <w:r w:rsidRPr="00FE7CD8">
              <w:rPr>
                <w:rFonts w:ascii="Arial" w:eastAsia="Times New Roman" w:hAnsi="Arial" w:cs="Arial"/>
                <w:i/>
                <w:iCs/>
                <w:sz w:val="14"/>
                <w:szCs w:val="14"/>
                <w:lang w:eastAsia="ru-RU"/>
              </w:rPr>
              <w:br/>
              <w:t>2,5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979,35</w:t>
            </w:r>
            <w:r w:rsidRPr="00FE7CD8">
              <w:rPr>
                <w:rFonts w:ascii="Arial" w:eastAsia="Times New Roman" w:hAnsi="Arial" w:cs="Arial"/>
                <w:sz w:val="16"/>
                <w:szCs w:val="16"/>
                <w:lang w:eastAsia="ru-RU"/>
              </w:rPr>
              <w:br/>
              <w:t>737,4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241,95</w:t>
            </w:r>
            <w:r w:rsidRPr="00FE7CD8">
              <w:rPr>
                <w:rFonts w:ascii="Arial" w:eastAsia="Times New Roman" w:hAnsi="Arial" w:cs="Arial"/>
                <w:sz w:val="16"/>
                <w:szCs w:val="16"/>
                <w:lang w:eastAsia="ru-RU"/>
              </w:rPr>
              <w:br/>
              <w:t>104,49</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91,15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2,28</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ФЕР46-04-010-02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покрытий полов: дощатых</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 руб.): 110%*0.9 от ФОТ</w:t>
            </w:r>
            <w:r w:rsidRPr="00FE7CD8">
              <w:rPr>
                <w:rFonts w:ascii="Arial" w:eastAsia="Times New Roman" w:hAnsi="Arial" w:cs="Arial"/>
                <w:i/>
                <w:iCs/>
                <w:sz w:val="14"/>
                <w:szCs w:val="14"/>
                <w:lang w:eastAsia="ru-RU"/>
              </w:rPr>
              <w:br/>
              <w:t>СП (1 руб.): 70%*0.85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0,0075</w:t>
            </w:r>
            <w:r w:rsidRPr="00FE7CD8">
              <w:rPr>
                <w:rFonts w:ascii="Arial" w:eastAsia="Times New Roman" w:hAnsi="Arial" w:cs="Arial"/>
                <w:i/>
                <w:iCs/>
                <w:sz w:val="14"/>
                <w:szCs w:val="14"/>
                <w:lang w:eastAsia="ru-RU"/>
              </w:rPr>
              <w:br/>
              <w:t>0,75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352,23</w:t>
            </w:r>
            <w:r w:rsidRPr="00FE7CD8">
              <w:rPr>
                <w:rFonts w:ascii="Arial" w:eastAsia="Times New Roman" w:hAnsi="Arial" w:cs="Arial"/>
                <w:sz w:val="16"/>
                <w:szCs w:val="16"/>
                <w:lang w:eastAsia="ru-RU"/>
              </w:rPr>
              <w:br/>
              <w:t>238,13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114,1</w:t>
            </w:r>
            <w:r w:rsidRPr="00FE7CD8">
              <w:rPr>
                <w:rFonts w:ascii="Arial" w:eastAsia="Times New Roman" w:hAnsi="Arial" w:cs="Arial"/>
                <w:sz w:val="16"/>
                <w:szCs w:val="16"/>
                <w:lang w:eastAsia="ru-RU"/>
              </w:rPr>
              <w:br/>
              <w:t>49,28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30,53</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0,23</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ФЕРр63-10-1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облицовки из гипсокартонных листов: стен и перегородок (прим. панели пробковые)</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(11 руб.): 77% от ФОТ</w:t>
            </w:r>
            <w:r w:rsidRPr="00FE7CD8">
              <w:rPr>
                <w:rFonts w:ascii="Arial" w:eastAsia="Times New Roman" w:hAnsi="Arial" w:cs="Arial"/>
                <w:i/>
                <w:iCs/>
                <w:sz w:val="14"/>
                <w:szCs w:val="14"/>
                <w:lang w:eastAsia="ru-RU"/>
              </w:rPr>
              <w:br/>
              <w:t>СП (7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w:t>
            </w:r>
            <w:r w:rsidRPr="00FE7CD8">
              <w:rPr>
                <w:rFonts w:ascii="Arial" w:eastAsia="Times New Roman" w:hAnsi="Arial" w:cs="Arial"/>
                <w:i/>
                <w:iCs/>
                <w:sz w:val="14"/>
                <w:szCs w:val="14"/>
                <w:lang w:eastAsia="ru-RU"/>
              </w:rPr>
              <w:br/>
              <w:t>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69,41</w:t>
            </w:r>
            <w:r w:rsidRPr="00FE7CD8">
              <w:rPr>
                <w:rFonts w:ascii="Arial" w:eastAsia="Times New Roman" w:hAnsi="Arial" w:cs="Arial"/>
                <w:sz w:val="16"/>
                <w:szCs w:val="16"/>
                <w:lang w:eastAsia="ru-RU"/>
              </w:rPr>
              <w:br/>
              <w:t>63,16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6,25</w:t>
            </w:r>
            <w:r w:rsidRPr="00FE7CD8">
              <w:rPr>
                <w:rFonts w:ascii="Arial" w:eastAsia="Times New Roman" w:hAnsi="Arial" w:cs="Arial"/>
                <w:sz w:val="16"/>
                <w:szCs w:val="16"/>
                <w:lang w:eastAsia="ru-RU"/>
              </w:rPr>
              <w:br/>
              <w:t>2,7</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7,31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1,46</w:t>
            </w:r>
          </w:p>
        </w:tc>
      </w:tr>
      <w:tr w:rsidR="00FE7CD8" w:rsidRPr="00FE7CD8" w:rsidTr="00FE7CD8">
        <w:trPr>
          <w:trHeight w:val="337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ФЕР09-03-050-01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стальных плинтусов из гнутого профиля</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(Приказ от 04.09.2019 № 507/</w:t>
            </w:r>
            <w:proofErr w:type="spellStart"/>
            <w:proofErr w:type="gramStart"/>
            <w:r w:rsidRPr="00FE7CD8">
              <w:rPr>
                <w:rFonts w:ascii="Arial" w:eastAsia="Times New Roman" w:hAnsi="Arial" w:cs="Arial"/>
                <w:i/>
                <w:iCs/>
                <w:sz w:val="14"/>
                <w:szCs w:val="14"/>
                <w:lang w:eastAsia="ru-RU"/>
              </w:rPr>
              <w:t>пр</w:t>
            </w:r>
            <w:proofErr w:type="spellEnd"/>
            <w:proofErr w:type="gramEnd"/>
            <w:r w:rsidRPr="00FE7CD8">
              <w:rPr>
                <w:rFonts w:ascii="Arial" w:eastAsia="Times New Roman" w:hAnsi="Arial" w:cs="Arial"/>
                <w:i/>
                <w:iCs/>
                <w:sz w:val="14"/>
                <w:szCs w:val="14"/>
                <w:lang w:eastAsia="ru-RU"/>
              </w:rPr>
              <w:t xml:space="preserve"> табл.2 п.4 Демонтаж (разборка) металлических конструкций ОЗП=0,7; ЭМ=0,7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xml:space="preserve">.; ЗПМ=0,7; МАТ=0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ТЗ=0,7; ТЗМ=0,7;</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(54 руб.): 90%*0.9 от ФОТ</w:t>
            </w:r>
            <w:r w:rsidRPr="00FE7CD8">
              <w:rPr>
                <w:rFonts w:ascii="Arial" w:eastAsia="Times New Roman" w:hAnsi="Arial" w:cs="Arial"/>
                <w:i/>
                <w:iCs/>
                <w:sz w:val="14"/>
                <w:szCs w:val="14"/>
                <w:lang w:eastAsia="ru-RU"/>
              </w:rPr>
              <w:br/>
              <w:t>СП (48 руб.): 85%*0.85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0,714</w:t>
            </w:r>
            <w:r w:rsidRPr="00FE7CD8">
              <w:rPr>
                <w:rFonts w:ascii="Arial" w:eastAsia="Times New Roman" w:hAnsi="Arial" w:cs="Arial"/>
                <w:i/>
                <w:iCs/>
                <w:sz w:val="14"/>
                <w:szCs w:val="14"/>
                <w:lang w:eastAsia="ru-RU"/>
              </w:rPr>
              <w:br/>
              <w:t>71,4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97,26</w:t>
            </w:r>
            <w:r w:rsidRPr="00FE7CD8">
              <w:rPr>
                <w:rFonts w:ascii="Arial" w:eastAsia="Times New Roman" w:hAnsi="Arial" w:cs="Arial"/>
                <w:sz w:val="16"/>
                <w:szCs w:val="16"/>
                <w:lang w:eastAsia="ru-RU"/>
              </w:rPr>
              <w:br/>
              <w:t>94,38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2,88</w:t>
            </w:r>
            <w:r w:rsidRPr="00FE7CD8">
              <w:rPr>
                <w:rFonts w:ascii="Arial" w:eastAsia="Times New Roman" w:hAnsi="Arial" w:cs="Arial"/>
                <w:sz w:val="16"/>
                <w:szCs w:val="16"/>
                <w:lang w:eastAsia="ru-RU"/>
              </w:rPr>
              <w:br/>
              <w:t>0,51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10,1591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7,25</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ФЕР15-04-006-01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(17 руб.): 105%*0.9 от ФОТ</w:t>
            </w:r>
            <w:r w:rsidRPr="00FE7CD8">
              <w:rPr>
                <w:rFonts w:ascii="Arial" w:eastAsia="Times New Roman" w:hAnsi="Arial" w:cs="Arial"/>
                <w:i/>
                <w:iCs/>
                <w:sz w:val="14"/>
                <w:szCs w:val="14"/>
                <w:lang w:eastAsia="ru-RU"/>
              </w:rPr>
              <w:br/>
              <w:t>СП (8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0,28</w:t>
            </w:r>
            <w:r w:rsidRPr="00FE7CD8">
              <w:rPr>
                <w:rFonts w:ascii="Arial" w:eastAsia="Times New Roman" w:hAnsi="Arial" w:cs="Arial"/>
                <w:i/>
                <w:iCs/>
                <w:sz w:val="14"/>
                <w:szCs w:val="14"/>
                <w:lang w:eastAsia="ru-RU"/>
              </w:rPr>
              <w:br/>
              <w:t>28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64,23</w:t>
            </w:r>
            <w:r w:rsidRPr="00FE7CD8">
              <w:rPr>
                <w:rFonts w:ascii="Arial" w:eastAsia="Times New Roman" w:hAnsi="Arial" w:cs="Arial"/>
                <w:sz w:val="16"/>
                <w:szCs w:val="16"/>
                <w:lang w:eastAsia="ru-RU"/>
              </w:rPr>
              <w:br/>
              <w:t>62,84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1,21</w:t>
            </w:r>
            <w:r w:rsidRPr="00FE7CD8">
              <w:rPr>
                <w:rFonts w:ascii="Arial" w:eastAsia="Times New Roman" w:hAnsi="Arial" w:cs="Arial"/>
                <w:sz w:val="16"/>
                <w:szCs w:val="16"/>
                <w:lang w:eastAsia="ru-RU"/>
              </w:rPr>
              <w:br/>
              <w:t>0,33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6,532</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1,83</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ФССЦ-14.3.01.02-0103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Грунтовка </w:t>
            </w:r>
            <w:proofErr w:type="spellStart"/>
            <w:r w:rsidRPr="00FE7CD8">
              <w:rPr>
                <w:rFonts w:ascii="Arial" w:eastAsia="Times New Roman" w:hAnsi="Arial" w:cs="Arial"/>
                <w:sz w:val="18"/>
                <w:szCs w:val="18"/>
                <w:lang w:eastAsia="ru-RU"/>
              </w:rPr>
              <w:t>воднодисперсионная</w:t>
            </w:r>
            <w:proofErr w:type="spellEnd"/>
            <w:r w:rsidRPr="00FE7CD8">
              <w:rPr>
                <w:rFonts w:ascii="Arial" w:eastAsia="Times New Roman" w:hAnsi="Arial" w:cs="Arial"/>
                <w:sz w:val="18"/>
                <w:szCs w:val="18"/>
                <w:lang w:eastAsia="ru-RU"/>
              </w:rPr>
              <w:t xml:space="preserve"> CERESIT CT 17</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2,884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ФЕРр61-4-7</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(559 руб.): 79% от ФОТ</w:t>
            </w:r>
            <w:r w:rsidRPr="00FE7CD8">
              <w:rPr>
                <w:rFonts w:ascii="Arial" w:eastAsia="Times New Roman" w:hAnsi="Arial" w:cs="Arial"/>
                <w:i/>
                <w:iCs/>
                <w:sz w:val="14"/>
                <w:szCs w:val="14"/>
                <w:lang w:eastAsia="ru-RU"/>
              </w:rPr>
              <w:br/>
              <w:t>СП (354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0,28</w:t>
            </w:r>
            <w:r w:rsidRPr="00FE7CD8">
              <w:rPr>
                <w:rFonts w:ascii="Arial" w:eastAsia="Times New Roman" w:hAnsi="Arial" w:cs="Arial"/>
                <w:i/>
                <w:iCs/>
                <w:sz w:val="14"/>
                <w:szCs w:val="14"/>
                <w:lang w:eastAsia="ru-RU"/>
              </w:rPr>
              <w:br/>
              <w:t>28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3733,12</w:t>
            </w:r>
            <w:r w:rsidRPr="00FE7CD8">
              <w:rPr>
                <w:rFonts w:ascii="Arial" w:eastAsia="Times New Roman" w:hAnsi="Arial" w:cs="Arial"/>
                <w:sz w:val="16"/>
                <w:szCs w:val="16"/>
                <w:lang w:eastAsia="ru-RU"/>
              </w:rPr>
              <w:br/>
              <w:t>2513,39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22,51</w:t>
            </w:r>
            <w:r w:rsidRPr="00FE7CD8">
              <w:rPr>
                <w:rFonts w:ascii="Arial" w:eastAsia="Times New Roman" w:hAnsi="Arial" w:cs="Arial"/>
                <w:sz w:val="16"/>
                <w:szCs w:val="16"/>
                <w:lang w:eastAsia="ru-RU"/>
              </w:rPr>
              <w:br/>
              <w:t>9,72</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1045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280,2</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78,46</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ФЕРр62-17-2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(1073 руб.): 80% от ФОТ</w:t>
            </w:r>
            <w:r w:rsidRPr="00FE7CD8">
              <w:rPr>
                <w:rFonts w:ascii="Arial" w:eastAsia="Times New Roman" w:hAnsi="Arial" w:cs="Arial"/>
                <w:i/>
                <w:iCs/>
                <w:sz w:val="14"/>
                <w:szCs w:val="14"/>
                <w:lang w:eastAsia="ru-RU"/>
              </w:rPr>
              <w:br/>
              <w:t>СП (671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6,272</w:t>
            </w:r>
            <w:r w:rsidRPr="00FE7CD8">
              <w:rPr>
                <w:rFonts w:ascii="Arial" w:eastAsia="Times New Roman" w:hAnsi="Arial" w:cs="Arial"/>
                <w:i/>
                <w:iCs/>
                <w:sz w:val="14"/>
                <w:szCs w:val="14"/>
                <w:lang w:eastAsia="ru-RU"/>
              </w:rPr>
              <w:br/>
              <w:t>(292*1,6+140+20)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383,77</w:t>
            </w:r>
            <w:r w:rsidRPr="00FE7CD8">
              <w:rPr>
                <w:rFonts w:ascii="Arial" w:eastAsia="Times New Roman" w:hAnsi="Arial" w:cs="Arial"/>
                <w:sz w:val="16"/>
                <w:szCs w:val="16"/>
                <w:lang w:eastAsia="ru-RU"/>
              </w:rPr>
              <w:br/>
              <w:t>211,68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7,07</w:t>
            </w:r>
            <w:r w:rsidRPr="00FE7CD8">
              <w:rPr>
                <w:rFonts w:ascii="Arial" w:eastAsia="Times New Roman" w:hAnsi="Arial" w:cs="Arial"/>
                <w:sz w:val="16"/>
                <w:szCs w:val="16"/>
                <w:lang w:eastAsia="ru-RU"/>
              </w:rPr>
              <w:br/>
              <w:t>2,05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2407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1328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w:t>
            </w:r>
            <w:r w:rsidRPr="00FE7CD8">
              <w:rPr>
                <w:rFonts w:ascii="Arial" w:eastAsia="Times New Roman" w:hAnsi="Arial" w:cs="Arial"/>
                <w:sz w:val="16"/>
                <w:szCs w:val="16"/>
                <w:lang w:eastAsia="ru-RU"/>
              </w:rPr>
              <w:br/>
              <w:t>13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153,66</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ФССЦ-14.3.02.01-0112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Краска акриловая: ВД-АК 2180, ВГТ</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0,319872</w:t>
            </w:r>
            <w:r w:rsidRPr="00FE7CD8">
              <w:rPr>
                <w:rFonts w:ascii="Arial" w:eastAsia="Times New Roman" w:hAnsi="Arial" w:cs="Arial"/>
                <w:i/>
                <w:iCs/>
                <w:sz w:val="14"/>
                <w:szCs w:val="14"/>
                <w:lang w:eastAsia="ru-RU"/>
              </w:rPr>
              <w:br/>
              <w:t>0,395136-0,075264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4434,4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1418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14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ФССЦ-14.3.01.02-0103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Грунтовка </w:t>
            </w:r>
            <w:proofErr w:type="spellStart"/>
            <w:r w:rsidRPr="00FE7CD8">
              <w:rPr>
                <w:rFonts w:ascii="Arial" w:eastAsia="Times New Roman" w:hAnsi="Arial" w:cs="Arial"/>
                <w:sz w:val="18"/>
                <w:szCs w:val="18"/>
                <w:lang w:eastAsia="ru-RU"/>
              </w:rPr>
              <w:t>воднодисперсионная</w:t>
            </w:r>
            <w:proofErr w:type="spellEnd"/>
            <w:r w:rsidRPr="00FE7CD8">
              <w:rPr>
                <w:rFonts w:ascii="Arial" w:eastAsia="Times New Roman" w:hAnsi="Arial" w:cs="Arial"/>
                <w:sz w:val="18"/>
                <w:szCs w:val="18"/>
                <w:lang w:eastAsia="ru-RU"/>
              </w:rPr>
              <w:t xml:space="preserve"> CERESIT CT 17</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75,264</w:t>
            </w:r>
            <w:r w:rsidRPr="00FE7CD8">
              <w:rPr>
                <w:rFonts w:ascii="Arial" w:eastAsia="Times New Roman" w:hAnsi="Arial" w:cs="Arial"/>
                <w:i/>
                <w:iCs/>
                <w:sz w:val="14"/>
                <w:szCs w:val="14"/>
                <w:lang w:eastAsia="ru-RU"/>
              </w:rPr>
              <w:br/>
              <w:t>627,2*0,12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688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ФЕРр62-16-4</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(198 руб.): 80% от ФОТ</w:t>
            </w:r>
            <w:r w:rsidRPr="00FE7CD8">
              <w:rPr>
                <w:rFonts w:ascii="Arial" w:eastAsia="Times New Roman" w:hAnsi="Arial" w:cs="Arial"/>
                <w:i/>
                <w:iCs/>
                <w:sz w:val="14"/>
                <w:szCs w:val="14"/>
                <w:lang w:eastAsia="ru-RU"/>
              </w:rPr>
              <w:br/>
              <w:t>СП (124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1,5</w:t>
            </w:r>
            <w:r w:rsidRPr="00FE7CD8">
              <w:rPr>
                <w:rFonts w:ascii="Arial" w:eastAsia="Times New Roman" w:hAnsi="Arial" w:cs="Arial"/>
                <w:i/>
                <w:iCs/>
                <w:sz w:val="14"/>
                <w:szCs w:val="14"/>
                <w:lang w:eastAsia="ru-RU"/>
              </w:rPr>
              <w:br/>
              <w:t>150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275,82</w:t>
            </w:r>
            <w:r w:rsidRPr="00FE7CD8">
              <w:rPr>
                <w:rFonts w:ascii="Arial" w:eastAsia="Times New Roman" w:hAnsi="Arial" w:cs="Arial"/>
                <w:sz w:val="16"/>
                <w:szCs w:val="16"/>
                <w:lang w:eastAsia="ru-RU"/>
              </w:rPr>
              <w:br/>
              <w:t>163,3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7,07</w:t>
            </w:r>
            <w:r w:rsidRPr="00FE7CD8">
              <w:rPr>
                <w:rFonts w:ascii="Arial" w:eastAsia="Times New Roman" w:hAnsi="Arial" w:cs="Arial"/>
                <w:sz w:val="16"/>
                <w:szCs w:val="16"/>
                <w:lang w:eastAsia="ru-RU"/>
              </w:rPr>
              <w:br/>
              <w:t>2,05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18,9</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28,35</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ФССЦ-14.3.02.01-0112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Краска акриловая: ВД-АК 2180, ВГТ</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0,0765</w:t>
            </w:r>
            <w:r w:rsidRPr="00FE7CD8">
              <w:rPr>
                <w:rFonts w:ascii="Arial" w:eastAsia="Times New Roman" w:hAnsi="Arial" w:cs="Arial"/>
                <w:i/>
                <w:iCs/>
                <w:sz w:val="14"/>
                <w:szCs w:val="14"/>
                <w:lang w:eastAsia="ru-RU"/>
              </w:rPr>
              <w:br/>
              <w:t>0,0945-0,018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4434,4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339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ФССЦ-14.3.01.02-0103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Грунтовка </w:t>
            </w:r>
            <w:proofErr w:type="spellStart"/>
            <w:r w:rsidRPr="00FE7CD8">
              <w:rPr>
                <w:rFonts w:ascii="Arial" w:eastAsia="Times New Roman" w:hAnsi="Arial" w:cs="Arial"/>
                <w:sz w:val="18"/>
                <w:szCs w:val="18"/>
                <w:lang w:eastAsia="ru-RU"/>
              </w:rPr>
              <w:t>воднодисперсионная</w:t>
            </w:r>
            <w:proofErr w:type="spellEnd"/>
            <w:r w:rsidRPr="00FE7CD8">
              <w:rPr>
                <w:rFonts w:ascii="Arial" w:eastAsia="Times New Roman" w:hAnsi="Arial" w:cs="Arial"/>
                <w:sz w:val="18"/>
                <w:szCs w:val="18"/>
                <w:lang w:eastAsia="ru-RU"/>
              </w:rPr>
              <w:t xml:space="preserve"> CERESIT CT 17</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18</w:t>
            </w:r>
            <w:r w:rsidRPr="00FE7CD8">
              <w:rPr>
                <w:rFonts w:ascii="Arial" w:eastAsia="Times New Roman" w:hAnsi="Arial" w:cs="Arial"/>
                <w:i/>
                <w:iCs/>
                <w:sz w:val="14"/>
                <w:szCs w:val="14"/>
                <w:lang w:eastAsia="ru-RU"/>
              </w:rPr>
              <w:br/>
              <w:t>150*0,12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ФЕРр62-16-4</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(384 руб.): 80% от ФОТ</w:t>
            </w:r>
            <w:r w:rsidRPr="00FE7CD8">
              <w:rPr>
                <w:rFonts w:ascii="Arial" w:eastAsia="Times New Roman" w:hAnsi="Arial" w:cs="Arial"/>
                <w:i/>
                <w:iCs/>
                <w:sz w:val="14"/>
                <w:szCs w:val="14"/>
                <w:lang w:eastAsia="ru-RU"/>
              </w:rPr>
              <w:br/>
              <w:t>СП (240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2,9</w:t>
            </w:r>
            <w:r w:rsidRPr="00FE7CD8">
              <w:rPr>
                <w:rFonts w:ascii="Arial" w:eastAsia="Times New Roman" w:hAnsi="Arial" w:cs="Arial"/>
                <w:i/>
                <w:iCs/>
                <w:sz w:val="14"/>
                <w:szCs w:val="14"/>
                <w:lang w:eastAsia="ru-RU"/>
              </w:rPr>
              <w:br/>
              <w:t>290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275,82</w:t>
            </w:r>
            <w:r w:rsidRPr="00FE7CD8">
              <w:rPr>
                <w:rFonts w:ascii="Arial" w:eastAsia="Times New Roman" w:hAnsi="Arial" w:cs="Arial"/>
                <w:sz w:val="16"/>
                <w:szCs w:val="16"/>
                <w:lang w:eastAsia="ru-RU"/>
              </w:rPr>
              <w:br/>
              <w:t>163,3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7,07</w:t>
            </w:r>
            <w:r w:rsidRPr="00FE7CD8">
              <w:rPr>
                <w:rFonts w:ascii="Arial" w:eastAsia="Times New Roman" w:hAnsi="Arial" w:cs="Arial"/>
                <w:sz w:val="16"/>
                <w:szCs w:val="16"/>
                <w:lang w:eastAsia="ru-RU"/>
              </w:rPr>
              <w:br/>
              <w:t>2,05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w:t>
            </w:r>
            <w:r w:rsidRPr="00FE7CD8">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18,9</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54,81</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ФССЦ-14.3.01.02-0103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Грунтовка </w:t>
            </w:r>
            <w:proofErr w:type="spellStart"/>
            <w:r w:rsidRPr="00FE7CD8">
              <w:rPr>
                <w:rFonts w:ascii="Arial" w:eastAsia="Times New Roman" w:hAnsi="Arial" w:cs="Arial"/>
                <w:sz w:val="18"/>
                <w:szCs w:val="18"/>
                <w:lang w:eastAsia="ru-RU"/>
              </w:rPr>
              <w:t>воднодисперсионная</w:t>
            </w:r>
            <w:proofErr w:type="spellEnd"/>
            <w:r w:rsidRPr="00FE7CD8">
              <w:rPr>
                <w:rFonts w:ascii="Arial" w:eastAsia="Times New Roman" w:hAnsi="Arial" w:cs="Arial"/>
                <w:sz w:val="18"/>
                <w:szCs w:val="18"/>
                <w:lang w:eastAsia="ru-RU"/>
              </w:rPr>
              <w:t xml:space="preserve"> CERESIT CT 17</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34,8</w:t>
            </w:r>
            <w:r w:rsidRPr="00FE7CD8">
              <w:rPr>
                <w:rFonts w:ascii="Arial" w:eastAsia="Times New Roman" w:hAnsi="Arial" w:cs="Arial"/>
                <w:i/>
                <w:iCs/>
                <w:sz w:val="14"/>
                <w:szCs w:val="14"/>
                <w:lang w:eastAsia="ru-RU"/>
              </w:rPr>
              <w:br/>
              <w:t>290*0,12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318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ФССЦ-14.3.02.01-0005</w:t>
            </w:r>
            <w:r w:rsidRPr="00FE7CD8">
              <w:rPr>
                <w:rFonts w:ascii="Arial" w:eastAsia="Times New Roman" w:hAnsi="Arial" w:cs="Arial"/>
                <w:i/>
                <w:iCs/>
                <w:sz w:val="14"/>
                <w:szCs w:val="14"/>
                <w:lang w:eastAsia="ru-RU"/>
              </w:rPr>
              <w:br/>
              <w:t xml:space="preserve">Приказ Минстроя России от </w:t>
            </w:r>
            <w:r w:rsidRPr="00FE7CD8">
              <w:rPr>
                <w:rFonts w:ascii="Arial" w:eastAsia="Times New Roman" w:hAnsi="Arial" w:cs="Arial"/>
                <w:i/>
                <w:iCs/>
                <w:sz w:val="14"/>
                <w:szCs w:val="14"/>
                <w:lang w:eastAsia="ru-RU"/>
              </w:rPr>
              <w:lastRenderedPageBreak/>
              <w:t>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Краска LUJA, ТИККУРИЛА</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113,769231</w:t>
            </w:r>
            <w:r w:rsidRPr="00FE7CD8">
              <w:rPr>
                <w:rFonts w:ascii="Arial" w:eastAsia="Times New Roman" w:hAnsi="Arial" w:cs="Arial"/>
                <w:i/>
                <w:iCs/>
                <w:sz w:val="14"/>
                <w:szCs w:val="14"/>
                <w:lang w:eastAsia="ru-RU"/>
              </w:rPr>
              <w:br/>
              <w:t>(182,7-34,8)/1,3</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85,77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9758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21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ФЕРр62-7-4</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(29 руб.): 80% от ФОТ</w:t>
            </w:r>
            <w:r w:rsidRPr="00FE7CD8">
              <w:rPr>
                <w:rFonts w:ascii="Arial" w:eastAsia="Times New Roman" w:hAnsi="Arial" w:cs="Arial"/>
                <w:i/>
                <w:iCs/>
                <w:sz w:val="14"/>
                <w:szCs w:val="14"/>
                <w:lang w:eastAsia="ru-RU"/>
              </w:rPr>
              <w:br/>
              <w:t>СП (18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0,13</w:t>
            </w:r>
            <w:r w:rsidRPr="00FE7CD8">
              <w:rPr>
                <w:rFonts w:ascii="Arial" w:eastAsia="Times New Roman" w:hAnsi="Arial" w:cs="Arial"/>
                <w:i/>
                <w:iCs/>
                <w:sz w:val="14"/>
                <w:szCs w:val="14"/>
                <w:lang w:eastAsia="ru-RU"/>
              </w:rPr>
              <w:br/>
              <w:t>13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544,47</w:t>
            </w:r>
            <w:r w:rsidRPr="00FE7CD8">
              <w:rPr>
                <w:rFonts w:ascii="Arial" w:eastAsia="Times New Roman" w:hAnsi="Arial" w:cs="Arial"/>
                <w:sz w:val="16"/>
                <w:szCs w:val="16"/>
                <w:lang w:eastAsia="ru-RU"/>
              </w:rPr>
              <w:br/>
              <w:t>278,73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7,07</w:t>
            </w:r>
            <w:r w:rsidRPr="00FE7CD8">
              <w:rPr>
                <w:rFonts w:ascii="Arial" w:eastAsia="Times New Roman" w:hAnsi="Arial" w:cs="Arial"/>
                <w:sz w:val="16"/>
                <w:szCs w:val="16"/>
                <w:lang w:eastAsia="ru-RU"/>
              </w:rPr>
              <w:br/>
              <w:t>2,05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32,26</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4,19</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ТС-1-2-5</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Затраты труда рабочих (средний разряд работы 2,5)</w:t>
            </w:r>
            <w:r w:rsidRPr="00FE7CD8">
              <w:rPr>
                <w:rFonts w:ascii="Arial" w:eastAsia="Times New Roman" w:hAnsi="Arial" w:cs="Arial"/>
                <w:sz w:val="18"/>
                <w:szCs w:val="18"/>
                <w:lang w:eastAsia="ru-RU"/>
              </w:rPr>
              <w:br/>
              <w:t>(чел</w:t>
            </w:r>
            <w:proofErr w:type="gramStart"/>
            <w:r w:rsidRPr="00FE7CD8">
              <w:rPr>
                <w:rFonts w:ascii="Arial" w:eastAsia="Times New Roman" w:hAnsi="Arial" w:cs="Arial"/>
                <w:sz w:val="18"/>
                <w:szCs w:val="18"/>
                <w:lang w:eastAsia="ru-RU"/>
              </w:rPr>
              <w:t>.-</w:t>
            </w:r>
            <w:proofErr w:type="gramEnd"/>
            <w:r w:rsidRPr="00FE7CD8">
              <w:rPr>
                <w:rFonts w:ascii="Arial" w:eastAsia="Times New Roman" w:hAnsi="Arial" w:cs="Arial"/>
                <w:sz w:val="18"/>
                <w:szCs w:val="18"/>
                <w:lang w:eastAsia="ru-RU"/>
              </w:rPr>
              <w:t>ч)</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 руб.): 80% от ФОТ</w:t>
            </w:r>
            <w:r w:rsidRPr="00FE7CD8">
              <w:rPr>
                <w:rFonts w:ascii="Arial" w:eastAsia="Times New Roman" w:hAnsi="Arial" w:cs="Arial"/>
                <w:i/>
                <w:iCs/>
                <w:sz w:val="14"/>
                <w:szCs w:val="14"/>
                <w:lang w:eastAsia="ru-RU"/>
              </w:rPr>
              <w:br/>
              <w:t>СП (1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0,195</w:t>
            </w:r>
            <w:r w:rsidRPr="00FE7CD8">
              <w:rPr>
                <w:rFonts w:ascii="Arial" w:eastAsia="Times New Roman" w:hAnsi="Arial" w:cs="Arial"/>
                <w:i/>
                <w:iCs/>
                <w:sz w:val="14"/>
                <w:szCs w:val="14"/>
                <w:lang w:eastAsia="ru-RU"/>
              </w:rPr>
              <w:br/>
              <w:t>1,5*13/100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8,17</w:t>
            </w:r>
            <w:r w:rsidRPr="00FE7CD8">
              <w:rPr>
                <w:rFonts w:ascii="Arial" w:eastAsia="Times New Roman" w:hAnsi="Arial" w:cs="Arial"/>
                <w:sz w:val="16"/>
                <w:szCs w:val="16"/>
                <w:lang w:eastAsia="ru-RU"/>
              </w:rPr>
              <w:br/>
              <w:t>8,17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ФССЦ-14.4.04.08-0004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Эмаль ПФ-115</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2,626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16,66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ФЕР11-01-011-01</w:t>
            </w:r>
            <w:r w:rsidRPr="00FE7CD8">
              <w:rPr>
                <w:rFonts w:ascii="Arial" w:eastAsia="Times New Roman" w:hAnsi="Arial" w:cs="Arial"/>
                <w:i/>
                <w:iCs/>
                <w:sz w:val="14"/>
                <w:szCs w:val="14"/>
                <w:lang w:eastAsia="ru-RU"/>
              </w:rPr>
              <w:br/>
              <w:t>Приказ Минстроя России от 01.06.2020 №294/</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стяжек: цементных толщиной 20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(23 руб.): 123%*0.9 от ФОТ</w:t>
            </w:r>
            <w:r w:rsidRPr="00FE7CD8">
              <w:rPr>
                <w:rFonts w:ascii="Arial" w:eastAsia="Times New Roman" w:hAnsi="Arial" w:cs="Arial"/>
                <w:i/>
                <w:iCs/>
                <w:sz w:val="14"/>
                <w:szCs w:val="14"/>
                <w:lang w:eastAsia="ru-RU"/>
              </w:rPr>
              <w:br/>
              <w:t>СП (13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w:t>
            </w:r>
            <w:r w:rsidRPr="00FE7CD8">
              <w:rPr>
                <w:rFonts w:ascii="Arial" w:eastAsia="Times New Roman" w:hAnsi="Arial" w:cs="Arial"/>
                <w:i/>
                <w:iCs/>
                <w:sz w:val="14"/>
                <w:szCs w:val="14"/>
                <w:lang w:eastAsia="ru-RU"/>
              </w:rPr>
              <w:br/>
              <w:t>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388,11</w:t>
            </w:r>
            <w:r w:rsidRPr="00FE7CD8">
              <w:rPr>
                <w:rFonts w:ascii="Arial" w:eastAsia="Times New Roman" w:hAnsi="Arial" w:cs="Arial"/>
                <w:sz w:val="16"/>
                <w:szCs w:val="16"/>
                <w:lang w:eastAsia="ru-RU"/>
              </w:rPr>
              <w:br/>
              <w:t>325,06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54,51</w:t>
            </w:r>
            <w:r w:rsidRPr="00FE7CD8">
              <w:rPr>
                <w:rFonts w:ascii="Arial" w:eastAsia="Times New Roman" w:hAnsi="Arial" w:cs="Arial"/>
                <w:sz w:val="16"/>
                <w:szCs w:val="16"/>
                <w:lang w:eastAsia="ru-RU"/>
              </w:rPr>
              <w:br/>
              <w:t>21,44</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40,94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2,46</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ФССЦ-04.3.01.09-0001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Раствор готовый кладочный цементный тяжелый</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0,1224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424,88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26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ФЕРр62-16-5</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свыше 10 до 35%</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(92 руб.): 80% от ФОТ</w:t>
            </w:r>
            <w:r w:rsidRPr="00FE7CD8">
              <w:rPr>
                <w:rFonts w:ascii="Arial" w:eastAsia="Times New Roman" w:hAnsi="Arial" w:cs="Arial"/>
                <w:i/>
                <w:iCs/>
                <w:sz w:val="14"/>
                <w:szCs w:val="14"/>
                <w:lang w:eastAsia="ru-RU"/>
              </w:rPr>
              <w:br/>
              <w:t>СП (58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0,5</w:t>
            </w:r>
            <w:r w:rsidRPr="00FE7CD8">
              <w:rPr>
                <w:rFonts w:ascii="Arial" w:eastAsia="Times New Roman" w:hAnsi="Arial" w:cs="Arial"/>
                <w:i/>
                <w:iCs/>
                <w:sz w:val="14"/>
                <w:szCs w:val="14"/>
                <w:lang w:eastAsia="ru-RU"/>
              </w:rPr>
              <w:br/>
              <w:t>50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361,66</w:t>
            </w:r>
            <w:r w:rsidRPr="00FE7CD8">
              <w:rPr>
                <w:rFonts w:ascii="Arial" w:eastAsia="Times New Roman" w:hAnsi="Arial" w:cs="Arial"/>
                <w:sz w:val="16"/>
                <w:szCs w:val="16"/>
                <w:lang w:eastAsia="ru-RU"/>
              </w:rPr>
              <w:br/>
              <w:t>227,23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7,07</w:t>
            </w:r>
            <w:r w:rsidRPr="00FE7CD8">
              <w:rPr>
                <w:rFonts w:ascii="Arial" w:eastAsia="Times New Roman" w:hAnsi="Arial" w:cs="Arial"/>
                <w:sz w:val="16"/>
                <w:szCs w:val="16"/>
                <w:lang w:eastAsia="ru-RU"/>
              </w:rPr>
              <w:br/>
              <w:t>2,05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26,3</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13,15</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ФССЦ-14.3.02.01-0112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Краска акриловая: ВД-АК 2180, ВГТ</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0,0335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4434,4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ФЕРр62-33-2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(222 руб.): 80% от ФОТ</w:t>
            </w:r>
            <w:r w:rsidRPr="00FE7CD8">
              <w:rPr>
                <w:rFonts w:ascii="Arial" w:eastAsia="Times New Roman" w:hAnsi="Arial" w:cs="Arial"/>
                <w:i/>
                <w:iCs/>
                <w:sz w:val="14"/>
                <w:szCs w:val="14"/>
                <w:lang w:eastAsia="ru-RU"/>
              </w:rPr>
              <w:br/>
              <w:t>СП (139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0,5024</w:t>
            </w:r>
            <w:r w:rsidRPr="00FE7CD8">
              <w:rPr>
                <w:rFonts w:ascii="Arial" w:eastAsia="Times New Roman" w:hAnsi="Arial" w:cs="Arial"/>
                <w:i/>
                <w:iCs/>
                <w:sz w:val="14"/>
                <w:szCs w:val="14"/>
                <w:lang w:eastAsia="ru-RU"/>
              </w:rPr>
              <w:br/>
              <w:t>(201*0,24+2)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700,73</w:t>
            </w:r>
            <w:r w:rsidRPr="00FE7CD8">
              <w:rPr>
                <w:rFonts w:ascii="Arial" w:eastAsia="Times New Roman" w:hAnsi="Arial" w:cs="Arial"/>
                <w:sz w:val="16"/>
                <w:szCs w:val="16"/>
                <w:lang w:eastAsia="ru-RU"/>
              </w:rPr>
              <w:br/>
              <w:t>554,12</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0,66</w:t>
            </w:r>
            <w:r w:rsidRPr="00FE7CD8">
              <w:rPr>
                <w:rFonts w:ascii="Arial" w:eastAsia="Times New Roman" w:hAnsi="Arial" w:cs="Arial"/>
                <w:sz w:val="16"/>
                <w:szCs w:val="16"/>
                <w:lang w:eastAsia="ru-RU"/>
              </w:rPr>
              <w:br/>
              <w:t>0,12</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31,85</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ФЕРр62-32-2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(78 руб.): 80% от ФОТ</w:t>
            </w:r>
            <w:r w:rsidRPr="00FE7CD8">
              <w:rPr>
                <w:rFonts w:ascii="Arial" w:eastAsia="Times New Roman" w:hAnsi="Arial" w:cs="Arial"/>
                <w:i/>
                <w:iCs/>
                <w:sz w:val="14"/>
                <w:szCs w:val="14"/>
                <w:lang w:eastAsia="ru-RU"/>
              </w:rPr>
              <w:br/>
              <w:t>СП (49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0,1635</w:t>
            </w:r>
            <w:r w:rsidRPr="00FE7CD8">
              <w:rPr>
                <w:rFonts w:ascii="Arial" w:eastAsia="Times New Roman" w:hAnsi="Arial" w:cs="Arial"/>
                <w:i/>
                <w:iCs/>
                <w:sz w:val="14"/>
                <w:szCs w:val="14"/>
                <w:lang w:eastAsia="ru-RU"/>
              </w:rPr>
              <w:br/>
              <w:t>(15,85+0,5)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751,17</w:t>
            </w:r>
            <w:r w:rsidRPr="00FE7CD8">
              <w:rPr>
                <w:rFonts w:ascii="Arial" w:eastAsia="Times New Roman" w:hAnsi="Arial" w:cs="Arial"/>
                <w:sz w:val="16"/>
                <w:szCs w:val="16"/>
                <w:lang w:eastAsia="ru-RU"/>
              </w:rPr>
              <w:br/>
              <w:t>599,47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0,66</w:t>
            </w:r>
            <w:r w:rsidRPr="00FE7CD8">
              <w:rPr>
                <w:rFonts w:ascii="Arial" w:eastAsia="Times New Roman" w:hAnsi="Arial" w:cs="Arial"/>
                <w:sz w:val="16"/>
                <w:szCs w:val="16"/>
                <w:lang w:eastAsia="ru-RU"/>
              </w:rPr>
              <w:br/>
              <w:t>0,12</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12,12</w:t>
            </w:r>
          </w:p>
        </w:tc>
      </w:tr>
      <w:tr w:rsidR="00FE7CD8" w:rsidRPr="00FE7CD8" w:rsidTr="00FE7CD8">
        <w:trPr>
          <w:trHeight w:val="32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ФЕР15-07-002-01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Окраска деревянных, каменных или ранее окрашенных поверхностей водно-дисперсионными красками и водно-дисперсионными лаками</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 руб.): 105%*0.9 от ФОТ</w:t>
            </w:r>
            <w:r w:rsidRPr="00FE7CD8">
              <w:rPr>
                <w:rFonts w:ascii="Arial" w:eastAsia="Times New Roman" w:hAnsi="Arial" w:cs="Arial"/>
                <w:i/>
                <w:iCs/>
                <w:sz w:val="14"/>
                <w:szCs w:val="14"/>
                <w:lang w:eastAsia="ru-RU"/>
              </w:rPr>
              <w:br/>
              <w:t>СП (2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w:t>
            </w:r>
            <w:r w:rsidRPr="00FE7CD8">
              <w:rPr>
                <w:rFonts w:ascii="Arial" w:eastAsia="Times New Roman" w:hAnsi="Arial" w:cs="Arial"/>
                <w:i/>
                <w:iCs/>
                <w:sz w:val="14"/>
                <w:szCs w:val="14"/>
                <w:lang w:eastAsia="ru-RU"/>
              </w:rPr>
              <w:br/>
              <w:t>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80,94</w:t>
            </w:r>
            <w:r w:rsidRPr="00FE7CD8">
              <w:rPr>
                <w:rFonts w:ascii="Arial" w:eastAsia="Times New Roman" w:hAnsi="Arial" w:cs="Arial"/>
                <w:sz w:val="16"/>
                <w:szCs w:val="16"/>
                <w:lang w:eastAsia="ru-RU"/>
              </w:rPr>
              <w:br/>
              <w:t>75,46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3,64</w:t>
            </w:r>
            <w:r w:rsidRPr="00FE7CD8">
              <w:rPr>
                <w:rFonts w:ascii="Arial" w:eastAsia="Times New Roman" w:hAnsi="Arial" w:cs="Arial"/>
                <w:sz w:val="16"/>
                <w:szCs w:val="16"/>
                <w:lang w:eastAsia="ru-RU"/>
              </w:rPr>
              <w:br/>
              <w:t>0,73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9,0045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0,54</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31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ФССЦ-14.4.04.08-0001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Эмаль ПФ-115 белая</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11,447</w:t>
            </w:r>
            <w:r w:rsidRPr="00FE7CD8">
              <w:rPr>
                <w:rFonts w:ascii="Arial" w:eastAsia="Times New Roman" w:hAnsi="Arial" w:cs="Arial"/>
                <w:i/>
                <w:iCs/>
                <w:sz w:val="14"/>
                <w:szCs w:val="14"/>
                <w:lang w:eastAsia="ru-RU"/>
              </w:rPr>
              <w:br/>
              <w:t>8,0886+2,6324+0,726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12,27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ФЕР17-01-010-01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Установка люков сантехнических (ревизионных): с креплением </w:t>
            </w:r>
            <w:proofErr w:type="spellStart"/>
            <w:r w:rsidRPr="00FE7CD8">
              <w:rPr>
                <w:rFonts w:ascii="Arial" w:eastAsia="Times New Roman" w:hAnsi="Arial" w:cs="Arial"/>
                <w:sz w:val="18"/>
                <w:szCs w:val="18"/>
                <w:lang w:eastAsia="ru-RU"/>
              </w:rPr>
              <w:t>саморезами</w:t>
            </w:r>
            <w:proofErr w:type="spellEnd"/>
            <w:r w:rsidRPr="00FE7CD8">
              <w:rPr>
                <w:rFonts w:ascii="Arial" w:eastAsia="Times New Roman" w:hAnsi="Arial" w:cs="Arial"/>
                <w:sz w:val="18"/>
                <w:szCs w:val="18"/>
                <w:lang w:eastAsia="ru-RU"/>
              </w:rPr>
              <w:br/>
              <w:t xml:space="preserve">(100 </w:t>
            </w:r>
            <w:proofErr w:type="spellStart"/>
            <w:r w:rsidRPr="00FE7CD8">
              <w:rPr>
                <w:rFonts w:ascii="Arial" w:eastAsia="Times New Roman" w:hAnsi="Arial" w:cs="Arial"/>
                <w:sz w:val="18"/>
                <w:szCs w:val="18"/>
                <w:lang w:eastAsia="ru-RU"/>
              </w:rPr>
              <w:t>шт</w:t>
            </w:r>
            <w:proofErr w:type="spell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 руб.): 128%*0.9 от ФОТ</w:t>
            </w:r>
            <w:r w:rsidRPr="00FE7CD8">
              <w:rPr>
                <w:rFonts w:ascii="Arial" w:eastAsia="Times New Roman" w:hAnsi="Arial" w:cs="Arial"/>
                <w:i/>
                <w:iCs/>
                <w:sz w:val="14"/>
                <w:szCs w:val="14"/>
                <w:lang w:eastAsia="ru-RU"/>
              </w:rPr>
              <w:br/>
              <w:t>СП (3 руб.): 83%*0.85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w:t>
            </w:r>
            <w:r w:rsidRPr="00FE7CD8">
              <w:rPr>
                <w:rFonts w:ascii="Arial" w:eastAsia="Times New Roman" w:hAnsi="Arial" w:cs="Arial"/>
                <w:i/>
                <w:iCs/>
                <w:sz w:val="14"/>
                <w:szCs w:val="14"/>
                <w:lang w:eastAsia="ru-RU"/>
              </w:rPr>
              <w:br/>
              <w:t>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1205,33</w:t>
            </w:r>
            <w:r w:rsidRPr="00FE7CD8">
              <w:rPr>
                <w:rFonts w:ascii="Arial" w:eastAsia="Times New Roman" w:hAnsi="Arial" w:cs="Arial"/>
                <w:sz w:val="16"/>
                <w:szCs w:val="16"/>
                <w:lang w:eastAsia="ru-RU"/>
              </w:rPr>
              <w:br/>
              <w:t>212,18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12,29</w:t>
            </w:r>
            <w:r w:rsidRPr="00FE7CD8">
              <w:rPr>
                <w:rFonts w:ascii="Arial" w:eastAsia="Times New Roman" w:hAnsi="Arial" w:cs="Arial"/>
                <w:sz w:val="16"/>
                <w:szCs w:val="16"/>
                <w:lang w:eastAsia="ru-RU"/>
              </w:rPr>
              <w:br/>
              <w:t>2,36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24,8745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0,5</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ФССЦ-07.2.06.02-0002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Ревизионный люк 30х30 см</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2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ФЕР15-02-024-05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Облицовка стен листами сухой штукатурки при отделке под окраску и оклейку обоями с креплением на </w:t>
            </w:r>
            <w:proofErr w:type="spellStart"/>
            <w:r w:rsidRPr="00FE7CD8">
              <w:rPr>
                <w:rFonts w:ascii="Arial" w:eastAsia="Times New Roman" w:hAnsi="Arial" w:cs="Arial"/>
                <w:sz w:val="18"/>
                <w:szCs w:val="18"/>
                <w:lang w:eastAsia="ru-RU"/>
              </w:rPr>
              <w:t>пристенный</w:t>
            </w:r>
            <w:proofErr w:type="spellEnd"/>
            <w:r w:rsidRPr="00FE7CD8">
              <w:rPr>
                <w:rFonts w:ascii="Arial" w:eastAsia="Times New Roman" w:hAnsi="Arial" w:cs="Arial"/>
                <w:sz w:val="18"/>
                <w:szCs w:val="18"/>
                <w:lang w:eastAsia="ru-RU"/>
              </w:rPr>
              <w:t xml:space="preserve"> металлический каркас</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(948 руб.): 105%*0.9 от ФОТ</w:t>
            </w:r>
            <w:r w:rsidRPr="00FE7CD8">
              <w:rPr>
                <w:rFonts w:ascii="Arial" w:eastAsia="Times New Roman" w:hAnsi="Arial" w:cs="Arial"/>
                <w:i/>
                <w:iCs/>
                <w:sz w:val="14"/>
                <w:szCs w:val="14"/>
                <w:lang w:eastAsia="ru-RU"/>
              </w:rPr>
              <w:br/>
              <w:t>СП (469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1,05</w:t>
            </w:r>
            <w:r w:rsidRPr="00FE7CD8">
              <w:rPr>
                <w:rFonts w:ascii="Arial" w:eastAsia="Times New Roman" w:hAnsi="Arial" w:cs="Arial"/>
                <w:i/>
                <w:iCs/>
                <w:sz w:val="14"/>
                <w:szCs w:val="14"/>
                <w:lang w:eastAsia="ru-RU"/>
              </w:rPr>
              <w:br/>
              <w:t>105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1394,68</w:t>
            </w:r>
            <w:r w:rsidRPr="00FE7CD8">
              <w:rPr>
                <w:rFonts w:ascii="Arial" w:eastAsia="Times New Roman" w:hAnsi="Arial" w:cs="Arial"/>
                <w:sz w:val="16"/>
                <w:szCs w:val="16"/>
                <w:lang w:eastAsia="ru-RU"/>
              </w:rPr>
              <w:br/>
              <w:t>932,18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57,99</w:t>
            </w:r>
            <w:r w:rsidRPr="00FE7CD8">
              <w:rPr>
                <w:rFonts w:ascii="Arial" w:eastAsia="Times New Roman" w:hAnsi="Arial" w:cs="Arial"/>
                <w:sz w:val="16"/>
                <w:szCs w:val="16"/>
                <w:lang w:eastAsia="ru-RU"/>
              </w:rPr>
              <w:br/>
              <w:t>22,58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1464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61</w:t>
            </w:r>
            <w:r w:rsidRPr="00FE7CD8">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101,545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106,62</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ФССЦ-04.3.02.09-0824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Смесь сухая: для заделки швов (фуга) АТЛАС растворная для ручной работы</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0,02898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2500</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38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ФЕР15-07-016-01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Облицовка стен гипсокартонными листами на клее   (прим. Фанерой)</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(52 руб.): 105%*0.9 от ФОТ</w:t>
            </w:r>
            <w:r w:rsidRPr="00FE7CD8">
              <w:rPr>
                <w:rFonts w:ascii="Arial" w:eastAsia="Times New Roman" w:hAnsi="Arial" w:cs="Arial"/>
                <w:i/>
                <w:iCs/>
                <w:sz w:val="14"/>
                <w:szCs w:val="14"/>
                <w:lang w:eastAsia="ru-RU"/>
              </w:rPr>
              <w:br/>
              <w:t>СП (26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0,107</w:t>
            </w:r>
            <w:r w:rsidRPr="00FE7CD8">
              <w:rPr>
                <w:rFonts w:ascii="Arial" w:eastAsia="Times New Roman" w:hAnsi="Arial" w:cs="Arial"/>
                <w:i/>
                <w:iCs/>
                <w:sz w:val="14"/>
                <w:szCs w:val="14"/>
                <w:lang w:eastAsia="ru-RU"/>
              </w:rPr>
              <w:br/>
              <w:t>(4,5+6,2)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1371,22</w:t>
            </w:r>
            <w:r w:rsidRPr="00FE7CD8">
              <w:rPr>
                <w:rFonts w:ascii="Arial" w:eastAsia="Times New Roman" w:hAnsi="Arial" w:cs="Arial"/>
                <w:sz w:val="16"/>
                <w:szCs w:val="16"/>
                <w:lang w:eastAsia="ru-RU"/>
              </w:rPr>
              <w:br/>
              <w:t>514,86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5,48</w:t>
            </w:r>
            <w:r w:rsidRPr="00FE7CD8">
              <w:rPr>
                <w:rFonts w:ascii="Arial" w:eastAsia="Times New Roman" w:hAnsi="Arial" w:cs="Arial"/>
                <w:sz w:val="16"/>
                <w:szCs w:val="16"/>
                <w:lang w:eastAsia="ru-RU"/>
              </w:rPr>
              <w:br/>
              <w:t>2,36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56,764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6,07</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ФССЦ-11.2.11.04-0015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Фанера общего назначения из шпона лиственных пород водостойкая, ФК, сорт I/II, толщина 10 мм</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1,195644</w:t>
            </w:r>
            <w:r w:rsidRPr="00FE7CD8">
              <w:rPr>
                <w:rFonts w:ascii="Arial" w:eastAsia="Times New Roman" w:hAnsi="Arial" w:cs="Arial"/>
                <w:i/>
                <w:iCs/>
                <w:sz w:val="14"/>
                <w:szCs w:val="14"/>
                <w:lang w:eastAsia="ru-RU"/>
              </w:rPr>
              <w:br/>
              <w:t>115,7*0,01*1,0334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5894,28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7047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ФЕР10-01-012-01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Обшивка каркасных стен: досками обшивки (щит мебельный толщ. 25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(25 руб.): 118%*0.9 от ФОТ</w:t>
            </w:r>
            <w:r w:rsidRPr="00FE7CD8">
              <w:rPr>
                <w:rFonts w:ascii="Arial" w:eastAsia="Times New Roman" w:hAnsi="Arial" w:cs="Arial"/>
                <w:i/>
                <w:iCs/>
                <w:sz w:val="14"/>
                <w:szCs w:val="14"/>
                <w:lang w:eastAsia="ru-RU"/>
              </w:rPr>
              <w:br/>
              <w:t>СП (13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0,063</w:t>
            </w:r>
            <w:r w:rsidRPr="00FE7CD8">
              <w:rPr>
                <w:rFonts w:ascii="Arial" w:eastAsia="Times New Roman" w:hAnsi="Arial" w:cs="Arial"/>
                <w:i/>
                <w:iCs/>
                <w:sz w:val="14"/>
                <w:szCs w:val="14"/>
                <w:lang w:eastAsia="ru-RU"/>
              </w:rPr>
              <w:br/>
              <w:t>6,3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3571,63</w:t>
            </w:r>
            <w:r w:rsidRPr="00FE7CD8">
              <w:rPr>
                <w:rFonts w:ascii="Arial" w:eastAsia="Times New Roman" w:hAnsi="Arial" w:cs="Arial"/>
                <w:sz w:val="16"/>
                <w:szCs w:val="16"/>
                <w:lang w:eastAsia="ru-RU"/>
              </w:rPr>
              <w:br/>
              <w:t>360,67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46</w:t>
            </w:r>
            <w:r w:rsidRPr="00FE7CD8">
              <w:rPr>
                <w:rFonts w:ascii="Arial" w:eastAsia="Times New Roman" w:hAnsi="Arial" w:cs="Arial"/>
                <w:sz w:val="16"/>
                <w:szCs w:val="16"/>
                <w:lang w:eastAsia="ru-RU"/>
              </w:rPr>
              <w:br/>
              <w:t>8,13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41,745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2,63</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ФССЦ-12.1.02.12-0004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Пергамин кровельный П-350</w:t>
            </w:r>
            <w:r w:rsidRPr="00FE7CD8">
              <w:rPr>
                <w:rFonts w:ascii="Arial" w:eastAsia="Times New Roman" w:hAnsi="Arial" w:cs="Arial"/>
                <w:sz w:val="18"/>
                <w:szCs w:val="18"/>
                <w:lang w:eastAsia="ru-RU"/>
              </w:rPr>
              <w:br/>
              <w:t>(м2)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-6,615</w:t>
            </w:r>
            <w:r w:rsidRPr="00FE7CD8">
              <w:rPr>
                <w:rFonts w:ascii="Arial" w:eastAsia="Times New Roman" w:hAnsi="Arial" w:cs="Arial"/>
                <w:i/>
                <w:iCs/>
                <w:sz w:val="14"/>
                <w:szCs w:val="14"/>
                <w:lang w:eastAsia="ru-RU"/>
              </w:rPr>
              <w:br/>
              <w:t>-Ф</w:t>
            </w:r>
            <w:proofErr w:type="gramStart"/>
            <w:r w:rsidRPr="00FE7CD8">
              <w:rPr>
                <w:rFonts w:ascii="Arial" w:eastAsia="Times New Roman" w:hAnsi="Arial" w:cs="Arial"/>
                <w:i/>
                <w:iCs/>
                <w:sz w:val="14"/>
                <w:szCs w:val="14"/>
                <w:lang w:eastAsia="ru-RU"/>
              </w:rPr>
              <w:t>4</w:t>
            </w:r>
            <w:proofErr w:type="gramEnd"/>
            <w:r w:rsidRPr="00FE7CD8">
              <w:rPr>
                <w:rFonts w:ascii="Arial" w:eastAsia="Times New Roman" w:hAnsi="Arial" w:cs="Arial"/>
                <w:i/>
                <w:iCs/>
                <w:sz w:val="14"/>
                <w:szCs w:val="14"/>
                <w:lang w:eastAsia="ru-RU"/>
              </w:rPr>
              <w:t>.р3</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ФССЦ-11.1.01.12-0007</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Доска обшивочная "</w:t>
            </w:r>
            <w:proofErr w:type="spellStart"/>
            <w:r w:rsidRPr="00FE7CD8">
              <w:rPr>
                <w:rFonts w:ascii="Arial" w:eastAsia="Times New Roman" w:hAnsi="Arial" w:cs="Arial"/>
                <w:sz w:val="18"/>
                <w:szCs w:val="18"/>
                <w:lang w:eastAsia="ru-RU"/>
              </w:rPr>
              <w:t>Вагонка</w:t>
            </w:r>
            <w:proofErr w:type="spellEnd"/>
            <w:r w:rsidRPr="00FE7CD8">
              <w:rPr>
                <w:rFonts w:ascii="Arial" w:eastAsia="Times New Roman" w:hAnsi="Arial" w:cs="Arial"/>
                <w:sz w:val="18"/>
                <w:szCs w:val="18"/>
                <w:lang w:eastAsia="ru-RU"/>
              </w:rPr>
              <w:t>", тип 0-1, 0-2, 0-3, наружная и внутренняя из древесины, толщина 13 мм, ширина без гребня 70-90 мм</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-0,0901</w:t>
            </w:r>
            <w:r w:rsidRPr="00FE7CD8">
              <w:rPr>
                <w:rFonts w:ascii="Arial" w:eastAsia="Times New Roman" w:hAnsi="Arial" w:cs="Arial"/>
                <w:i/>
                <w:iCs/>
                <w:sz w:val="14"/>
                <w:szCs w:val="14"/>
                <w:lang w:eastAsia="ru-RU"/>
              </w:rPr>
              <w:br/>
              <w:t>-Ф</w:t>
            </w:r>
            <w:proofErr w:type="gramStart"/>
            <w:r w:rsidRPr="00FE7CD8">
              <w:rPr>
                <w:rFonts w:ascii="Arial" w:eastAsia="Times New Roman" w:hAnsi="Arial" w:cs="Arial"/>
                <w:i/>
                <w:iCs/>
                <w:sz w:val="14"/>
                <w:szCs w:val="14"/>
                <w:lang w:eastAsia="ru-RU"/>
              </w:rPr>
              <w:t>4</w:t>
            </w:r>
            <w:proofErr w:type="gramEnd"/>
            <w:r w:rsidRPr="00FE7CD8">
              <w:rPr>
                <w:rFonts w:ascii="Arial" w:eastAsia="Times New Roman" w:hAnsi="Arial" w:cs="Arial"/>
                <w:i/>
                <w:iCs/>
                <w:sz w:val="14"/>
                <w:szCs w:val="14"/>
                <w:lang w:eastAsia="ru-RU"/>
              </w:rPr>
              <w:t>.р2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1784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43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ФССЦ-11.1.03.06-0086</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Доска обрезная, хвойных пород, ширина 75-150 мм, толщина 25 мм, длина 4-6,5 м, сорт II</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-0,0088</w:t>
            </w:r>
            <w:r w:rsidRPr="00FE7CD8">
              <w:rPr>
                <w:rFonts w:ascii="Arial" w:eastAsia="Times New Roman" w:hAnsi="Arial" w:cs="Arial"/>
                <w:i/>
                <w:iCs/>
                <w:sz w:val="14"/>
                <w:szCs w:val="14"/>
                <w:lang w:eastAsia="ru-RU"/>
              </w:rPr>
              <w:br/>
              <w:t>-Ф</w:t>
            </w:r>
            <w:proofErr w:type="gramStart"/>
            <w:r w:rsidRPr="00FE7CD8">
              <w:rPr>
                <w:rFonts w:ascii="Arial" w:eastAsia="Times New Roman" w:hAnsi="Arial" w:cs="Arial"/>
                <w:i/>
                <w:iCs/>
                <w:sz w:val="14"/>
                <w:szCs w:val="14"/>
                <w:lang w:eastAsia="ru-RU"/>
              </w:rPr>
              <w:t>4</w:t>
            </w:r>
            <w:proofErr w:type="gramEnd"/>
            <w:r w:rsidRPr="00FE7CD8">
              <w:rPr>
                <w:rFonts w:ascii="Arial" w:eastAsia="Times New Roman" w:hAnsi="Arial" w:cs="Arial"/>
                <w:i/>
                <w:iCs/>
                <w:sz w:val="14"/>
                <w:szCs w:val="14"/>
                <w:lang w:eastAsia="ru-RU"/>
              </w:rPr>
              <w:t>.р1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1375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ФССЦ-11.2.14.09-0004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Щит мебельный сосна, сорт СС, все сечения</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0,1575</w:t>
            </w:r>
            <w:r w:rsidRPr="00FE7CD8">
              <w:rPr>
                <w:rFonts w:ascii="Arial" w:eastAsia="Times New Roman" w:hAnsi="Arial" w:cs="Arial"/>
                <w:i/>
                <w:iCs/>
                <w:sz w:val="14"/>
                <w:szCs w:val="14"/>
                <w:lang w:eastAsia="ru-RU"/>
              </w:rPr>
              <w:br/>
              <w:t>6,3*0,025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5764,82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ФЕР46-03-006-01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Перфорация  (устройство отверстий)</w:t>
            </w:r>
            <w:r w:rsidRPr="00FE7CD8">
              <w:rPr>
                <w:rFonts w:ascii="Arial" w:eastAsia="Times New Roman" w:hAnsi="Arial" w:cs="Arial"/>
                <w:sz w:val="18"/>
                <w:szCs w:val="18"/>
                <w:lang w:eastAsia="ru-RU"/>
              </w:rPr>
              <w:br/>
              <w:t>(100 отверстий)</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(151 руб.): 110%*0.9 от ФОТ</w:t>
            </w:r>
            <w:r w:rsidRPr="00FE7CD8">
              <w:rPr>
                <w:rFonts w:ascii="Arial" w:eastAsia="Times New Roman" w:hAnsi="Arial" w:cs="Arial"/>
                <w:i/>
                <w:iCs/>
                <w:sz w:val="14"/>
                <w:szCs w:val="14"/>
                <w:lang w:eastAsia="ru-RU"/>
              </w:rPr>
              <w:br/>
              <w:t>СП (91 руб.): 70%*0.85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7,6</w:t>
            </w:r>
            <w:r w:rsidRPr="00FE7CD8">
              <w:rPr>
                <w:rFonts w:ascii="Arial" w:eastAsia="Times New Roman" w:hAnsi="Arial" w:cs="Arial"/>
                <w:i/>
                <w:iCs/>
                <w:sz w:val="14"/>
                <w:szCs w:val="14"/>
                <w:lang w:eastAsia="ru-RU"/>
              </w:rPr>
              <w:br/>
              <w:t>760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20,07</w:t>
            </w:r>
            <w:r w:rsidRPr="00FE7CD8">
              <w:rPr>
                <w:rFonts w:ascii="Arial" w:eastAsia="Times New Roman" w:hAnsi="Arial" w:cs="Arial"/>
                <w:sz w:val="16"/>
                <w:szCs w:val="16"/>
                <w:lang w:eastAsia="ru-RU"/>
              </w:rPr>
              <w:br/>
              <w:t>20,07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13,76</w:t>
            </w:r>
          </w:p>
        </w:tc>
      </w:tr>
      <w:tr w:rsidR="00FE7CD8" w:rsidRPr="00FE7CD8" w:rsidTr="00FE7CD8">
        <w:trPr>
          <w:trHeight w:val="32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ФЕР15-02-019-03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(63 руб.): 105%*0.9 от ФОТ</w:t>
            </w:r>
            <w:r w:rsidRPr="00FE7CD8">
              <w:rPr>
                <w:rFonts w:ascii="Arial" w:eastAsia="Times New Roman" w:hAnsi="Arial" w:cs="Arial"/>
                <w:i/>
                <w:iCs/>
                <w:sz w:val="14"/>
                <w:szCs w:val="14"/>
                <w:lang w:eastAsia="ru-RU"/>
              </w:rPr>
              <w:br/>
              <w:t>СП (31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w:t>
            </w:r>
            <w:r w:rsidRPr="00FE7CD8">
              <w:rPr>
                <w:rFonts w:ascii="Arial" w:eastAsia="Times New Roman" w:hAnsi="Arial" w:cs="Arial"/>
                <w:i/>
                <w:iCs/>
                <w:sz w:val="14"/>
                <w:szCs w:val="14"/>
                <w:lang w:eastAsia="ru-RU"/>
              </w:rPr>
              <w:br/>
              <w:t>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341,24</w:t>
            </w:r>
            <w:r w:rsidRPr="00FE7CD8">
              <w:rPr>
                <w:rFonts w:ascii="Arial" w:eastAsia="Times New Roman" w:hAnsi="Arial" w:cs="Arial"/>
                <w:sz w:val="16"/>
                <w:szCs w:val="16"/>
                <w:lang w:eastAsia="ru-RU"/>
              </w:rPr>
              <w:br/>
              <w:t>318,71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21,29</w:t>
            </w:r>
            <w:r w:rsidRPr="00FE7CD8">
              <w:rPr>
                <w:rFonts w:ascii="Arial" w:eastAsia="Times New Roman" w:hAnsi="Arial" w:cs="Arial"/>
                <w:sz w:val="16"/>
                <w:szCs w:val="16"/>
                <w:lang w:eastAsia="ru-RU"/>
              </w:rPr>
              <w:br/>
              <w:t>12,6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37,3635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7,47</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ФССЦ-14.3.01.02-0103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Грунтовка </w:t>
            </w:r>
            <w:proofErr w:type="spellStart"/>
            <w:r w:rsidRPr="00FE7CD8">
              <w:rPr>
                <w:rFonts w:ascii="Arial" w:eastAsia="Times New Roman" w:hAnsi="Arial" w:cs="Arial"/>
                <w:sz w:val="18"/>
                <w:szCs w:val="18"/>
                <w:lang w:eastAsia="ru-RU"/>
              </w:rPr>
              <w:t>воднодисперсионная</w:t>
            </w:r>
            <w:proofErr w:type="spellEnd"/>
            <w:r w:rsidRPr="00FE7CD8">
              <w:rPr>
                <w:rFonts w:ascii="Arial" w:eastAsia="Times New Roman" w:hAnsi="Arial" w:cs="Arial"/>
                <w:sz w:val="18"/>
                <w:szCs w:val="18"/>
                <w:lang w:eastAsia="ru-RU"/>
              </w:rPr>
              <w:t xml:space="preserve"> CERESIT CT 17</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w:t>
            </w:r>
            <w:r w:rsidRPr="00FE7CD8">
              <w:rPr>
                <w:rFonts w:ascii="Arial" w:eastAsia="Times New Roman" w:hAnsi="Arial" w:cs="Arial"/>
                <w:i/>
                <w:iCs/>
                <w:sz w:val="14"/>
                <w:szCs w:val="14"/>
                <w:lang w:eastAsia="ru-RU"/>
              </w:rPr>
              <w:br/>
              <w:t>20*0,15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ФССЦ-04.3.02.09-1401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Смеси сухие строительные, шпаклевочные, для внутренних работ</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170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1370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2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49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ФЕР15-01-050-03</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(77 руб.): 105%*0.9 от ФОТ</w:t>
            </w:r>
            <w:r w:rsidRPr="00FE7CD8">
              <w:rPr>
                <w:rFonts w:ascii="Arial" w:eastAsia="Times New Roman" w:hAnsi="Arial" w:cs="Arial"/>
                <w:i/>
                <w:iCs/>
                <w:sz w:val="14"/>
                <w:szCs w:val="14"/>
                <w:lang w:eastAsia="ru-RU"/>
              </w:rPr>
              <w:br/>
              <w:t>СП (38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w:t>
            </w:r>
            <w:r w:rsidRPr="00FE7CD8">
              <w:rPr>
                <w:rFonts w:ascii="Arial" w:eastAsia="Times New Roman" w:hAnsi="Arial" w:cs="Arial"/>
                <w:i/>
                <w:iCs/>
                <w:sz w:val="14"/>
                <w:szCs w:val="14"/>
                <w:lang w:eastAsia="ru-RU"/>
              </w:rPr>
              <w:br/>
              <w:t>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880,25</w:t>
            </w:r>
            <w:r w:rsidRPr="00FE7CD8">
              <w:rPr>
                <w:rFonts w:ascii="Arial" w:eastAsia="Times New Roman" w:hAnsi="Arial" w:cs="Arial"/>
                <w:sz w:val="16"/>
                <w:szCs w:val="16"/>
                <w:lang w:eastAsia="ru-RU"/>
              </w:rPr>
              <w:br/>
              <w:t>411,27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6,29</w:t>
            </w:r>
            <w:r w:rsidRPr="00FE7CD8">
              <w:rPr>
                <w:rFonts w:ascii="Arial" w:eastAsia="Times New Roman" w:hAnsi="Arial" w:cs="Arial"/>
                <w:sz w:val="16"/>
                <w:szCs w:val="16"/>
                <w:lang w:eastAsia="ru-RU"/>
              </w:rPr>
              <w:br/>
              <w:t>1,95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45,3445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9,07</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ФССЦ-12.2.03.08-0011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Прокладки (пластины) пробковые настенные, толщина 3 мм</w:t>
            </w:r>
            <w:r w:rsidRPr="00FE7CD8">
              <w:rPr>
                <w:rFonts w:ascii="Arial" w:eastAsia="Times New Roman" w:hAnsi="Arial" w:cs="Arial"/>
                <w:sz w:val="18"/>
                <w:szCs w:val="18"/>
                <w:lang w:eastAsia="ru-RU"/>
              </w:rPr>
              <w:br/>
              <w:t>(м2)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20,36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125,61</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2557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ФЕР10-01-039-01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(31 руб.): 118%*0.9 от ФОТ</w:t>
            </w:r>
            <w:r w:rsidRPr="00FE7CD8">
              <w:rPr>
                <w:rFonts w:ascii="Arial" w:eastAsia="Times New Roman" w:hAnsi="Arial" w:cs="Arial"/>
                <w:i/>
                <w:iCs/>
                <w:sz w:val="14"/>
                <w:szCs w:val="14"/>
                <w:lang w:eastAsia="ru-RU"/>
              </w:rPr>
              <w:br/>
              <w:t>СП (16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0,025</w:t>
            </w:r>
            <w:r w:rsidRPr="00FE7CD8">
              <w:rPr>
                <w:rFonts w:ascii="Arial" w:eastAsia="Times New Roman" w:hAnsi="Arial" w:cs="Arial"/>
                <w:i/>
                <w:iCs/>
                <w:sz w:val="14"/>
                <w:szCs w:val="14"/>
                <w:lang w:eastAsia="ru-RU"/>
              </w:rPr>
              <w:br/>
              <w:t>2,5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4449,84</w:t>
            </w:r>
            <w:r w:rsidRPr="00FE7CD8">
              <w:rPr>
                <w:rFonts w:ascii="Arial" w:eastAsia="Times New Roman" w:hAnsi="Arial" w:cs="Arial"/>
                <w:sz w:val="16"/>
                <w:szCs w:val="16"/>
                <w:lang w:eastAsia="ru-RU"/>
              </w:rPr>
              <w:br/>
              <w:t>945,17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1416,1</w:t>
            </w:r>
            <w:r w:rsidRPr="00FE7CD8">
              <w:rPr>
                <w:rFonts w:ascii="Arial" w:eastAsia="Times New Roman" w:hAnsi="Arial" w:cs="Arial"/>
                <w:sz w:val="16"/>
                <w:szCs w:val="16"/>
                <w:lang w:eastAsia="ru-RU"/>
              </w:rPr>
              <w:br/>
              <w:t>215,71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w:t>
            </w:r>
            <w:r w:rsidRPr="00FE7CD8">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102,9595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2,57</w:t>
            </w:r>
          </w:p>
        </w:tc>
      </w:tr>
      <w:tr w:rsidR="00FE7CD8" w:rsidRPr="00FE7CD8" w:rsidTr="00FE7CD8">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ФССЦ-11.3.01.02-0001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Блок дверной входной из ПВХ-профилей, с простой коробкой, </w:t>
            </w:r>
            <w:proofErr w:type="spellStart"/>
            <w:r w:rsidRPr="00FE7CD8">
              <w:rPr>
                <w:rFonts w:ascii="Arial" w:eastAsia="Times New Roman" w:hAnsi="Arial" w:cs="Arial"/>
                <w:sz w:val="18"/>
                <w:szCs w:val="18"/>
                <w:lang w:eastAsia="ru-RU"/>
              </w:rPr>
              <w:t>однопольный</w:t>
            </w:r>
            <w:proofErr w:type="spellEnd"/>
            <w:r w:rsidRPr="00FE7CD8">
              <w:rPr>
                <w:rFonts w:ascii="Arial" w:eastAsia="Times New Roman" w:hAnsi="Arial" w:cs="Arial"/>
                <w:sz w:val="18"/>
                <w:szCs w:val="18"/>
                <w:lang w:eastAsia="ru-RU"/>
              </w:rPr>
              <w:t xml:space="preserve"> с </w:t>
            </w:r>
            <w:proofErr w:type="spellStart"/>
            <w:r w:rsidRPr="00FE7CD8">
              <w:rPr>
                <w:rFonts w:ascii="Arial" w:eastAsia="Times New Roman" w:hAnsi="Arial" w:cs="Arial"/>
                <w:sz w:val="18"/>
                <w:szCs w:val="18"/>
                <w:lang w:eastAsia="ru-RU"/>
              </w:rPr>
              <w:t>клювовой</w:t>
            </w:r>
            <w:proofErr w:type="spellEnd"/>
            <w:r w:rsidRPr="00FE7CD8">
              <w:rPr>
                <w:rFonts w:ascii="Arial" w:eastAsia="Times New Roman" w:hAnsi="Arial" w:cs="Arial"/>
                <w:sz w:val="18"/>
                <w:szCs w:val="18"/>
                <w:lang w:eastAsia="ru-RU"/>
              </w:rPr>
              <w:t xml:space="preserve"> фурнитурой, без стеклопакета по типу сэндвич, площадь более 2 м2</w:t>
            </w:r>
            <w:r w:rsidRPr="00FE7CD8">
              <w:rPr>
                <w:rFonts w:ascii="Arial" w:eastAsia="Times New Roman" w:hAnsi="Arial" w:cs="Arial"/>
                <w:sz w:val="18"/>
                <w:szCs w:val="18"/>
                <w:lang w:eastAsia="ru-RU"/>
              </w:rPr>
              <w:br/>
              <w:t>(м2)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1499,08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3748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53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ФЕР10-05-013-01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Облицовка  по готовому металлическому одинарному каркасу гипсокартонными листами</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(28 руб.): 118%*0.9 от ФОТ</w:t>
            </w:r>
            <w:r w:rsidRPr="00FE7CD8">
              <w:rPr>
                <w:rFonts w:ascii="Arial" w:eastAsia="Times New Roman" w:hAnsi="Arial" w:cs="Arial"/>
                <w:i/>
                <w:iCs/>
                <w:sz w:val="14"/>
                <w:szCs w:val="14"/>
                <w:lang w:eastAsia="ru-RU"/>
              </w:rPr>
              <w:br/>
              <w:t>СП (14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0,046</w:t>
            </w:r>
            <w:r w:rsidRPr="00FE7CD8">
              <w:rPr>
                <w:rFonts w:ascii="Arial" w:eastAsia="Times New Roman" w:hAnsi="Arial" w:cs="Arial"/>
                <w:i/>
                <w:iCs/>
                <w:sz w:val="14"/>
                <w:szCs w:val="14"/>
                <w:lang w:eastAsia="ru-RU"/>
              </w:rPr>
              <w:br/>
              <w:t>4,6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2670,89</w:t>
            </w:r>
            <w:r w:rsidRPr="00FE7CD8">
              <w:rPr>
                <w:rFonts w:ascii="Arial" w:eastAsia="Times New Roman" w:hAnsi="Arial" w:cs="Arial"/>
                <w:sz w:val="16"/>
                <w:szCs w:val="16"/>
                <w:lang w:eastAsia="ru-RU"/>
              </w:rPr>
              <w:br/>
              <w:t>575,03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3,04</w:t>
            </w:r>
            <w:r w:rsidRPr="00FE7CD8">
              <w:rPr>
                <w:rFonts w:ascii="Arial" w:eastAsia="Times New Roman" w:hAnsi="Arial" w:cs="Arial"/>
                <w:sz w:val="16"/>
                <w:szCs w:val="16"/>
                <w:lang w:eastAsia="ru-RU"/>
              </w:rPr>
              <w:br/>
              <w:t>1,26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63,3995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2,92</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ФЕР10-05-012-01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(32 руб.): 118%*0.9 от ФОТ</w:t>
            </w:r>
            <w:r w:rsidRPr="00FE7CD8">
              <w:rPr>
                <w:rFonts w:ascii="Arial" w:eastAsia="Times New Roman" w:hAnsi="Arial" w:cs="Arial"/>
                <w:i/>
                <w:iCs/>
                <w:sz w:val="14"/>
                <w:szCs w:val="14"/>
                <w:lang w:eastAsia="ru-RU"/>
              </w:rPr>
              <w:br/>
              <w:t>СП (16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0,036</w:t>
            </w:r>
            <w:r w:rsidRPr="00FE7CD8">
              <w:rPr>
                <w:rFonts w:ascii="Arial" w:eastAsia="Times New Roman" w:hAnsi="Arial" w:cs="Arial"/>
                <w:i/>
                <w:iCs/>
                <w:sz w:val="14"/>
                <w:szCs w:val="14"/>
                <w:lang w:eastAsia="ru-RU"/>
              </w:rPr>
              <w:br/>
              <w:t>3,6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2634,98</w:t>
            </w:r>
            <w:r w:rsidRPr="00FE7CD8">
              <w:rPr>
                <w:rFonts w:ascii="Arial" w:eastAsia="Times New Roman" w:hAnsi="Arial" w:cs="Arial"/>
                <w:sz w:val="16"/>
                <w:szCs w:val="16"/>
                <w:lang w:eastAsia="ru-RU"/>
              </w:rPr>
              <w:br/>
              <w:t>833,19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4,26</w:t>
            </w:r>
            <w:r w:rsidRPr="00FE7CD8">
              <w:rPr>
                <w:rFonts w:ascii="Arial" w:eastAsia="Times New Roman" w:hAnsi="Arial" w:cs="Arial"/>
                <w:sz w:val="16"/>
                <w:szCs w:val="16"/>
                <w:lang w:eastAsia="ru-RU"/>
              </w:rPr>
              <w:br/>
              <w:t>1,76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92,8855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3,34</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ФССЦ-01.6.01.02-0013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Листы гипсокартонные: стандартные, БЕЛГИС, толщиной 10 мм</w:t>
            </w:r>
            <w:r w:rsidRPr="00FE7CD8">
              <w:rPr>
                <w:rFonts w:ascii="Arial" w:eastAsia="Times New Roman" w:hAnsi="Arial" w:cs="Arial"/>
                <w:sz w:val="18"/>
                <w:szCs w:val="18"/>
                <w:lang w:eastAsia="ru-RU"/>
              </w:rPr>
              <w:br/>
              <w:t>(м2)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3,78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10,93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5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ФЕР10-01-010-01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Установка элементов каркаса: из брусьев</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(8 руб.): 118%*0.9 от ФОТ</w:t>
            </w:r>
            <w:r w:rsidRPr="00FE7CD8">
              <w:rPr>
                <w:rFonts w:ascii="Arial" w:eastAsia="Times New Roman" w:hAnsi="Arial" w:cs="Arial"/>
                <w:i/>
                <w:iCs/>
                <w:sz w:val="14"/>
                <w:szCs w:val="14"/>
                <w:lang w:eastAsia="ru-RU"/>
              </w:rPr>
              <w:br/>
              <w:t>СП (4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0,0375</w:t>
            </w:r>
            <w:r w:rsidRPr="00FE7CD8">
              <w:rPr>
                <w:rFonts w:ascii="Arial" w:eastAsia="Times New Roman" w:hAnsi="Arial" w:cs="Arial"/>
                <w:i/>
                <w:iCs/>
                <w:sz w:val="14"/>
                <w:szCs w:val="14"/>
                <w:lang w:eastAsia="ru-RU"/>
              </w:rPr>
              <w:br/>
              <w:t>0,1*0,05*7,5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2437,95</w:t>
            </w:r>
            <w:r w:rsidRPr="00FE7CD8">
              <w:rPr>
                <w:rFonts w:ascii="Arial" w:eastAsia="Times New Roman" w:hAnsi="Arial" w:cs="Arial"/>
                <w:sz w:val="16"/>
                <w:szCs w:val="16"/>
                <w:lang w:eastAsia="ru-RU"/>
              </w:rPr>
              <w:br/>
              <w:t>216,83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29,58</w:t>
            </w:r>
            <w:r w:rsidRPr="00FE7CD8">
              <w:rPr>
                <w:rFonts w:ascii="Arial" w:eastAsia="Times New Roman" w:hAnsi="Arial" w:cs="Arial"/>
                <w:sz w:val="16"/>
                <w:szCs w:val="16"/>
                <w:lang w:eastAsia="ru-RU"/>
              </w:rPr>
              <w:br/>
              <w:t>5,23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25,875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0,97</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57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ФЕР11-01-035-02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покрытий: из щитов деревянных реечных (порожек)</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(6 руб.): 123%*0.9 от ФОТ</w:t>
            </w:r>
            <w:r w:rsidRPr="00FE7CD8">
              <w:rPr>
                <w:rFonts w:ascii="Arial" w:eastAsia="Times New Roman" w:hAnsi="Arial" w:cs="Arial"/>
                <w:i/>
                <w:iCs/>
                <w:sz w:val="14"/>
                <w:szCs w:val="14"/>
                <w:lang w:eastAsia="ru-RU"/>
              </w:rPr>
              <w:br/>
              <w:t>СП (3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0,0075</w:t>
            </w:r>
            <w:r w:rsidRPr="00FE7CD8">
              <w:rPr>
                <w:rFonts w:ascii="Arial" w:eastAsia="Times New Roman" w:hAnsi="Arial" w:cs="Arial"/>
                <w:i/>
                <w:iCs/>
                <w:sz w:val="14"/>
                <w:szCs w:val="14"/>
                <w:lang w:eastAsia="ru-RU"/>
              </w:rPr>
              <w:br/>
              <w:t>0,75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24500,13</w:t>
            </w:r>
            <w:r w:rsidRPr="00FE7CD8">
              <w:rPr>
                <w:rFonts w:ascii="Arial" w:eastAsia="Times New Roman" w:hAnsi="Arial" w:cs="Arial"/>
                <w:sz w:val="16"/>
                <w:szCs w:val="16"/>
                <w:lang w:eastAsia="ru-RU"/>
              </w:rPr>
              <w:br/>
              <w:t>680,28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60,03</w:t>
            </w:r>
            <w:r w:rsidRPr="00FE7CD8">
              <w:rPr>
                <w:rFonts w:ascii="Arial" w:eastAsia="Times New Roman" w:hAnsi="Arial" w:cs="Arial"/>
                <w:sz w:val="16"/>
                <w:szCs w:val="16"/>
                <w:lang w:eastAsia="ru-RU"/>
              </w:rPr>
              <w:br/>
              <w:t>14,39</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69,7015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0,52</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ФЕРр57-5-1</w:t>
            </w:r>
            <w:r w:rsidRPr="00FE7CD8">
              <w:rPr>
                <w:rFonts w:ascii="Arial" w:eastAsia="Times New Roman" w:hAnsi="Arial" w:cs="Arial"/>
                <w:i/>
                <w:iCs/>
                <w:sz w:val="14"/>
                <w:szCs w:val="14"/>
                <w:lang w:eastAsia="ru-RU"/>
              </w:rPr>
              <w:br/>
              <w:t>Приказ Минстроя России от 09.02.2021 №51/пр.</w:t>
            </w:r>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Ремонт дощатых покрытий, сплачивание со вставкой реек</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(18 руб.): 80% от ФОТ</w:t>
            </w:r>
            <w:r w:rsidRPr="00FE7CD8">
              <w:rPr>
                <w:rFonts w:ascii="Arial" w:eastAsia="Times New Roman" w:hAnsi="Arial" w:cs="Arial"/>
                <w:i/>
                <w:iCs/>
                <w:sz w:val="14"/>
                <w:szCs w:val="14"/>
                <w:lang w:eastAsia="ru-RU"/>
              </w:rPr>
              <w:br/>
              <w:t>СП (16 руб.): 68%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w:t>
            </w:r>
            <w:r w:rsidRPr="00FE7CD8">
              <w:rPr>
                <w:rFonts w:ascii="Arial" w:eastAsia="Times New Roman" w:hAnsi="Arial" w:cs="Arial"/>
                <w:i/>
                <w:iCs/>
                <w:sz w:val="14"/>
                <w:szCs w:val="14"/>
                <w:lang w:eastAsia="ru-RU"/>
              </w:rPr>
              <w:br/>
              <w:t>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622,28</w:t>
            </w:r>
            <w:r w:rsidRPr="00FE7CD8">
              <w:rPr>
                <w:rFonts w:ascii="Arial" w:eastAsia="Times New Roman" w:hAnsi="Arial" w:cs="Arial"/>
                <w:sz w:val="16"/>
                <w:szCs w:val="16"/>
                <w:lang w:eastAsia="ru-RU"/>
              </w:rPr>
              <w:br/>
              <w:t>383,85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10,85</w:t>
            </w:r>
            <w:r w:rsidRPr="00FE7CD8">
              <w:rPr>
                <w:rFonts w:ascii="Arial" w:eastAsia="Times New Roman" w:hAnsi="Arial" w:cs="Arial"/>
                <w:sz w:val="16"/>
                <w:szCs w:val="16"/>
                <w:lang w:eastAsia="ru-RU"/>
              </w:rPr>
              <w:br/>
              <w:t>3,51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59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ФЕР11-01-053-01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оснований полов из фанеры в один слой площадью: до 20 м2</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(120 руб.): 123%*0.9 от ФОТ</w:t>
            </w:r>
            <w:r w:rsidRPr="00FE7CD8">
              <w:rPr>
                <w:rFonts w:ascii="Arial" w:eastAsia="Times New Roman" w:hAnsi="Arial" w:cs="Arial"/>
                <w:i/>
                <w:iCs/>
                <w:sz w:val="14"/>
                <w:szCs w:val="14"/>
                <w:lang w:eastAsia="ru-RU"/>
              </w:rPr>
              <w:br/>
              <w:t>СП (69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0,24</w:t>
            </w:r>
            <w:r w:rsidRPr="00FE7CD8">
              <w:rPr>
                <w:rFonts w:ascii="Arial" w:eastAsia="Times New Roman" w:hAnsi="Arial" w:cs="Arial"/>
                <w:i/>
                <w:iCs/>
                <w:sz w:val="14"/>
                <w:szCs w:val="14"/>
                <w:lang w:eastAsia="ru-RU"/>
              </w:rPr>
              <w:br/>
              <w:t>(6+18)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6530,54</w:t>
            </w:r>
            <w:r w:rsidRPr="00FE7CD8">
              <w:rPr>
                <w:rFonts w:ascii="Arial" w:eastAsia="Times New Roman" w:hAnsi="Arial" w:cs="Arial"/>
                <w:sz w:val="16"/>
                <w:szCs w:val="16"/>
                <w:lang w:eastAsia="ru-RU"/>
              </w:rPr>
              <w:br/>
              <w:t>356,74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787,58</w:t>
            </w:r>
            <w:r w:rsidRPr="00FE7CD8">
              <w:rPr>
                <w:rFonts w:ascii="Arial" w:eastAsia="Times New Roman" w:hAnsi="Arial" w:cs="Arial"/>
                <w:sz w:val="16"/>
                <w:szCs w:val="16"/>
                <w:lang w:eastAsia="ru-RU"/>
              </w:rPr>
              <w:br/>
              <w:t>91,53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1567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189</w:t>
            </w:r>
            <w:r w:rsidRPr="00FE7CD8">
              <w:rPr>
                <w:rFonts w:ascii="Arial" w:eastAsia="Times New Roman" w:hAnsi="Arial" w:cs="Arial"/>
                <w:sz w:val="16"/>
                <w:szCs w:val="16"/>
                <w:lang w:eastAsia="ru-RU"/>
              </w:rPr>
              <w:br/>
              <w:t>22</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43,6655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10,48</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ФССЦ-11.2.11.04-0052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-0,2976</w:t>
            </w:r>
            <w:r w:rsidRPr="00FE7CD8">
              <w:rPr>
                <w:rFonts w:ascii="Arial" w:eastAsia="Times New Roman" w:hAnsi="Arial" w:cs="Arial"/>
                <w:i/>
                <w:iCs/>
                <w:sz w:val="14"/>
                <w:szCs w:val="14"/>
                <w:lang w:eastAsia="ru-RU"/>
              </w:rPr>
              <w:br/>
              <w:t>-Ф</w:t>
            </w:r>
            <w:proofErr w:type="gramStart"/>
            <w:r w:rsidRPr="00FE7CD8">
              <w:rPr>
                <w:rFonts w:ascii="Arial" w:eastAsia="Times New Roman" w:hAnsi="Arial" w:cs="Arial"/>
                <w:i/>
                <w:iCs/>
                <w:sz w:val="14"/>
                <w:szCs w:val="14"/>
                <w:lang w:eastAsia="ru-RU"/>
              </w:rPr>
              <w:t>6</w:t>
            </w:r>
            <w:proofErr w:type="gramEnd"/>
            <w:r w:rsidRPr="00FE7CD8">
              <w:rPr>
                <w:rFonts w:ascii="Arial" w:eastAsia="Times New Roman" w:hAnsi="Arial" w:cs="Arial"/>
                <w:i/>
                <w:iCs/>
                <w:sz w:val="14"/>
                <w:szCs w:val="14"/>
                <w:lang w:eastAsia="ru-RU"/>
              </w:rPr>
              <w:t>.р1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4319,09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-1285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ФССЦ-11.2.11.04-0015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Фанера общего назначения из шпона лиственных пород водостойкая, ФК, сорт I/II, толщина 10 мм</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0,248016</w:t>
            </w:r>
            <w:r w:rsidRPr="00FE7CD8">
              <w:rPr>
                <w:rFonts w:ascii="Arial" w:eastAsia="Times New Roman" w:hAnsi="Arial" w:cs="Arial"/>
                <w:i/>
                <w:iCs/>
                <w:sz w:val="14"/>
                <w:szCs w:val="14"/>
                <w:lang w:eastAsia="ru-RU"/>
              </w:rPr>
              <w:br/>
              <w:t>24*0,010*1,0334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5894,28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1462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34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ФЕР15-04-005-03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Окраска поливинилацетатными водоэмульсионными составами улучшенная:  стен</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(13 руб.): 105%*0.9 от ФОТ</w:t>
            </w:r>
            <w:r w:rsidRPr="00FE7CD8">
              <w:rPr>
                <w:rFonts w:ascii="Arial" w:eastAsia="Times New Roman" w:hAnsi="Arial" w:cs="Arial"/>
                <w:i/>
                <w:iCs/>
                <w:sz w:val="14"/>
                <w:szCs w:val="14"/>
                <w:lang w:eastAsia="ru-RU"/>
              </w:rPr>
              <w:br/>
              <w:t>СП (7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0,036</w:t>
            </w:r>
            <w:r w:rsidRPr="00FE7CD8">
              <w:rPr>
                <w:rFonts w:ascii="Arial" w:eastAsia="Times New Roman" w:hAnsi="Arial" w:cs="Arial"/>
                <w:i/>
                <w:iCs/>
                <w:sz w:val="14"/>
                <w:szCs w:val="14"/>
                <w:lang w:eastAsia="ru-RU"/>
              </w:rPr>
              <w:br/>
              <w:t>3,6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695,72</w:t>
            </w:r>
            <w:r w:rsidRPr="00FE7CD8">
              <w:rPr>
                <w:rFonts w:ascii="Arial" w:eastAsia="Times New Roman" w:hAnsi="Arial" w:cs="Arial"/>
                <w:sz w:val="16"/>
                <w:szCs w:val="16"/>
                <w:lang w:eastAsia="ru-RU"/>
              </w:rPr>
              <w:br/>
              <w:t>402,3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13,11</w:t>
            </w:r>
            <w:r w:rsidRPr="00FE7CD8">
              <w:rPr>
                <w:rFonts w:ascii="Arial" w:eastAsia="Times New Roman" w:hAnsi="Arial" w:cs="Arial"/>
                <w:sz w:val="16"/>
                <w:szCs w:val="16"/>
                <w:lang w:eastAsia="ru-RU"/>
              </w:rPr>
              <w:br/>
              <w:t>2,51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44,85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1,61</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35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ФССЦ-14.3.02.01-0005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Краска LUJA, ТИККУРИЛА</w:t>
            </w:r>
            <w:r w:rsidRPr="00FE7CD8">
              <w:rPr>
                <w:rFonts w:ascii="Arial" w:eastAsia="Times New Roman" w:hAnsi="Arial" w:cs="Arial"/>
                <w:sz w:val="18"/>
                <w:szCs w:val="18"/>
                <w:lang w:eastAsia="ru-RU"/>
              </w:rPr>
              <w:br/>
              <w:t>(л)</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1,769231</w:t>
            </w:r>
            <w:r w:rsidRPr="00FE7CD8">
              <w:rPr>
                <w:rFonts w:ascii="Arial" w:eastAsia="Times New Roman" w:hAnsi="Arial" w:cs="Arial"/>
                <w:i/>
                <w:iCs/>
                <w:sz w:val="14"/>
                <w:szCs w:val="14"/>
                <w:lang w:eastAsia="ru-RU"/>
              </w:rPr>
              <w:br/>
              <w:t>2,3/1,3</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85,77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ФЕР15-04-005-03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Окраска поливинилацетатными водоэмульсионными составами улучшенная:  стен</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(18 руб.): 105%*0.9 от ФОТ</w:t>
            </w:r>
            <w:r w:rsidRPr="00FE7CD8">
              <w:rPr>
                <w:rFonts w:ascii="Arial" w:eastAsia="Times New Roman" w:hAnsi="Arial" w:cs="Arial"/>
                <w:i/>
                <w:iCs/>
                <w:sz w:val="14"/>
                <w:szCs w:val="14"/>
                <w:lang w:eastAsia="ru-RU"/>
              </w:rPr>
              <w:br/>
              <w:t>СП (9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0,046</w:t>
            </w:r>
            <w:r w:rsidRPr="00FE7CD8">
              <w:rPr>
                <w:rFonts w:ascii="Arial" w:eastAsia="Times New Roman" w:hAnsi="Arial" w:cs="Arial"/>
                <w:i/>
                <w:iCs/>
                <w:sz w:val="14"/>
                <w:szCs w:val="14"/>
                <w:lang w:eastAsia="ru-RU"/>
              </w:rPr>
              <w:br/>
              <w:t>4,6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695,72</w:t>
            </w:r>
            <w:r w:rsidRPr="00FE7CD8">
              <w:rPr>
                <w:rFonts w:ascii="Arial" w:eastAsia="Times New Roman" w:hAnsi="Arial" w:cs="Arial"/>
                <w:sz w:val="16"/>
                <w:szCs w:val="16"/>
                <w:lang w:eastAsia="ru-RU"/>
              </w:rPr>
              <w:br/>
              <w:t>402,3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13,11</w:t>
            </w:r>
            <w:r w:rsidRPr="00FE7CD8">
              <w:rPr>
                <w:rFonts w:ascii="Arial" w:eastAsia="Times New Roman" w:hAnsi="Arial" w:cs="Arial"/>
                <w:sz w:val="16"/>
                <w:szCs w:val="16"/>
                <w:lang w:eastAsia="ru-RU"/>
              </w:rPr>
              <w:br/>
              <w:t>2,51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44,85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2,06</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ФССЦ-14.3.02.01-0223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Краска водоэмульсионная для внутренних работ ВАК-15</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0,002898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19973,67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5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66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ФЕР11-01-039-01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плинтусов: деревянных</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(118 руб.): 123%*0.9 от ФОТ</w:t>
            </w:r>
            <w:r w:rsidRPr="00FE7CD8">
              <w:rPr>
                <w:rFonts w:ascii="Arial" w:eastAsia="Times New Roman" w:hAnsi="Arial" w:cs="Arial"/>
                <w:i/>
                <w:iCs/>
                <w:sz w:val="14"/>
                <w:szCs w:val="14"/>
                <w:lang w:eastAsia="ru-RU"/>
              </w:rPr>
              <w:br/>
              <w:t>СП (68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1,388</w:t>
            </w:r>
            <w:r w:rsidRPr="00FE7CD8">
              <w:rPr>
                <w:rFonts w:ascii="Arial" w:eastAsia="Times New Roman" w:hAnsi="Arial" w:cs="Arial"/>
                <w:i/>
                <w:iCs/>
                <w:sz w:val="14"/>
                <w:szCs w:val="14"/>
                <w:lang w:eastAsia="ru-RU"/>
              </w:rPr>
              <w:br/>
              <w:t>(90+48,8)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578,73</w:t>
            </w:r>
            <w:r w:rsidRPr="00FE7CD8">
              <w:rPr>
                <w:rFonts w:ascii="Arial" w:eastAsia="Times New Roman" w:hAnsi="Arial" w:cs="Arial"/>
                <w:sz w:val="16"/>
                <w:szCs w:val="16"/>
                <w:lang w:eastAsia="ru-RU"/>
              </w:rPr>
              <w:br/>
              <w:t>75,34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6,96</w:t>
            </w:r>
            <w:r w:rsidRPr="00FE7CD8">
              <w:rPr>
                <w:rFonts w:ascii="Arial" w:eastAsia="Times New Roman" w:hAnsi="Arial" w:cs="Arial"/>
                <w:sz w:val="16"/>
                <w:szCs w:val="16"/>
                <w:lang w:eastAsia="ru-RU"/>
              </w:rPr>
              <w:br/>
              <w:t>1,34</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w:t>
            </w:r>
            <w:r w:rsidRPr="00FE7CD8">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8,832</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12,26</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ФЕР13-03-005-04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Шпатлевка поверхностей: составом толщиной слоя 1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(139 руб.): 90%*0.9 от ФОТ</w:t>
            </w:r>
            <w:r w:rsidRPr="00FE7CD8">
              <w:rPr>
                <w:rFonts w:ascii="Arial" w:eastAsia="Times New Roman" w:hAnsi="Arial" w:cs="Arial"/>
                <w:i/>
                <w:iCs/>
                <w:sz w:val="14"/>
                <w:szCs w:val="14"/>
                <w:lang w:eastAsia="ru-RU"/>
              </w:rPr>
              <w:br/>
              <w:t>СП (102 руб.): 70%*0.85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0,2728</w:t>
            </w:r>
            <w:r w:rsidRPr="00FE7CD8">
              <w:rPr>
                <w:rFonts w:ascii="Arial" w:eastAsia="Times New Roman" w:hAnsi="Arial" w:cs="Arial"/>
                <w:i/>
                <w:iCs/>
                <w:sz w:val="14"/>
                <w:szCs w:val="14"/>
                <w:lang w:eastAsia="ru-RU"/>
              </w:rPr>
              <w:br/>
              <w:t>(272,8*0,1)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6546,47</w:t>
            </w:r>
            <w:r w:rsidRPr="00FE7CD8">
              <w:rPr>
                <w:rFonts w:ascii="Arial" w:eastAsia="Times New Roman" w:hAnsi="Arial" w:cs="Arial"/>
                <w:sz w:val="16"/>
                <w:szCs w:val="16"/>
                <w:lang w:eastAsia="ru-RU"/>
              </w:rPr>
              <w:br/>
              <w:t>591,43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74,14</w:t>
            </w:r>
            <w:r w:rsidRPr="00FE7CD8">
              <w:rPr>
                <w:rFonts w:ascii="Arial" w:eastAsia="Times New Roman" w:hAnsi="Arial" w:cs="Arial"/>
                <w:sz w:val="16"/>
                <w:szCs w:val="16"/>
                <w:lang w:eastAsia="ru-RU"/>
              </w:rPr>
              <w:br/>
              <w:t>42,08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1786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w:t>
            </w:r>
            <w:r w:rsidRPr="00FE7CD8">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61,479</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16,77</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ФЕРр57-6-5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Острожка и циклевка паркетных полов</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(89 руб.): 80% от ФОТ</w:t>
            </w:r>
            <w:r w:rsidRPr="00FE7CD8">
              <w:rPr>
                <w:rFonts w:ascii="Arial" w:eastAsia="Times New Roman" w:hAnsi="Arial" w:cs="Arial"/>
                <w:i/>
                <w:iCs/>
                <w:sz w:val="14"/>
                <w:szCs w:val="14"/>
                <w:lang w:eastAsia="ru-RU"/>
              </w:rPr>
              <w:br/>
              <w:t>СП (75 руб.): 68%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0,2728</w:t>
            </w:r>
            <w:r w:rsidRPr="00FE7CD8">
              <w:rPr>
                <w:rFonts w:ascii="Arial" w:eastAsia="Times New Roman" w:hAnsi="Arial" w:cs="Arial"/>
                <w:i/>
                <w:iCs/>
                <w:sz w:val="14"/>
                <w:szCs w:val="14"/>
                <w:lang w:eastAsia="ru-RU"/>
              </w:rPr>
              <w:br/>
              <w:t>(272,8*0,1)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1594,47</w:t>
            </w:r>
            <w:r w:rsidRPr="00FE7CD8">
              <w:rPr>
                <w:rFonts w:ascii="Arial" w:eastAsia="Times New Roman" w:hAnsi="Arial" w:cs="Arial"/>
                <w:sz w:val="16"/>
                <w:szCs w:val="16"/>
                <w:lang w:eastAsia="ru-RU"/>
              </w:rPr>
              <w:br/>
              <w:t>405,18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53,87</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111</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12,96</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ФЕР15-07-003-01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Нанесение водно-дисперсионной грунтовки на поверхности: деревянные</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(136 руб.): 105%*0.9 от ФОТ</w:t>
            </w:r>
            <w:r w:rsidRPr="00FE7CD8">
              <w:rPr>
                <w:rFonts w:ascii="Arial" w:eastAsia="Times New Roman" w:hAnsi="Arial" w:cs="Arial"/>
                <w:i/>
                <w:iCs/>
                <w:sz w:val="14"/>
                <w:szCs w:val="14"/>
                <w:lang w:eastAsia="ru-RU"/>
              </w:rPr>
              <w:br/>
              <w:t>СП (67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4,2</w:t>
            </w:r>
            <w:r w:rsidRPr="00FE7CD8">
              <w:rPr>
                <w:rFonts w:ascii="Arial" w:eastAsia="Times New Roman" w:hAnsi="Arial" w:cs="Arial"/>
                <w:i/>
                <w:iCs/>
                <w:sz w:val="14"/>
                <w:szCs w:val="14"/>
                <w:lang w:eastAsia="ru-RU"/>
              </w:rPr>
              <w:br/>
              <w:t>420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59,25</w:t>
            </w:r>
            <w:r w:rsidRPr="00FE7CD8">
              <w:rPr>
                <w:rFonts w:ascii="Arial" w:eastAsia="Times New Roman" w:hAnsi="Arial" w:cs="Arial"/>
                <w:sz w:val="16"/>
                <w:szCs w:val="16"/>
                <w:lang w:eastAsia="ru-RU"/>
              </w:rPr>
              <w:br/>
              <w:t>33,57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23,84</w:t>
            </w:r>
            <w:r w:rsidRPr="00FE7CD8">
              <w:rPr>
                <w:rFonts w:ascii="Arial" w:eastAsia="Times New Roman" w:hAnsi="Arial" w:cs="Arial"/>
                <w:sz w:val="16"/>
                <w:szCs w:val="16"/>
                <w:lang w:eastAsia="ru-RU"/>
              </w:rPr>
              <w:br/>
              <w:t>0,73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100</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3,657</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15,36</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70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ФССЦ-14.4.01.02-0113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Грунтовка акриловая, антисептическая, глубокого проникновения</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43,47</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15,25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663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ФЕР15-04-029-02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Покрытие полов лаком по </w:t>
            </w:r>
            <w:proofErr w:type="spellStart"/>
            <w:r w:rsidRPr="00FE7CD8">
              <w:rPr>
                <w:rFonts w:ascii="Arial" w:eastAsia="Times New Roman" w:hAnsi="Arial" w:cs="Arial"/>
                <w:sz w:val="18"/>
                <w:szCs w:val="18"/>
                <w:lang w:eastAsia="ru-RU"/>
              </w:rPr>
              <w:t>огрунтованной</w:t>
            </w:r>
            <w:proofErr w:type="spellEnd"/>
            <w:r w:rsidRPr="00FE7CD8">
              <w:rPr>
                <w:rFonts w:ascii="Arial" w:eastAsia="Times New Roman" w:hAnsi="Arial" w:cs="Arial"/>
                <w:sz w:val="18"/>
                <w:szCs w:val="18"/>
                <w:lang w:eastAsia="ru-RU"/>
              </w:rPr>
              <w:t xml:space="preserve"> или окрашенной поверхности: за 2 раза</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(494 руб.): 105%*0.9 от ФОТ</w:t>
            </w:r>
            <w:r w:rsidRPr="00FE7CD8">
              <w:rPr>
                <w:rFonts w:ascii="Arial" w:eastAsia="Times New Roman" w:hAnsi="Arial" w:cs="Arial"/>
                <w:i/>
                <w:iCs/>
                <w:sz w:val="14"/>
                <w:szCs w:val="14"/>
                <w:lang w:eastAsia="ru-RU"/>
              </w:rPr>
              <w:br/>
              <w:t>СП (245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4,2</w:t>
            </w:r>
            <w:r w:rsidRPr="00FE7CD8">
              <w:rPr>
                <w:rFonts w:ascii="Arial" w:eastAsia="Times New Roman" w:hAnsi="Arial" w:cs="Arial"/>
                <w:i/>
                <w:iCs/>
                <w:sz w:val="14"/>
                <w:szCs w:val="14"/>
                <w:lang w:eastAsia="ru-RU"/>
              </w:rPr>
              <w:br/>
              <w:t>420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134,61</w:t>
            </w:r>
            <w:r w:rsidRPr="00FE7CD8">
              <w:rPr>
                <w:rFonts w:ascii="Arial" w:eastAsia="Times New Roman" w:hAnsi="Arial" w:cs="Arial"/>
                <w:sz w:val="16"/>
                <w:szCs w:val="16"/>
                <w:lang w:eastAsia="ru-RU"/>
              </w:rPr>
              <w:br/>
              <w:t>123,9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2,85</w:t>
            </w:r>
            <w:r w:rsidRPr="00FE7CD8">
              <w:rPr>
                <w:rFonts w:ascii="Arial" w:eastAsia="Times New Roman" w:hAnsi="Arial" w:cs="Arial"/>
                <w:sz w:val="16"/>
                <w:szCs w:val="16"/>
                <w:lang w:eastAsia="ru-RU"/>
              </w:rPr>
              <w:br/>
              <w:t>0,61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565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520</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12,88</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54,1</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ФССЦ-14.4.03.01-0004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Лак алкидный, паркетный</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0,08736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15287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1335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ФЕР15-04-024-03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Простая окраска масляными составами по дереву: полов</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(17 руб.): 105%*0.9 от ФОТ</w:t>
            </w:r>
            <w:r w:rsidRPr="00FE7CD8">
              <w:rPr>
                <w:rFonts w:ascii="Arial" w:eastAsia="Times New Roman" w:hAnsi="Arial" w:cs="Arial"/>
                <w:i/>
                <w:iCs/>
                <w:sz w:val="14"/>
                <w:szCs w:val="14"/>
                <w:lang w:eastAsia="ru-RU"/>
              </w:rPr>
              <w:br/>
              <w:t>СП (8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0,08</w:t>
            </w:r>
            <w:r w:rsidRPr="00FE7CD8">
              <w:rPr>
                <w:rFonts w:ascii="Arial" w:eastAsia="Times New Roman" w:hAnsi="Arial" w:cs="Arial"/>
                <w:i/>
                <w:iCs/>
                <w:sz w:val="14"/>
                <w:szCs w:val="14"/>
                <w:lang w:eastAsia="ru-RU"/>
              </w:rPr>
              <w:br/>
              <w:t>8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434,45</w:t>
            </w:r>
            <w:r w:rsidRPr="00FE7CD8">
              <w:rPr>
                <w:rFonts w:ascii="Arial" w:eastAsia="Times New Roman" w:hAnsi="Arial" w:cs="Arial"/>
                <w:sz w:val="16"/>
                <w:szCs w:val="16"/>
                <w:lang w:eastAsia="ru-RU"/>
              </w:rPr>
              <w:br/>
              <w:t>219,11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3,68</w:t>
            </w:r>
            <w:r w:rsidRPr="00FE7CD8">
              <w:rPr>
                <w:rFonts w:ascii="Arial" w:eastAsia="Times New Roman" w:hAnsi="Arial" w:cs="Arial"/>
                <w:sz w:val="16"/>
                <w:szCs w:val="16"/>
                <w:lang w:eastAsia="ru-RU"/>
              </w:rPr>
              <w:br/>
              <w:t>0,75</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25,07</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2,01</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ФССЦ-14.4.04.08-0004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Эмаль ПФ-115</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1,56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16,66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5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75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ФЕР10-01-036-01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Установка уголков на клее</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(30 руб.): 118%*0.9 от ФОТ</w:t>
            </w:r>
            <w:r w:rsidRPr="00FE7CD8">
              <w:rPr>
                <w:rFonts w:ascii="Arial" w:eastAsia="Times New Roman" w:hAnsi="Arial" w:cs="Arial"/>
                <w:i/>
                <w:iCs/>
                <w:sz w:val="14"/>
                <w:szCs w:val="14"/>
                <w:lang w:eastAsia="ru-RU"/>
              </w:rPr>
              <w:br/>
              <w:t>СП (15 руб.): 63%*0.85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0,424</w:t>
            </w:r>
            <w:r w:rsidRPr="00FE7CD8">
              <w:rPr>
                <w:rFonts w:ascii="Arial" w:eastAsia="Times New Roman" w:hAnsi="Arial" w:cs="Arial"/>
                <w:i/>
                <w:iCs/>
                <w:sz w:val="14"/>
                <w:szCs w:val="14"/>
                <w:lang w:eastAsia="ru-RU"/>
              </w:rPr>
              <w:br/>
              <w:t>(25+17,4)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101,72</w:t>
            </w:r>
            <w:r w:rsidRPr="00FE7CD8">
              <w:rPr>
                <w:rFonts w:ascii="Arial" w:eastAsia="Times New Roman" w:hAnsi="Arial" w:cs="Arial"/>
                <w:sz w:val="16"/>
                <w:szCs w:val="16"/>
                <w:lang w:eastAsia="ru-RU"/>
              </w:rPr>
              <w:br/>
              <w:t>65,72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7,705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3,27</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ФССЦ-09.2.03.04-0011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Уголок алюминиевый равнополочный, размер 25х25х1 мм</w:t>
            </w:r>
            <w:r w:rsidRPr="00FE7CD8">
              <w:rPr>
                <w:rFonts w:ascii="Arial" w:eastAsia="Times New Roman" w:hAnsi="Arial" w:cs="Arial"/>
                <w:sz w:val="18"/>
                <w:szCs w:val="18"/>
                <w:lang w:eastAsia="ru-RU"/>
              </w:rPr>
              <w:br/>
              <w:t>(м)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42,4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9,13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387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ФЕР11-01-049-01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Укладка металлического накладного профиля (порога)</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(165 руб.): 123%*0.9 от ФОТ</w:t>
            </w:r>
            <w:r w:rsidRPr="00FE7CD8">
              <w:rPr>
                <w:rFonts w:ascii="Arial" w:eastAsia="Times New Roman" w:hAnsi="Arial" w:cs="Arial"/>
                <w:i/>
                <w:iCs/>
                <w:sz w:val="14"/>
                <w:szCs w:val="14"/>
                <w:lang w:eastAsia="ru-RU"/>
              </w:rPr>
              <w:br/>
              <w:t>СП (95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0,914</w:t>
            </w:r>
            <w:r w:rsidRPr="00FE7CD8">
              <w:rPr>
                <w:rFonts w:ascii="Arial" w:eastAsia="Times New Roman" w:hAnsi="Arial" w:cs="Arial"/>
                <w:i/>
                <w:iCs/>
                <w:sz w:val="14"/>
                <w:szCs w:val="14"/>
                <w:lang w:eastAsia="ru-RU"/>
              </w:rPr>
              <w:br/>
              <w:t>(20+71,4)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243,63</w:t>
            </w:r>
            <w:r w:rsidRPr="00FE7CD8">
              <w:rPr>
                <w:rFonts w:ascii="Arial" w:eastAsia="Times New Roman" w:hAnsi="Arial" w:cs="Arial"/>
                <w:sz w:val="16"/>
                <w:szCs w:val="16"/>
                <w:lang w:eastAsia="ru-RU"/>
              </w:rPr>
              <w:br/>
              <w:t>163,23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19,136</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17,49</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78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ФССЦ-09.2.03.02-0015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Профили </w:t>
            </w:r>
            <w:proofErr w:type="spellStart"/>
            <w:r w:rsidRPr="00FE7CD8">
              <w:rPr>
                <w:rFonts w:ascii="Arial" w:eastAsia="Times New Roman" w:hAnsi="Arial" w:cs="Arial"/>
                <w:sz w:val="18"/>
                <w:szCs w:val="18"/>
                <w:lang w:eastAsia="ru-RU"/>
              </w:rPr>
              <w:t>стыкоперекрывающие</w:t>
            </w:r>
            <w:proofErr w:type="spellEnd"/>
            <w:r w:rsidRPr="00FE7CD8">
              <w:rPr>
                <w:rFonts w:ascii="Arial" w:eastAsia="Times New Roman" w:hAnsi="Arial" w:cs="Arial"/>
                <w:sz w:val="18"/>
                <w:szCs w:val="18"/>
                <w:lang w:eastAsia="ru-RU"/>
              </w:rPr>
              <w:t xml:space="preserve"> из алюминиевых сплавов (порожки) с покрытием, ширина 30 мм</w:t>
            </w:r>
            <w:r w:rsidRPr="00FE7CD8">
              <w:rPr>
                <w:rFonts w:ascii="Arial" w:eastAsia="Times New Roman" w:hAnsi="Arial" w:cs="Arial"/>
                <w:sz w:val="18"/>
                <w:szCs w:val="18"/>
                <w:lang w:eastAsia="ru-RU"/>
              </w:rPr>
              <w:br/>
              <w:t>(м)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95,97</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19,29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1851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0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79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ФЕР08-07-002-01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FE7CD8">
              <w:rPr>
                <w:rFonts w:ascii="Arial" w:eastAsia="Times New Roman" w:hAnsi="Arial" w:cs="Arial"/>
                <w:sz w:val="18"/>
                <w:szCs w:val="18"/>
                <w:lang w:eastAsia="ru-RU"/>
              </w:rPr>
              <w:br/>
              <w:t>(100 м2 горизонтальной проекции)</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(2245 руб.): 122%*0.9 от ФОТ</w:t>
            </w:r>
            <w:r w:rsidRPr="00FE7CD8">
              <w:rPr>
                <w:rFonts w:ascii="Arial" w:eastAsia="Times New Roman" w:hAnsi="Arial" w:cs="Arial"/>
                <w:i/>
                <w:iCs/>
                <w:sz w:val="14"/>
                <w:szCs w:val="14"/>
                <w:lang w:eastAsia="ru-RU"/>
              </w:rPr>
              <w:br/>
              <w:t>СП (1391 руб.): 80%*0.85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2,92</w:t>
            </w:r>
            <w:r w:rsidRPr="00FE7CD8">
              <w:rPr>
                <w:rFonts w:ascii="Arial" w:eastAsia="Times New Roman" w:hAnsi="Arial" w:cs="Arial"/>
                <w:i/>
                <w:iCs/>
                <w:sz w:val="14"/>
                <w:szCs w:val="14"/>
                <w:lang w:eastAsia="ru-RU"/>
              </w:rPr>
              <w:br/>
              <w:t>292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1091,77</w:t>
            </w:r>
            <w:r w:rsidRPr="00FE7CD8">
              <w:rPr>
                <w:rFonts w:ascii="Arial" w:eastAsia="Times New Roman" w:hAnsi="Arial" w:cs="Arial"/>
                <w:sz w:val="16"/>
                <w:szCs w:val="16"/>
                <w:lang w:eastAsia="ru-RU"/>
              </w:rPr>
              <w:br/>
              <w:t>697,51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14,79</w:t>
            </w:r>
            <w:r w:rsidRPr="00FE7CD8">
              <w:rPr>
                <w:rFonts w:ascii="Arial" w:eastAsia="Times New Roman" w:hAnsi="Arial" w:cs="Arial"/>
                <w:sz w:val="16"/>
                <w:szCs w:val="16"/>
                <w:lang w:eastAsia="ru-RU"/>
              </w:rPr>
              <w:br/>
              <w:t>2,61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3188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2037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w:t>
            </w:r>
            <w:r w:rsidRPr="00FE7CD8">
              <w:rPr>
                <w:rFonts w:ascii="Arial" w:eastAsia="Times New Roman" w:hAnsi="Arial" w:cs="Arial"/>
                <w:sz w:val="16"/>
                <w:szCs w:val="16"/>
                <w:lang w:eastAsia="ru-RU"/>
              </w:rPr>
              <w:br/>
              <w:t>8</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80,73</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235,73</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ФЕРр69-15-1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Затаривание строительного мусора в мешки</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(5 руб.): 78% от ФОТ</w:t>
            </w:r>
            <w:r w:rsidRPr="00FE7CD8">
              <w:rPr>
                <w:rFonts w:ascii="Arial" w:eastAsia="Times New Roman" w:hAnsi="Arial" w:cs="Arial"/>
                <w:i/>
                <w:iCs/>
                <w:sz w:val="14"/>
                <w:szCs w:val="14"/>
                <w:lang w:eastAsia="ru-RU"/>
              </w:rPr>
              <w:br/>
              <w:t>СП (4 руб.): 50% от ФОТ</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0,9464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23,81</w:t>
            </w:r>
            <w:r w:rsidRPr="00FE7CD8">
              <w:rPr>
                <w:rFonts w:ascii="Arial" w:eastAsia="Times New Roman" w:hAnsi="Arial" w:cs="Arial"/>
                <w:sz w:val="16"/>
                <w:szCs w:val="16"/>
                <w:lang w:eastAsia="ru-RU"/>
              </w:rPr>
              <w:br/>
              <w:t>7,41</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1,03</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0,97</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ФССЦпг-01-01-01-041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FE7CD8">
              <w:rPr>
                <w:rFonts w:ascii="Arial" w:eastAsia="Times New Roman" w:hAnsi="Arial" w:cs="Arial"/>
                <w:sz w:val="18"/>
                <w:szCs w:val="18"/>
                <w:lang w:eastAsia="ru-RU"/>
              </w:rPr>
              <w:br/>
              <w:t>(1 т груза)</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 xml:space="preserve">НР 0% от </w:t>
            </w:r>
            <w:r w:rsidRPr="00FE7CD8">
              <w:rPr>
                <w:rFonts w:ascii="Arial" w:eastAsia="Times New Roman" w:hAnsi="Arial" w:cs="Arial"/>
                <w:i/>
                <w:iCs/>
                <w:sz w:val="14"/>
                <w:szCs w:val="14"/>
                <w:lang w:eastAsia="ru-RU"/>
              </w:rPr>
              <w:br/>
              <w:t xml:space="preserve">СП 0% от </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2,228743</w:t>
            </w:r>
            <w:r w:rsidRPr="00FE7CD8">
              <w:rPr>
                <w:rFonts w:ascii="Arial" w:eastAsia="Times New Roman" w:hAnsi="Arial" w:cs="Arial"/>
                <w:i/>
                <w:iCs/>
                <w:sz w:val="14"/>
                <w:szCs w:val="14"/>
                <w:lang w:eastAsia="ru-RU"/>
              </w:rPr>
              <w:br/>
              <w:t>0,9464+(20/1,98*1,91)/1000+0,006+2,5*0,1*0,6+((125,7+6)*6,5)/1000+0,152+0,099</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42,98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42,98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96</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ФССЦпг-03-21-01-015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FE7CD8">
              <w:rPr>
                <w:rFonts w:ascii="Arial" w:eastAsia="Times New Roman" w:hAnsi="Arial" w:cs="Arial"/>
                <w:sz w:val="18"/>
                <w:szCs w:val="18"/>
                <w:lang w:eastAsia="ru-RU"/>
              </w:rPr>
              <w:br/>
              <w:t>(1 т груза)</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0% от ФОТ</w:t>
            </w:r>
            <w:r w:rsidRPr="00FE7CD8">
              <w:rPr>
                <w:rFonts w:ascii="Arial" w:eastAsia="Times New Roman" w:hAnsi="Arial" w:cs="Arial"/>
                <w:i/>
                <w:iCs/>
                <w:sz w:val="14"/>
                <w:szCs w:val="14"/>
                <w:lang w:eastAsia="ru-RU"/>
              </w:rPr>
              <w:br/>
              <w:t>СП 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2,228743</w:t>
            </w:r>
            <w:r w:rsidRPr="00FE7CD8">
              <w:rPr>
                <w:rFonts w:ascii="Arial" w:eastAsia="Times New Roman" w:hAnsi="Arial" w:cs="Arial"/>
                <w:i/>
                <w:iCs/>
                <w:sz w:val="14"/>
                <w:szCs w:val="14"/>
                <w:lang w:eastAsia="ru-RU"/>
              </w:rPr>
              <w:br/>
              <w:t>0,9464+(20/1,98*1,91)/1000+0,006+2,5*0,1*0,6+((125,7+6)*6,5)/1000+0,152+0,099</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13,38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13,38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2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83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ФЕР15-04-030-03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Масляная окраска металлических поверхностей: стальных балок, труб диаметром более 50 мм и т.п., количество окрасок 2</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(8 руб.): 105%*0.9 от ФОТ</w:t>
            </w:r>
            <w:r w:rsidRPr="00FE7CD8">
              <w:rPr>
                <w:rFonts w:ascii="Arial" w:eastAsia="Times New Roman" w:hAnsi="Arial" w:cs="Arial"/>
                <w:i/>
                <w:iCs/>
                <w:sz w:val="14"/>
                <w:szCs w:val="14"/>
                <w:lang w:eastAsia="ru-RU"/>
              </w:rPr>
              <w:br/>
              <w:t>СП (4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0,021</w:t>
            </w:r>
            <w:r w:rsidRPr="00FE7CD8">
              <w:rPr>
                <w:rFonts w:ascii="Arial" w:eastAsia="Times New Roman" w:hAnsi="Arial" w:cs="Arial"/>
                <w:i/>
                <w:iCs/>
                <w:sz w:val="14"/>
                <w:szCs w:val="14"/>
                <w:lang w:eastAsia="ru-RU"/>
              </w:rPr>
              <w:br/>
              <w:t>2,1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467,39</w:t>
            </w:r>
            <w:r w:rsidRPr="00FE7CD8">
              <w:rPr>
                <w:rFonts w:ascii="Arial" w:eastAsia="Times New Roman" w:hAnsi="Arial" w:cs="Arial"/>
                <w:sz w:val="16"/>
                <w:szCs w:val="16"/>
                <w:lang w:eastAsia="ru-RU"/>
              </w:rPr>
              <w:br/>
              <w:t>375,97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2,85</w:t>
            </w:r>
            <w:r w:rsidRPr="00FE7CD8">
              <w:rPr>
                <w:rFonts w:ascii="Arial" w:eastAsia="Times New Roman" w:hAnsi="Arial" w:cs="Arial"/>
                <w:sz w:val="16"/>
                <w:szCs w:val="16"/>
                <w:lang w:eastAsia="ru-RU"/>
              </w:rPr>
              <w:br/>
              <w:t>0,61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42,435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0,89</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ФССЦ-14.4.04.08-0004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Эмаль ПФ-115</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0,5166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16,66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408"/>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Итого прямые затраты по разделу в базисных ценах</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51144</w:t>
            </w:r>
          </w:p>
        </w:tc>
        <w:tc>
          <w:tcPr>
            <w:tcW w:w="879"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8435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761</w:t>
            </w:r>
            <w:r w:rsidRPr="00FE7CD8">
              <w:rPr>
                <w:rFonts w:ascii="Arial" w:eastAsia="Times New Roman" w:hAnsi="Arial" w:cs="Arial"/>
                <w:sz w:val="16"/>
                <w:szCs w:val="16"/>
                <w:lang w:eastAsia="ru-RU"/>
              </w:rPr>
              <w:br/>
              <w:t>120</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953,74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7927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Итоги по разделу 1 Строител</w:t>
            </w:r>
            <w:r w:rsidR="009D5B7A">
              <w:rPr>
                <w:rFonts w:ascii="Arial" w:eastAsia="Times New Roman" w:hAnsi="Arial" w:cs="Arial"/>
                <w:b/>
                <w:bCs/>
                <w:sz w:val="18"/>
                <w:szCs w:val="18"/>
                <w:lang w:eastAsia="ru-RU"/>
              </w:rPr>
              <w:t>ь</w:t>
            </w:r>
            <w:r w:rsidRPr="00FE7CD8">
              <w:rPr>
                <w:rFonts w:ascii="Arial" w:eastAsia="Times New Roman" w:hAnsi="Arial" w:cs="Arial"/>
                <w:b/>
                <w:bCs/>
                <w:sz w:val="18"/>
                <w:szCs w:val="18"/>
                <w:lang w:eastAsia="ru-RU"/>
              </w:rPr>
              <w:t>ные работы</w:t>
            </w:r>
            <w:proofErr w:type="gramStart"/>
            <w:r w:rsidRPr="00FE7CD8">
              <w:rPr>
                <w:rFonts w:ascii="Arial" w:eastAsia="Times New Roman" w:hAnsi="Arial" w:cs="Arial"/>
                <w:b/>
                <w:bCs/>
                <w:sz w:val="18"/>
                <w:szCs w:val="18"/>
                <w:lang w:eastAsia="ru-RU"/>
              </w:rPr>
              <w:t xml:space="preserve"> :</w:t>
            </w:r>
            <w:proofErr w:type="gramEnd"/>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Полы (ремонтно-строительные)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787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19,05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Проемы (ремонтно-строительные)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10,65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Полы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5410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45,03</w:t>
            </w:r>
          </w:p>
        </w:tc>
      </w:tr>
      <w:tr w:rsidR="00FE7CD8" w:rsidRPr="00FE7CD8" w:rsidTr="00FE7CD8">
        <w:trPr>
          <w:trHeight w:val="522"/>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16,27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Строительные металлические конструкции</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7,25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Отделочные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5556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207,63</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Штукатурные работы (ремонтно-строительные)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13065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78,46</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Малярные работы (ремонтно-строительные)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9875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298,13</w:t>
            </w:r>
          </w:p>
        </w:tc>
      </w:tr>
      <w:tr w:rsidR="00FE7CD8" w:rsidRPr="00FE7CD8" w:rsidTr="00FE7CD8">
        <w:trPr>
          <w:trHeight w:val="522"/>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gramStart"/>
            <w:r w:rsidRPr="00FE7CD8">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 для строительных работ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17869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Деревянные конструкции</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1307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2027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16,77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 xml:space="preserve">  Конструкции из кирпича и блоков</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6824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235,73</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Прочие ремонтно-строительные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0,97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Перевозка грузов (грунт, мусор и подобное)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Перевозка грузов автотранспортом</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63795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953,74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Всего с учетом "письмо 7484-ИФ/09 от 26.02.2021 СМР=8,88"</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566500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953,74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Справочно</w:t>
            </w:r>
            <w:proofErr w:type="spellEnd"/>
            <w:r w:rsidRPr="00FE7CD8">
              <w:rPr>
                <w:rFonts w:ascii="Arial" w:eastAsia="Times New Roman" w:hAnsi="Arial" w:cs="Arial"/>
                <w:sz w:val="18"/>
                <w:szCs w:val="18"/>
                <w:lang w:eastAsia="ru-RU"/>
              </w:rPr>
              <w:t>, в базисных ценах:</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41948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Машины и механизмы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761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ФОТ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8555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7927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  Итого по разделу 1 Строител</w:t>
            </w:r>
            <w:r w:rsidR="009D5B7A">
              <w:rPr>
                <w:rFonts w:ascii="Arial" w:eastAsia="Times New Roman" w:hAnsi="Arial" w:cs="Arial"/>
                <w:b/>
                <w:bCs/>
                <w:sz w:val="18"/>
                <w:szCs w:val="18"/>
                <w:lang w:eastAsia="ru-RU"/>
              </w:rPr>
              <w:t>ь</w:t>
            </w:r>
            <w:r w:rsidRPr="00FE7CD8">
              <w:rPr>
                <w:rFonts w:ascii="Arial" w:eastAsia="Times New Roman" w:hAnsi="Arial" w:cs="Arial"/>
                <w:b/>
                <w:bCs/>
                <w:sz w:val="18"/>
                <w:szCs w:val="18"/>
                <w:lang w:eastAsia="ru-RU"/>
              </w:rPr>
              <w:t>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566500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953,74</w:t>
            </w:r>
          </w:p>
        </w:tc>
      </w:tr>
      <w:tr w:rsidR="00FE7CD8" w:rsidRPr="00FE7CD8" w:rsidTr="00FE7CD8">
        <w:trPr>
          <w:trHeight w:val="384"/>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20"/>
                <w:szCs w:val="20"/>
                <w:lang w:eastAsia="ru-RU"/>
              </w:rPr>
            </w:pPr>
            <w:r w:rsidRPr="00FE7CD8">
              <w:rPr>
                <w:rFonts w:ascii="Arial" w:eastAsia="Times New Roman" w:hAnsi="Arial" w:cs="Arial"/>
                <w:b/>
                <w:bCs/>
                <w:sz w:val="20"/>
                <w:szCs w:val="20"/>
                <w:lang w:eastAsia="ru-RU"/>
              </w:rPr>
              <w:t>Раздел 2. Монтажные работы</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ФЕРм08-03-596-01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Прожектор, отдельно устанавливаемый на стальной конструкции: на земле, с лампой мощностью 500 Вт</w:t>
            </w:r>
            <w:r w:rsidRPr="00FE7CD8">
              <w:rPr>
                <w:rFonts w:ascii="Arial" w:eastAsia="Times New Roman" w:hAnsi="Arial" w:cs="Arial"/>
                <w:sz w:val="18"/>
                <w:szCs w:val="18"/>
                <w:lang w:eastAsia="ru-RU"/>
              </w:rPr>
              <w:br/>
              <w:t xml:space="preserve">(100 </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(88 руб.): 95% от ФОТ</w:t>
            </w:r>
            <w:r w:rsidRPr="00FE7CD8">
              <w:rPr>
                <w:rFonts w:ascii="Arial" w:eastAsia="Times New Roman" w:hAnsi="Arial" w:cs="Arial"/>
                <w:i/>
                <w:iCs/>
                <w:sz w:val="14"/>
                <w:szCs w:val="14"/>
                <w:lang w:eastAsia="ru-RU"/>
              </w:rPr>
              <w:br/>
              <w:t>СП (60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w:t>
            </w:r>
            <w:r w:rsidRPr="00FE7CD8">
              <w:rPr>
                <w:rFonts w:ascii="Arial" w:eastAsia="Times New Roman" w:hAnsi="Arial" w:cs="Arial"/>
                <w:i/>
                <w:iCs/>
                <w:sz w:val="14"/>
                <w:szCs w:val="14"/>
                <w:lang w:eastAsia="ru-RU"/>
              </w:rPr>
              <w:br/>
              <w:t>6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3151,59</w:t>
            </w:r>
            <w:r w:rsidRPr="00FE7CD8">
              <w:rPr>
                <w:rFonts w:ascii="Arial" w:eastAsia="Times New Roman" w:hAnsi="Arial" w:cs="Arial"/>
                <w:sz w:val="16"/>
                <w:szCs w:val="16"/>
                <w:lang w:eastAsia="ru-RU"/>
              </w:rPr>
              <w:br/>
              <w:t>1491,97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396,74</w:t>
            </w:r>
            <w:r w:rsidRPr="00FE7CD8">
              <w:rPr>
                <w:rFonts w:ascii="Arial" w:eastAsia="Times New Roman" w:hAnsi="Arial" w:cs="Arial"/>
                <w:sz w:val="16"/>
                <w:szCs w:val="16"/>
                <w:lang w:eastAsia="ru-RU"/>
              </w:rPr>
              <w:br/>
              <w:t>45,44</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150,4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9,02</w:t>
            </w:r>
          </w:p>
        </w:tc>
      </w:tr>
      <w:tr w:rsidR="00FE7CD8" w:rsidRPr="00FE7CD8" w:rsidTr="00FE7CD8">
        <w:trPr>
          <w:trHeight w:val="19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ФССЦ-20.3.04.04-0002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proofErr w:type="gramStart"/>
            <w:r w:rsidRPr="00FE7CD8">
              <w:rPr>
                <w:rFonts w:ascii="Arial" w:eastAsia="Times New Roman" w:hAnsi="Arial" w:cs="Arial"/>
                <w:sz w:val="18"/>
                <w:szCs w:val="18"/>
                <w:lang w:eastAsia="ru-RU"/>
              </w:rPr>
              <w:t>Прожектор заливающего света  (. Степень защиты - IP:</w:t>
            </w:r>
            <w:proofErr w:type="gramEnd"/>
            <w:r w:rsidRPr="00FE7CD8">
              <w:rPr>
                <w:rFonts w:ascii="Arial" w:eastAsia="Times New Roman" w:hAnsi="Arial" w:cs="Arial"/>
                <w:sz w:val="18"/>
                <w:szCs w:val="18"/>
                <w:lang w:eastAsia="ru-RU"/>
              </w:rPr>
              <w:t xml:space="preserve"> IP65. Класс защиты: I. Номинальное напряжение: 230 В. Тип </w:t>
            </w:r>
            <w:proofErr w:type="spellStart"/>
            <w:r w:rsidRPr="00FE7CD8">
              <w:rPr>
                <w:rFonts w:ascii="Arial" w:eastAsia="Times New Roman" w:hAnsi="Arial" w:cs="Arial"/>
                <w:sz w:val="18"/>
                <w:szCs w:val="18"/>
                <w:lang w:eastAsia="ru-RU"/>
              </w:rPr>
              <w:t>пускорег</w:t>
            </w:r>
            <w:proofErr w:type="spellEnd"/>
            <w:r w:rsidRPr="00FE7CD8">
              <w:rPr>
                <w:rFonts w:ascii="Arial" w:eastAsia="Times New Roman" w:hAnsi="Arial" w:cs="Arial"/>
                <w:sz w:val="18"/>
                <w:szCs w:val="18"/>
                <w:lang w:eastAsia="ru-RU"/>
              </w:rPr>
              <w:t xml:space="preserve"> аппарата-ПРА-трансформатора: </w:t>
            </w:r>
            <w:proofErr w:type="spellStart"/>
            <w:r w:rsidRPr="00FE7CD8">
              <w:rPr>
                <w:rFonts w:ascii="Arial" w:eastAsia="Times New Roman" w:hAnsi="Arial" w:cs="Arial"/>
                <w:sz w:val="18"/>
                <w:szCs w:val="18"/>
                <w:lang w:eastAsia="ru-RU"/>
              </w:rPr>
              <w:t>ЭмПРА</w:t>
            </w:r>
            <w:proofErr w:type="spellEnd"/>
            <w:r w:rsidRPr="00FE7CD8">
              <w:rPr>
                <w:rFonts w:ascii="Arial" w:eastAsia="Times New Roman" w:hAnsi="Arial" w:cs="Arial"/>
                <w:sz w:val="18"/>
                <w:szCs w:val="18"/>
                <w:lang w:eastAsia="ru-RU"/>
              </w:rPr>
              <w:t>. Размеры: в пределах 500Х400мм глубина: 140 мм. )</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1536,29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9218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ФЕРм08-02-402-01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Кабель трех-пятижильный по установленным конструкциям и лоткам с установкой </w:t>
            </w:r>
            <w:proofErr w:type="spellStart"/>
            <w:r w:rsidRPr="00FE7CD8">
              <w:rPr>
                <w:rFonts w:ascii="Arial" w:eastAsia="Times New Roman" w:hAnsi="Arial" w:cs="Arial"/>
                <w:sz w:val="18"/>
                <w:szCs w:val="18"/>
                <w:lang w:eastAsia="ru-RU"/>
              </w:rPr>
              <w:t>ответвительных</w:t>
            </w:r>
            <w:proofErr w:type="spellEnd"/>
            <w:r w:rsidRPr="00FE7CD8">
              <w:rPr>
                <w:rFonts w:ascii="Arial" w:eastAsia="Times New Roman" w:hAnsi="Arial" w:cs="Arial"/>
                <w:sz w:val="18"/>
                <w:szCs w:val="18"/>
                <w:lang w:eastAsia="ru-RU"/>
              </w:rPr>
              <w:t xml:space="preserve"> коробок: в помещениях с нормальной средой сечением жилы до 10 мм2</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(11 руб.): 95% от ФОТ</w:t>
            </w:r>
            <w:r w:rsidRPr="00FE7CD8">
              <w:rPr>
                <w:rFonts w:ascii="Arial" w:eastAsia="Times New Roman" w:hAnsi="Arial" w:cs="Arial"/>
                <w:i/>
                <w:iCs/>
                <w:sz w:val="14"/>
                <w:szCs w:val="14"/>
                <w:lang w:eastAsia="ru-RU"/>
              </w:rPr>
              <w:br/>
              <w:t>СП (8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0,105</w:t>
            </w:r>
            <w:r w:rsidRPr="00FE7CD8">
              <w:rPr>
                <w:rFonts w:ascii="Arial" w:eastAsia="Times New Roman" w:hAnsi="Arial" w:cs="Arial"/>
                <w:i/>
                <w:iCs/>
                <w:sz w:val="14"/>
                <w:szCs w:val="14"/>
                <w:lang w:eastAsia="ru-RU"/>
              </w:rPr>
              <w:br/>
              <w:t>10,5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193,15</w:t>
            </w:r>
            <w:r w:rsidRPr="00FE7CD8">
              <w:rPr>
                <w:rFonts w:ascii="Arial" w:eastAsia="Times New Roman" w:hAnsi="Arial" w:cs="Arial"/>
                <w:sz w:val="16"/>
                <w:szCs w:val="16"/>
                <w:lang w:eastAsia="ru-RU"/>
              </w:rPr>
              <w:br/>
              <w:t>115,06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35,61</w:t>
            </w:r>
            <w:r w:rsidRPr="00FE7CD8">
              <w:rPr>
                <w:rFonts w:ascii="Arial" w:eastAsia="Times New Roman" w:hAnsi="Arial" w:cs="Arial"/>
                <w:sz w:val="16"/>
                <w:szCs w:val="16"/>
                <w:lang w:eastAsia="ru-RU"/>
              </w:rPr>
              <w:br/>
              <w:t>2,51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12,24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1,29</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88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ФССЦ-21.1.06.09-0099</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Кабель силовой с медными жилами ВВГнг 3х1,5-660</w:t>
            </w:r>
            <w:r w:rsidRPr="00FE7CD8">
              <w:rPr>
                <w:rFonts w:ascii="Arial" w:eastAsia="Times New Roman" w:hAnsi="Arial" w:cs="Arial"/>
                <w:sz w:val="18"/>
                <w:szCs w:val="18"/>
                <w:lang w:eastAsia="ru-RU"/>
              </w:rPr>
              <w:br/>
              <w:t>(1000 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0,01071</w:t>
            </w:r>
            <w:r w:rsidRPr="00FE7CD8">
              <w:rPr>
                <w:rFonts w:ascii="Arial" w:eastAsia="Times New Roman" w:hAnsi="Arial" w:cs="Arial"/>
                <w:i/>
                <w:iCs/>
                <w:sz w:val="14"/>
                <w:szCs w:val="14"/>
                <w:lang w:eastAsia="ru-RU"/>
              </w:rPr>
              <w:br/>
              <w:t>(10,5*1,02) / 1000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3036,7</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89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ФЕРм08-02-396-05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Короб металлический по стенам и потолкам, длина: 2 м</w:t>
            </w:r>
            <w:r w:rsidRPr="00FE7CD8">
              <w:rPr>
                <w:rFonts w:ascii="Arial" w:eastAsia="Times New Roman" w:hAnsi="Arial" w:cs="Arial"/>
                <w:sz w:val="18"/>
                <w:szCs w:val="18"/>
                <w:lang w:eastAsia="ru-RU"/>
              </w:rPr>
              <w:br/>
              <w:t>(100 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(29 руб.): 95% от ФОТ</w:t>
            </w:r>
            <w:r w:rsidRPr="00FE7CD8">
              <w:rPr>
                <w:rFonts w:ascii="Arial" w:eastAsia="Times New Roman" w:hAnsi="Arial" w:cs="Arial"/>
                <w:i/>
                <w:iCs/>
                <w:sz w:val="14"/>
                <w:szCs w:val="14"/>
                <w:lang w:eastAsia="ru-RU"/>
              </w:rPr>
              <w:br/>
              <w:t>СП (20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0,105</w:t>
            </w:r>
            <w:r w:rsidRPr="00FE7CD8">
              <w:rPr>
                <w:rFonts w:ascii="Arial" w:eastAsia="Times New Roman" w:hAnsi="Arial" w:cs="Arial"/>
                <w:i/>
                <w:iCs/>
                <w:sz w:val="14"/>
                <w:szCs w:val="14"/>
                <w:lang w:eastAsia="ru-RU"/>
              </w:rPr>
              <w:br/>
              <w:t>10,5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430,06</w:t>
            </w:r>
            <w:r w:rsidRPr="00FE7CD8">
              <w:rPr>
                <w:rFonts w:ascii="Arial" w:eastAsia="Times New Roman" w:hAnsi="Arial" w:cs="Arial"/>
                <w:sz w:val="16"/>
                <w:szCs w:val="16"/>
                <w:lang w:eastAsia="ru-RU"/>
              </w:rPr>
              <w:br/>
              <w:t>282,75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34,15</w:t>
            </w:r>
            <w:r w:rsidRPr="00FE7CD8">
              <w:rPr>
                <w:rFonts w:ascii="Arial" w:eastAsia="Times New Roman" w:hAnsi="Arial" w:cs="Arial"/>
                <w:sz w:val="16"/>
                <w:szCs w:val="16"/>
                <w:lang w:eastAsia="ru-RU"/>
              </w:rPr>
              <w:br/>
              <w:t>2,51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30,08</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3,16</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ФССЦ-20.2.07.02-0002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Лоток кабельный замковый неперфорированный 100х50 мм, </w:t>
            </w:r>
            <w:proofErr w:type="spellStart"/>
            <w:r w:rsidRPr="00FE7CD8">
              <w:rPr>
                <w:rFonts w:ascii="Arial" w:eastAsia="Times New Roman" w:hAnsi="Arial" w:cs="Arial"/>
                <w:sz w:val="18"/>
                <w:szCs w:val="18"/>
                <w:lang w:eastAsia="ru-RU"/>
              </w:rPr>
              <w:t>горячеоцинкованный</w:t>
            </w:r>
            <w:proofErr w:type="spellEnd"/>
            <w:r w:rsidRPr="00FE7CD8">
              <w:rPr>
                <w:rFonts w:ascii="Arial" w:eastAsia="Times New Roman" w:hAnsi="Arial" w:cs="Arial"/>
                <w:sz w:val="18"/>
                <w:szCs w:val="18"/>
                <w:lang w:eastAsia="ru-RU"/>
              </w:rPr>
              <w:br/>
              <w:t>(м)</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10,5</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11,65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ФЕРм08-03-598-02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Конструкция, устанавливаемая на: стене или колонне</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(34 руб.): 95% от ФОТ</w:t>
            </w:r>
            <w:r w:rsidRPr="00FE7CD8">
              <w:rPr>
                <w:rFonts w:ascii="Arial" w:eastAsia="Times New Roman" w:hAnsi="Arial" w:cs="Arial"/>
                <w:i/>
                <w:iCs/>
                <w:sz w:val="14"/>
                <w:szCs w:val="14"/>
                <w:lang w:eastAsia="ru-RU"/>
              </w:rPr>
              <w:br/>
              <w:t>СП (23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0,0322</w:t>
            </w:r>
            <w:r w:rsidRPr="00FE7CD8">
              <w:rPr>
                <w:rFonts w:ascii="Arial" w:eastAsia="Times New Roman" w:hAnsi="Arial" w:cs="Arial"/>
                <w:i/>
                <w:iCs/>
                <w:sz w:val="14"/>
                <w:szCs w:val="14"/>
                <w:lang w:eastAsia="ru-RU"/>
              </w:rPr>
              <w:br/>
              <w:t>32,2/1000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1355,55</w:t>
            </w:r>
            <w:r w:rsidRPr="00FE7CD8">
              <w:rPr>
                <w:rFonts w:ascii="Arial" w:eastAsia="Times New Roman" w:hAnsi="Arial" w:cs="Arial"/>
                <w:sz w:val="16"/>
                <w:szCs w:val="16"/>
                <w:lang w:eastAsia="ru-RU"/>
              </w:rPr>
              <w:br/>
              <w:t>1079,3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194,94</w:t>
            </w:r>
            <w:r w:rsidRPr="00FE7CD8">
              <w:rPr>
                <w:rFonts w:ascii="Arial" w:eastAsia="Times New Roman" w:hAnsi="Arial" w:cs="Arial"/>
                <w:sz w:val="16"/>
                <w:szCs w:val="16"/>
                <w:lang w:eastAsia="ru-RU"/>
              </w:rPr>
              <w:br/>
              <w:t>26,99</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108,8</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3,5</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ФССЦ-20.3.01.05-0001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Решетка защитная для светильника НСП 43М</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6</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89,56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537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ФЕРр67-9-2</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Смена: розеток</w:t>
            </w:r>
            <w:r w:rsidRPr="00FE7CD8">
              <w:rPr>
                <w:rFonts w:ascii="Arial" w:eastAsia="Times New Roman" w:hAnsi="Arial" w:cs="Arial"/>
                <w:sz w:val="18"/>
                <w:szCs w:val="18"/>
                <w:lang w:eastAsia="ru-RU"/>
              </w:rPr>
              <w:br/>
              <w:t xml:space="preserve">(100 </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 руб.): 85% от ФОТ</w:t>
            </w:r>
            <w:r w:rsidRPr="00FE7CD8">
              <w:rPr>
                <w:rFonts w:ascii="Arial" w:eastAsia="Times New Roman" w:hAnsi="Arial" w:cs="Arial"/>
                <w:i/>
                <w:iCs/>
                <w:sz w:val="14"/>
                <w:szCs w:val="14"/>
                <w:lang w:eastAsia="ru-RU"/>
              </w:rPr>
              <w:br/>
              <w:t>СП (3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w:t>
            </w:r>
            <w:r w:rsidRPr="00FE7CD8">
              <w:rPr>
                <w:rFonts w:ascii="Arial" w:eastAsia="Times New Roman" w:hAnsi="Arial" w:cs="Arial"/>
                <w:i/>
                <w:iCs/>
                <w:sz w:val="14"/>
                <w:szCs w:val="14"/>
                <w:lang w:eastAsia="ru-RU"/>
              </w:rPr>
              <w:br/>
              <w:t>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218,59</w:t>
            </w:r>
            <w:r w:rsidRPr="00FE7CD8">
              <w:rPr>
                <w:rFonts w:ascii="Arial" w:eastAsia="Times New Roman" w:hAnsi="Arial" w:cs="Arial"/>
                <w:sz w:val="16"/>
                <w:szCs w:val="16"/>
                <w:lang w:eastAsia="ru-RU"/>
              </w:rPr>
              <w:br/>
              <w:t>218,59</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24,1</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0,48</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ФССЦ-20.4.03.06-0005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Розетка скрытой проводки с заземлением</w:t>
            </w:r>
            <w:r w:rsidRPr="00FE7CD8">
              <w:rPr>
                <w:rFonts w:ascii="Arial" w:eastAsia="Times New Roman" w:hAnsi="Arial" w:cs="Arial"/>
                <w:sz w:val="18"/>
                <w:szCs w:val="18"/>
                <w:lang w:eastAsia="ru-RU"/>
              </w:rPr>
              <w:br/>
              <w:t xml:space="preserve">(100 </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w:t>
            </w:r>
            <w:r w:rsidRPr="00FE7CD8">
              <w:rPr>
                <w:rFonts w:ascii="Arial" w:eastAsia="Times New Roman" w:hAnsi="Arial" w:cs="Arial"/>
                <w:i/>
                <w:iCs/>
                <w:sz w:val="14"/>
                <w:szCs w:val="14"/>
                <w:lang w:eastAsia="ru-RU"/>
              </w:rPr>
              <w:br/>
              <w:t>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95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ФЕРм08-03-593-07</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двухламповый</w:t>
            </w:r>
            <w:r w:rsidRPr="00FE7CD8">
              <w:rPr>
                <w:rFonts w:ascii="Arial" w:eastAsia="Times New Roman" w:hAnsi="Arial" w:cs="Arial"/>
                <w:sz w:val="18"/>
                <w:szCs w:val="18"/>
                <w:lang w:eastAsia="ru-RU"/>
              </w:rPr>
              <w:br/>
              <w:t xml:space="preserve">(100 </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(15 руб.): 95% от ФОТ</w:t>
            </w:r>
            <w:r w:rsidRPr="00FE7CD8">
              <w:rPr>
                <w:rFonts w:ascii="Arial" w:eastAsia="Times New Roman" w:hAnsi="Arial" w:cs="Arial"/>
                <w:i/>
                <w:iCs/>
                <w:sz w:val="14"/>
                <w:szCs w:val="14"/>
                <w:lang w:eastAsia="ru-RU"/>
              </w:rPr>
              <w:br/>
              <w:t>СП (10 руб.): 65%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0,02</w:t>
            </w:r>
            <w:r w:rsidRPr="00FE7CD8">
              <w:rPr>
                <w:rFonts w:ascii="Arial" w:eastAsia="Times New Roman" w:hAnsi="Arial" w:cs="Arial"/>
                <w:i/>
                <w:iCs/>
                <w:sz w:val="14"/>
                <w:szCs w:val="14"/>
                <w:lang w:eastAsia="ru-RU"/>
              </w:rPr>
              <w:br/>
              <w:t>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1485,98</w:t>
            </w:r>
            <w:r w:rsidRPr="00FE7CD8">
              <w:rPr>
                <w:rFonts w:ascii="Arial" w:eastAsia="Times New Roman" w:hAnsi="Arial" w:cs="Arial"/>
                <w:sz w:val="16"/>
                <w:szCs w:val="16"/>
                <w:lang w:eastAsia="ru-RU"/>
              </w:rPr>
              <w:br/>
              <w:t>774,55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195,6</w:t>
            </w:r>
            <w:r w:rsidRPr="00FE7CD8">
              <w:rPr>
                <w:rFonts w:ascii="Arial" w:eastAsia="Times New Roman" w:hAnsi="Arial" w:cs="Arial"/>
                <w:sz w:val="16"/>
                <w:szCs w:val="16"/>
                <w:lang w:eastAsia="ru-RU"/>
              </w:rPr>
              <w:br/>
              <w:t>27,11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78,08</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1,56</w:t>
            </w:r>
          </w:p>
        </w:tc>
      </w:tr>
      <w:tr w:rsidR="00FE7CD8" w:rsidRPr="00FE7CD8" w:rsidTr="00FE7CD8">
        <w:trPr>
          <w:trHeight w:val="22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ФССЦ-20.3.03.04-0483</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proofErr w:type="gramStart"/>
            <w:r w:rsidRPr="00FE7CD8">
              <w:rPr>
                <w:rFonts w:ascii="Arial" w:eastAsia="Times New Roman" w:hAnsi="Arial" w:cs="Arial"/>
                <w:sz w:val="18"/>
                <w:szCs w:val="18"/>
                <w:lang w:eastAsia="ru-RU"/>
              </w:rPr>
              <w:t>Светильники с люминесцентными лампами  2х36 (61x107x1260мм для использования с двумя светодиодными лампами T8 длиной 1200 мм.</w:t>
            </w:r>
            <w:proofErr w:type="gramEnd"/>
            <w:r w:rsidRPr="00FE7CD8">
              <w:rPr>
                <w:rFonts w:ascii="Arial" w:eastAsia="Times New Roman" w:hAnsi="Arial" w:cs="Arial"/>
                <w:sz w:val="18"/>
                <w:szCs w:val="18"/>
                <w:lang w:eastAsia="ru-RU"/>
              </w:rPr>
              <w:t xml:space="preserve"> Подключение к сети 220В. Имеет степень защиты IP65. Материал корпуса: поликарбонат, защитное стекло: прозрачный пластик, угол излучения: 160°)</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2</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584,73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1169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ФЕРм08-03-599-09</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Демонтаж щитки осветительные, устанавливаемые на стене: распорными дюбелями, масса щитка до 6 кг</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(Приказ от 04.09.2019 № 519/</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xml:space="preserve">.; ЗПМ=0,3; МАТ=0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ТЗ=0,3; ТЗМ=0,3)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(8 руб.): 95% от ФОТ</w:t>
            </w:r>
            <w:r w:rsidRPr="00FE7CD8">
              <w:rPr>
                <w:rFonts w:ascii="Arial" w:eastAsia="Times New Roman" w:hAnsi="Arial" w:cs="Arial"/>
                <w:i/>
                <w:iCs/>
                <w:sz w:val="14"/>
                <w:szCs w:val="14"/>
                <w:lang w:eastAsia="ru-RU"/>
              </w:rPr>
              <w:br/>
              <w:t>СП (5 руб.): 65% от ФОТ</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8,11</w:t>
            </w:r>
            <w:r w:rsidRPr="00FE7CD8">
              <w:rPr>
                <w:rFonts w:ascii="Arial" w:eastAsia="Times New Roman" w:hAnsi="Arial" w:cs="Arial"/>
                <w:sz w:val="16"/>
                <w:szCs w:val="16"/>
                <w:lang w:eastAsia="ru-RU"/>
              </w:rPr>
              <w:br/>
              <w:t>7,62</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0,49</w:t>
            </w:r>
            <w:r w:rsidRPr="00FE7CD8">
              <w:rPr>
                <w:rFonts w:ascii="Arial" w:eastAsia="Times New Roman" w:hAnsi="Arial" w:cs="Arial"/>
                <w:sz w:val="16"/>
                <w:szCs w:val="16"/>
                <w:lang w:eastAsia="ru-RU"/>
              </w:rPr>
              <w:br/>
              <w:t>0,07</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0,768</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0,77</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99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ФЕРм08-03-599-09</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(24 руб.): 95% от ФОТ</w:t>
            </w:r>
            <w:r w:rsidRPr="00FE7CD8">
              <w:rPr>
                <w:rFonts w:ascii="Arial" w:eastAsia="Times New Roman" w:hAnsi="Arial" w:cs="Arial"/>
                <w:i/>
                <w:iCs/>
                <w:sz w:val="14"/>
                <w:szCs w:val="14"/>
                <w:lang w:eastAsia="ru-RU"/>
              </w:rPr>
              <w:br/>
              <w:t>СП (16 руб.): 65% от ФОТ</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70,07</w:t>
            </w:r>
            <w:r w:rsidRPr="00FE7CD8">
              <w:rPr>
                <w:rFonts w:ascii="Arial" w:eastAsia="Times New Roman" w:hAnsi="Arial" w:cs="Arial"/>
                <w:sz w:val="16"/>
                <w:szCs w:val="16"/>
                <w:lang w:eastAsia="ru-RU"/>
              </w:rPr>
              <w:br/>
              <w:t>25,4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1,63</w:t>
            </w:r>
            <w:r w:rsidRPr="00FE7CD8">
              <w:rPr>
                <w:rFonts w:ascii="Arial" w:eastAsia="Times New Roman" w:hAnsi="Arial" w:cs="Arial"/>
                <w:sz w:val="16"/>
                <w:szCs w:val="16"/>
                <w:lang w:eastAsia="ru-RU"/>
              </w:rPr>
              <w:br/>
              <w:t>0,22</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2,56</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2,56</w:t>
            </w:r>
          </w:p>
        </w:tc>
      </w:tr>
      <w:tr w:rsidR="00FE7CD8" w:rsidRPr="00FE7CD8" w:rsidTr="00FE7CD8">
        <w:trPr>
          <w:trHeight w:val="1296"/>
        </w:trPr>
        <w:tc>
          <w:tcPr>
            <w:tcW w:w="517" w:type="dxa"/>
            <w:tcBorders>
              <w:top w:val="nil"/>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100</w:t>
            </w:r>
            <w:proofErr w:type="gramStart"/>
            <w:r w:rsidRPr="00FE7CD8">
              <w:rPr>
                <w:rFonts w:ascii="Arial" w:eastAsia="Times New Roman" w:hAnsi="Arial" w:cs="Arial"/>
                <w:i/>
                <w:iCs/>
                <w:sz w:val="18"/>
                <w:szCs w:val="18"/>
                <w:lang w:eastAsia="ru-RU"/>
              </w:rPr>
              <w:br/>
              <w:t>О</w:t>
            </w:r>
            <w:proofErr w:type="gramEnd"/>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ФССЦ-62.1.02.16-0006</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Щитки осветительные групповые, номинальный ток 63 А, размер 265х310х120 мм</w:t>
            </w:r>
            <w:r w:rsidRPr="00FE7CD8">
              <w:rPr>
                <w:rFonts w:ascii="Arial" w:eastAsia="Times New Roman" w:hAnsi="Arial" w:cs="Arial"/>
                <w:sz w:val="18"/>
                <w:szCs w:val="18"/>
                <w:lang w:eastAsia="ru-RU"/>
              </w:rPr>
              <w:br/>
              <w:t>(</w:t>
            </w:r>
            <w:proofErr w:type="spellStart"/>
            <w:proofErr w:type="gramStart"/>
            <w:r w:rsidRPr="00FE7CD8">
              <w:rPr>
                <w:rFonts w:ascii="Arial" w:eastAsia="Times New Roman" w:hAnsi="Arial" w:cs="Arial"/>
                <w:sz w:val="18"/>
                <w:szCs w:val="18"/>
                <w:lang w:eastAsia="ru-RU"/>
              </w:rPr>
              <w:t>шт</w:t>
            </w:r>
            <w:proofErr w:type="spellEnd"/>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ИНДЕКС К ПОЗИЦИИ(</w:t>
            </w:r>
            <w:proofErr w:type="spellStart"/>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505,04</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408"/>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Итого прямые затраты по разделу в базисных ценах</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12013</w:t>
            </w:r>
          </w:p>
        </w:tc>
        <w:tc>
          <w:tcPr>
            <w:tcW w:w="879"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w:t>
            </w:r>
            <w:r w:rsidRPr="00FE7CD8">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Итоги по разделу 2 Монтажные работы</w:t>
            </w:r>
            <w:proofErr w:type="gramStart"/>
            <w:r w:rsidRPr="00FE7CD8">
              <w:rPr>
                <w:rFonts w:ascii="Arial" w:eastAsia="Times New Roman" w:hAnsi="Arial" w:cs="Arial"/>
                <w:b/>
                <w:bCs/>
                <w:sz w:val="18"/>
                <w:szCs w:val="18"/>
                <w:lang w:eastAsia="ru-RU"/>
              </w:rPr>
              <w:t xml:space="preserve"> :</w:t>
            </w:r>
            <w:proofErr w:type="gramEnd"/>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 Монтажные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105370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 Оборудование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109854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Справочно</w:t>
            </w:r>
            <w:proofErr w:type="spellEnd"/>
            <w:r w:rsidRPr="00FE7CD8">
              <w:rPr>
                <w:rFonts w:ascii="Arial" w:eastAsia="Times New Roman" w:hAnsi="Arial" w:cs="Arial"/>
                <w:sz w:val="18"/>
                <w:szCs w:val="18"/>
                <w:lang w:eastAsia="ru-RU"/>
              </w:rPr>
              <w:t>, в базисных ценах:</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11245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Машины и механизмы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ФОТ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Оборудование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  Итого по разделу 2 Монтажные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109854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22,34</w:t>
            </w:r>
          </w:p>
        </w:tc>
      </w:tr>
      <w:tr w:rsidR="00FE7CD8" w:rsidRPr="00FE7CD8" w:rsidTr="00FE7CD8">
        <w:trPr>
          <w:trHeight w:val="384"/>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20"/>
                <w:szCs w:val="20"/>
                <w:lang w:eastAsia="ru-RU"/>
              </w:rPr>
            </w:pPr>
            <w:r w:rsidRPr="00FE7CD8">
              <w:rPr>
                <w:rFonts w:ascii="Arial" w:eastAsia="Times New Roman" w:hAnsi="Arial" w:cs="Arial"/>
                <w:b/>
                <w:bCs/>
                <w:sz w:val="20"/>
                <w:szCs w:val="20"/>
                <w:lang w:eastAsia="ru-RU"/>
              </w:rPr>
              <w:t xml:space="preserve">Раздел 3. Крыльцо запасного выхода из </w:t>
            </w:r>
            <w:r w:rsidR="009D5B7A">
              <w:rPr>
                <w:rFonts w:ascii="Arial" w:eastAsia="Times New Roman" w:hAnsi="Arial" w:cs="Arial"/>
                <w:b/>
                <w:bCs/>
                <w:sz w:val="20"/>
                <w:szCs w:val="20"/>
                <w:lang w:eastAsia="ru-RU"/>
              </w:rPr>
              <w:t>с</w:t>
            </w:r>
            <w:r w:rsidRPr="00FE7CD8">
              <w:rPr>
                <w:rFonts w:ascii="Arial" w:eastAsia="Times New Roman" w:hAnsi="Arial" w:cs="Arial"/>
                <w:b/>
                <w:bCs/>
                <w:sz w:val="20"/>
                <w:szCs w:val="20"/>
                <w:lang w:eastAsia="ru-RU"/>
              </w:rPr>
              <w:t>портивного зала</w:t>
            </w:r>
          </w:p>
        </w:tc>
      </w:tr>
      <w:tr w:rsidR="00FE7CD8" w:rsidRPr="00FE7CD8" w:rsidTr="00FE7CD8">
        <w:trPr>
          <w:trHeight w:val="190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ФЕРр68-12-18</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тротуаров: из мелкоштучных искусственных материалов (брусчатка) на цементно-песчаном монтажном слое толщиной 50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(320 руб.): 104% от ФОТ</w:t>
            </w:r>
            <w:r w:rsidRPr="00FE7CD8">
              <w:rPr>
                <w:rFonts w:ascii="Arial" w:eastAsia="Times New Roman" w:hAnsi="Arial" w:cs="Arial"/>
                <w:i/>
                <w:iCs/>
                <w:sz w:val="14"/>
                <w:szCs w:val="14"/>
                <w:lang w:eastAsia="ru-RU"/>
              </w:rPr>
              <w:br/>
              <w:t>СП (185 руб.): 60%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w:t>
            </w:r>
            <w:r w:rsidRPr="00FE7CD8">
              <w:rPr>
                <w:rFonts w:ascii="Arial" w:eastAsia="Times New Roman" w:hAnsi="Arial" w:cs="Arial"/>
                <w:i/>
                <w:iCs/>
                <w:sz w:val="14"/>
                <w:szCs w:val="14"/>
                <w:lang w:eastAsia="ru-RU"/>
              </w:rPr>
              <w:br/>
              <w:t>12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5093,83</w:t>
            </w:r>
            <w:r w:rsidRPr="00FE7CD8">
              <w:rPr>
                <w:rFonts w:ascii="Arial" w:eastAsia="Times New Roman" w:hAnsi="Arial" w:cs="Arial"/>
                <w:sz w:val="16"/>
                <w:szCs w:val="16"/>
                <w:lang w:eastAsia="ru-RU"/>
              </w:rPr>
              <w:br/>
              <w:t>2309,05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2390,83</w:t>
            </w:r>
            <w:r w:rsidRPr="00FE7CD8">
              <w:rPr>
                <w:rFonts w:ascii="Arial" w:eastAsia="Times New Roman" w:hAnsi="Arial" w:cs="Arial"/>
                <w:sz w:val="16"/>
                <w:szCs w:val="16"/>
                <w:lang w:eastAsia="ru-RU"/>
              </w:rPr>
              <w:br/>
              <w:t>262,03</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611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277</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287</w:t>
            </w:r>
            <w:r w:rsidRPr="00FE7CD8">
              <w:rPr>
                <w:rFonts w:ascii="Arial" w:eastAsia="Times New Roman" w:hAnsi="Arial" w:cs="Arial"/>
                <w:sz w:val="16"/>
                <w:szCs w:val="16"/>
                <w:lang w:eastAsia="ru-RU"/>
              </w:rPr>
              <w:br/>
              <w:t>31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285,42</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34,25</w:t>
            </w:r>
          </w:p>
        </w:tc>
      </w:tr>
      <w:tr w:rsidR="00FE7CD8" w:rsidRPr="00FE7CD8" w:rsidTr="00FE7CD8">
        <w:trPr>
          <w:trHeight w:val="1452"/>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ФЕРр68-12-5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Разборка покрытий и оснований: цементно-бетонных</w:t>
            </w:r>
            <w:r w:rsidRPr="00FE7CD8">
              <w:rPr>
                <w:rFonts w:ascii="Arial" w:eastAsia="Times New Roman" w:hAnsi="Arial" w:cs="Arial"/>
                <w:sz w:val="18"/>
                <w:szCs w:val="18"/>
                <w:lang w:eastAsia="ru-RU"/>
              </w:rPr>
              <w:br/>
              <w:t>(100 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(3 руб.): 104% от ФОТ</w:t>
            </w:r>
            <w:r w:rsidRPr="00FE7CD8">
              <w:rPr>
                <w:rFonts w:ascii="Arial" w:eastAsia="Times New Roman" w:hAnsi="Arial" w:cs="Arial"/>
                <w:i/>
                <w:iCs/>
                <w:sz w:val="14"/>
                <w:szCs w:val="14"/>
                <w:lang w:eastAsia="ru-RU"/>
              </w:rPr>
              <w:br/>
              <w:t>СП (2 руб.): 60%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0,006</w:t>
            </w:r>
            <w:r w:rsidRPr="00FE7CD8">
              <w:rPr>
                <w:rFonts w:ascii="Arial" w:eastAsia="Times New Roman" w:hAnsi="Arial" w:cs="Arial"/>
                <w:i/>
                <w:iCs/>
                <w:sz w:val="14"/>
                <w:szCs w:val="14"/>
                <w:lang w:eastAsia="ru-RU"/>
              </w:rPr>
              <w:br/>
              <w:t>(12*0,05)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1549,25</w:t>
            </w:r>
            <w:r w:rsidRPr="00FE7CD8">
              <w:rPr>
                <w:rFonts w:ascii="Arial" w:eastAsia="Times New Roman" w:hAnsi="Arial" w:cs="Arial"/>
                <w:sz w:val="16"/>
                <w:szCs w:val="16"/>
                <w:lang w:eastAsia="ru-RU"/>
              </w:rPr>
              <w:br/>
              <w:t>400,46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1148,79</w:t>
            </w:r>
            <w:r w:rsidRPr="00FE7CD8">
              <w:rPr>
                <w:rFonts w:ascii="Arial" w:eastAsia="Times New Roman" w:hAnsi="Arial" w:cs="Arial"/>
                <w:sz w:val="16"/>
                <w:szCs w:val="16"/>
                <w:lang w:eastAsia="ru-RU"/>
              </w:rPr>
              <w:br/>
              <w:t>144,86</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49,5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0,3</w:t>
            </w:r>
          </w:p>
        </w:tc>
      </w:tr>
      <w:tr w:rsidR="00FE7CD8" w:rsidRPr="00FE7CD8" w:rsidTr="00FE7CD8">
        <w:trPr>
          <w:trHeight w:val="25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103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ФЕР06-01-001-01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бетонной подготовки</w:t>
            </w:r>
            <w:r w:rsidRPr="00FE7CD8">
              <w:rPr>
                <w:rFonts w:ascii="Arial" w:eastAsia="Times New Roman" w:hAnsi="Arial" w:cs="Arial"/>
                <w:sz w:val="18"/>
                <w:szCs w:val="18"/>
                <w:lang w:eastAsia="ru-RU"/>
              </w:rPr>
              <w:br/>
              <w:t>(100 м3)</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(15 руб.): 105%*0.9 от ФОТ</w:t>
            </w:r>
            <w:r w:rsidRPr="00FE7CD8">
              <w:rPr>
                <w:rFonts w:ascii="Arial" w:eastAsia="Times New Roman" w:hAnsi="Arial" w:cs="Arial"/>
                <w:i/>
                <w:iCs/>
                <w:sz w:val="14"/>
                <w:szCs w:val="14"/>
                <w:lang w:eastAsia="ru-RU"/>
              </w:rPr>
              <w:br/>
              <w:t>СП (9 руб.): 65%*0.85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0,0105</w:t>
            </w:r>
            <w:r w:rsidRPr="00FE7CD8">
              <w:rPr>
                <w:rFonts w:ascii="Arial" w:eastAsia="Times New Roman" w:hAnsi="Arial" w:cs="Arial"/>
                <w:i/>
                <w:iCs/>
                <w:sz w:val="14"/>
                <w:szCs w:val="14"/>
                <w:lang w:eastAsia="ru-RU"/>
              </w:rPr>
              <w:br/>
              <w:t>(10,5*0,1)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4077,8</w:t>
            </w:r>
            <w:r w:rsidRPr="00FE7CD8">
              <w:rPr>
                <w:rFonts w:ascii="Arial" w:eastAsia="Times New Roman" w:hAnsi="Arial" w:cs="Arial"/>
                <w:sz w:val="16"/>
                <w:szCs w:val="16"/>
                <w:lang w:eastAsia="ru-RU"/>
              </w:rPr>
              <w:br/>
              <w:t>1210,95</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1957,58</w:t>
            </w:r>
            <w:r w:rsidRPr="00FE7CD8">
              <w:rPr>
                <w:rFonts w:ascii="Arial" w:eastAsia="Times New Roman" w:hAnsi="Arial" w:cs="Arial"/>
                <w:sz w:val="16"/>
                <w:szCs w:val="16"/>
                <w:lang w:eastAsia="ru-RU"/>
              </w:rPr>
              <w:br/>
              <w:t>305,49</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21</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155,25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1,63</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ФССЦ-04.1.02.05-0006</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Смеси бетонные тяжелого бетона (БСТ), класс В15 (М200)</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1,071</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592,76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105</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ФЕР11-01-011-01</w:t>
            </w:r>
            <w:r w:rsidRPr="00FE7CD8">
              <w:rPr>
                <w:rFonts w:ascii="Arial" w:eastAsia="Times New Roman" w:hAnsi="Arial" w:cs="Arial"/>
                <w:i/>
                <w:iCs/>
                <w:sz w:val="14"/>
                <w:szCs w:val="14"/>
                <w:lang w:eastAsia="ru-RU"/>
              </w:rPr>
              <w:br/>
              <w:t>Приказ Минстроя России от 01.06.2020 №294/</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стяжек: цементных толщиной 20 мм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(46 руб.): 123%*0.9 от ФОТ</w:t>
            </w:r>
            <w:r w:rsidRPr="00FE7CD8">
              <w:rPr>
                <w:rFonts w:ascii="Arial" w:eastAsia="Times New Roman" w:hAnsi="Arial" w:cs="Arial"/>
                <w:i/>
                <w:iCs/>
                <w:sz w:val="14"/>
                <w:szCs w:val="14"/>
                <w:lang w:eastAsia="ru-RU"/>
              </w:rPr>
              <w:br/>
              <w:t>СП (27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w:t>
            </w:r>
            <w:r w:rsidRPr="00FE7CD8">
              <w:rPr>
                <w:rFonts w:ascii="Arial" w:eastAsia="Times New Roman" w:hAnsi="Arial" w:cs="Arial"/>
                <w:i/>
                <w:iCs/>
                <w:sz w:val="14"/>
                <w:szCs w:val="14"/>
                <w:lang w:eastAsia="ru-RU"/>
              </w:rPr>
              <w:br/>
              <w:t>12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388,11</w:t>
            </w:r>
            <w:r w:rsidRPr="00FE7CD8">
              <w:rPr>
                <w:rFonts w:ascii="Arial" w:eastAsia="Times New Roman" w:hAnsi="Arial" w:cs="Arial"/>
                <w:sz w:val="16"/>
                <w:szCs w:val="16"/>
                <w:lang w:eastAsia="ru-RU"/>
              </w:rPr>
              <w:br/>
              <w:t>325,06</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54,51</w:t>
            </w:r>
            <w:r w:rsidRPr="00FE7CD8">
              <w:rPr>
                <w:rFonts w:ascii="Arial" w:eastAsia="Times New Roman" w:hAnsi="Arial" w:cs="Arial"/>
                <w:sz w:val="16"/>
                <w:szCs w:val="16"/>
                <w:lang w:eastAsia="ru-RU"/>
              </w:rPr>
              <w:br/>
              <w:t>21,44</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39</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w:t>
            </w:r>
            <w:r w:rsidRPr="00FE7CD8">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40,94</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4,91</w:t>
            </w:r>
          </w:p>
        </w:tc>
      </w:tr>
      <w:tr w:rsidR="00FE7CD8" w:rsidRPr="00FE7CD8" w:rsidTr="00FE7CD8">
        <w:trPr>
          <w:trHeight w:val="321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106</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ФЕР11-01-011-02</w:t>
            </w:r>
            <w:r w:rsidRPr="00FE7CD8">
              <w:rPr>
                <w:rFonts w:ascii="Arial" w:eastAsia="Times New Roman" w:hAnsi="Arial" w:cs="Arial"/>
                <w:i/>
                <w:iCs/>
                <w:sz w:val="14"/>
                <w:szCs w:val="14"/>
                <w:lang w:eastAsia="ru-RU"/>
              </w:rPr>
              <w:br/>
              <w:t>Приказ Минстроя России от 01.06.2020 №294/</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FE7CD8">
              <w:rPr>
                <w:rFonts w:ascii="Arial" w:eastAsia="Times New Roman" w:hAnsi="Arial" w:cs="Arial"/>
                <w:sz w:val="18"/>
                <w:szCs w:val="18"/>
                <w:lang w:eastAsia="ru-RU"/>
              </w:rPr>
              <w:br/>
              <w:t>(100 м</w:t>
            </w:r>
            <w:proofErr w:type="gramStart"/>
            <w:r w:rsidRPr="00FE7CD8">
              <w:rPr>
                <w:rFonts w:ascii="Arial" w:eastAsia="Times New Roman" w:hAnsi="Arial" w:cs="Arial"/>
                <w:sz w:val="18"/>
                <w:szCs w:val="18"/>
                <w:lang w:eastAsia="ru-RU"/>
              </w:rPr>
              <w:t>2</w:t>
            </w:r>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 xml:space="preserve">(ПЗ=2 (ОЗП=2; ЭМ=2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xml:space="preserve">.; ЗПМ=2; МАТ=2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ТЗ=2; ТЗМ=2);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(-2 руб.): 123%*0.9 от ФОТ</w:t>
            </w:r>
            <w:r w:rsidRPr="00FE7CD8">
              <w:rPr>
                <w:rFonts w:ascii="Arial" w:eastAsia="Times New Roman" w:hAnsi="Arial" w:cs="Arial"/>
                <w:i/>
                <w:iCs/>
                <w:sz w:val="14"/>
                <w:szCs w:val="14"/>
                <w:lang w:eastAsia="ru-RU"/>
              </w:rPr>
              <w:br/>
              <w:t>СП (-1 руб.): 75%*0.85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w:t>
            </w:r>
            <w:r w:rsidRPr="00FE7CD8">
              <w:rPr>
                <w:rFonts w:ascii="Arial" w:eastAsia="Times New Roman" w:hAnsi="Arial" w:cs="Arial"/>
                <w:i/>
                <w:iCs/>
                <w:sz w:val="14"/>
                <w:szCs w:val="14"/>
                <w:lang w:eastAsia="ru-RU"/>
              </w:rPr>
              <w:br/>
              <w:t>-12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26,93</w:t>
            </w:r>
            <w:r w:rsidRPr="00FE7CD8">
              <w:rPr>
                <w:rFonts w:ascii="Arial" w:eastAsia="Times New Roman" w:hAnsi="Arial" w:cs="Arial"/>
                <w:sz w:val="16"/>
                <w:szCs w:val="16"/>
                <w:lang w:eastAsia="ru-RU"/>
              </w:rPr>
              <w:br/>
              <w:t>8,03</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18,9</w:t>
            </w:r>
            <w:r w:rsidRPr="00FE7CD8">
              <w:rPr>
                <w:rFonts w:ascii="Arial" w:eastAsia="Times New Roman" w:hAnsi="Arial" w:cs="Arial"/>
                <w:sz w:val="16"/>
                <w:szCs w:val="16"/>
                <w:lang w:eastAsia="ru-RU"/>
              </w:rPr>
              <w:br/>
              <w:t>7,1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w:t>
            </w:r>
            <w:r w:rsidRPr="00FE7CD8">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1,012</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-0,12</w:t>
            </w:r>
          </w:p>
        </w:tc>
      </w:tr>
      <w:tr w:rsidR="00FE7CD8" w:rsidRPr="00FE7CD8" w:rsidTr="00FE7CD8">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107</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ФССЦ-04.3.01.09-0014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Раствор готовый кладочный, цементный, М100</w:t>
            </w:r>
            <w:r w:rsidRPr="00FE7CD8">
              <w:rPr>
                <w:rFonts w:ascii="Arial" w:eastAsia="Times New Roman" w:hAnsi="Arial" w:cs="Arial"/>
                <w:sz w:val="18"/>
                <w:szCs w:val="18"/>
                <w:lang w:eastAsia="ru-RU"/>
              </w:rPr>
              <w:br/>
              <w:t>(м3)</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0,1224</w:t>
            </w:r>
            <w:r w:rsidRPr="00FE7CD8">
              <w:rPr>
                <w:rFonts w:ascii="Arial" w:eastAsia="Times New Roman" w:hAnsi="Arial" w:cs="Arial"/>
                <w:i/>
                <w:iCs/>
                <w:sz w:val="14"/>
                <w:szCs w:val="14"/>
                <w:lang w:eastAsia="ru-RU"/>
              </w:rPr>
              <w:br/>
              <w:t>0,2448-0,1224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519,8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796"/>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108</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ФЕР27-07-003-01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Устройство бетонных плитных тротуаров с заполнением швов: цементным раствором</w:t>
            </w:r>
            <w:r w:rsidRPr="00FE7CD8">
              <w:rPr>
                <w:rFonts w:ascii="Arial" w:eastAsia="Times New Roman" w:hAnsi="Arial" w:cs="Arial"/>
                <w:sz w:val="18"/>
                <w:szCs w:val="18"/>
                <w:lang w:eastAsia="ru-RU"/>
              </w:rPr>
              <w:br/>
              <w:t>(100 м2)</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(77 руб.): 142% от ФОТ</w:t>
            </w:r>
            <w:r w:rsidRPr="00FE7CD8">
              <w:rPr>
                <w:rFonts w:ascii="Arial" w:eastAsia="Times New Roman" w:hAnsi="Arial" w:cs="Arial"/>
                <w:i/>
                <w:iCs/>
                <w:sz w:val="14"/>
                <w:szCs w:val="14"/>
                <w:lang w:eastAsia="ru-RU"/>
              </w:rPr>
              <w:br/>
              <w:t>СП (44 руб.): 95%*0.85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0,12</w:t>
            </w:r>
            <w:r w:rsidRPr="00FE7CD8">
              <w:rPr>
                <w:rFonts w:ascii="Arial" w:eastAsia="Times New Roman" w:hAnsi="Arial" w:cs="Arial"/>
                <w:i/>
                <w:iCs/>
                <w:sz w:val="14"/>
                <w:szCs w:val="14"/>
                <w:lang w:eastAsia="ru-RU"/>
              </w:rPr>
              <w:br/>
              <w:t>12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972,82</w:t>
            </w:r>
            <w:r w:rsidRPr="00FE7CD8">
              <w:rPr>
                <w:rFonts w:ascii="Arial" w:eastAsia="Times New Roman" w:hAnsi="Arial" w:cs="Arial"/>
                <w:sz w:val="16"/>
                <w:szCs w:val="16"/>
                <w:lang w:eastAsia="ru-RU"/>
              </w:rPr>
              <w:br/>
              <w:t>430,32</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518,2</w:t>
            </w:r>
            <w:r w:rsidRPr="00FE7CD8">
              <w:rPr>
                <w:rFonts w:ascii="Arial" w:eastAsia="Times New Roman" w:hAnsi="Arial" w:cs="Arial"/>
                <w:sz w:val="16"/>
                <w:szCs w:val="16"/>
                <w:lang w:eastAsia="ru-RU"/>
              </w:rPr>
              <w:br/>
              <w:t>13,81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117</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52</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62</w:t>
            </w:r>
            <w:r w:rsidRPr="00FE7CD8">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52,67</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6,32</w:t>
            </w:r>
          </w:p>
        </w:tc>
      </w:tr>
      <w:tr w:rsidR="00FE7CD8" w:rsidRPr="00FE7CD8" w:rsidTr="00FE7CD8">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109</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ФССЦ-05.2.02.21-0061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Плитки площадью до 0,1 м2 прямоугольные для покрытия тротуаров и площадок с ровной гладкой поверхностью на цветном цементе, толщина 30 мм</w:t>
            </w:r>
            <w:r w:rsidRPr="00FE7CD8">
              <w:rPr>
                <w:rFonts w:ascii="Arial" w:eastAsia="Times New Roman" w:hAnsi="Arial" w:cs="Arial"/>
                <w:sz w:val="18"/>
                <w:szCs w:val="18"/>
                <w:lang w:eastAsia="ru-RU"/>
              </w:rPr>
              <w:br/>
              <w:t>(м2)</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12,24</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65,63</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803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344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110</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ФЕР15-04-030-04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FE7CD8">
              <w:rPr>
                <w:rFonts w:ascii="Arial" w:eastAsia="Times New Roman" w:hAnsi="Arial" w:cs="Arial"/>
                <w:sz w:val="18"/>
                <w:szCs w:val="18"/>
                <w:lang w:eastAsia="ru-RU"/>
              </w:rPr>
              <w:br/>
              <w:t>(100 м</w:t>
            </w:r>
            <w:proofErr w:type="gramStart"/>
            <w:r w:rsidRPr="00FE7CD8">
              <w:rPr>
                <w:rFonts w:ascii="Arial" w:eastAsia="Times New Roman" w:hAnsi="Arial" w:cs="Arial"/>
                <w:sz w:val="18"/>
                <w:szCs w:val="18"/>
                <w:lang w:eastAsia="ru-RU"/>
              </w:rPr>
              <w:t>2</w:t>
            </w:r>
            <w:proofErr w:type="gramEnd"/>
            <w:r w:rsidRPr="00FE7CD8">
              <w:rPr>
                <w:rFonts w:ascii="Arial" w:eastAsia="Times New Roman" w:hAnsi="Arial" w:cs="Arial"/>
                <w:sz w:val="18"/>
                <w:szCs w:val="18"/>
                <w:lang w:eastAsia="ru-RU"/>
              </w:rPr>
              <w:t>)</w:t>
            </w:r>
            <w:r w:rsidRPr="00FE7CD8">
              <w:rPr>
                <w:rFonts w:ascii="Arial" w:eastAsia="Times New Roman" w:hAnsi="Arial" w:cs="Arial"/>
                <w:i/>
                <w:iCs/>
                <w:sz w:val="14"/>
                <w:szCs w:val="14"/>
                <w:lang w:eastAsia="ru-RU"/>
              </w:rPr>
              <w:br/>
              <w:t xml:space="preserve">(ПЗ=0,5 (ОЗП=0,5; ЭМ=0,5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xml:space="preserve">.; ЗПМ=0,5; МАТ=0,5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ТЗ=0,5; ТЗМ=0,5);</w:t>
            </w:r>
            <w:r w:rsidRPr="00FE7CD8">
              <w:rPr>
                <w:rFonts w:ascii="Arial" w:eastAsia="Times New Roman" w:hAnsi="Arial" w:cs="Arial"/>
                <w:i/>
                <w:iCs/>
                <w:sz w:val="14"/>
                <w:szCs w:val="14"/>
                <w:lang w:eastAsia="ru-RU"/>
              </w:rPr>
              <w:br/>
              <w:t>Приказ от 04.08.2020 № 421/</w:t>
            </w:r>
            <w:proofErr w:type="spellStart"/>
            <w:r w:rsidRPr="00FE7CD8">
              <w:rPr>
                <w:rFonts w:ascii="Arial" w:eastAsia="Times New Roman" w:hAnsi="Arial" w:cs="Arial"/>
                <w:i/>
                <w:iCs/>
                <w:sz w:val="14"/>
                <w:szCs w:val="14"/>
                <w:lang w:eastAsia="ru-RU"/>
              </w:rPr>
              <w:t>пр</w:t>
            </w:r>
            <w:proofErr w:type="spellEnd"/>
            <w:r w:rsidRPr="00FE7CD8">
              <w:rPr>
                <w:rFonts w:ascii="Arial" w:eastAsia="Times New Roman" w:hAnsi="Arial" w:cs="Arial"/>
                <w:i/>
                <w:iCs/>
                <w:sz w:val="14"/>
                <w:szCs w:val="14"/>
                <w:lang w:eastAsia="ru-RU"/>
              </w:rPr>
              <w:t xml:space="preserve"> п.58б</w:t>
            </w:r>
            <w:proofErr w:type="gramStart"/>
            <w:r w:rsidRPr="00FE7CD8">
              <w:rPr>
                <w:rFonts w:ascii="Arial" w:eastAsia="Times New Roman" w:hAnsi="Arial" w:cs="Arial"/>
                <w:i/>
                <w:iCs/>
                <w:sz w:val="14"/>
                <w:szCs w:val="14"/>
                <w:lang w:eastAsia="ru-RU"/>
              </w:rPr>
              <w:t xml:space="preserve"> П</w:t>
            </w:r>
            <w:proofErr w:type="gramEnd"/>
            <w:r w:rsidRPr="00FE7CD8">
              <w:rPr>
                <w:rFonts w:ascii="Arial" w:eastAsia="Times New Roman" w:hAnsi="Arial" w:cs="Arial"/>
                <w:i/>
                <w:iCs/>
                <w:sz w:val="14"/>
                <w:szCs w:val="14"/>
                <w:lang w:eastAsia="ru-RU"/>
              </w:rPr>
              <w:t xml:space="preserve">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E7CD8">
              <w:rPr>
                <w:rFonts w:ascii="Arial" w:eastAsia="Times New Roman" w:hAnsi="Arial" w:cs="Arial"/>
                <w:i/>
                <w:iCs/>
                <w:sz w:val="14"/>
                <w:szCs w:val="14"/>
                <w:lang w:eastAsia="ru-RU"/>
              </w:rPr>
              <w:t>расх</w:t>
            </w:r>
            <w:proofErr w:type="spellEnd"/>
            <w:r w:rsidRPr="00FE7CD8">
              <w:rPr>
                <w:rFonts w:ascii="Arial" w:eastAsia="Times New Roman" w:hAnsi="Arial" w:cs="Arial"/>
                <w:i/>
                <w:iCs/>
                <w:sz w:val="14"/>
                <w:szCs w:val="14"/>
                <w:lang w:eastAsia="ru-RU"/>
              </w:rPr>
              <w:t>.; ЗПМ=1,25; ТЗ=1,15; ТЗМ=1,25)</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(19 руб.): 105%*0.9 от ФОТ</w:t>
            </w:r>
            <w:r w:rsidRPr="00FE7CD8">
              <w:rPr>
                <w:rFonts w:ascii="Arial" w:eastAsia="Times New Roman" w:hAnsi="Arial" w:cs="Arial"/>
                <w:i/>
                <w:iCs/>
                <w:sz w:val="14"/>
                <w:szCs w:val="14"/>
                <w:lang w:eastAsia="ru-RU"/>
              </w:rPr>
              <w:br/>
              <w:t>СП (9 руб.): 55%*0.85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0,0612</w:t>
            </w:r>
            <w:r w:rsidRPr="00FE7CD8">
              <w:rPr>
                <w:rFonts w:ascii="Arial" w:eastAsia="Times New Roman" w:hAnsi="Arial" w:cs="Arial"/>
                <w:i/>
                <w:iCs/>
                <w:sz w:val="14"/>
                <w:szCs w:val="14"/>
                <w:lang w:eastAsia="ru-RU"/>
              </w:rPr>
              <w:br/>
              <w:t>(6,8*0,9) / 100</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374,82</w:t>
            </w:r>
            <w:r w:rsidRPr="00FE7CD8">
              <w:rPr>
                <w:rFonts w:ascii="Arial" w:eastAsia="Times New Roman" w:hAnsi="Arial" w:cs="Arial"/>
                <w:sz w:val="16"/>
                <w:szCs w:val="16"/>
                <w:lang w:eastAsia="ru-RU"/>
              </w:rPr>
              <w:br/>
              <w:t>329,11</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1,43</w:t>
            </w:r>
            <w:r w:rsidRPr="00FE7CD8">
              <w:rPr>
                <w:rFonts w:ascii="Arial" w:eastAsia="Times New Roman" w:hAnsi="Arial" w:cs="Arial"/>
                <w:sz w:val="16"/>
                <w:szCs w:val="16"/>
                <w:lang w:eastAsia="ru-RU"/>
              </w:rPr>
              <w:br/>
              <w:t>0,31</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20</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37,145</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2,27</w:t>
            </w:r>
          </w:p>
        </w:tc>
      </w:tr>
      <w:tr w:rsidR="00FE7CD8" w:rsidRPr="00FE7CD8" w:rsidTr="00FE7CD8">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111</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ФССЦ-14.4.04.08-0004</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Эмаль ПФ-115</w:t>
            </w:r>
            <w:r w:rsidRPr="00FE7CD8">
              <w:rPr>
                <w:rFonts w:ascii="Arial" w:eastAsia="Times New Roman" w:hAnsi="Arial" w:cs="Arial"/>
                <w:sz w:val="18"/>
                <w:szCs w:val="18"/>
                <w:lang w:eastAsia="ru-RU"/>
              </w:rPr>
              <w:br/>
              <w:t>(кг)</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p>
        </w:tc>
        <w:tc>
          <w:tcPr>
            <w:tcW w:w="2283"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0,7528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16,66</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224"/>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112</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ФЕРр69-15-1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Затаривание строительного мусора в мешки</w:t>
            </w:r>
            <w:r w:rsidRPr="00FE7CD8">
              <w:rPr>
                <w:rFonts w:ascii="Arial" w:eastAsia="Times New Roman" w:hAnsi="Arial" w:cs="Arial"/>
                <w:sz w:val="18"/>
                <w:szCs w:val="18"/>
                <w:lang w:eastAsia="ru-RU"/>
              </w:rPr>
              <w:br/>
              <w:t>(т)</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(6 руб.): 78% от ФОТ</w:t>
            </w:r>
            <w:r w:rsidRPr="00FE7CD8">
              <w:rPr>
                <w:rFonts w:ascii="Arial" w:eastAsia="Times New Roman" w:hAnsi="Arial" w:cs="Arial"/>
                <w:i/>
                <w:iCs/>
                <w:sz w:val="14"/>
                <w:szCs w:val="14"/>
                <w:lang w:eastAsia="ru-RU"/>
              </w:rPr>
              <w:br/>
              <w:t>СП (4 руб.): 50%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1,08</w:t>
            </w:r>
            <w:r w:rsidRPr="00FE7CD8">
              <w:rPr>
                <w:rFonts w:ascii="Arial" w:eastAsia="Times New Roman" w:hAnsi="Arial" w:cs="Arial"/>
                <w:i/>
                <w:iCs/>
                <w:sz w:val="14"/>
                <w:szCs w:val="14"/>
                <w:lang w:eastAsia="ru-RU"/>
              </w:rPr>
              <w:br/>
              <w:t>0,6*1,8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23,81</w:t>
            </w:r>
            <w:r w:rsidRPr="00FE7CD8">
              <w:rPr>
                <w:rFonts w:ascii="Arial" w:eastAsia="Times New Roman" w:hAnsi="Arial" w:cs="Arial"/>
                <w:sz w:val="16"/>
                <w:szCs w:val="16"/>
                <w:lang w:eastAsia="ru-RU"/>
              </w:rPr>
              <w:br/>
              <w:t>7,41</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1,03</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1,11</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113</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ФССЦпг-01-01-01-041</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FE7CD8">
              <w:rPr>
                <w:rFonts w:ascii="Arial" w:eastAsia="Times New Roman" w:hAnsi="Arial" w:cs="Arial"/>
                <w:sz w:val="18"/>
                <w:szCs w:val="18"/>
                <w:lang w:eastAsia="ru-RU"/>
              </w:rPr>
              <w:br/>
              <w:t>(1 т груза)</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 xml:space="preserve">НР 0% от </w:t>
            </w:r>
            <w:r w:rsidRPr="00FE7CD8">
              <w:rPr>
                <w:rFonts w:ascii="Arial" w:eastAsia="Times New Roman" w:hAnsi="Arial" w:cs="Arial"/>
                <w:i/>
                <w:iCs/>
                <w:sz w:val="14"/>
                <w:szCs w:val="14"/>
                <w:lang w:eastAsia="ru-RU"/>
              </w:rPr>
              <w:br/>
              <w:t xml:space="preserve">СП 0% от </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1,728</w:t>
            </w:r>
            <w:r w:rsidRPr="00FE7CD8">
              <w:rPr>
                <w:rFonts w:ascii="Arial" w:eastAsia="Times New Roman" w:hAnsi="Arial" w:cs="Arial"/>
                <w:i/>
                <w:iCs/>
                <w:sz w:val="14"/>
                <w:szCs w:val="14"/>
                <w:lang w:eastAsia="ru-RU"/>
              </w:rPr>
              <w:br/>
              <w:t>12*0,03*1,8+0,6*1,8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42,98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42,98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1680"/>
        </w:trPr>
        <w:tc>
          <w:tcPr>
            <w:tcW w:w="517" w:type="dxa"/>
            <w:tcBorders>
              <w:top w:val="nil"/>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114</w:t>
            </w:r>
          </w:p>
        </w:tc>
        <w:tc>
          <w:tcPr>
            <w:tcW w:w="1491"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ФССЦпг-03-21-01-015</w:t>
            </w:r>
            <w:r w:rsidRPr="00FE7CD8">
              <w:rPr>
                <w:rFonts w:ascii="Arial" w:eastAsia="Times New Roman" w:hAnsi="Arial" w:cs="Arial"/>
                <w:i/>
                <w:iCs/>
                <w:sz w:val="14"/>
                <w:szCs w:val="14"/>
                <w:lang w:eastAsia="ru-RU"/>
              </w:rPr>
              <w:br/>
              <w:t>Приказ Минстроя России от 26.12.2019 №876/</w:t>
            </w:r>
            <w:proofErr w:type="spellStart"/>
            <w:proofErr w:type="gramStart"/>
            <w:r w:rsidRPr="00FE7CD8">
              <w:rPr>
                <w:rFonts w:ascii="Arial" w:eastAsia="Times New Roman" w:hAnsi="Arial" w:cs="Arial"/>
                <w:i/>
                <w:iCs/>
                <w:sz w:val="14"/>
                <w:szCs w:val="14"/>
                <w:lang w:eastAsia="ru-RU"/>
              </w:rPr>
              <w:t>пр</w:t>
            </w:r>
            <w:proofErr w:type="spellEnd"/>
            <w:proofErr w:type="gramEnd"/>
          </w:p>
        </w:tc>
        <w:tc>
          <w:tcPr>
            <w:tcW w:w="3394"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FE7CD8">
              <w:rPr>
                <w:rFonts w:ascii="Arial" w:eastAsia="Times New Roman" w:hAnsi="Arial" w:cs="Arial"/>
                <w:sz w:val="18"/>
                <w:szCs w:val="18"/>
                <w:lang w:eastAsia="ru-RU"/>
              </w:rPr>
              <w:br/>
              <w:t>(1 т груза)</w:t>
            </w:r>
            <w:r w:rsidRPr="00FE7CD8">
              <w:rPr>
                <w:rFonts w:ascii="Arial" w:eastAsia="Times New Roman" w:hAnsi="Arial" w:cs="Arial"/>
                <w:i/>
                <w:iCs/>
                <w:sz w:val="14"/>
                <w:szCs w:val="14"/>
                <w:lang w:eastAsia="ru-RU"/>
              </w:rPr>
              <w:br/>
              <w:t>ИНДЕКС К ПОЗИЦИ</w:t>
            </w:r>
            <w:proofErr w:type="gramStart"/>
            <w:r w:rsidRPr="00FE7CD8">
              <w:rPr>
                <w:rFonts w:ascii="Arial" w:eastAsia="Times New Roman" w:hAnsi="Arial" w:cs="Arial"/>
                <w:i/>
                <w:iCs/>
                <w:sz w:val="14"/>
                <w:szCs w:val="14"/>
                <w:lang w:eastAsia="ru-RU"/>
              </w:rPr>
              <w:t>И(</w:t>
            </w:r>
            <w:proofErr w:type="spellStart"/>
            <w:proofErr w:type="gramEnd"/>
            <w:r w:rsidRPr="00FE7CD8">
              <w:rPr>
                <w:rFonts w:ascii="Arial" w:eastAsia="Times New Roman" w:hAnsi="Arial" w:cs="Arial"/>
                <w:i/>
                <w:iCs/>
                <w:sz w:val="14"/>
                <w:szCs w:val="14"/>
                <w:lang w:eastAsia="ru-RU"/>
              </w:rPr>
              <w:t>справочно</w:t>
            </w:r>
            <w:proofErr w:type="spellEnd"/>
            <w:r w:rsidRPr="00FE7CD8">
              <w:rPr>
                <w:rFonts w:ascii="Arial" w:eastAsia="Times New Roman" w:hAnsi="Arial" w:cs="Arial"/>
                <w:i/>
                <w:iCs/>
                <w:sz w:val="14"/>
                <w:szCs w:val="14"/>
                <w:lang w:eastAsia="ru-RU"/>
              </w:rPr>
              <w:t>):</w:t>
            </w:r>
            <w:r w:rsidRPr="00FE7CD8">
              <w:rPr>
                <w:rFonts w:ascii="Arial" w:eastAsia="Times New Roman" w:hAnsi="Arial" w:cs="Arial"/>
                <w:i/>
                <w:iCs/>
                <w:sz w:val="14"/>
                <w:szCs w:val="14"/>
                <w:lang w:eastAsia="ru-RU"/>
              </w:rPr>
              <w:br/>
              <w:t>ф письмо 7484-ИФ/09 от 26.02.2021 СМР=8,88</w:t>
            </w:r>
            <w:r w:rsidRPr="00FE7CD8">
              <w:rPr>
                <w:rFonts w:ascii="Arial" w:eastAsia="Times New Roman" w:hAnsi="Arial" w:cs="Arial"/>
                <w:i/>
                <w:iCs/>
                <w:sz w:val="14"/>
                <w:szCs w:val="14"/>
                <w:lang w:eastAsia="ru-RU"/>
              </w:rPr>
              <w:br/>
              <w:t>НР 0% от ФОТ</w:t>
            </w:r>
            <w:r w:rsidRPr="00FE7CD8">
              <w:rPr>
                <w:rFonts w:ascii="Arial" w:eastAsia="Times New Roman" w:hAnsi="Arial" w:cs="Arial"/>
                <w:i/>
                <w:iCs/>
                <w:sz w:val="14"/>
                <w:szCs w:val="14"/>
                <w:lang w:eastAsia="ru-RU"/>
              </w:rPr>
              <w:br/>
              <w:t>СП 0% от ФОТ</w:t>
            </w:r>
          </w:p>
        </w:tc>
        <w:tc>
          <w:tcPr>
            <w:tcW w:w="2283"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center"/>
              <w:rPr>
                <w:rFonts w:ascii="Arial" w:eastAsia="Times New Roman" w:hAnsi="Arial" w:cs="Arial"/>
                <w:sz w:val="18"/>
                <w:szCs w:val="18"/>
                <w:lang w:eastAsia="ru-RU"/>
              </w:rPr>
            </w:pPr>
            <w:r w:rsidRPr="00FE7CD8">
              <w:rPr>
                <w:rFonts w:ascii="Arial" w:eastAsia="Times New Roman" w:hAnsi="Arial" w:cs="Arial"/>
                <w:sz w:val="18"/>
                <w:szCs w:val="18"/>
                <w:lang w:eastAsia="ru-RU"/>
              </w:rPr>
              <w:t>1,728</w:t>
            </w:r>
            <w:r w:rsidRPr="00FE7CD8">
              <w:rPr>
                <w:rFonts w:ascii="Arial" w:eastAsia="Times New Roman" w:hAnsi="Arial" w:cs="Arial"/>
                <w:i/>
                <w:iCs/>
                <w:sz w:val="14"/>
                <w:szCs w:val="14"/>
                <w:lang w:eastAsia="ru-RU"/>
              </w:rPr>
              <w:br/>
              <w:t>12*0,03*1,8+0,6*1,8</w:t>
            </w:r>
          </w:p>
        </w:tc>
        <w:tc>
          <w:tcPr>
            <w:tcW w:w="90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13,38</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13,38</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408"/>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Итого прямые затраты по разделу в базисных ценах</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2485</w:t>
            </w:r>
          </w:p>
        </w:tc>
        <w:tc>
          <w:tcPr>
            <w:tcW w:w="879"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410</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479</w:t>
            </w:r>
            <w:r w:rsidRPr="00FE7CD8">
              <w:rPr>
                <w:rFonts w:ascii="Arial" w:eastAsia="Times New Roman" w:hAnsi="Arial" w:cs="Arial"/>
                <w:sz w:val="16"/>
                <w:szCs w:val="16"/>
                <w:lang w:eastAsia="ru-RU"/>
              </w:rPr>
              <w:br/>
              <w:t>39</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50,67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Итоги по разделу 3 Крыльцо запасного выхода из </w:t>
            </w:r>
            <w:r w:rsidR="009D5B7A">
              <w:rPr>
                <w:rFonts w:ascii="Arial" w:eastAsia="Times New Roman" w:hAnsi="Arial" w:cs="Arial"/>
                <w:b/>
                <w:bCs/>
                <w:sz w:val="18"/>
                <w:szCs w:val="18"/>
                <w:lang w:eastAsia="ru-RU"/>
              </w:rPr>
              <w:t>с</w:t>
            </w:r>
            <w:r w:rsidRPr="00FE7CD8">
              <w:rPr>
                <w:rFonts w:ascii="Arial" w:eastAsia="Times New Roman" w:hAnsi="Arial" w:cs="Arial"/>
                <w:b/>
                <w:bCs/>
                <w:sz w:val="18"/>
                <w:szCs w:val="18"/>
                <w:lang w:eastAsia="ru-RU"/>
              </w:rPr>
              <w:t>портивного зала</w:t>
            </w:r>
            <w:proofErr w:type="gramStart"/>
            <w:r w:rsidRPr="00FE7CD8">
              <w:rPr>
                <w:rFonts w:ascii="Arial" w:eastAsia="Times New Roman" w:hAnsi="Arial" w:cs="Arial"/>
                <w:b/>
                <w:bCs/>
                <w:sz w:val="18"/>
                <w:szCs w:val="18"/>
                <w:lang w:eastAsia="ru-RU"/>
              </w:rPr>
              <w:t xml:space="preserve"> :</w:t>
            </w:r>
            <w:proofErr w:type="gramEnd"/>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Благоустройство (</w:t>
            </w:r>
            <w:proofErr w:type="gramStart"/>
            <w:r w:rsidRPr="00FE7CD8">
              <w:rPr>
                <w:rFonts w:ascii="Arial" w:eastAsia="Times New Roman" w:hAnsi="Arial" w:cs="Arial"/>
                <w:sz w:val="18"/>
                <w:szCs w:val="18"/>
                <w:lang w:eastAsia="ru-RU"/>
              </w:rPr>
              <w:t>ремонтно-строительные</w:t>
            </w:r>
            <w:proofErr w:type="gramEnd"/>
            <w:r w:rsidRPr="00FE7CD8">
              <w:rPr>
                <w:rFonts w:ascii="Arial" w:eastAsia="Times New Roman" w:hAnsi="Arial" w:cs="Arial"/>
                <w:sz w:val="18"/>
                <w:szCs w:val="18"/>
                <w:lang w:eastAsia="ru-RU"/>
              </w:rPr>
              <w:t>)</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1130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34,55</w:t>
            </w:r>
          </w:p>
        </w:tc>
      </w:tr>
      <w:tr w:rsidR="00FE7CD8" w:rsidRPr="00FE7CD8" w:rsidTr="00FE7CD8">
        <w:trPr>
          <w:trHeight w:val="522"/>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1,63</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Полы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4,79</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Автомобильные дороги</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1105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6,32</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Отделочные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 для строительных работ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Прочие ремонтно-строительные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1,11</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Перевозка грузов (грунт, мусор и подобное)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Перевозка грузов автотранспортом</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23</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lastRenderedPageBreak/>
              <w:t xml:space="preserve">  Итого</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3248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50,67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Всего с учетом "письмо 7484-ИФ/09 от 26.02.2021 СМР=8,88"</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28842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50,67</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Справочно</w:t>
            </w:r>
            <w:proofErr w:type="spellEnd"/>
            <w:r w:rsidRPr="00FE7CD8">
              <w:rPr>
                <w:rFonts w:ascii="Arial" w:eastAsia="Times New Roman" w:hAnsi="Arial" w:cs="Arial"/>
                <w:sz w:val="18"/>
                <w:szCs w:val="18"/>
                <w:lang w:eastAsia="ru-RU"/>
              </w:rPr>
              <w:t>, в базисных ценах:</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1596</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Машины и механизмы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479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ФОТ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279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  Итого по разделу 3 Крыльцо запасного выхода из </w:t>
            </w:r>
            <w:r w:rsidR="009D5B7A">
              <w:rPr>
                <w:rFonts w:ascii="Arial" w:eastAsia="Times New Roman" w:hAnsi="Arial" w:cs="Arial"/>
                <w:b/>
                <w:bCs/>
                <w:sz w:val="18"/>
                <w:szCs w:val="18"/>
                <w:lang w:eastAsia="ru-RU"/>
              </w:rPr>
              <w:t>с</w:t>
            </w:r>
            <w:r w:rsidRPr="00FE7CD8">
              <w:rPr>
                <w:rFonts w:ascii="Arial" w:eastAsia="Times New Roman" w:hAnsi="Arial" w:cs="Arial"/>
                <w:b/>
                <w:bCs/>
                <w:sz w:val="18"/>
                <w:szCs w:val="18"/>
                <w:lang w:eastAsia="ru-RU"/>
              </w:rPr>
              <w:t>портивного зала</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28842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50,67</w:t>
            </w:r>
          </w:p>
        </w:tc>
      </w:tr>
      <w:tr w:rsidR="00FE7CD8" w:rsidRPr="00FE7CD8" w:rsidTr="00FE7CD8">
        <w:trPr>
          <w:trHeight w:val="264"/>
        </w:trPr>
        <w:tc>
          <w:tcPr>
            <w:tcW w:w="1422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center"/>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ИТОГИ ПО СМЕТЕ:</w:t>
            </w:r>
          </w:p>
        </w:tc>
      </w:tr>
      <w:tr w:rsidR="00FE7CD8" w:rsidRPr="00FE7CD8" w:rsidTr="00FE7CD8">
        <w:trPr>
          <w:trHeight w:val="408"/>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Итого прямые затраты по смете в базисных ценах</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65642</w:t>
            </w:r>
          </w:p>
        </w:tc>
        <w:tc>
          <w:tcPr>
            <w:tcW w:w="879"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9064</w:t>
            </w:r>
          </w:p>
        </w:tc>
        <w:tc>
          <w:tcPr>
            <w:tcW w:w="1112"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1284</w:t>
            </w:r>
            <w:r w:rsidRPr="00FE7CD8">
              <w:rPr>
                <w:rFonts w:ascii="Arial" w:eastAsia="Times New Roman" w:hAnsi="Arial" w:cs="Arial"/>
                <w:sz w:val="16"/>
                <w:szCs w:val="16"/>
                <w:lang w:eastAsia="ru-RU"/>
              </w:rPr>
              <w:br/>
              <w:t>164</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1026,75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8624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5149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Итоги по смете:</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 Строительные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595351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1004,41</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 Монтажные работы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105370</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22,34</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 Оборудование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4484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Итого</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705205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1026,75</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Справочно</w:t>
            </w:r>
            <w:proofErr w:type="spellEnd"/>
            <w:r w:rsidRPr="00FE7CD8">
              <w:rPr>
                <w:rFonts w:ascii="Arial" w:eastAsia="Times New Roman" w:hAnsi="Arial" w:cs="Arial"/>
                <w:sz w:val="18"/>
                <w:szCs w:val="18"/>
                <w:lang w:eastAsia="ru-RU"/>
              </w:rPr>
              <w:t>, в базисных ценах:</w:t>
            </w:r>
          </w:p>
        </w:tc>
        <w:tc>
          <w:tcPr>
            <w:tcW w:w="816"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Материалы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54789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Машины и механизмы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1284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ФОТ</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9228</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Оборудование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505</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Накладные расходы</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8624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Сметная прибыль</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5149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непредвиденные затраты 2%</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14104</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  Итого с непредвиденными</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719309</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sz w:val="18"/>
                <w:szCs w:val="18"/>
                <w:lang w:eastAsia="ru-RU"/>
              </w:rPr>
            </w:pPr>
            <w:r w:rsidRPr="00FE7CD8">
              <w:rPr>
                <w:rFonts w:ascii="Arial" w:eastAsia="Times New Roman" w:hAnsi="Arial" w:cs="Arial"/>
                <w:sz w:val="18"/>
                <w:szCs w:val="18"/>
                <w:lang w:eastAsia="ru-RU"/>
              </w:rPr>
              <w:t xml:space="preserve">  </w:t>
            </w:r>
            <w:proofErr w:type="spellStart"/>
            <w:r w:rsidRPr="00FE7CD8">
              <w:rPr>
                <w:rFonts w:ascii="Arial" w:eastAsia="Times New Roman" w:hAnsi="Arial" w:cs="Arial"/>
                <w:sz w:val="18"/>
                <w:szCs w:val="18"/>
                <w:lang w:eastAsia="ru-RU"/>
              </w:rPr>
              <w:t>ндс</w:t>
            </w:r>
            <w:proofErr w:type="spellEnd"/>
            <w:r w:rsidRPr="00FE7CD8">
              <w:rPr>
                <w:rFonts w:ascii="Arial" w:eastAsia="Times New Roman" w:hAnsi="Arial" w:cs="Arial"/>
                <w:sz w:val="18"/>
                <w:szCs w:val="18"/>
                <w:lang w:eastAsia="ru-RU"/>
              </w:rPr>
              <w:t xml:space="preserve"> 20%</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143862</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r>
      <w:tr w:rsidR="00FE7CD8" w:rsidRPr="00FE7CD8" w:rsidTr="00FE7CD8">
        <w:trPr>
          <w:trHeight w:val="264"/>
        </w:trPr>
        <w:tc>
          <w:tcPr>
            <w:tcW w:w="9703" w:type="dxa"/>
            <w:gridSpan w:val="6"/>
            <w:tcBorders>
              <w:top w:val="single" w:sz="4" w:space="0" w:color="auto"/>
              <w:left w:val="single" w:sz="4" w:space="0" w:color="auto"/>
              <w:bottom w:val="single" w:sz="4" w:space="0" w:color="auto"/>
              <w:right w:val="single" w:sz="4" w:space="0" w:color="auto"/>
            </w:tcBorders>
            <w:shd w:val="clear" w:color="auto" w:fill="auto"/>
            <w:hideMark/>
          </w:tcPr>
          <w:p w:rsidR="00FE7CD8" w:rsidRPr="00FE7CD8" w:rsidRDefault="00FE7CD8" w:rsidP="00FE7CD8">
            <w:pPr>
              <w:spacing w:after="0" w:line="240" w:lineRule="auto"/>
              <w:rPr>
                <w:rFonts w:ascii="Arial" w:eastAsia="Times New Roman" w:hAnsi="Arial" w:cs="Arial"/>
                <w:b/>
                <w:bCs/>
                <w:sz w:val="18"/>
                <w:szCs w:val="18"/>
                <w:lang w:eastAsia="ru-RU"/>
              </w:rPr>
            </w:pPr>
            <w:r w:rsidRPr="00FE7CD8">
              <w:rPr>
                <w:rFonts w:ascii="Arial" w:eastAsia="Times New Roman" w:hAnsi="Arial" w:cs="Arial"/>
                <w:b/>
                <w:bCs/>
                <w:sz w:val="18"/>
                <w:szCs w:val="18"/>
                <w:lang w:eastAsia="ru-RU"/>
              </w:rPr>
              <w:t xml:space="preserve">  ВСЕГО по смете</w:t>
            </w:r>
          </w:p>
        </w:tc>
        <w:tc>
          <w:tcPr>
            <w:tcW w:w="816"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863171</w:t>
            </w:r>
          </w:p>
        </w:tc>
        <w:tc>
          <w:tcPr>
            <w:tcW w:w="879"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E7CD8" w:rsidRPr="00FE7CD8" w:rsidRDefault="00FE7CD8" w:rsidP="00FE7CD8">
            <w:pPr>
              <w:spacing w:after="0" w:line="240" w:lineRule="auto"/>
              <w:jc w:val="right"/>
              <w:rPr>
                <w:rFonts w:ascii="Arial" w:eastAsia="Times New Roman" w:hAnsi="Arial" w:cs="Arial"/>
                <w:sz w:val="16"/>
                <w:szCs w:val="16"/>
                <w:lang w:eastAsia="ru-RU"/>
              </w:rPr>
            </w:pPr>
            <w:r w:rsidRPr="00FE7CD8">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FE7CD8" w:rsidRPr="00FE7CD8" w:rsidRDefault="00FE7CD8" w:rsidP="00FE7CD8">
            <w:pPr>
              <w:spacing w:after="0" w:line="240" w:lineRule="auto"/>
              <w:jc w:val="right"/>
              <w:rPr>
                <w:rFonts w:ascii="Arial" w:eastAsia="Times New Roman" w:hAnsi="Arial" w:cs="Arial"/>
                <w:b/>
                <w:bCs/>
                <w:sz w:val="16"/>
                <w:szCs w:val="16"/>
                <w:lang w:eastAsia="ru-RU"/>
              </w:rPr>
            </w:pPr>
            <w:r w:rsidRPr="00FE7CD8">
              <w:rPr>
                <w:rFonts w:ascii="Arial" w:eastAsia="Times New Roman" w:hAnsi="Arial" w:cs="Arial"/>
                <w:b/>
                <w:bCs/>
                <w:sz w:val="16"/>
                <w:szCs w:val="16"/>
                <w:lang w:eastAsia="ru-RU"/>
              </w:rPr>
              <w:t>1026,75</w:t>
            </w:r>
          </w:p>
        </w:tc>
      </w:tr>
    </w:tbl>
    <w:p w:rsidR="00FE7CD8" w:rsidRDefault="00FE7CD8" w:rsidP="008057BA">
      <w:pPr>
        <w:tabs>
          <w:tab w:val="left" w:pos="13438"/>
        </w:tabs>
        <w:spacing w:after="0" w:line="240" w:lineRule="auto"/>
        <w:ind w:firstLine="567"/>
        <w:jc w:val="both"/>
        <w:rPr>
          <w:rFonts w:ascii="Times New Roman" w:hAnsi="Times New Roman" w:cs="Times New Roman"/>
          <w:b/>
          <w:bCs/>
          <w:sz w:val="24"/>
          <w:szCs w:val="24"/>
        </w:rPr>
        <w:sectPr w:rsidR="00FE7CD8" w:rsidSect="00FE7CD8">
          <w:pgSz w:w="16838" w:h="11906" w:orient="landscape"/>
          <w:pgMar w:top="1418" w:right="1134" w:bottom="567" w:left="851" w:header="709" w:footer="709" w:gutter="0"/>
          <w:cols w:space="708"/>
          <w:docGrid w:linePitch="360"/>
        </w:sectPr>
      </w:pPr>
    </w:p>
    <w:p w:rsidR="008D1F01" w:rsidRDefault="00FE7CD8" w:rsidP="00FE7C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Проект договора</w:t>
      </w:r>
    </w:p>
    <w:p w:rsidR="0038257E" w:rsidRPr="0038257E" w:rsidRDefault="0038257E" w:rsidP="0038257E">
      <w:pPr>
        <w:keepNext/>
        <w:widowControl w:val="0"/>
        <w:suppressAutoHyphens/>
        <w:spacing w:after="0" w:line="240" w:lineRule="auto"/>
        <w:jc w:val="center"/>
        <w:rPr>
          <w:rFonts w:ascii="Times New Roman" w:eastAsia="MS Mincho" w:hAnsi="Times New Roman" w:cs="Times New Roman"/>
          <w:b/>
          <w:kern w:val="1"/>
          <w:sz w:val="20"/>
          <w:szCs w:val="20"/>
        </w:rPr>
      </w:pPr>
      <w:r w:rsidRPr="0038257E">
        <w:rPr>
          <w:rFonts w:ascii="Times New Roman" w:eastAsia="MS Mincho" w:hAnsi="Times New Roman" w:cs="Times New Roman"/>
          <w:b/>
          <w:kern w:val="1"/>
          <w:sz w:val="20"/>
          <w:szCs w:val="20"/>
        </w:rPr>
        <w:t>ДОГОВОР № ______________</w:t>
      </w:r>
    </w:p>
    <w:p w:rsidR="0038257E" w:rsidRPr="0038257E" w:rsidRDefault="0038257E" w:rsidP="0038257E">
      <w:pPr>
        <w:keepNext/>
        <w:widowControl w:val="0"/>
        <w:suppressAutoHyphens/>
        <w:spacing w:after="0" w:line="240" w:lineRule="auto"/>
        <w:jc w:val="center"/>
        <w:rPr>
          <w:rFonts w:ascii="Times New Roman" w:eastAsia="MS Mincho" w:hAnsi="Times New Roman" w:cs="Times New Roman"/>
          <w:kern w:val="1"/>
          <w:sz w:val="20"/>
          <w:szCs w:val="20"/>
        </w:rPr>
      </w:pPr>
      <w:r w:rsidRPr="0038257E">
        <w:rPr>
          <w:rFonts w:ascii="Times New Roman" w:eastAsia="MS Mincho" w:hAnsi="Times New Roman" w:cs="Times New Roman"/>
          <w:kern w:val="1"/>
          <w:sz w:val="20"/>
          <w:szCs w:val="20"/>
        </w:rPr>
        <w:t>на выполнение подрядных работ</w:t>
      </w:r>
    </w:p>
    <w:p w:rsidR="0038257E" w:rsidRPr="0038257E" w:rsidRDefault="0038257E" w:rsidP="0038257E">
      <w:pPr>
        <w:keepNext/>
        <w:widowControl w:val="0"/>
        <w:suppressAutoHyphens/>
        <w:spacing w:after="0" w:line="240" w:lineRule="auto"/>
        <w:jc w:val="center"/>
        <w:rPr>
          <w:rFonts w:ascii="Times New Roman" w:eastAsia="MS Mincho" w:hAnsi="Times New Roman" w:cs="Times New Roman"/>
          <w:kern w:val="1"/>
          <w:sz w:val="20"/>
          <w:szCs w:val="20"/>
        </w:rPr>
      </w:pPr>
      <w:r w:rsidRPr="0038257E">
        <w:rPr>
          <w:rFonts w:ascii="Times New Roman" w:eastAsia="MS Mincho" w:hAnsi="Times New Roman" w:cs="Times New Roman"/>
          <w:kern w:val="1"/>
          <w:sz w:val="20"/>
          <w:szCs w:val="20"/>
        </w:rPr>
        <w:t>(регистрационный №__________________________________)</w:t>
      </w:r>
    </w:p>
    <w:p w:rsidR="0038257E" w:rsidRPr="0038257E" w:rsidRDefault="0038257E" w:rsidP="0038257E">
      <w:pPr>
        <w:keepNext/>
        <w:widowControl w:val="0"/>
        <w:suppressAutoHyphens/>
        <w:spacing w:after="0" w:line="240" w:lineRule="auto"/>
        <w:jc w:val="center"/>
        <w:rPr>
          <w:rFonts w:ascii="Times New Roman" w:eastAsia="MS Mincho" w:hAnsi="Times New Roman" w:cs="Times New Roman"/>
          <w:kern w:val="1"/>
          <w:sz w:val="20"/>
          <w:szCs w:val="20"/>
        </w:rPr>
      </w:pPr>
    </w:p>
    <w:p w:rsidR="0038257E" w:rsidRPr="0038257E" w:rsidRDefault="0038257E" w:rsidP="0038257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8257E">
        <w:rPr>
          <w:rFonts w:ascii="Times New Roman" w:eastAsia="Times New Roman" w:hAnsi="Times New Roman" w:cs="Times New Roman"/>
          <w:color w:val="000000"/>
          <w:spacing w:val="-1"/>
          <w:kern w:val="1"/>
          <w:sz w:val="20"/>
          <w:szCs w:val="20"/>
          <w:lang w:eastAsia="ar-SA"/>
        </w:rPr>
        <w:t>г. Новосибирск</w:t>
      </w:r>
      <w:r w:rsidRPr="0038257E">
        <w:rPr>
          <w:rFonts w:ascii="Times New Roman" w:eastAsia="Times New Roman" w:hAnsi="Times New Roman" w:cs="Times New Roman"/>
          <w:color w:val="000000"/>
          <w:kern w:val="1"/>
          <w:sz w:val="20"/>
          <w:szCs w:val="20"/>
          <w:lang w:eastAsia="ar-SA"/>
        </w:rPr>
        <w:tab/>
        <w:t xml:space="preserve">                                                                         «</w:t>
      </w:r>
      <w:r w:rsidRPr="0038257E">
        <w:rPr>
          <w:rFonts w:ascii="Times New Roman" w:eastAsia="Times New Roman" w:hAnsi="Times New Roman" w:cs="Times New Roman"/>
          <w:color w:val="000000"/>
          <w:spacing w:val="2"/>
          <w:kern w:val="1"/>
          <w:sz w:val="20"/>
          <w:szCs w:val="20"/>
          <w:lang w:eastAsia="ar-SA"/>
        </w:rPr>
        <w:t>____» _________  2021г.</w:t>
      </w:r>
    </w:p>
    <w:p w:rsidR="0038257E" w:rsidRPr="0038257E" w:rsidRDefault="0038257E" w:rsidP="0038257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38257E" w:rsidRPr="0038257E" w:rsidRDefault="0038257E" w:rsidP="0038257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8257E">
        <w:rPr>
          <w:rFonts w:ascii="Times New Roman" w:eastAsia="Times New Roman" w:hAnsi="Times New Roman" w:cs="Times New Roman"/>
          <w:b/>
          <w:color w:val="000000"/>
          <w:spacing w:val="2"/>
          <w:kern w:val="1"/>
          <w:sz w:val="20"/>
          <w:szCs w:val="20"/>
          <w:lang w:eastAsia="ar-SA"/>
        </w:rPr>
        <w:t xml:space="preserve">         </w:t>
      </w:r>
      <w:r w:rsidRPr="0038257E">
        <w:rPr>
          <w:rFonts w:ascii="Times New Roman" w:eastAsia="Calibri" w:hAnsi="Times New Roman" w:cs="Times New Roman"/>
          <w:b/>
          <w:sz w:val="20"/>
          <w:szCs w:val="20"/>
        </w:rPr>
        <w:t xml:space="preserve"> Идентификационный код закупки  №211540211315554020100100520014339244</w:t>
      </w:r>
      <w:r w:rsidRPr="0038257E">
        <w:rPr>
          <w:rFonts w:ascii="Times New Roman" w:eastAsia="Calibri" w:hAnsi="Times New Roman" w:cs="Times New Roman"/>
          <w:b/>
          <w:color w:val="FF0000"/>
          <w:sz w:val="20"/>
          <w:szCs w:val="20"/>
        </w:rPr>
        <w:t xml:space="preserve"> </w:t>
      </w:r>
    </w:p>
    <w:p w:rsidR="0038257E" w:rsidRPr="0038257E" w:rsidRDefault="0038257E" w:rsidP="0038257E">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8257E" w:rsidRPr="0038257E" w:rsidRDefault="0038257E" w:rsidP="0038257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38257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8257E">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38257E">
        <w:rPr>
          <w:rFonts w:ascii="Times New Roman" w:eastAsia="Times New Roman" w:hAnsi="Times New Roman" w:cs="Times New Roman"/>
          <w:b/>
          <w:kern w:val="1"/>
          <w:sz w:val="20"/>
          <w:szCs w:val="20"/>
          <w:lang w:eastAsia="ar-SA"/>
        </w:rPr>
        <w:t xml:space="preserve"> _____________________,</w:t>
      </w:r>
      <w:r w:rsidRPr="0038257E">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38257E">
        <w:rPr>
          <w:rFonts w:ascii="Times New Roman" w:eastAsia="Times New Roman" w:hAnsi="Times New Roman" w:cs="Times New Roman"/>
          <w:kern w:val="1"/>
          <w:sz w:val="20"/>
          <w:szCs w:val="20"/>
          <w:lang w:eastAsia="ar-SA"/>
        </w:rPr>
        <w:t xml:space="preserve"> </w:t>
      </w:r>
      <w:proofErr w:type="gramStart"/>
      <w:r w:rsidRPr="0038257E">
        <w:rPr>
          <w:rFonts w:ascii="Times New Roman" w:eastAsia="Times New Roman" w:hAnsi="Times New Roman" w:cs="Times New Roman"/>
          <w:kern w:val="1"/>
          <w:sz w:val="20"/>
          <w:szCs w:val="20"/>
          <w:lang w:eastAsia="ar-SA"/>
        </w:rPr>
        <w:t xml:space="preserve">путем проведения электронного аукциона №ЭА- 46/……..  </w:t>
      </w:r>
      <w:r w:rsidRPr="0038257E">
        <w:rPr>
          <w:rFonts w:ascii="Times New Roman" w:eastAsia="Times New Roman" w:hAnsi="Times New Roman" w:cs="Times New Roman"/>
          <w:b/>
          <w:kern w:val="1"/>
          <w:sz w:val="20"/>
          <w:szCs w:val="20"/>
          <w:lang w:eastAsia="ar-SA"/>
        </w:rPr>
        <w:t>для  субъектов малого  предпринимательства</w:t>
      </w:r>
      <w:proofErr w:type="gramEnd"/>
      <w:r w:rsidRPr="0038257E">
        <w:rPr>
          <w:rFonts w:ascii="Times New Roman" w:eastAsia="Times New Roman" w:hAnsi="Times New Roman" w:cs="Times New Roman"/>
          <w:b/>
          <w:kern w:val="1"/>
          <w:sz w:val="20"/>
          <w:szCs w:val="20"/>
          <w:lang w:eastAsia="ar-SA"/>
        </w:rPr>
        <w:t xml:space="preserve"> и  социально ориентированных некоммерческих организаций</w:t>
      </w:r>
      <w:r w:rsidRPr="0038257E">
        <w:rPr>
          <w:rFonts w:ascii="Times New Roman" w:eastAsia="Times New Roman" w:hAnsi="Times New Roman" w:cs="Times New Roman"/>
          <w:kern w:val="1"/>
          <w:sz w:val="20"/>
          <w:szCs w:val="20"/>
          <w:lang w:eastAsia="ar-SA"/>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8257E" w:rsidRPr="0038257E" w:rsidRDefault="0038257E" w:rsidP="0038257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b/>
          <w:color w:val="000000"/>
          <w:spacing w:val="2"/>
          <w:kern w:val="1"/>
          <w:sz w:val="20"/>
          <w:szCs w:val="20"/>
          <w:lang w:eastAsia="ar-SA"/>
        </w:rPr>
        <w:t>1. Предмет договора</w:t>
      </w:r>
    </w:p>
    <w:p w:rsidR="0038257E" w:rsidRPr="0038257E" w:rsidRDefault="0038257E" w:rsidP="0038257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38257E">
        <w:rPr>
          <w:rFonts w:ascii="Times New Roman" w:eastAsia="Times New Roman" w:hAnsi="Times New Roman" w:cs="Times New Roman"/>
          <w:color w:val="000000"/>
          <w:spacing w:val="-5"/>
          <w:sz w:val="20"/>
          <w:szCs w:val="20"/>
          <w:lang w:eastAsia="ru-RU"/>
        </w:rPr>
        <w:t xml:space="preserve">  </w:t>
      </w:r>
      <w:r w:rsidRPr="0038257E">
        <w:rPr>
          <w:rFonts w:ascii="Times New Roman" w:eastAsia="Times New Roman" w:hAnsi="Times New Roman" w:cs="Times New Roman"/>
          <w:b/>
          <w:color w:val="000000"/>
          <w:spacing w:val="-5"/>
          <w:sz w:val="20"/>
          <w:szCs w:val="20"/>
          <w:lang w:eastAsia="ru-RU"/>
        </w:rPr>
        <w:t xml:space="preserve">подрядные  работы по текущему ремонту </w:t>
      </w:r>
      <w:r w:rsidRPr="0038257E">
        <w:rPr>
          <w:rFonts w:ascii="Times New Roman" w:eastAsia="Calibri" w:hAnsi="Times New Roman" w:cs="Times New Roman"/>
          <w:b/>
          <w:color w:val="000000"/>
          <w:sz w:val="20"/>
          <w:szCs w:val="20"/>
        </w:rPr>
        <w:t>спортивного зала</w:t>
      </w:r>
      <w:r w:rsidRPr="0038257E">
        <w:rPr>
          <w:rFonts w:ascii="Times New Roman" w:eastAsia="Calibri" w:hAnsi="Times New Roman" w:cs="Times New Roman"/>
          <w:b/>
          <w:sz w:val="20"/>
          <w:szCs w:val="20"/>
        </w:rPr>
        <w:t xml:space="preserve"> Томского техникума железнодорожного транспорта - филиала университета</w:t>
      </w:r>
      <w:r w:rsidRPr="0038257E">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8257E" w:rsidRPr="0038257E" w:rsidRDefault="0038257E" w:rsidP="0038257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sz w:val="20"/>
          <w:szCs w:val="20"/>
          <w:lang w:eastAsia="ru-RU"/>
        </w:rPr>
        <w:t xml:space="preserve">      1.2. «Подрядчик» выполняет </w:t>
      </w:r>
      <w:r w:rsidRPr="0038257E">
        <w:rPr>
          <w:rFonts w:ascii="Times New Roman" w:eastAsia="Times New Roman" w:hAnsi="Times New Roman" w:cs="Times New Roman"/>
          <w:b/>
          <w:sz w:val="20"/>
          <w:szCs w:val="20"/>
          <w:lang w:eastAsia="ru-RU"/>
        </w:rPr>
        <w:t>подрядные работы по текущему ремонту спортивного зала</w:t>
      </w:r>
      <w:r w:rsidRPr="0038257E">
        <w:rPr>
          <w:rFonts w:ascii="Times New Roman" w:eastAsia="Calibri" w:hAnsi="Times New Roman" w:cs="Times New Roman"/>
          <w:b/>
          <w:sz w:val="20"/>
          <w:szCs w:val="20"/>
        </w:rPr>
        <w:t xml:space="preserve"> Томского техникума железнодорожного транспорта (ТТЖТ) - филиала Заказчика</w:t>
      </w:r>
      <w:r w:rsidRPr="0038257E">
        <w:rPr>
          <w:rFonts w:ascii="Times New Roman" w:eastAsia="Times New Roman" w:hAnsi="Times New Roman" w:cs="Times New Roman"/>
          <w:b/>
          <w:color w:val="000000"/>
          <w:spacing w:val="-5"/>
          <w:sz w:val="20"/>
          <w:szCs w:val="20"/>
          <w:lang w:eastAsia="ru-RU"/>
        </w:rPr>
        <w:t xml:space="preserve"> по адресу:  г. Томск, пер. Переездный, д.1</w:t>
      </w:r>
      <w:r w:rsidRPr="0038257E">
        <w:rPr>
          <w:rFonts w:ascii="Times New Roman" w:eastAsia="Times New Roman" w:hAnsi="Times New Roman" w:cs="Times New Roman"/>
          <w:b/>
          <w:sz w:val="20"/>
          <w:szCs w:val="20"/>
          <w:lang w:eastAsia="ru-RU"/>
        </w:rPr>
        <w:t xml:space="preserve"> (далее – работы) в соответствии с </w:t>
      </w:r>
      <w:r w:rsidRPr="0038257E">
        <w:rPr>
          <w:rFonts w:ascii="Times New Roman" w:eastAsia="Times New Roman" w:hAnsi="Times New Roman" w:cs="Times New Roman"/>
          <w:b/>
          <w:bCs/>
          <w:sz w:val="20"/>
          <w:szCs w:val="20"/>
          <w:lang w:eastAsia="ru-RU"/>
        </w:rPr>
        <w:t xml:space="preserve"> техническим заданием Заказчика (Приложение №1 к договору)</w:t>
      </w:r>
      <w:r w:rsidRPr="0038257E">
        <w:rPr>
          <w:rFonts w:ascii="Times New Roman" w:eastAsia="Times New Roman" w:hAnsi="Times New Roman" w:cs="Times New Roman"/>
          <w:kern w:val="1"/>
          <w:sz w:val="20"/>
          <w:szCs w:val="20"/>
          <w:lang w:eastAsia="ru-RU"/>
        </w:rPr>
        <w:t xml:space="preserve">. </w:t>
      </w:r>
    </w:p>
    <w:p w:rsidR="0038257E" w:rsidRPr="0038257E" w:rsidRDefault="0038257E" w:rsidP="0038257E">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38257E">
        <w:rPr>
          <w:rFonts w:ascii="Times New Roman" w:eastAsia="Times New Roman" w:hAnsi="Times New Roman" w:cs="Times New Roman"/>
          <w:bCs/>
          <w:sz w:val="20"/>
          <w:szCs w:val="20"/>
          <w:lang w:eastAsia="ru-RU"/>
        </w:rPr>
        <w:t xml:space="preserve">   </w:t>
      </w:r>
      <w:r w:rsidRPr="0038257E">
        <w:rPr>
          <w:rFonts w:ascii="Times New Roman" w:eastAsia="Times New Roman" w:hAnsi="Times New Roman" w:cs="Times New Roman"/>
          <w:sz w:val="20"/>
          <w:szCs w:val="20"/>
          <w:lang w:eastAsia="ru-RU"/>
        </w:rPr>
        <w:t xml:space="preserve">  1.4. Перечень  и стоимость работ </w:t>
      </w:r>
      <w:proofErr w:type="gramStart"/>
      <w:r w:rsidRPr="0038257E">
        <w:rPr>
          <w:rFonts w:ascii="Times New Roman" w:eastAsia="Times New Roman" w:hAnsi="Times New Roman" w:cs="Times New Roman"/>
          <w:sz w:val="20"/>
          <w:szCs w:val="20"/>
          <w:lang w:eastAsia="ru-RU"/>
        </w:rPr>
        <w:t>предусмотрены</w:t>
      </w:r>
      <w:proofErr w:type="gramEnd"/>
      <w:r w:rsidRPr="0038257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8257E" w:rsidRPr="0038257E" w:rsidRDefault="0038257E" w:rsidP="0038257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8257E" w:rsidRPr="0038257E" w:rsidRDefault="0038257E" w:rsidP="0038257E">
      <w:pPr>
        <w:shd w:val="clear" w:color="auto" w:fill="FFFFFF"/>
        <w:suppressAutoHyphens/>
        <w:spacing w:after="0" w:line="240" w:lineRule="auto"/>
        <w:ind w:right="43"/>
        <w:jc w:val="both"/>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spacing w:val="-4"/>
          <w:sz w:val="20"/>
          <w:szCs w:val="20"/>
          <w:lang w:eastAsia="ru-RU"/>
        </w:rPr>
        <w:t xml:space="preserve">     1.6. </w:t>
      </w:r>
      <w:r w:rsidRPr="0038257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соответствие с графиком производства работ, который составляются «Подрядчиком» и согласовываются с «Заказчиком».</w:t>
      </w:r>
    </w:p>
    <w:p w:rsidR="0038257E" w:rsidRPr="0038257E" w:rsidRDefault="0038257E" w:rsidP="0038257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1.7.</w:t>
      </w:r>
      <w:r w:rsidRPr="0038257E">
        <w:rPr>
          <w:rFonts w:ascii="Times New Roman" w:eastAsia="Times New Roman" w:hAnsi="Times New Roman" w:cs="Times New Roman"/>
          <w:kern w:val="1"/>
          <w:sz w:val="20"/>
          <w:szCs w:val="20"/>
          <w:lang w:eastAsia="ar-SA"/>
        </w:rPr>
        <w:t xml:space="preserve"> </w:t>
      </w:r>
      <w:r w:rsidRPr="0038257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8257E" w:rsidRPr="0038257E" w:rsidRDefault="0038257E" w:rsidP="0038257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8257E">
        <w:rPr>
          <w:rFonts w:ascii="Times New Roman" w:eastAsia="Times New Roman" w:hAnsi="Times New Roman" w:cs="Times New Roman"/>
          <w:sz w:val="20"/>
          <w:szCs w:val="20"/>
          <w:lang w:eastAsia="ru-RU"/>
        </w:rPr>
        <w:t xml:space="preserve">      1.8. При исполнении договора представителем Заказчика является ТТЖТ – филиал Заказчика, в лице уполномоченного должностного лица филиала.</w:t>
      </w:r>
    </w:p>
    <w:p w:rsidR="0038257E" w:rsidRPr="0038257E" w:rsidRDefault="0038257E" w:rsidP="0038257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8257E">
        <w:rPr>
          <w:rFonts w:ascii="Times New Roman" w:eastAsia="Times New Roman" w:hAnsi="Times New Roman" w:cs="Times New Roman"/>
          <w:b/>
          <w:color w:val="000000"/>
          <w:spacing w:val="-6"/>
          <w:sz w:val="20"/>
          <w:szCs w:val="20"/>
          <w:lang w:eastAsia="ru-RU"/>
        </w:rPr>
        <w:t xml:space="preserve">       </w:t>
      </w:r>
    </w:p>
    <w:p w:rsidR="0038257E" w:rsidRPr="0038257E" w:rsidRDefault="0038257E" w:rsidP="0038257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b/>
          <w:color w:val="000000"/>
          <w:spacing w:val="-6"/>
          <w:kern w:val="1"/>
          <w:sz w:val="20"/>
          <w:szCs w:val="20"/>
          <w:lang w:eastAsia="ar-SA"/>
        </w:rPr>
        <w:t>2. Цена договора</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2.1. Цена договора составляет</w:t>
      </w:r>
      <w:proofErr w:type="gramStart"/>
      <w:r w:rsidRPr="0038257E">
        <w:rPr>
          <w:rFonts w:ascii="Times New Roman" w:eastAsia="Times New Roman" w:hAnsi="Times New Roman" w:cs="Times New Roman"/>
          <w:b/>
          <w:sz w:val="20"/>
          <w:szCs w:val="20"/>
          <w:lang w:eastAsia="ru-RU"/>
        </w:rPr>
        <w:t xml:space="preserve"> </w:t>
      </w:r>
      <w:r w:rsidRPr="0038257E">
        <w:rPr>
          <w:rFonts w:ascii="Times New Roman" w:eastAsia="Times New Roman" w:hAnsi="Times New Roman" w:cs="Times New Roman"/>
          <w:sz w:val="20"/>
          <w:szCs w:val="20"/>
          <w:lang w:eastAsia="ru-RU"/>
        </w:rPr>
        <w:t xml:space="preserve">____________(___________), </w:t>
      </w:r>
      <w:proofErr w:type="gramEnd"/>
      <w:r w:rsidRPr="0038257E">
        <w:rPr>
          <w:rFonts w:ascii="Times New Roman" w:eastAsia="Times New Roman" w:hAnsi="Times New Roman" w:cs="Times New Roman"/>
          <w:sz w:val="20"/>
          <w:szCs w:val="20"/>
          <w:lang w:eastAsia="ru-RU"/>
        </w:rPr>
        <w:t>с учетом или без учета НДС.</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8257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8257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8257E">
        <w:rPr>
          <w:rFonts w:ascii="Times New Roman" w:eastAsia="Times New Roman" w:hAnsi="Times New Roman" w:cs="Times New Roman"/>
          <w:sz w:val="20"/>
          <w:szCs w:val="20"/>
          <w:lang w:eastAsia="ru-RU"/>
        </w:rPr>
        <w:t xml:space="preserve">    </w:t>
      </w:r>
      <w:r w:rsidRPr="0038257E">
        <w:rPr>
          <w:rFonts w:ascii="Times New Roman" w:eastAsia="Times New Roman" w:hAnsi="Times New Roman" w:cs="Times New Roman"/>
          <w:spacing w:val="-4"/>
          <w:sz w:val="20"/>
          <w:szCs w:val="20"/>
          <w:lang w:eastAsia="ru-RU"/>
        </w:rPr>
        <w:t xml:space="preserve"> 2.2. </w:t>
      </w:r>
      <w:proofErr w:type="gramStart"/>
      <w:r w:rsidRPr="0038257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38257E">
        <w:rPr>
          <w:rFonts w:ascii="Times New Roman" w:eastAsia="Times New Roman" w:hAnsi="Times New Roman" w:cs="Times New Roman"/>
          <w:spacing w:val="-4"/>
          <w:sz w:val="20"/>
          <w:szCs w:val="20"/>
          <w:lang w:eastAsia="ru-RU"/>
        </w:rPr>
        <w:t>, связанные с исполнением договора.</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8257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8257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8257E" w:rsidRPr="0038257E" w:rsidRDefault="0038257E" w:rsidP="0038257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8257E">
        <w:rPr>
          <w:rFonts w:ascii="Times New Roman" w:eastAsia="Calibri"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38257E" w:rsidRPr="0038257E" w:rsidRDefault="0038257E" w:rsidP="0038257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8257E" w:rsidRPr="0038257E" w:rsidRDefault="0038257E" w:rsidP="0038257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8257E">
        <w:rPr>
          <w:rFonts w:ascii="Times New Roman" w:eastAsia="Times New Roman" w:hAnsi="Times New Roman" w:cs="Times New Roman"/>
          <w:b/>
          <w:color w:val="000000"/>
          <w:spacing w:val="-8"/>
          <w:sz w:val="20"/>
          <w:szCs w:val="20"/>
          <w:lang w:eastAsia="ru-RU"/>
        </w:rPr>
        <w:lastRenderedPageBreak/>
        <w:t>3. Порядок оплаты</w:t>
      </w:r>
    </w:p>
    <w:p w:rsidR="0038257E" w:rsidRPr="0038257E" w:rsidRDefault="0038257E" w:rsidP="0038257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8257E">
        <w:rPr>
          <w:rFonts w:ascii="Times New Roman" w:eastAsia="Times New Roman" w:hAnsi="Times New Roman" w:cs="Times New Roman"/>
          <w:b/>
          <w:color w:val="000000"/>
          <w:spacing w:val="-6"/>
          <w:sz w:val="20"/>
          <w:szCs w:val="20"/>
          <w:lang w:eastAsia="ru-RU"/>
        </w:rPr>
        <w:t xml:space="preserve">     </w:t>
      </w:r>
      <w:r w:rsidRPr="0038257E">
        <w:rPr>
          <w:rFonts w:ascii="Times New Roman" w:eastAsia="Times New Roman" w:hAnsi="Times New Roman" w:cs="Times New Roman"/>
          <w:color w:val="000000"/>
          <w:spacing w:val="-6"/>
          <w:sz w:val="20"/>
          <w:szCs w:val="20"/>
          <w:lang w:eastAsia="ru-RU"/>
        </w:rPr>
        <w:t xml:space="preserve">3.1. Заказчик производит оплату по договору </w:t>
      </w:r>
      <w:r w:rsidRPr="0038257E">
        <w:rPr>
          <w:rFonts w:ascii="Times New Roman" w:eastAsia="Times New Roman" w:hAnsi="Times New Roman" w:cs="Times New Roman"/>
          <w:sz w:val="20"/>
          <w:szCs w:val="20"/>
        </w:rPr>
        <w:t>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r w:rsidRPr="0038257E">
        <w:rPr>
          <w:rFonts w:ascii="Times New Roman" w:eastAsia="Times New Roman" w:hAnsi="Times New Roman" w:cs="Times New Roman"/>
          <w:color w:val="000000"/>
          <w:spacing w:val="-6"/>
          <w:sz w:val="20"/>
          <w:szCs w:val="20"/>
          <w:lang w:eastAsia="ru-RU"/>
        </w:rPr>
        <w:t xml:space="preserve">. </w:t>
      </w:r>
    </w:p>
    <w:p w:rsidR="0038257E" w:rsidRPr="0038257E" w:rsidRDefault="0038257E" w:rsidP="0038257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38257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38257E" w:rsidRPr="0038257E" w:rsidRDefault="0038257E" w:rsidP="0038257E">
      <w:pPr>
        <w:keepNext/>
        <w:keepLines/>
        <w:suppressLineNumbers/>
        <w:spacing w:after="0" w:line="240" w:lineRule="auto"/>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8257E" w:rsidRPr="0038257E" w:rsidRDefault="0038257E" w:rsidP="0038257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8257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4. Сроки и порядок выполнения работ</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b/>
          <w:color w:val="000000"/>
          <w:spacing w:val="4"/>
          <w:sz w:val="20"/>
          <w:szCs w:val="20"/>
          <w:lang w:eastAsia="ru-RU"/>
        </w:rPr>
        <w:tab/>
      </w:r>
      <w:r w:rsidRPr="0038257E">
        <w:rPr>
          <w:rFonts w:ascii="Times New Roman" w:eastAsia="Times New Roman" w:hAnsi="Times New Roman" w:cs="Times New Roman"/>
          <w:color w:val="000000"/>
          <w:spacing w:val="4"/>
          <w:sz w:val="20"/>
          <w:szCs w:val="20"/>
          <w:lang w:eastAsia="ru-RU"/>
        </w:rPr>
        <w:t xml:space="preserve">4.2. «Подрядчик» обязуется приступить к выполнению работ на следующий день после заключения договора </w:t>
      </w:r>
      <w:r w:rsidRPr="0038257E">
        <w:rPr>
          <w:rFonts w:ascii="Times New Roman" w:eastAsia="Calibri" w:hAnsi="Times New Roman" w:cs="Times New Roman"/>
          <w:bCs/>
          <w:color w:val="000000"/>
          <w:sz w:val="20"/>
          <w:szCs w:val="20"/>
        </w:rPr>
        <w:t xml:space="preserve"> </w:t>
      </w:r>
      <w:r w:rsidRPr="0038257E">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настоящим договором, в течение 30 (тридцати) календарных дней. </w:t>
      </w:r>
      <w:r w:rsidRPr="0038257E">
        <w:rPr>
          <w:rFonts w:ascii="Times New Roman" w:eastAsia="Times New Roman" w:hAnsi="Times New Roman" w:cs="Times New Roman"/>
          <w:sz w:val="20"/>
          <w:szCs w:val="20"/>
          <w:lang w:eastAsia="ru-RU"/>
        </w:rPr>
        <w:t>До начала работ Подрядчик обязуется подписать Акт приема – передачи объекта в работу.</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 xml:space="preserve">        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8257E">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8257E" w:rsidRPr="0038257E" w:rsidRDefault="0038257E" w:rsidP="0038257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8257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8257E" w:rsidRPr="0038257E" w:rsidRDefault="0038257E" w:rsidP="0038257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8257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38257E">
        <w:rPr>
          <w:rFonts w:ascii="Times New Roman" w:eastAsia="Times New Roman" w:hAnsi="Times New Roman" w:cs="Times New Roman"/>
          <w:color w:val="000000"/>
          <w:spacing w:val="-2"/>
          <w:sz w:val="20"/>
          <w:szCs w:val="20"/>
          <w:lang w:eastAsia="ru-RU"/>
        </w:rPr>
        <w:t>контроль за</w:t>
      </w:r>
      <w:proofErr w:type="gramEnd"/>
      <w:r w:rsidRPr="0038257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8257E" w:rsidRPr="0038257E" w:rsidRDefault="0038257E" w:rsidP="0038257E">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38257E" w:rsidRPr="0038257E" w:rsidRDefault="0038257E" w:rsidP="0038257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8257E">
        <w:rPr>
          <w:rFonts w:ascii="Times New Roman" w:eastAsia="Times New Roman" w:hAnsi="Times New Roman" w:cs="Times New Roman"/>
          <w:b/>
          <w:color w:val="000000"/>
          <w:spacing w:val="-3"/>
          <w:sz w:val="20"/>
          <w:szCs w:val="20"/>
          <w:lang w:eastAsia="ru-RU"/>
        </w:rPr>
        <w:t>5.Обязанности сторон</w:t>
      </w:r>
    </w:p>
    <w:p w:rsidR="0038257E" w:rsidRPr="0038257E" w:rsidRDefault="0038257E" w:rsidP="0038257E">
      <w:pPr>
        <w:shd w:val="clear" w:color="auto" w:fill="FFFFFF"/>
        <w:spacing w:after="0" w:line="240" w:lineRule="auto"/>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Обязанности «Подрядчика»:</w:t>
      </w:r>
    </w:p>
    <w:p w:rsidR="0038257E" w:rsidRPr="0038257E" w:rsidRDefault="0038257E" w:rsidP="0038257E">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38257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соответствие с техническим заданием «Заказчика»</w:t>
      </w:r>
      <w:r w:rsidRPr="0038257E">
        <w:rPr>
          <w:rFonts w:ascii="Times New Roman" w:eastAsia="Times New Roman" w:hAnsi="Times New Roman" w:cs="Times New Roman"/>
          <w:bCs/>
          <w:color w:val="000000"/>
          <w:spacing w:val="-2"/>
          <w:sz w:val="20"/>
          <w:szCs w:val="20"/>
          <w:lang w:eastAsia="ru-RU"/>
        </w:rPr>
        <w:t xml:space="preserve">.  </w:t>
      </w:r>
    </w:p>
    <w:p w:rsidR="0038257E" w:rsidRPr="0038257E" w:rsidRDefault="0038257E" w:rsidP="0038257E">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color w:val="000000"/>
          <w:spacing w:val="1"/>
          <w:sz w:val="20"/>
          <w:szCs w:val="20"/>
          <w:lang w:eastAsia="ru-RU"/>
        </w:rPr>
        <w:t xml:space="preserve">        5.2.«Подрядчик» обязан вести работы, оговоренные в настоящем договоре</w:t>
      </w:r>
      <w:r w:rsidRPr="0038257E">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w:t>
      </w:r>
      <w:r w:rsidRPr="0038257E">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38257E">
        <w:rPr>
          <w:rFonts w:ascii="Times New Roman" w:eastAsia="Times New Roman" w:hAnsi="Times New Roman" w:cs="Times New Roman"/>
          <w:color w:val="000000"/>
          <w:spacing w:val="1"/>
          <w:sz w:val="20"/>
          <w:szCs w:val="20"/>
          <w:lang w:eastAsia="ru-RU"/>
        </w:rPr>
        <w:t>взрыво</w:t>
      </w:r>
      <w:proofErr w:type="spellEnd"/>
      <w:r w:rsidRPr="0038257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1"/>
          <w:sz w:val="20"/>
          <w:szCs w:val="20"/>
          <w:lang w:eastAsia="ru-RU"/>
        </w:rPr>
        <w:tab/>
        <w:t xml:space="preserve">5..3. </w:t>
      </w:r>
      <w:r w:rsidRPr="0038257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8257E">
        <w:rPr>
          <w:rFonts w:ascii="Times New Roman" w:eastAsia="Times New Roman" w:hAnsi="Times New Roman" w:cs="Times New Roman"/>
          <w:color w:val="000000"/>
          <w:spacing w:val="1"/>
          <w:sz w:val="20"/>
          <w:szCs w:val="20"/>
          <w:lang w:eastAsia="ru-RU"/>
        </w:rPr>
        <w:t>материалы, инструменты и т.д.).</w:t>
      </w:r>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8257E">
        <w:rPr>
          <w:rFonts w:ascii="Times New Roman" w:eastAsia="Times New Roman" w:hAnsi="Times New Roman" w:cs="Times New Roman"/>
          <w:color w:val="000000"/>
          <w:spacing w:val="-11"/>
          <w:sz w:val="20"/>
          <w:szCs w:val="20"/>
          <w:lang w:eastAsia="ru-RU"/>
        </w:rPr>
        <w:tab/>
        <w:t xml:space="preserve">5.4. </w:t>
      </w:r>
      <w:proofErr w:type="gramStart"/>
      <w:r w:rsidRPr="0038257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8257E" w:rsidRPr="0038257E" w:rsidRDefault="0038257E" w:rsidP="0038257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8257E">
        <w:rPr>
          <w:rFonts w:ascii="Times New Roman" w:eastAsia="Times New Roman" w:hAnsi="Times New Roman" w:cs="Times New Roman"/>
          <w:color w:val="000000"/>
          <w:spacing w:val="-11"/>
          <w:sz w:val="20"/>
          <w:szCs w:val="20"/>
          <w:lang w:eastAsia="ru-RU"/>
        </w:rPr>
        <w:t xml:space="preserve">         </w:t>
      </w:r>
    </w:p>
    <w:p w:rsidR="0038257E" w:rsidRPr="0038257E" w:rsidRDefault="0038257E" w:rsidP="0038257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8257E">
        <w:rPr>
          <w:rFonts w:ascii="Times New Roman" w:eastAsia="Times New Roman" w:hAnsi="Times New Roman" w:cs="Times New Roman"/>
          <w:color w:val="000000"/>
          <w:spacing w:val="-11"/>
          <w:sz w:val="20"/>
          <w:szCs w:val="20"/>
          <w:lang w:eastAsia="ru-RU"/>
        </w:rPr>
        <w:t xml:space="preserve">     Обязанности «Заказчика».</w:t>
      </w:r>
    </w:p>
    <w:p w:rsidR="0038257E" w:rsidRPr="0038257E" w:rsidRDefault="0038257E" w:rsidP="0038257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8257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8257E" w:rsidRPr="0038257E" w:rsidRDefault="0038257E" w:rsidP="0038257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8257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8257E" w:rsidRPr="0038257E" w:rsidRDefault="0038257E" w:rsidP="0038257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8257E">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8257E" w:rsidRPr="0038257E" w:rsidRDefault="0038257E" w:rsidP="0038257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8257E" w:rsidRPr="0038257E" w:rsidRDefault="0038257E" w:rsidP="0038257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8257E">
        <w:rPr>
          <w:rFonts w:ascii="Times New Roman" w:eastAsia="Times New Roman" w:hAnsi="Times New Roman" w:cs="Times New Roman"/>
          <w:b/>
          <w:color w:val="000000"/>
          <w:spacing w:val="2"/>
          <w:sz w:val="20"/>
          <w:szCs w:val="20"/>
          <w:lang w:eastAsia="ru-RU"/>
        </w:rPr>
        <w:t>6. Приемка работ</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38257E">
        <w:rPr>
          <w:rFonts w:ascii="Times New Roman" w:eastAsia="Times New Roman" w:hAnsi="Times New Roman" w:cs="Times New Roman"/>
          <w:color w:val="000000"/>
          <w:spacing w:val="4"/>
          <w:sz w:val="20"/>
          <w:szCs w:val="20"/>
          <w:lang w:eastAsia="ru-RU"/>
        </w:rPr>
        <w:t>6.1.</w:t>
      </w:r>
      <w:r w:rsidRPr="0038257E">
        <w:rPr>
          <w:rFonts w:ascii="Times New Roman" w:eastAsia="Times New Roman" w:hAnsi="Times New Roman" w:cs="Times New Roman"/>
          <w:kern w:val="1"/>
          <w:sz w:val="20"/>
          <w:szCs w:val="20"/>
          <w:lang w:eastAsia="ar-SA"/>
        </w:rPr>
        <w:t xml:space="preserve"> </w:t>
      </w:r>
      <w:r w:rsidRPr="0038257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38257E">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Техническим заданием (Приложение №1 к договору). </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6.4. </w:t>
      </w:r>
      <w:proofErr w:type="gramStart"/>
      <w:r w:rsidRPr="0038257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8257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6.5. </w:t>
      </w:r>
      <w:proofErr w:type="gramStart"/>
      <w:r w:rsidRPr="0038257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8257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6.7.</w:t>
      </w:r>
      <w:r w:rsidRPr="0038257E">
        <w:rPr>
          <w:rFonts w:ascii="Times New Roman" w:eastAsia="Times New Roman" w:hAnsi="Times New Roman" w:cs="Times New Roman"/>
          <w:kern w:val="1"/>
          <w:sz w:val="20"/>
          <w:szCs w:val="20"/>
          <w:lang w:eastAsia="ar-SA"/>
        </w:rPr>
        <w:t xml:space="preserve"> </w:t>
      </w:r>
      <w:r w:rsidRPr="0038257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8257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8257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8257E">
        <w:rPr>
          <w:rFonts w:ascii="Times New Roman" w:eastAsia="Times New Roman" w:hAnsi="Times New Roman" w:cs="Times New Roman"/>
          <w:b/>
          <w:color w:val="000000"/>
          <w:spacing w:val="-3"/>
          <w:sz w:val="20"/>
          <w:szCs w:val="20"/>
          <w:lang w:eastAsia="ru-RU"/>
        </w:rPr>
        <w:t xml:space="preserve"> </w:t>
      </w:r>
    </w:p>
    <w:p w:rsidR="0038257E" w:rsidRPr="0038257E" w:rsidRDefault="0038257E" w:rsidP="0038257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8257E" w:rsidRPr="0038257E" w:rsidRDefault="0038257E" w:rsidP="0038257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b/>
          <w:kern w:val="1"/>
          <w:sz w:val="20"/>
          <w:szCs w:val="20"/>
          <w:lang w:eastAsia="ar-SA"/>
        </w:rPr>
        <w:t>7. Гарантийные обязательства</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7.2.</w:t>
      </w:r>
      <w:r w:rsidRPr="0038257E">
        <w:rPr>
          <w:rFonts w:ascii="Times New Roman" w:eastAsia="Calibri" w:hAnsi="Times New Roman" w:cs="Times New Roman"/>
          <w:b/>
          <w:sz w:val="20"/>
          <w:szCs w:val="20"/>
        </w:rPr>
        <w:t xml:space="preserve"> </w:t>
      </w:r>
      <w:r w:rsidRPr="0038257E">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Гарантийный срок на оборудование, установленное в процессе производства работ, определяется документами завода-изготовителя.</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lastRenderedPageBreak/>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38257E" w:rsidRPr="0038257E" w:rsidRDefault="0038257E" w:rsidP="0038257E">
      <w:pPr>
        <w:spacing w:after="0" w:line="100" w:lineRule="atLeast"/>
        <w:ind w:firstLine="360"/>
        <w:jc w:val="both"/>
        <w:rPr>
          <w:rFonts w:ascii="Times New Roman" w:eastAsia="Times New Roman" w:hAnsi="Times New Roman" w:cs="Times New Roman"/>
          <w:sz w:val="20"/>
          <w:szCs w:val="20"/>
        </w:rPr>
      </w:pPr>
      <w:r w:rsidRPr="0038257E">
        <w:rPr>
          <w:rFonts w:ascii="Times New Roman" w:eastAsia="Times New Roman" w:hAnsi="Times New Roman" w:cs="Times New Roman"/>
          <w:sz w:val="20"/>
          <w:szCs w:val="20"/>
          <w:lang w:eastAsia="ru-RU"/>
        </w:rPr>
        <w:t>7.5.</w:t>
      </w:r>
      <w:r w:rsidRPr="0038257E">
        <w:rPr>
          <w:rFonts w:ascii="Times New Roman" w:eastAsia="Times New Roman" w:hAnsi="Times New Roman" w:cs="Times New Roman"/>
          <w:sz w:val="20"/>
          <w:szCs w:val="20"/>
        </w:rPr>
        <w:t xml:space="preserve"> При возникновении или обнаружении дефектов в произведенных работах в период гарантийного срока «Подрядчик» обязан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proofErr w:type="gramStart"/>
      <w:r w:rsidRPr="0038257E">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38257E">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38257E" w:rsidRPr="0038257E" w:rsidRDefault="0038257E" w:rsidP="0038257E">
      <w:pPr>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38257E" w:rsidRPr="0038257E" w:rsidRDefault="0038257E" w:rsidP="0038257E">
      <w:pPr>
        <w:spacing w:after="0" w:line="240" w:lineRule="auto"/>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8. Ответственность сторон</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8.2. </w:t>
      </w:r>
      <w:proofErr w:type="gramStart"/>
      <w:r w:rsidRPr="0038257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8257E">
        <w:rPr>
          <w:rFonts w:ascii="Times New Roman" w:eastAsia="Times New Roman" w:hAnsi="Times New Roman" w:cs="Times New Roman"/>
          <w:sz w:val="20"/>
          <w:szCs w:val="20"/>
          <w:lang w:eastAsia="ru-RU"/>
        </w:rPr>
        <w:t xml:space="preserve"> 8.3.</w:t>
      </w:r>
      <w:r w:rsidRPr="0038257E">
        <w:rPr>
          <w:rFonts w:ascii="Times New Roman" w:eastAsia="Times New Roman" w:hAnsi="Times New Roman" w:cs="Times New Roman"/>
          <w:kern w:val="1"/>
          <w:sz w:val="20"/>
          <w:szCs w:val="20"/>
          <w:lang w:eastAsia="ar-SA"/>
        </w:rPr>
        <w:t xml:space="preserve"> </w:t>
      </w:r>
      <w:proofErr w:type="gramStart"/>
      <w:r w:rsidRPr="0038257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38257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8257E">
        <w:rPr>
          <w:rFonts w:ascii="Times New Roman" w:eastAsia="Times New Roman" w:hAnsi="Times New Roman" w:cs="Times New Roman"/>
          <w:bCs/>
          <w:kern w:val="1"/>
          <w:sz w:val="20"/>
          <w:szCs w:val="20"/>
          <w:lang w:eastAsia="ar-SA"/>
        </w:rPr>
        <w:t xml:space="preserve"> фактически</w:t>
      </w:r>
      <w:r w:rsidRPr="0038257E">
        <w:rPr>
          <w:rFonts w:ascii="Times New Roman" w:eastAsia="Times New Roman" w:hAnsi="Times New Roman" w:cs="Times New Roman"/>
          <w:kern w:val="1"/>
          <w:sz w:val="20"/>
          <w:szCs w:val="20"/>
          <w:lang w:eastAsia="ar-SA"/>
        </w:rPr>
        <w:t xml:space="preserve"> исполненных «Подрядчиком».</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8257E">
        <w:rPr>
          <w:rFonts w:ascii="Times New Roman" w:eastAsia="Times New Roman" w:hAnsi="Times New Roman" w:cs="Times New Roman"/>
          <w:sz w:val="20"/>
          <w:szCs w:val="20"/>
          <w:lang w:eastAsia="ru-RU"/>
        </w:rPr>
        <w:t xml:space="preserve">( </w:t>
      </w:r>
      <w:proofErr w:type="gramEnd"/>
      <w:r w:rsidRPr="0038257E">
        <w:rPr>
          <w:rFonts w:ascii="Times New Roman" w:eastAsia="Times New Roman" w:hAnsi="Times New Roman" w:cs="Times New Roman"/>
          <w:sz w:val="20"/>
          <w:szCs w:val="20"/>
          <w:lang w:eastAsia="ru-RU"/>
        </w:rPr>
        <w:t>штрафа, пени) на следующих условиях:</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257E" w:rsidRPr="0038257E" w:rsidRDefault="0038257E" w:rsidP="0038257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8257E" w:rsidRPr="0038257E" w:rsidRDefault="0038257E" w:rsidP="0038257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9. Обстоятельства непреодолимой силы</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lastRenderedPageBreak/>
        <w:t xml:space="preserve">   </w:t>
      </w:r>
      <w:proofErr w:type="gramStart"/>
      <w:r w:rsidRPr="0038257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10. Обеспечение исполнения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w:t>
      </w:r>
      <w:proofErr w:type="gramStart"/>
      <w:r w:rsidRPr="0038257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8257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10.4. </w:t>
      </w:r>
      <w:proofErr w:type="gramStart"/>
      <w:r w:rsidRPr="0038257E">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38257E">
        <w:rPr>
          <w:rFonts w:ascii="Times New Roman" w:eastAsia="Times New Roman" w:hAnsi="Times New Roman" w:cs="Times New Roman"/>
          <w:sz w:val="20"/>
          <w:szCs w:val="20"/>
          <w:lang w:eastAsia="ru-RU"/>
        </w:rPr>
        <w:t xml:space="preserve"> по форме КС-2, КС-3. </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38257E">
        <w:rPr>
          <w:rFonts w:ascii="Times New Roman" w:eastAsia="Times New Roman" w:hAnsi="Times New Roman" w:cs="Times New Roman"/>
          <w:b/>
          <w:sz w:val="20"/>
          <w:szCs w:val="20"/>
          <w:lang w:eastAsia="ru-RU"/>
        </w:rPr>
        <w:t>, в течение пятнадцати дней</w:t>
      </w:r>
      <w:r w:rsidRPr="0038257E">
        <w:rPr>
          <w:rFonts w:ascii="Times New Roman" w:eastAsia="Times New Roman" w:hAnsi="Times New Roman" w:cs="Times New Roman"/>
          <w:sz w:val="20"/>
          <w:szCs w:val="20"/>
          <w:lang w:eastAsia="ru-RU"/>
        </w:rPr>
        <w:t xml:space="preserve"> </w:t>
      </w:r>
      <w:proofErr w:type="gramStart"/>
      <w:r w:rsidRPr="0038257E">
        <w:rPr>
          <w:rFonts w:ascii="Times New Roman" w:eastAsia="Times New Roman" w:hAnsi="Times New Roman" w:cs="Times New Roman"/>
          <w:sz w:val="20"/>
          <w:szCs w:val="20"/>
          <w:lang w:eastAsia="ru-RU"/>
        </w:rPr>
        <w:t>с даты исполнения</w:t>
      </w:r>
      <w:proofErr w:type="gramEnd"/>
      <w:r w:rsidRPr="0038257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10.7. </w:t>
      </w:r>
      <w:proofErr w:type="gramStart"/>
      <w:r w:rsidRPr="0038257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10.8.  </w:t>
      </w:r>
      <w:proofErr w:type="gramStart"/>
      <w:r w:rsidRPr="0038257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11. Порядок разрешения споров</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lastRenderedPageBreak/>
        <w:t xml:space="preserve">    11.2. Любые споры, не урегулированные во внесудебном порядке, разрешаются арбитражным судом Томской области.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12.Срок действия  договора и прочие условия.</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38257E">
        <w:rPr>
          <w:rFonts w:ascii="Times New Roman" w:eastAsia="Times New Roman" w:hAnsi="Times New Roman" w:cs="Times New Roman"/>
          <w:sz w:val="20"/>
          <w:szCs w:val="20"/>
          <w:lang w:eastAsia="ru-RU"/>
        </w:rPr>
        <w:t xml:space="preserve"> ,</w:t>
      </w:r>
      <w:proofErr w:type="gramEnd"/>
      <w:r w:rsidRPr="0038257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257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8257E" w:rsidRPr="0038257E" w:rsidRDefault="0038257E" w:rsidP="0038257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b/>
          <w:sz w:val="20"/>
          <w:szCs w:val="20"/>
          <w:lang w:eastAsia="ru-RU"/>
        </w:rPr>
        <w:t>13. Порядок расторжения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13.3. </w:t>
      </w:r>
      <w:proofErr w:type="gramStart"/>
      <w:r w:rsidRPr="0038257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8257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8257E">
        <w:rPr>
          <w:rFonts w:ascii="Times New Roman" w:eastAsia="Times New Roman" w:hAnsi="Times New Roman" w:cs="Times New Roman"/>
          <w:bCs/>
          <w:sz w:val="20"/>
          <w:szCs w:val="20"/>
          <w:lang w:eastAsia="ru-RU"/>
        </w:rPr>
        <w:t>с даты размещения</w:t>
      </w:r>
      <w:proofErr w:type="gramEnd"/>
      <w:r w:rsidRPr="0038257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38257E">
        <w:rPr>
          <w:rFonts w:ascii="Times New Roman" w:eastAsia="Times New Roman" w:hAnsi="Times New Roman" w:cs="Times New Roman"/>
          <w:bCs/>
          <w:sz w:val="20"/>
          <w:szCs w:val="20"/>
          <w:lang w:eastAsia="ru-RU"/>
        </w:rPr>
        <w:t>силу</w:t>
      </w:r>
      <w:proofErr w:type="gramEnd"/>
      <w:r w:rsidRPr="0038257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13.6. </w:t>
      </w:r>
      <w:proofErr w:type="gramStart"/>
      <w:r w:rsidRPr="0038257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8257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13.9. </w:t>
      </w:r>
      <w:proofErr w:type="gramStart"/>
      <w:r w:rsidRPr="0038257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8257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w:t>
      </w:r>
      <w:r w:rsidRPr="0038257E">
        <w:rPr>
          <w:rFonts w:ascii="Times New Roman" w:eastAsia="Times New Roman" w:hAnsi="Times New Roman" w:cs="Times New Roman"/>
          <w:bCs/>
          <w:sz w:val="20"/>
          <w:szCs w:val="20"/>
          <w:lang w:eastAsia="ru-RU"/>
        </w:rPr>
        <w:lastRenderedPageBreak/>
        <w:t>«Заказчика»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8257E">
        <w:rPr>
          <w:rFonts w:ascii="Times New Roman" w:eastAsia="Times New Roman" w:hAnsi="Times New Roman" w:cs="Times New Roman"/>
          <w:bCs/>
          <w:sz w:val="20"/>
          <w:szCs w:val="20"/>
          <w:lang w:eastAsia="ru-RU"/>
        </w:rPr>
        <w:t>силу</w:t>
      </w:r>
      <w:proofErr w:type="gramEnd"/>
      <w:r w:rsidRPr="0038257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8257E">
        <w:rPr>
          <w:rFonts w:ascii="Times New Roman" w:eastAsia="Times New Roman" w:hAnsi="Times New Roman" w:cs="Times New Roman"/>
          <w:bCs/>
          <w:sz w:val="20"/>
          <w:szCs w:val="20"/>
          <w:lang w:eastAsia="ru-RU"/>
        </w:rPr>
        <w:t>решении</w:t>
      </w:r>
      <w:proofErr w:type="gramEnd"/>
      <w:r w:rsidRPr="0038257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8257E" w:rsidRPr="0038257E" w:rsidRDefault="0038257E" w:rsidP="0038257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8257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8257E" w:rsidRPr="0038257E" w:rsidRDefault="0038257E" w:rsidP="0038257E">
      <w:pPr>
        <w:spacing w:after="0" w:line="240" w:lineRule="auto"/>
        <w:rPr>
          <w:rFonts w:ascii="Times New Roman" w:eastAsia="Times New Roman" w:hAnsi="Times New Roman" w:cs="Times New Roman"/>
          <w:b/>
          <w:sz w:val="20"/>
          <w:szCs w:val="20"/>
          <w:lang w:eastAsia="ru-RU"/>
        </w:rPr>
      </w:pPr>
      <w:r w:rsidRPr="0038257E">
        <w:rPr>
          <w:rFonts w:ascii="Times New Roman" w:eastAsia="Times New Roman" w:hAnsi="Times New Roman" w:cs="Times New Roman"/>
          <w:sz w:val="20"/>
          <w:szCs w:val="20"/>
          <w:lang w:eastAsia="ru-RU"/>
        </w:rPr>
        <w:t xml:space="preserve">                                       </w:t>
      </w:r>
      <w:r w:rsidRPr="0038257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8257E" w:rsidRPr="0038257E" w:rsidTr="00DA6F58">
        <w:tc>
          <w:tcPr>
            <w:tcW w:w="4832" w:type="dxa"/>
            <w:tcBorders>
              <w:top w:val="single" w:sz="4" w:space="0" w:color="auto"/>
              <w:left w:val="single" w:sz="4" w:space="0" w:color="auto"/>
              <w:bottom w:val="single" w:sz="4" w:space="0" w:color="auto"/>
              <w:right w:val="single" w:sz="4" w:space="0" w:color="auto"/>
            </w:tcBorders>
            <w:shd w:val="clear" w:color="auto" w:fill="auto"/>
          </w:tcPr>
          <w:p w:rsidR="0038257E" w:rsidRPr="0038257E" w:rsidRDefault="0038257E" w:rsidP="0038257E">
            <w:pPr>
              <w:suppressAutoHyphens/>
              <w:spacing w:after="0" w:line="240" w:lineRule="auto"/>
              <w:jc w:val="center"/>
              <w:rPr>
                <w:rFonts w:ascii="Times New Roman" w:eastAsia="Times New Roman" w:hAnsi="Times New Roman" w:cs="Times New Roman"/>
                <w:b/>
                <w:kern w:val="2"/>
                <w:sz w:val="20"/>
                <w:szCs w:val="20"/>
                <w:lang w:eastAsia="ar-SA"/>
              </w:rPr>
            </w:pPr>
            <w:r w:rsidRPr="0038257E">
              <w:rPr>
                <w:rFonts w:ascii="Times New Roman" w:eastAsia="Times New Roman" w:hAnsi="Times New Roman" w:cs="Times New Roman"/>
                <w:b/>
                <w:kern w:val="1"/>
                <w:sz w:val="20"/>
                <w:szCs w:val="20"/>
                <w:lang w:eastAsia="ar-SA"/>
              </w:rPr>
              <w:t>Заказчик</w:t>
            </w:r>
          </w:p>
          <w:p w:rsidR="0038257E" w:rsidRPr="0038257E" w:rsidRDefault="0038257E" w:rsidP="0038257E">
            <w:pPr>
              <w:suppressAutoHyphens/>
              <w:spacing w:after="0" w:line="240" w:lineRule="auto"/>
              <w:rPr>
                <w:rFonts w:ascii="Times New Roman" w:eastAsia="Times New Roman" w:hAnsi="Times New Roman" w:cs="Times New Roman"/>
                <w:b/>
                <w:kern w:val="1"/>
                <w:sz w:val="20"/>
                <w:szCs w:val="20"/>
                <w:lang w:eastAsia="ar-SA"/>
              </w:rPr>
            </w:pPr>
            <w:r w:rsidRPr="0038257E">
              <w:rPr>
                <w:rFonts w:ascii="Times New Roman" w:eastAsia="Times New Roman" w:hAnsi="Times New Roman" w:cs="Times New Roman"/>
                <w:b/>
                <w:kern w:val="1"/>
                <w:sz w:val="20"/>
                <w:szCs w:val="20"/>
                <w:lang w:eastAsia="ar-SA"/>
              </w:rPr>
              <w:t xml:space="preserve">ФГБОУ </w:t>
            </w:r>
            <w:proofErr w:type="gramStart"/>
            <w:r w:rsidRPr="0038257E">
              <w:rPr>
                <w:rFonts w:ascii="Times New Roman" w:eastAsia="Times New Roman" w:hAnsi="Times New Roman" w:cs="Times New Roman"/>
                <w:b/>
                <w:kern w:val="1"/>
                <w:sz w:val="20"/>
                <w:szCs w:val="20"/>
                <w:lang w:eastAsia="ar-SA"/>
              </w:rPr>
              <w:t>ВО</w:t>
            </w:r>
            <w:proofErr w:type="gramEnd"/>
            <w:r w:rsidRPr="0038257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 </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630049  г</w:t>
            </w:r>
            <w:proofErr w:type="gramStart"/>
            <w:r w:rsidRPr="0038257E">
              <w:rPr>
                <w:rFonts w:ascii="Times New Roman" w:eastAsia="Times New Roman" w:hAnsi="Times New Roman" w:cs="Times New Roman"/>
                <w:kern w:val="1"/>
                <w:sz w:val="20"/>
                <w:szCs w:val="20"/>
                <w:lang w:eastAsia="ar-SA"/>
              </w:rPr>
              <w:t>.Н</w:t>
            </w:r>
            <w:proofErr w:type="gramEnd"/>
            <w:r w:rsidRPr="0038257E">
              <w:rPr>
                <w:rFonts w:ascii="Times New Roman" w:eastAsia="Times New Roman" w:hAnsi="Times New Roman" w:cs="Times New Roman"/>
                <w:kern w:val="1"/>
                <w:sz w:val="20"/>
                <w:szCs w:val="20"/>
                <w:lang w:eastAsia="ar-SA"/>
              </w:rPr>
              <w:t xml:space="preserve">овосибирск,49 </w:t>
            </w:r>
            <w:proofErr w:type="spellStart"/>
            <w:r w:rsidRPr="0038257E">
              <w:rPr>
                <w:rFonts w:ascii="Times New Roman" w:eastAsia="Times New Roman" w:hAnsi="Times New Roman" w:cs="Times New Roman"/>
                <w:kern w:val="1"/>
                <w:sz w:val="20"/>
                <w:szCs w:val="20"/>
                <w:lang w:eastAsia="ar-SA"/>
              </w:rPr>
              <w:t>ул.Дуси</w:t>
            </w:r>
            <w:proofErr w:type="spellEnd"/>
            <w:r w:rsidRPr="0038257E">
              <w:rPr>
                <w:rFonts w:ascii="Times New Roman" w:eastAsia="Times New Roman" w:hAnsi="Times New Roman" w:cs="Times New Roman"/>
                <w:kern w:val="1"/>
                <w:sz w:val="20"/>
                <w:szCs w:val="20"/>
                <w:lang w:eastAsia="ar-SA"/>
              </w:rPr>
              <w:t xml:space="preserve"> Ковальчук д.191, </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ИНН: 5402113155 КПП 540201001</w:t>
            </w:r>
          </w:p>
          <w:p w:rsidR="0038257E" w:rsidRPr="0038257E" w:rsidRDefault="0038257E" w:rsidP="0038257E">
            <w:pPr>
              <w:suppressAutoHyphens/>
              <w:spacing w:after="0" w:line="240" w:lineRule="auto"/>
              <w:rPr>
                <w:rFonts w:ascii="Times New Roman" w:eastAsia="Times New Roman" w:hAnsi="Times New Roman" w:cs="Times New Roman"/>
                <w:b/>
                <w:kern w:val="1"/>
                <w:sz w:val="20"/>
                <w:szCs w:val="20"/>
                <w:lang w:eastAsia="ar-SA"/>
              </w:rPr>
            </w:pPr>
            <w:r w:rsidRPr="0038257E">
              <w:rPr>
                <w:rFonts w:ascii="Times New Roman" w:eastAsia="Times New Roman" w:hAnsi="Times New Roman" w:cs="Times New Roman"/>
                <w:b/>
                <w:kern w:val="1"/>
                <w:sz w:val="20"/>
                <w:szCs w:val="20"/>
                <w:lang w:eastAsia="ar-SA"/>
              </w:rPr>
              <w:t>Томский техникум железнодорожного транспорта (ТТЖТ-филиал СГУПС)</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 xml:space="preserve"> 634006, </w:t>
            </w:r>
            <w:proofErr w:type="spellStart"/>
            <w:r w:rsidRPr="0038257E">
              <w:rPr>
                <w:rFonts w:ascii="Times New Roman" w:eastAsia="Times New Roman" w:hAnsi="Times New Roman" w:cs="Times New Roman"/>
                <w:kern w:val="1"/>
                <w:sz w:val="20"/>
                <w:szCs w:val="20"/>
                <w:lang w:eastAsia="ar-SA"/>
              </w:rPr>
              <w:t>г</w:t>
            </w:r>
            <w:proofErr w:type="gramStart"/>
            <w:r w:rsidRPr="0038257E">
              <w:rPr>
                <w:rFonts w:ascii="Times New Roman" w:eastAsia="Times New Roman" w:hAnsi="Times New Roman" w:cs="Times New Roman"/>
                <w:kern w:val="1"/>
                <w:sz w:val="20"/>
                <w:szCs w:val="20"/>
                <w:lang w:eastAsia="ar-SA"/>
              </w:rPr>
              <w:t>.Т</w:t>
            </w:r>
            <w:proofErr w:type="gramEnd"/>
            <w:r w:rsidRPr="0038257E">
              <w:rPr>
                <w:rFonts w:ascii="Times New Roman" w:eastAsia="Times New Roman" w:hAnsi="Times New Roman" w:cs="Times New Roman"/>
                <w:kern w:val="1"/>
                <w:sz w:val="20"/>
                <w:szCs w:val="20"/>
                <w:lang w:eastAsia="ar-SA"/>
              </w:rPr>
              <w:t>омск</w:t>
            </w:r>
            <w:proofErr w:type="spellEnd"/>
            <w:r w:rsidRPr="0038257E">
              <w:rPr>
                <w:rFonts w:ascii="Times New Roman" w:eastAsia="Times New Roman" w:hAnsi="Times New Roman" w:cs="Times New Roman"/>
                <w:kern w:val="1"/>
                <w:sz w:val="20"/>
                <w:szCs w:val="20"/>
                <w:lang w:eastAsia="ar-SA"/>
              </w:rPr>
              <w:t>, пер.Переездный,д.1 тел.798-855</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b/>
                <w:bCs/>
                <w:kern w:val="1"/>
                <w:sz w:val="20"/>
                <w:szCs w:val="20"/>
                <w:lang w:eastAsia="ar-SA"/>
              </w:rPr>
              <w:t>ИНН</w:t>
            </w:r>
            <w:r w:rsidRPr="0038257E">
              <w:rPr>
                <w:rFonts w:ascii="Times New Roman" w:eastAsia="Times New Roman" w:hAnsi="Times New Roman" w:cs="Times New Roman"/>
                <w:kern w:val="1"/>
                <w:sz w:val="20"/>
                <w:szCs w:val="20"/>
                <w:lang w:eastAsia="ar-SA"/>
              </w:rPr>
              <w:t xml:space="preserve">: 5402113155     </w:t>
            </w:r>
            <w:r w:rsidRPr="0038257E">
              <w:rPr>
                <w:rFonts w:ascii="Times New Roman" w:eastAsia="Times New Roman" w:hAnsi="Times New Roman" w:cs="Times New Roman"/>
                <w:b/>
                <w:bCs/>
                <w:kern w:val="1"/>
                <w:sz w:val="20"/>
                <w:szCs w:val="20"/>
                <w:lang w:eastAsia="ar-SA"/>
              </w:rPr>
              <w:t>КПП</w:t>
            </w:r>
            <w:r w:rsidRPr="0038257E">
              <w:rPr>
                <w:rFonts w:ascii="Times New Roman" w:eastAsia="Times New Roman" w:hAnsi="Times New Roman" w:cs="Times New Roman"/>
                <w:kern w:val="1"/>
                <w:sz w:val="20"/>
                <w:szCs w:val="20"/>
                <w:lang w:eastAsia="ar-SA"/>
              </w:rPr>
              <w:t>: 701702001</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 xml:space="preserve">ОКПО 01116058; ОКТМО 69701000. </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Получатель: УФК по Томской области (ТТЖ</w:t>
            </w:r>
            <w:proofErr w:type="gramStart"/>
            <w:r w:rsidRPr="0038257E">
              <w:rPr>
                <w:rFonts w:ascii="Times New Roman" w:eastAsia="Times New Roman" w:hAnsi="Times New Roman" w:cs="Times New Roman"/>
                <w:kern w:val="1"/>
                <w:sz w:val="20"/>
                <w:szCs w:val="20"/>
                <w:lang w:eastAsia="ar-SA"/>
              </w:rPr>
              <w:t>Т-</w:t>
            </w:r>
            <w:proofErr w:type="gramEnd"/>
            <w:r w:rsidRPr="0038257E">
              <w:rPr>
                <w:rFonts w:ascii="Times New Roman" w:eastAsia="Times New Roman" w:hAnsi="Times New Roman" w:cs="Times New Roman"/>
                <w:kern w:val="1"/>
                <w:sz w:val="20"/>
                <w:szCs w:val="20"/>
                <w:lang w:eastAsia="ar-SA"/>
              </w:rPr>
              <w:t xml:space="preserve"> филиал СГУПС) л/с 20656Х57840</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Банк: Отделение Томск//УФК по Томской области, г. Томск БИК 016902004</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Номер единого казначейского счета 40102810245370000058</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Казначейский счет получателя: 03214643000000016500</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(КБК 00000000000000000130- доходы от оказания платных услуг)</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(КБК 00000000000000000150- гранты, премии, пожертвования, прочие целевые средства)</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 xml:space="preserve">Проректор </w:t>
            </w: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p>
          <w:p w:rsidR="0038257E" w:rsidRPr="0038257E" w:rsidRDefault="0038257E" w:rsidP="0038257E">
            <w:pPr>
              <w:suppressAutoHyphens/>
              <w:spacing w:after="0" w:line="240" w:lineRule="auto"/>
              <w:rPr>
                <w:rFonts w:ascii="Times New Roman" w:eastAsia="Times New Roman" w:hAnsi="Times New Roman" w:cs="Times New Roman"/>
                <w:kern w:val="1"/>
                <w:sz w:val="20"/>
                <w:szCs w:val="20"/>
                <w:lang w:eastAsia="ar-SA"/>
              </w:rPr>
            </w:pPr>
            <w:r w:rsidRPr="0038257E">
              <w:rPr>
                <w:rFonts w:ascii="Times New Roman" w:eastAsia="Times New Roman" w:hAnsi="Times New Roman" w:cs="Times New Roman"/>
                <w:kern w:val="1"/>
                <w:sz w:val="20"/>
                <w:szCs w:val="20"/>
                <w:lang w:eastAsia="ar-SA"/>
              </w:rPr>
              <w:t xml:space="preserve"> ____________________ </w:t>
            </w:r>
            <w:proofErr w:type="spellStart"/>
            <w:r w:rsidRPr="0038257E">
              <w:rPr>
                <w:rFonts w:ascii="Times New Roman" w:eastAsia="Times New Roman" w:hAnsi="Times New Roman" w:cs="Times New Roman"/>
                <w:kern w:val="1"/>
                <w:sz w:val="20"/>
                <w:szCs w:val="20"/>
                <w:lang w:eastAsia="ar-SA"/>
              </w:rPr>
              <w:t>О.Ю.Васильев</w:t>
            </w:r>
            <w:proofErr w:type="spellEnd"/>
          </w:p>
          <w:p w:rsidR="0038257E" w:rsidRPr="0038257E" w:rsidRDefault="0038257E" w:rsidP="0038257E">
            <w:pPr>
              <w:suppressAutoHyphens/>
              <w:spacing w:after="0" w:line="240" w:lineRule="auto"/>
              <w:jc w:val="both"/>
              <w:rPr>
                <w:rFonts w:ascii="Times New Roman" w:eastAsia="Times New Roman" w:hAnsi="Times New Roman" w:cs="Times New Roman"/>
                <w:kern w:val="2"/>
                <w:sz w:val="20"/>
                <w:szCs w:val="20"/>
                <w:lang w:eastAsia="ar-SA"/>
              </w:rPr>
            </w:pPr>
            <w:r w:rsidRPr="0038257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8257E" w:rsidRPr="0038257E" w:rsidRDefault="0038257E" w:rsidP="0038257E">
            <w:pPr>
              <w:suppressAutoHyphens/>
              <w:spacing w:after="0" w:line="240" w:lineRule="auto"/>
              <w:jc w:val="center"/>
              <w:rPr>
                <w:rFonts w:ascii="Times New Roman" w:eastAsia="Times New Roman" w:hAnsi="Times New Roman" w:cs="Times New Roman"/>
                <w:b/>
                <w:kern w:val="2"/>
                <w:sz w:val="20"/>
                <w:szCs w:val="20"/>
                <w:lang w:eastAsia="ar-SA"/>
              </w:rPr>
            </w:pPr>
            <w:r w:rsidRPr="0038257E">
              <w:rPr>
                <w:rFonts w:ascii="Times New Roman" w:eastAsia="Times New Roman" w:hAnsi="Times New Roman" w:cs="Times New Roman"/>
                <w:b/>
                <w:kern w:val="1"/>
                <w:sz w:val="20"/>
                <w:szCs w:val="20"/>
                <w:lang w:eastAsia="ar-SA"/>
              </w:rPr>
              <w:t>Подрядчик</w:t>
            </w:r>
          </w:p>
          <w:p w:rsidR="0038257E" w:rsidRPr="0038257E" w:rsidRDefault="0038257E" w:rsidP="0038257E">
            <w:pPr>
              <w:suppressAutoHyphens/>
              <w:spacing w:after="0" w:line="240" w:lineRule="auto"/>
              <w:rPr>
                <w:rFonts w:ascii="Times New Roman" w:eastAsia="Times New Roman" w:hAnsi="Times New Roman" w:cs="Times New Roman"/>
                <w:kern w:val="2"/>
                <w:sz w:val="20"/>
                <w:szCs w:val="20"/>
                <w:lang w:eastAsia="ar-SA"/>
              </w:rPr>
            </w:pPr>
          </w:p>
        </w:tc>
      </w:tr>
    </w:tbl>
    <w:p w:rsidR="0038257E" w:rsidRPr="0038257E" w:rsidRDefault="0038257E" w:rsidP="0038257E">
      <w:pPr>
        <w:spacing w:after="0" w:line="240" w:lineRule="auto"/>
        <w:rPr>
          <w:rFonts w:ascii="Times New Roman" w:eastAsia="Calibri" w:hAnsi="Times New Roman" w:cs="Times New Roman"/>
          <w:sz w:val="20"/>
          <w:szCs w:val="20"/>
        </w:rPr>
      </w:pPr>
      <w:r w:rsidRPr="0038257E">
        <w:rPr>
          <w:rFonts w:ascii="Times New Roman" w:eastAsia="Calibri" w:hAnsi="Times New Roman" w:cs="Times New Roman"/>
          <w:sz w:val="20"/>
          <w:szCs w:val="20"/>
        </w:rPr>
        <w:t>Приложение №1 к договору</w:t>
      </w:r>
    </w:p>
    <w:p w:rsidR="0038257E" w:rsidRPr="0038257E" w:rsidRDefault="0038257E" w:rsidP="0038257E">
      <w:pPr>
        <w:spacing w:after="0" w:line="240" w:lineRule="auto"/>
        <w:rPr>
          <w:rFonts w:ascii="Times New Roman" w:eastAsia="Calibri" w:hAnsi="Times New Roman" w:cs="Times New Roman"/>
          <w:sz w:val="20"/>
          <w:szCs w:val="20"/>
        </w:rPr>
      </w:pPr>
    </w:p>
    <w:p w:rsidR="0038257E" w:rsidRPr="0038257E" w:rsidRDefault="0038257E" w:rsidP="0038257E">
      <w:pPr>
        <w:spacing w:after="0"/>
        <w:rPr>
          <w:rFonts w:ascii="Times New Roman" w:eastAsia="Calibri" w:hAnsi="Times New Roman" w:cs="Times New Roman"/>
          <w:b/>
          <w:sz w:val="20"/>
          <w:szCs w:val="20"/>
        </w:rPr>
      </w:pPr>
    </w:p>
    <w:p w:rsidR="0038257E" w:rsidRPr="0038257E" w:rsidRDefault="0038257E" w:rsidP="0038257E">
      <w:pPr>
        <w:spacing w:after="0"/>
        <w:rPr>
          <w:rFonts w:ascii="Times New Roman" w:eastAsia="Calibri" w:hAnsi="Times New Roman" w:cs="Times New Roman"/>
          <w:sz w:val="20"/>
          <w:szCs w:val="20"/>
        </w:rPr>
      </w:pPr>
      <w:r w:rsidRPr="0038257E">
        <w:rPr>
          <w:rFonts w:ascii="Times New Roman" w:eastAsia="Calibri" w:hAnsi="Times New Roman" w:cs="Times New Roman"/>
          <w:b/>
          <w:sz w:val="20"/>
          <w:szCs w:val="20"/>
        </w:rPr>
        <w:t xml:space="preserve">            </w:t>
      </w:r>
    </w:p>
    <w:p w:rsidR="00FE7CD8" w:rsidRPr="00750C87" w:rsidRDefault="00FE7CD8" w:rsidP="00FE7CD8">
      <w:pPr>
        <w:spacing w:after="0" w:line="240" w:lineRule="auto"/>
        <w:jc w:val="center"/>
        <w:rPr>
          <w:rFonts w:ascii="Times New Roman" w:hAnsi="Times New Roman" w:cs="Times New Roman"/>
          <w:bCs/>
          <w:sz w:val="20"/>
          <w:szCs w:val="20"/>
        </w:rPr>
      </w:pPr>
    </w:p>
    <w:sectPr w:rsidR="00FE7CD8" w:rsidRPr="00750C87"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CC"/>
    <w:family w:val="swiss"/>
    <w:pitch w:val="variable"/>
    <w:sig w:usb0="E7002EFF" w:usb1="D200F5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B3ADB"/>
    <w:multiLevelType w:val="hybridMultilevel"/>
    <w:tmpl w:val="09619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5656B3"/>
    <w:multiLevelType w:val="hybridMultilevel"/>
    <w:tmpl w:val="16C97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39119B"/>
    <w:multiLevelType w:val="hybridMultilevel"/>
    <w:tmpl w:val="D3808E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1D49DB"/>
    <w:multiLevelType w:val="hybridMultilevel"/>
    <w:tmpl w:val="C9BFD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5">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6">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15EA06"/>
    <w:multiLevelType w:val="hybridMultilevel"/>
    <w:tmpl w:val="58CE6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9869D0"/>
    <w:multiLevelType w:val="hybridMultilevel"/>
    <w:tmpl w:val="68F98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16"/>
  </w:num>
  <w:num w:numId="3">
    <w:abstractNumId w:val="24"/>
  </w:num>
  <w:num w:numId="4">
    <w:abstractNumId w:val="38"/>
  </w:num>
  <w:num w:numId="5">
    <w:abstractNumId w:val="19"/>
  </w:num>
  <w:num w:numId="6">
    <w:abstractNumId w:val="39"/>
  </w:num>
  <w:num w:numId="7">
    <w:abstractNumId w:val="33"/>
  </w:num>
  <w:num w:numId="8">
    <w:abstractNumId w:val="4"/>
  </w:num>
  <w:num w:numId="9">
    <w:abstractNumId w:val="32"/>
  </w:num>
  <w:num w:numId="10">
    <w:abstractNumId w:val="30"/>
  </w:num>
  <w:num w:numId="11">
    <w:abstractNumId w:val="27"/>
  </w:num>
  <w:num w:numId="12">
    <w:abstractNumId w:val="26"/>
  </w:num>
  <w:num w:numId="13">
    <w:abstractNumId w:val="23"/>
  </w:num>
  <w:num w:numId="14">
    <w:abstractNumId w:val="14"/>
  </w:num>
  <w:num w:numId="15">
    <w:abstractNumId w:val="35"/>
  </w:num>
  <w:num w:numId="16">
    <w:abstractNumId w:val="21"/>
  </w:num>
  <w:num w:numId="17">
    <w:abstractNumId w:val="18"/>
  </w:num>
  <w:num w:numId="18">
    <w:abstractNumId w:val="25"/>
  </w:num>
  <w:num w:numId="19">
    <w:abstractNumId w:val="15"/>
  </w:num>
  <w:num w:numId="20">
    <w:abstractNumId w:val="17"/>
  </w:num>
  <w:num w:numId="21">
    <w:abstractNumId w:val="28"/>
  </w:num>
  <w:num w:numId="22">
    <w:abstractNumId w:val="13"/>
  </w:num>
  <w:num w:numId="23">
    <w:abstractNumId w:val="12"/>
  </w:num>
  <w:num w:numId="24">
    <w:abstractNumId w:val="10"/>
  </w:num>
  <w:num w:numId="25">
    <w:abstractNumId w:val="36"/>
  </w:num>
  <w:num w:numId="26">
    <w:abstractNumId w:val="34"/>
  </w:num>
  <w:num w:numId="27">
    <w:abstractNumId w:val="11"/>
  </w:num>
  <w:num w:numId="28">
    <w:abstractNumId w:val="20"/>
  </w:num>
  <w:num w:numId="29">
    <w:abstractNumId w:val="29"/>
  </w:num>
  <w:num w:numId="30">
    <w:abstractNumId w:val="3"/>
  </w:num>
  <w:num w:numId="31">
    <w:abstractNumId w:val="1"/>
  </w:num>
  <w:num w:numId="32">
    <w:abstractNumId w:val="37"/>
  </w:num>
  <w:num w:numId="33">
    <w:abstractNumId w:val="31"/>
  </w:num>
  <w:num w:numId="34">
    <w:abstractNumId w:val="0"/>
  </w:num>
  <w:num w:numId="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0A74"/>
    <w:rsid w:val="001A7531"/>
    <w:rsid w:val="001B53B3"/>
    <w:rsid w:val="001C0D39"/>
    <w:rsid w:val="001C5372"/>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287E"/>
    <w:rsid w:val="00373628"/>
    <w:rsid w:val="00375B9F"/>
    <w:rsid w:val="00375C9B"/>
    <w:rsid w:val="00382117"/>
    <w:rsid w:val="0038257E"/>
    <w:rsid w:val="00385B5F"/>
    <w:rsid w:val="003A40FF"/>
    <w:rsid w:val="003A77A3"/>
    <w:rsid w:val="003B2A22"/>
    <w:rsid w:val="003B7045"/>
    <w:rsid w:val="003C26D9"/>
    <w:rsid w:val="003C5A1C"/>
    <w:rsid w:val="003E443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579D4"/>
    <w:rsid w:val="00460B0D"/>
    <w:rsid w:val="00471372"/>
    <w:rsid w:val="00474715"/>
    <w:rsid w:val="00477CAC"/>
    <w:rsid w:val="004807E2"/>
    <w:rsid w:val="004808AD"/>
    <w:rsid w:val="004963F5"/>
    <w:rsid w:val="0049664E"/>
    <w:rsid w:val="004A483B"/>
    <w:rsid w:val="004B25F8"/>
    <w:rsid w:val="004B2E89"/>
    <w:rsid w:val="004B3855"/>
    <w:rsid w:val="004B777F"/>
    <w:rsid w:val="004D57F5"/>
    <w:rsid w:val="004E142A"/>
    <w:rsid w:val="004E1B85"/>
    <w:rsid w:val="004E564B"/>
    <w:rsid w:val="004F468B"/>
    <w:rsid w:val="004F63DC"/>
    <w:rsid w:val="004F71F8"/>
    <w:rsid w:val="00501A64"/>
    <w:rsid w:val="005133C6"/>
    <w:rsid w:val="00520BFF"/>
    <w:rsid w:val="00520FCD"/>
    <w:rsid w:val="00524617"/>
    <w:rsid w:val="00542652"/>
    <w:rsid w:val="00547512"/>
    <w:rsid w:val="005573D7"/>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E2679"/>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66B55"/>
    <w:rsid w:val="0077435A"/>
    <w:rsid w:val="007802E8"/>
    <w:rsid w:val="007821AA"/>
    <w:rsid w:val="00791CD7"/>
    <w:rsid w:val="0079248B"/>
    <w:rsid w:val="00795B99"/>
    <w:rsid w:val="007C06FD"/>
    <w:rsid w:val="007C5291"/>
    <w:rsid w:val="007D0916"/>
    <w:rsid w:val="007D1CBA"/>
    <w:rsid w:val="007D37B0"/>
    <w:rsid w:val="007D48F8"/>
    <w:rsid w:val="007E0C7C"/>
    <w:rsid w:val="007F46CA"/>
    <w:rsid w:val="00801914"/>
    <w:rsid w:val="008057BA"/>
    <w:rsid w:val="008101C0"/>
    <w:rsid w:val="008108BE"/>
    <w:rsid w:val="008124CD"/>
    <w:rsid w:val="00815418"/>
    <w:rsid w:val="00825CD2"/>
    <w:rsid w:val="0083698D"/>
    <w:rsid w:val="00853F84"/>
    <w:rsid w:val="008673BE"/>
    <w:rsid w:val="00875DE1"/>
    <w:rsid w:val="00877F03"/>
    <w:rsid w:val="008922BE"/>
    <w:rsid w:val="008934F7"/>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3F66"/>
    <w:rsid w:val="009548A3"/>
    <w:rsid w:val="00962B64"/>
    <w:rsid w:val="00963480"/>
    <w:rsid w:val="00967E86"/>
    <w:rsid w:val="00977B8E"/>
    <w:rsid w:val="00982AB7"/>
    <w:rsid w:val="00983C81"/>
    <w:rsid w:val="00983F59"/>
    <w:rsid w:val="0098424D"/>
    <w:rsid w:val="00992A70"/>
    <w:rsid w:val="00992E7A"/>
    <w:rsid w:val="00995B3B"/>
    <w:rsid w:val="009A08FE"/>
    <w:rsid w:val="009A195E"/>
    <w:rsid w:val="009A24E4"/>
    <w:rsid w:val="009A333F"/>
    <w:rsid w:val="009A7ED3"/>
    <w:rsid w:val="009B3371"/>
    <w:rsid w:val="009B7693"/>
    <w:rsid w:val="009C56F1"/>
    <w:rsid w:val="009D5B7A"/>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160"/>
    <w:rsid w:val="00BA79E8"/>
    <w:rsid w:val="00BB66E8"/>
    <w:rsid w:val="00BC14B4"/>
    <w:rsid w:val="00BD49E5"/>
    <w:rsid w:val="00BD6A1C"/>
    <w:rsid w:val="00BD7A18"/>
    <w:rsid w:val="00BE485B"/>
    <w:rsid w:val="00BF6472"/>
    <w:rsid w:val="00C063F7"/>
    <w:rsid w:val="00C06CDF"/>
    <w:rsid w:val="00C0708C"/>
    <w:rsid w:val="00C119F5"/>
    <w:rsid w:val="00C11A72"/>
    <w:rsid w:val="00C14556"/>
    <w:rsid w:val="00C16BA0"/>
    <w:rsid w:val="00C23DC8"/>
    <w:rsid w:val="00C23EF9"/>
    <w:rsid w:val="00C24CF2"/>
    <w:rsid w:val="00C25D46"/>
    <w:rsid w:val="00C415D5"/>
    <w:rsid w:val="00C4388D"/>
    <w:rsid w:val="00C53013"/>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0033"/>
    <w:rsid w:val="00E51411"/>
    <w:rsid w:val="00E61947"/>
    <w:rsid w:val="00E6319F"/>
    <w:rsid w:val="00E7194C"/>
    <w:rsid w:val="00E77752"/>
    <w:rsid w:val="00E93DF8"/>
    <w:rsid w:val="00E94CBA"/>
    <w:rsid w:val="00E96847"/>
    <w:rsid w:val="00EA4E4B"/>
    <w:rsid w:val="00EB2942"/>
    <w:rsid w:val="00EB7AD8"/>
    <w:rsid w:val="00EC04FC"/>
    <w:rsid w:val="00ED39DA"/>
    <w:rsid w:val="00EF1311"/>
    <w:rsid w:val="00EF499F"/>
    <w:rsid w:val="00EF5678"/>
    <w:rsid w:val="00F05BB4"/>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E7CD8"/>
    <w:rsid w:val="00FF09CF"/>
    <w:rsid w:val="00FF228A"/>
    <w:rsid w:val="00FF294D"/>
    <w:rsid w:val="00FF3B93"/>
    <w:rsid w:val="00FF66CF"/>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9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81541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F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9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81541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F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27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0612616">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4366158">
      <w:bodyDiv w:val="1"/>
      <w:marLeft w:val="0"/>
      <w:marRight w:val="0"/>
      <w:marTop w:val="0"/>
      <w:marBottom w:val="0"/>
      <w:divBdr>
        <w:top w:val="none" w:sz="0" w:space="0" w:color="auto"/>
        <w:left w:val="none" w:sz="0" w:space="0" w:color="auto"/>
        <w:bottom w:val="none" w:sz="0" w:space="0" w:color="auto"/>
        <w:right w:val="none" w:sz="0" w:space="0" w:color="auto"/>
      </w:divBdr>
    </w:div>
    <w:div w:id="93116184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20228111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095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C883-47D0-476C-99A0-D9858536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58</Pages>
  <Words>24557</Words>
  <Characters>139979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73</cp:revision>
  <cp:lastPrinted>2021-02-24T07:30:00Z</cp:lastPrinted>
  <dcterms:created xsi:type="dcterms:W3CDTF">2018-04-18T08:51:00Z</dcterms:created>
  <dcterms:modified xsi:type="dcterms:W3CDTF">2021-06-18T01:05:00Z</dcterms:modified>
</cp:coreProperties>
</file>