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 xml:space="preserve">ДОГОВОР № </w:t>
      </w:r>
      <w:r w:rsidR="00BE7072">
        <w:rPr>
          <w:sz w:val="20"/>
          <w:szCs w:val="20"/>
        </w:rPr>
        <w:t>15-310/Д-21</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BE7072">
      <w:pPr>
        <w:spacing w:after="0"/>
        <w:jc w:val="center"/>
        <w:rPr>
          <w:rFonts w:ascii="Times New Roman" w:hAnsi="Times New Roman"/>
          <w:sz w:val="20"/>
          <w:szCs w:val="20"/>
        </w:rPr>
      </w:pPr>
      <w:r w:rsidRPr="005E6C39">
        <w:rPr>
          <w:rFonts w:ascii="Times New Roman" w:hAnsi="Times New Roman"/>
          <w:sz w:val="20"/>
          <w:szCs w:val="20"/>
        </w:rPr>
        <w:t xml:space="preserve">г. Новосибирск                                                                 </w:t>
      </w:r>
      <w:r w:rsidR="00BE7072">
        <w:rPr>
          <w:rFonts w:ascii="Times New Roman" w:hAnsi="Times New Roman"/>
          <w:sz w:val="20"/>
          <w:szCs w:val="20"/>
        </w:rPr>
        <w:t xml:space="preserve">     </w:t>
      </w:r>
      <w:r w:rsidRPr="005E6C39">
        <w:rPr>
          <w:rFonts w:ascii="Times New Roman" w:hAnsi="Times New Roman"/>
          <w:sz w:val="20"/>
          <w:szCs w:val="20"/>
        </w:rPr>
        <w:t xml:space="preserve">                             </w:t>
      </w:r>
      <w:r w:rsidR="009E3C61" w:rsidRPr="005E6C39">
        <w:rPr>
          <w:rFonts w:ascii="Times New Roman" w:hAnsi="Times New Roman"/>
          <w:sz w:val="20"/>
          <w:szCs w:val="20"/>
        </w:rPr>
        <w:t>«___»  _________</w:t>
      </w:r>
      <w:r w:rsidR="00766B97">
        <w:rPr>
          <w:rFonts w:ascii="Times New Roman" w:hAnsi="Times New Roman"/>
          <w:sz w:val="20"/>
          <w:szCs w:val="20"/>
        </w:rPr>
        <w:t>__________</w:t>
      </w:r>
      <w:r w:rsidR="00C5241A">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D370D0" w:rsidRPr="00D370D0">
        <w:rPr>
          <w:rFonts w:ascii="Times New Roman" w:hAnsi="Times New Roman"/>
          <w:b/>
          <w:sz w:val="20"/>
          <w:szCs w:val="20"/>
        </w:rPr>
        <w:t>211540211315554020100100400020000244</w:t>
      </w:r>
      <w:r w:rsidR="008D3F10">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C5241A">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C5241A">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BE7072" w:rsidRPr="00BE7072">
        <w:rPr>
          <w:rFonts w:ascii="Times New Roman" w:hAnsi="Times New Roman"/>
          <w:b/>
          <w:sz w:val="20"/>
          <w:szCs w:val="20"/>
        </w:rPr>
        <w:t>Общество с ограниченной ответственностью</w:t>
      </w:r>
      <w:r w:rsidR="00BE7072">
        <w:rPr>
          <w:rFonts w:ascii="Times New Roman" w:hAnsi="Times New Roman"/>
          <w:b/>
          <w:sz w:val="20"/>
          <w:szCs w:val="20"/>
        </w:rPr>
        <w:t xml:space="preserve"> Торгово п</w:t>
      </w:r>
      <w:r w:rsidR="00BE7072" w:rsidRPr="00BE7072">
        <w:rPr>
          <w:rFonts w:ascii="Times New Roman" w:hAnsi="Times New Roman"/>
          <w:b/>
          <w:sz w:val="20"/>
          <w:szCs w:val="20"/>
        </w:rPr>
        <w:t>роизводственная компания «</w:t>
      </w:r>
      <w:proofErr w:type="spellStart"/>
      <w:r w:rsidR="00BE7072" w:rsidRPr="00BE7072">
        <w:rPr>
          <w:rFonts w:ascii="Times New Roman" w:hAnsi="Times New Roman"/>
          <w:b/>
          <w:sz w:val="20"/>
          <w:szCs w:val="20"/>
        </w:rPr>
        <w:t>Трастинвест</w:t>
      </w:r>
      <w:proofErr w:type="spellEnd"/>
      <w:r w:rsidR="00BE7072" w:rsidRPr="00BE7072">
        <w:rPr>
          <w:rFonts w:ascii="Times New Roman" w:hAnsi="Times New Roman"/>
          <w:b/>
          <w:sz w:val="20"/>
          <w:szCs w:val="20"/>
        </w:rPr>
        <w:t>»</w:t>
      </w:r>
      <w:r w:rsidR="00436EAD" w:rsidRPr="00436EAD">
        <w:rPr>
          <w:rFonts w:ascii="Times New Roman" w:hAnsi="Times New Roman"/>
          <w:b/>
          <w:sz w:val="20"/>
          <w:szCs w:val="20"/>
        </w:rPr>
        <w:t xml:space="preserve">, </w:t>
      </w:r>
      <w:r w:rsidR="00436EAD" w:rsidRPr="00436EAD">
        <w:rPr>
          <w:rFonts w:ascii="Times New Roman" w:hAnsi="Times New Roman"/>
          <w:sz w:val="20"/>
          <w:szCs w:val="20"/>
        </w:rPr>
        <w:t xml:space="preserve">именуемое в дальнейшем Поставщик, в лице </w:t>
      </w:r>
      <w:r w:rsidR="00BE7072">
        <w:rPr>
          <w:rFonts w:ascii="Times New Roman" w:hAnsi="Times New Roman"/>
          <w:sz w:val="20"/>
          <w:szCs w:val="20"/>
        </w:rPr>
        <w:t>директора Гнездилова Ивана Александровича</w:t>
      </w:r>
      <w:r w:rsidR="00436EAD">
        <w:rPr>
          <w:rFonts w:ascii="Times New Roman" w:hAnsi="Times New Roman"/>
          <w:sz w:val="20"/>
          <w:szCs w:val="20"/>
        </w:rPr>
        <w:t>,</w:t>
      </w:r>
      <w:r w:rsidR="008247CA">
        <w:rPr>
          <w:rFonts w:ascii="Times New Roman" w:hAnsi="Times New Roman"/>
          <w:sz w:val="20"/>
          <w:szCs w:val="20"/>
        </w:rPr>
        <w:t xml:space="preserve"> 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D370D0">
        <w:rPr>
          <w:rFonts w:ascii="Times New Roman" w:hAnsi="Times New Roman"/>
          <w:sz w:val="20"/>
          <w:szCs w:val="20"/>
        </w:rPr>
        <w:t>38</w:t>
      </w:r>
      <w:r w:rsidR="00C5241A">
        <w:rPr>
          <w:rFonts w:ascii="Times New Roman" w:hAnsi="Times New Roman"/>
          <w:sz w:val="20"/>
          <w:szCs w:val="20"/>
        </w:rPr>
        <w:t>/</w:t>
      </w:r>
      <w:r w:rsidR="00BE7072">
        <w:rPr>
          <w:rFonts w:ascii="Times New Roman" w:hAnsi="Times New Roman"/>
          <w:sz w:val="20"/>
          <w:szCs w:val="20"/>
        </w:rPr>
        <w:t xml:space="preserve">0351100001721000042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BE7072">
        <w:rPr>
          <w:rFonts w:ascii="Times New Roman" w:hAnsi="Times New Roman"/>
          <w:sz w:val="20"/>
          <w:szCs w:val="20"/>
        </w:rPr>
        <w:t xml:space="preserve"> </w:t>
      </w:r>
      <w:r w:rsidR="00BE7072">
        <w:rPr>
          <w:rFonts w:ascii="Times New Roman" w:hAnsi="Times New Roman"/>
          <w:kern w:val="2"/>
          <w:sz w:val="20"/>
          <w:szCs w:val="20"/>
        </w:rPr>
        <w:t xml:space="preserve">подведения итогов электронного аукциона от </w:t>
      </w:r>
      <w:r w:rsidR="00BE7072">
        <w:rPr>
          <w:rFonts w:ascii="Times New Roman" w:hAnsi="Times New Roman"/>
          <w:kern w:val="2"/>
          <w:sz w:val="20"/>
          <w:szCs w:val="20"/>
        </w:rPr>
        <w:t>13</w:t>
      </w:r>
      <w:r w:rsidR="00BE7072">
        <w:rPr>
          <w:rFonts w:ascii="Times New Roman" w:hAnsi="Times New Roman"/>
          <w:kern w:val="2"/>
          <w:sz w:val="20"/>
          <w:szCs w:val="20"/>
        </w:rPr>
        <w:t>.07.2021г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D370D0">
        <w:rPr>
          <w:rFonts w:ascii="Times New Roman" w:hAnsi="Times New Roman"/>
          <w:sz w:val="20"/>
          <w:szCs w:val="20"/>
        </w:rPr>
        <w:t xml:space="preserve">учебного оборудования – электронных весов </w:t>
      </w:r>
      <w:r w:rsidR="00ED2F99">
        <w:rPr>
          <w:rFonts w:ascii="Times New Roman" w:hAnsi="Times New Roman"/>
          <w:sz w:val="20"/>
          <w:szCs w:val="20"/>
        </w:rPr>
        <w:t>для проведения лабораторных работ по дисциплине «Механика грунтов»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ED2F99">
        <w:rPr>
          <w:rFonts w:ascii="Times New Roman" w:hAnsi="Times New Roman"/>
          <w:sz w:val="20"/>
          <w:szCs w:val="20"/>
        </w:rPr>
        <w:t>учебное оборудование</w:t>
      </w:r>
      <w:r w:rsidR="00D370D0">
        <w:rPr>
          <w:rFonts w:ascii="Times New Roman" w:hAnsi="Times New Roman"/>
          <w:sz w:val="20"/>
          <w:szCs w:val="20"/>
        </w:rPr>
        <w:t xml:space="preserve"> – электронные весы</w:t>
      </w:r>
      <w:r w:rsidR="00ED2F99" w:rsidRPr="00ED2F99">
        <w:rPr>
          <w:rFonts w:ascii="Times New Roman" w:hAnsi="Times New Roman"/>
          <w:sz w:val="20"/>
          <w:szCs w:val="20"/>
        </w:rPr>
        <w:t xml:space="preserve"> для проведения лабораторных работ по дисциплине «Механика грунтов»</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приведены в спецификации, являющейся приложением №1 к настоящему договору.</w:t>
      </w:r>
    </w:p>
    <w:p w:rsidR="00A6236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r w:rsidR="00BE7072">
        <w:rPr>
          <w:rFonts w:ascii="Times New Roman" w:hAnsi="Times New Roman"/>
          <w:sz w:val="20"/>
          <w:szCs w:val="20"/>
        </w:rPr>
        <w:t xml:space="preserve"> 100 321,53 </w:t>
      </w:r>
      <w:r w:rsidR="00C5241A">
        <w:rPr>
          <w:rFonts w:ascii="Times New Roman" w:hAnsi="Times New Roman"/>
          <w:sz w:val="20"/>
          <w:szCs w:val="20"/>
        </w:rPr>
        <w:t>(</w:t>
      </w:r>
      <w:r w:rsidR="00BE7072">
        <w:rPr>
          <w:rFonts w:ascii="Times New Roman" w:hAnsi="Times New Roman"/>
          <w:sz w:val="20"/>
          <w:szCs w:val="20"/>
        </w:rPr>
        <w:t>сто тысяч триста двадцать один рубль 53 коп.</w:t>
      </w:r>
      <w:r w:rsidR="00C5241A">
        <w:rPr>
          <w:rFonts w:ascii="Times New Roman" w:hAnsi="Times New Roman"/>
          <w:sz w:val="20"/>
          <w:szCs w:val="20"/>
        </w:rPr>
        <w:t>), с учетом НДС</w:t>
      </w:r>
      <w:r w:rsidR="00BE7072">
        <w:rPr>
          <w:rFonts w:ascii="Times New Roman" w:hAnsi="Times New Roman"/>
          <w:sz w:val="20"/>
          <w:szCs w:val="20"/>
        </w:rPr>
        <w:t xml:space="preserve"> 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в течение 10-ти </w:t>
      </w:r>
      <w:r w:rsidR="009F7D8A" w:rsidRPr="005E6C39">
        <w:rPr>
          <w:rFonts w:ascii="Times New Roman" w:hAnsi="Times New Roman"/>
          <w:sz w:val="20"/>
          <w:szCs w:val="20"/>
        </w:rPr>
        <w:t>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1D1316">
        <w:rPr>
          <w:rFonts w:ascii="Times New Roman" w:hAnsi="Times New Roman"/>
          <w:sz w:val="20"/>
          <w:szCs w:val="20"/>
        </w:rPr>
        <w:t>) 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AA38AD">
        <w:rPr>
          <w:rFonts w:ascii="Times New Roman" w:hAnsi="Times New Roman"/>
          <w:sz w:val="20"/>
          <w:szCs w:val="20"/>
        </w:rPr>
        <w:t xml:space="preserve">существляется в течение </w:t>
      </w:r>
      <w:r w:rsidR="00ED2F99">
        <w:rPr>
          <w:rFonts w:ascii="Times New Roman" w:hAnsi="Times New Roman"/>
          <w:sz w:val="20"/>
          <w:szCs w:val="20"/>
        </w:rPr>
        <w:t>30 (тридцати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r w:rsidR="00AA38AD">
        <w:rPr>
          <w:rFonts w:ascii="Times New Roman" w:hAnsi="Times New Roman"/>
          <w:kern w:val="0"/>
          <w:sz w:val="20"/>
          <w:szCs w:val="20"/>
          <w:lang w:eastAsia="ru-RU"/>
        </w:rPr>
        <w:t> </w:t>
      </w:r>
      <w:r w:rsidR="00426A44" w:rsidRPr="005E6C39">
        <w:rPr>
          <w:rFonts w:ascii="Times New Roman" w:hAnsi="Times New Roman"/>
          <w:kern w:val="0"/>
          <w:sz w:val="20"/>
          <w:szCs w:val="20"/>
          <w:lang w:eastAsia="ru-RU"/>
        </w:rPr>
        <w:t xml:space="preserve">Новосибирск,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D1316" w:rsidRPr="005E6C39" w:rsidRDefault="001D131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1D1316">
        <w:rPr>
          <w:rFonts w:ascii="Times New Roman" w:hAnsi="Times New Roman"/>
          <w:sz w:val="20"/>
          <w:szCs w:val="20"/>
        </w:rPr>
        <w:t>При этом стороны договорились о возможности формирования и подписания документов о приемке товаров</w:t>
      </w:r>
      <w:r>
        <w:rPr>
          <w:rFonts w:ascii="Times New Roman" w:hAnsi="Times New Roman"/>
          <w:sz w:val="20"/>
          <w:szCs w:val="20"/>
        </w:rPr>
        <w:t xml:space="preserve"> (универсальный передаточный документ УПД)</w:t>
      </w:r>
      <w:r w:rsidRPr="001D1316">
        <w:rPr>
          <w:rFonts w:ascii="Times New Roman" w:hAnsi="Times New Roman"/>
          <w:sz w:val="20"/>
          <w:szCs w:val="20"/>
        </w:rPr>
        <w:t>,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 в случаях, предусмотренных действующими нормативно-</w:t>
      </w:r>
      <w:r w:rsidR="00251403" w:rsidRPr="005E6C39">
        <w:rPr>
          <w:rFonts w:ascii="Times New Roman" w:hAnsi="Times New Roman"/>
          <w:sz w:val="20"/>
          <w:szCs w:val="20"/>
        </w:rPr>
        <w:lastRenderedPageBreak/>
        <w:t xml:space="preserve">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00D370D0" w:rsidRPr="00422CDA">
        <w:rPr>
          <w:rFonts w:ascii="Times New Roman" w:eastAsiaTheme="minorEastAsia" w:hAnsi="Times New Roman"/>
          <w:b/>
          <w:kern w:val="0"/>
          <w:sz w:val="20"/>
          <w:szCs w:val="20"/>
          <w:lang w:eastAsia="ru-RU"/>
        </w:rPr>
        <w:t>Для подтверждения соответствия товара ограничению</w:t>
      </w:r>
      <w:r w:rsidR="00D370D0" w:rsidRPr="00422CDA">
        <w:rPr>
          <w:rFonts w:ascii="Times New Roman" w:eastAsiaTheme="minorEastAsia" w:hAnsi="Times New Roman"/>
          <w:kern w:val="0"/>
          <w:sz w:val="20"/>
          <w:szCs w:val="20"/>
          <w:lang w:eastAsia="ru-RU"/>
        </w:rPr>
        <w:t>,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w:t>
      </w:r>
      <w:r w:rsidR="00D370D0" w:rsidRPr="00034A85">
        <w:rPr>
          <w:rFonts w:ascii="Times New Roman" w:eastAsiaTheme="minorEastAsia" w:hAnsi="Times New Roman"/>
          <w:bCs/>
          <w:kern w:val="0"/>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00D370D0" w:rsidRPr="00422CDA">
        <w:rPr>
          <w:rFonts w:ascii="Times New Roman" w:eastAsiaTheme="minorEastAsia" w:hAnsi="Times New Roman"/>
          <w:kern w:val="0"/>
          <w:sz w:val="20"/>
          <w:szCs w:val="20"/>
          <w:lang w:eastAsia="ru-RU"/>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D370D0">
        <w:rPr>
          <w:rFonts w:ascii="Times New Roman" w:hAnsi="Times New Roman"/>
          <w:sz w:val="20"/>
          <w:szCs w:val="20"/>
        </w:rPr>
        <w:t>на поставляемый товар согласно сроку гарантии, установленному производителем</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w:t>
      </w:r>
      <w:r w:rsidRPr="00A01663">
        <w:rPr>
          <w:rFonts w:ascii="Times New Roman" w:eastAsiaTheme="minorHAnsi" w:hAnsi="Times New Roman"/>
          <w:kern w:val="0"/>
          <w:sz w:val="20"/>
          <w:szCs w:val="20"/>
          <w:lang w:eastAsia="en-US"/>
        </w:rPr>
        <w:lastRenderedPageBreak/>
        <w:t xml:space="preserve">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lastRenderedPageBreak/>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9F7D8A" w:rsidRPr="0076697E" w:rsidTr="00742692">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w:t>
            </w:r>
            <w:proofErr w:type="gramStart"/>
            <w:r w:rsidRPr="001D1316">
              <w:rPr>
                <w:rFonts w:ascii="Times New Roman" w:hAnsi="Times New Roman"/>
                <w:kern w:val="0"/>
                <w:sz w:val="20"/>
                <w:szCs w:val="20"/>
                <w:lang w:eastAsia="ru-RU"/>
              </w:rPr>
              <w:t>Сибирское</w:t>
            </w:r>
            <w:proofErr w:type="gramEnd"/>
            <w:r w:rsidRPr="001D1316">
              <w:rPr>
                <w:rFonts w:ascii="Times New Roman" w:hAnsi="Times New Roman"/>
                <w:kern w:val="0"/>
                <w:sz w:val="20"/>
                <w:szCs w:val="20"/>
                <w:lang w:eastAsia="ru-RU"/>
              </w:rPr>
              <w:t xml:space="preserve">  ГУ Банка России//УФК по Новосибирской области г.</w:t>
            </w:r>
            <w:r w:rsidR="00374CA0">
              <w:rPr>
                <w:rFonts w:ascii="Times New Roman" w:hAnsi="Times New Roman"/>
                <w:kern w:val="0"/>
                <w:sz w:val="20"/>
                <w:szCs w:val="20"/>
                <w:lang w:eastAsia="ru-RU"/>
              </w:rPr>
              <w:t> </w:t>
            </w:r>
            <w:r w:rsidRPr="001D1316">
              <w:rPr>
                <w:rFonts w:ascii="Times New Roman" w:hAnsi="Times New Roman"/>
                <w:kern w:val="0"/>
                <w:sz w:val="20"/>
                <w:szCs w:val="20"/>
                <w:lang w:eastAsia="ru-RU"/>
              </w:rPr>
              <w:t xml:space="preserve">Новосибирск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9F7D8A" w:rsidRDefault="009F7D8A"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1D1316">
              <w:rPr>
                <w:rFonts w:ascii="Times New Roman" w:hAnsi="Times New Roman" w:cs="Times New Roman"/>
                <w:sz w:val="20"/>
                <w:szCs w:val="20"/>
              </w:rPr>
              <w:t xml:space="preserve"> А.А.</w:t>
            </w:r>
            <w:r w:rsidR="00742692">
              <w:rPr>
                <w:rFonts w:ascii="Times New Roman" w:hAnsi="Times New Roman" w:cs="Times New Roman"/>
                <w:sz w:val="20"/>
                <w:szCs w:val="20"/>
                <w:lang w:val="en-US"/>
              </w:rPr>
              <w:t xml:space="preserve"> </w:t>
            </w:r>
            <w:r w:rsidR="001D1316">
              <w:rPr>
                <w:rFonts w:ascii="Times New Roman" w:hAnsi="Times New Roman" w:cs="Times New Roman"/>
                <w:sz w:val="20"/>
                <w:szCs w:val="20"/>
              </w:rPr>
              <w:t>Новоселов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166"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647656" w:rsidRDefault="00BE7072" w:rsidP="00742692">
            <w:pPr>
              <w:pStyle w:val="20"/>
              <w:spacing w:after="0" w:line="240" w:lineRule="auto"/>
              <w:jc w:val="both"/>
              <w:rPr>
                <w:rFonts w:ascii="Times New Roman" w:hAnsi="Times New Roman"/>
                <w:b/>
                <w:sz w:val="20"/>
                <w:szCs w:val="20"/>
              </w:rPr>
            </w:pPr>
            <w:r w:rsidRPr="00BE7072">
              <w:rPr>
                <w:rFonts w:ascii="Times New Roman" w:hAnsi="Times New Roman"/>
                <w:b/>
                <w:sz w:val="20"/>
                <w:szCs w:val="20"/>
              </w:rPr>
              <w:t>О</w:t>
            </w:r>
            <w:r>
              <w:rPr>
                <w:rFonts w:ascii="Times New Roman" w:hAnsi="Times New Roman"/>
                <w:b/>
                <w:sz w:val="20"/>
                <w:szCs w:val="20"/>
              </w:rPr>
              <w:t>ОО</w:t>
            </w:r>
            <w:r>
              <w:rPr>
                <w:rFonts w:ascii="Times New Roman" w:hAnsi="Times New Roman"/>
                <w:b/>
                <w:sz w:val="20"/>
                <w:szCs w:val="20"/>
              </w:rPr>
              <w:t xml:space="preserve"> Т</w:t>
            </w:r>
            <w:r>
              <w:rPr>
                <w:rFonts w:ascii="Times New Roman" w:hAnsi="Times New Roman"/>
                <w:b/>
                <w:sz w:val="20"/>
                <w:szCs w:val="20"/>
              </w:rPr>
              <w:t>ПК</w:t>
            </w:r>
            <w:r w:rsidRPr="00BE7072">
              <w:rPr>
                <w:rFonts w:ascii="Times New Roman" w:hAnsi="Times New Roman"/>
                <w:b/>
                <w:sz w:val="20"/>
                <w:szCs w:val="20"/>
              </w:rPr>
              <w:t xml:space="preserve"> «</w:t>
            </w:r>
            <w:proofErr w:type="spellStart"/>
            <w:r w:rsidRPr="00BE7072">
              <w:rPr>
                <w:rFonts w:ascii="Times New Roman" w:hAnsi="Times New Roman"/>
                <w:b/>
                <w:sz w:val="20"/>
                <w:szCs w:val="20"/>
              </w:rPr>
              <w:t>Трастинвест</w:t>
            </w:r>
            <w:proofErr w:type="spellEnd"/>
            <w:r w:rsidRPr="00BE7072">
              <w:rPr>
                <w:rFonts w:ascii="Times New Roman" w:hAnsi="Times New Roman"/>
                <w:b/>
                <w:sz w:val="20"/>
                <w:szCs w:val="20"/>
              </w:rPr>
              <w:t>»</w:t>
            </w:r>
          </w:p>
          <w:p w:rsidR="00BE7072" w:rsidRDefault="00BE7072" w:rsidP="001D1316">
            <w:pPr>
              <w:pStyle w:val="20"/>
              <w:spacing w:after="0" w:line="240" w:lineRule="auto"/>
              <w:ind w:left="522"/>
              <w:jc w:val="both"/>
              <w:rPr>
                <w:rFonts w:ascii="Times New Roman" w:hAnsi="Times New Roman"/>
                <w:b/>
                <w:sz w:val="20"/>
                <w:szCs w:val="20"/>
              </w:rPr>
            </w:pPr>
          </w:p>
          <w:p w:rsidR="00BE7072" w:rsidRPr="00BE7072" w:rsidRDefault="00BE7072" w:rsidP="00BE7072">
            <w:pPr>
              <w:widowControl w:val="0"/>
              <w:spacing w:after="0" w:line="240" w:lineRule="auto"/>
              <w:rPr>
                <w:rFonts w:ascii="Times New Roman" w:eastAsia="DejaVu Sans" w:hAnsi="Times New Roman"/>
                <w:kern w:val="2"/>
                <w:sz w:val="20"/>
                <w:szCs w:val="20"/>
              </w:rPr>
            </w:pPr>
            <w:r w:rsidRPr="00BE7072">
              <w:rPr>
                <w:rFonts w:ascii="Times New Roman" w:eastAsia="DejaVu Sans" w:hAnsi="Times New Roman"/>
                <w:kern w:val="2"/>
                <w:sz w:val="20"/>
                <w:szCs w:val="20"/>
              </w:rPr>
              <w:t>656</w:t>
            </w:r>
            <w:r>
              <w:rPr>
                <w:rFonts w:ascii="Times New Roman" w:eastAsia="DejaVu Sans" w:hAnsi="Times New Roman"/>
                <w:kern w:val="2"/>
                <w:sz w:val="20"/>
                <w:szCs w:val="20"/>
              </w:rPr>
              <w:t>056,  Алтайский край, г. Барнаул,  ул.</w:t>
            </w:r>
            <w:r w:rsidRPr="00BE7072">
              <w:rPr>
                <w:rFonts w:ascii="Times New Roman" w:eastAsia="DejaVu Sans" w:hAnsi="Times New Roman"/>
                <w:kern w:val="2"/>
                <w:sz w:val="20"/>
                <w:szCs w:val="20"/>
              </w:rPr>
              <w:t xml:space="preserve"> </w:t>
            </w:r>
            <w:proofErr w:type="gramStart"/>
            <w:r>
              <w:rPr>
                <w:rFonts w:ascii="Times New Roman" w:eastAsia="DejaVu Sans" w:hAnsi="Times New Roman"/>
                <w:kern w:val="2"/>
                <w:sz w:val="20"/>
                <w:szCs w:val="20"/>
              </w:rPr>
              <w:t>Мало-Тобольская</w:t>
            </w:r>
            <w:proofErr w:type="gramEnd"/>
            <w:r w:rsidRPr="00BE7072">
              <w:rPr>
                <w:rFonts w:ascii="Times New Roman" w:eastAsia="DejaVu Sans" w:hAnsi="Times New Roman"/>
                <w:kern w:val="2"/>
                <w:sz w:val="20"/>
                <w:szCs w:val="20"/>
              </w:rPr>
              <w:t>,</w:t>
            </w:r>
            <w:r>
              <w:rPr>
                <w:rFonts w:ascii="Times New Roman" w:eastAsia="DejaVu Sans" w:hAnsi="Times New Roman"/>
                <w:kern w:val="2"/>
                <w:sz w:val="20"/>
                <w:szCs w:val="20"/>
              </w:rPr>
              <w:t xml:space="preserve"> д. 18А, </w:t>
            </w:r>
            <w:r w:rsidRPr="00BE7072">
              <w:rPr>
                <w:rFonts w:ascii="Times New Roman" w:eastAsia="DejaVu Sans" w:hAnsi="Times New Roman"/>
                <w:kern w:val="2"/>
                <w:sz w:val="20"/>
                <w:szCs w:val="20"/>
              </w:rPr>
              <w:t xml:space="preserve">офис </w:t>
            </w:r>
            <w:r>
              <w:rPr>
                <w:rFonts w:ascii="Times New Roman" w:eastAsia="DejaVu Sans" w:hAnsi="Times New Roman"/>
                <w:kern w:val="2"/>
                <w:sz w:val="20"/>
                <w:szCs w:val="20"/>
              </w:rPr>
              <w:t>411</w:t>
            </w:r>
          </w:p>
          <w:p w:rsidR="00BE7072" w:rsidRPr="00BE7072" w:rsidRDefault="00BE7072" w:rsidP="00BE7072">
            <w:pPr>
              <w:widowControl w:val="0"/>
              <w:spacing w:after="0" w:line="240" w:lineRule="auto"/>
              <w:rPr>
                <w:rFonts w:ascii="Times New Roman" w:eastAsia="DejaVu Sans" w:hAnsi="Times New Roman"/>
                <w:kern w:val="2"/>
                <w:sz w:val="20"/>
                <w:szCs w:val="20"/>
                <w:lang w:val="en-US"/>
              </w:rPr>
            </w:pPr>
            <w:r w:rsidRPr="00BE7072">
              <w:rPr>
                <w:rFonts w:ascii="Times New Roman" w:eastAsia="DejaVu Sans" w:hAnsi="Times New Roman"/>
                <w:kern w:val="2"/>
                <w:sz w:val="20"/>
                <w:szCs w:val="20"/>
              </w:rPr>
              <w:t>Тел</w:t>
            </w:r>
            <w:r w:rsidRPr="00BE7072">
              <w:rPr>
                <w:rFonts w:ascii="Times New Roman" w:eastAsia="DejaVu Sans" w:hAnsi="Times New Roman"/>
                <w:kern w:val="2"/>
                <w:sz w:val="20"/>
                <w:szCs w:val="20"/>
                <w:lang w:val="en-US"/>
              </w:rPr>
              <w:t xml:space="preserve">. 8 (3852) </w:t>
            </w:r>
            <w:r w:rsidRPr="00BE7072">
              <w:rPr>
                <w:rFonts w:ascii="Times New Roman" w:eastAsia="DejaVu Sans" w:hAnsi="Times New Roman"/>
                <w:kern w:val="2"/>
                <w:sz w:val="20"/>
                <w:szCs w:val="20"/>
                <w:lang w:val="en-US"/>
              </w:rPr>
              <w:t>99-21-21</w:t>
            </w:r>
          </w:p>
          <w:p w:rsidR="00BE7072" w:rsidRPr="00BE7072" w:rsidRDefault="00BE7072" w:rsidP="00BE7072">
            <w:pPr>
              <w:widowControl w:val="0"/>
              <w:spacing w:after="0" w:line="240" w:lineRule="auto"/>
              <w:rPr>
                <w:rFonts w:ascii="Times New Roman" w:eastAsia="DejaVu Sans" w:hAnsi="Times New Roman"/>
                <w:kern w:val="2"/>
                <w:sz w:val="20"/>
                <w:szCs w:val="20"/>
                <w:lang w:val="en-US"/>
              </w:rPr>
            </w:pPr>
            <w:r w:rsidRPr="00BE7072">
              <w:rPr>
                <w:rFonts w:ascii="Times New Roman" w:eastAsia="DejaVu Sans" w:hAnsi="Times New Roman"/>
                <w:kern w:val="2"/>
                <w:sz w:val="20"/>
                <w:szCs w:val="20"/>
                <w:lang w:val="en-US"/>
              </w:rPr>
              <w:t xml:space="preserve">Email: </w:t>
            </w:r>
            <w:hyperlink r:id="rId7" w:history="1">
              <w:r w:rsidR="00742692" w:rsidRPr="0096670A">
                <w:rPr>
                  <w:rStyle w:val="a6"/>
                  <w:rFonts w:ascii="Times New Roman" w:eastAsia="DejaVu Sans" w:hAnsi="Times New Roman"/>
                  <w:kern w:val="2"/>
                  <w:sz w:val="20"/>
                  <w:szCs w:val="20"/>
                  <w:lang w:val="en-US"/>
                </w:rPr>
                <w:t>sales@trasti</w:t>
              </w:r>
              <w:bookmarkStart w:id="2" w:name="_GoBack"/>
              <w:bookmarkEnd w:id="2"/>
              <w:r w:rsidR="00742692" w:rsidRPr="0096670A">
                <w:rPr>
                  <w:rStyle w:val="a6"/>
                  <w:rFonts w:ascii="Times New Roman" w:eastAsia="DejaVu Sans" w:hAnsi="Times New Roman"/>
                  <w:kern w:val="2"/>
                  <w:sz w:val="20"/>
                  <w:szCs w:val="20"/>
                  <w:lang w:val="en-US"/>
                </w:rPr>
                <w:t>nvest.ru</w:t>
              </w:r>
            </w:hyperlink>
            <w:r w:rsidR="00742692">
              <w:rPr>
                <w:rFonts w:ascii="Times New Roman" w:eastAsia="DejaVu Sans" w:hAnsi="Times New Roman"/>
                <w:color w:val="0000FF" w:themeColor="hyperlink"/>
                <w:kern w:val="2"/>
                <w:sz w:val="20"/>
                <w:szCs w:val="20"/>
                <w:u w:val="single"/>
                <w:lang w:val="en-US"/>
              </w:rPr>
              <w:t xml:space="preserve"> </w:t>
            </w:r>
          </w:p>
          <w:p w:rsidR="00BE7072" w:rsidRPr="00BE7072" w:rsidRDefault="00BE7072" w:rsidP="00BE7072">
            <w:pPr>
              <w:widowControl w:val="0"/>
              <w:spacing w:after="0" w:line="240" w:lineRule="auto"/>
              <w:rPr>
                <w:rFonts w:ascii="Times New Roman" w:eastAsia="DejaVu Sans" w:hAnsi="Times New Roman"/>
                <w:kern w:val="2"/>
                <w:sz w:val="20"/>
                <w:szCs w:val="20"/>
                <w:lang w:val="en-US"/>
              </w:rPr>
            </w:pPr>
            <w:r w:rsidRPr="00BE7072">
              <w:rPr>
                <w:rFonts w:ascii="Times New Roman" w:eastAsia="DejaVu Sans" w:hAnsi="Times New Roman"/>
                <w:kern w:val="2"/>
                <w:sz w:val="20"/>
                <w:szCs w:val="20"/>
              </w:rPr>
              <w:t>ИНН</w:t>
            </w:r>
            <w:r w:rsidRPr="00BE7072">
              <w:rPr>
                <w:rFonts w:ascii="Times New Roman" w:eastAsia="DejaVu Sans" w:hAnsi="Times New Roman"/>
                <w:kern w:val="2"/>
                <w:sz w:val="20"/>
                <w:szCs w:val="20"/>
                <w:lang w:val="en-US"/>
              </w:rPr>
              <w:t xml:space="preserve"> 222</w:t>
            </w:r>
            <w:r w:rsidR="00742692">
              <w:rPr>
                <w:rFonts w:ascii="Times New Roman" w:eastAsia="DejaVu Sans" w:hAnsi="Times New Roman"/>
                <w:kern w:val="2"/>
                <w:sz w:val="20"/>
                <w:szCs w:val="20"/>
                <w:lang w:val="en-US"/>
              </w:rPr>
              <w:t>2836907</w:t>
            </w:r>
            <w:r w:rsidRPr="00BE7072">
              <w:rPr>
                <w:rFonts w:ascii="Times New Roman" w:eastAsia="DejaVu Sans" w:hAnsi="Times New Roman"/>
                <w:kern w:val="2"/>
                <w:sz w:val="20"/>
                <w:szCs w:val="20"/>
                <w:lang w:val="en-US"/>
              </w:rPr>
              <w:t xml:space="preserve">  </w:t>
            </w:r>
            <w:r w:rsidRPr="00BE7072">
              <w:rPr>
                <w:rFonts w:ascii="Times New Roman" w:eastAsia="DejaVu Sans" w:hAnsi="Times New Roman"/>
                <w:kern w:val="2"/>
                <w:sz w:val="20"/>
                <w:szCs w:val="20"/>
              </w:rPr>
              <w:t>КПП</w:t>
            </w:r>
            <w:r w:rsidRPr="00BE7072">
              <w:rPr>
                <w:rFonts w:ascii="Times New Roman" w:eastAsia="DejaVu Sans" w:hAnsi="Times New Roman"/>
                <w:kern w:val="2"/>
                <w:sz w:val="20"/>
                <w:szCs w:val="20"/>
                <w:lang w:val="en-US"/>
              </w:rPr>
              <w:t xml:space="preserve"> 222501001</w:t>
            </w:r>
          </w:p>
          <w:p w:rsidR="00BE7072" w:rsidRPr="00BE7072" w:rsidRDefault="00BE7072" w:rsidP="00BE7072">
            <w:pPr>
              <w:widowControl w:val="0"/>
              <w:spacing w:after="0" w:line="240" w:lineRule="auto"/>
              <w:rPr>
                <w:rFonts w:ascii="Times New Roman" w:eastAsia="DejaVu Sans" w:hAnsi="Times New Roman"/>
                <w:kern w:val="2"/>
                <w:sz w:val="20"/>
                <w:szCs w:val="20"/>
              </w:rPr>
            </w:pPr>
            <w:r w:rsidRPr="00BE7072">
              <w:rPr>
                <w:rFonts w:ascii="Times New Roman" w:eastAsia="DejaVu Sans" w:hAnsi="Times New Roman"/>
                <w:kern w:val="2"/>
                <w:sz w:val="20"/>
                <w:szCs w:val="20"/>
              </w:rPr>
              <w:t xml:space="preserve">ОГРН </w:t>
            </w:r>
            <w:r w:rsidR="00742692" w:rsidRPr="00742692">
              <w:rPr>
                <w:rFonts w:ascii="Times New Roman" w:eastAsia="DejaVu Sans" w:hAnsi="Times New Roman"/>
                <w:kern w:val="2"/>
                <w:sz w:val="20"/>
                <w:szCs w:val="20"/>
              </w:rPr>
              <w:t>1152223008926</w:t>
            </w:r>
            <w:r w:rsidRPr="00BE7072">
              <w:rPr>
                <w:rFonts w:ascii="Times New Roman" w:eastAsia="DejaVu Sans" w:hAnsi="Times New Roman"/>
                <w:kern w:val="2"/>
                <w:sz w:val="20"/>
                <w:szCs w:val="20"/>
              </w:rPr>
              <w:t xml:space="preserve">   ОКПО </w:t>
            </w:r>
            <w:r w:rsidR="00742692" w:rsidRPr="00742692">
              <w:rPr>
                <w:rFonts w:ascii="Times New Roman" w:eastAsia="DejaVu Sans" w:hAnsi="Times New Roman"/>
                <w:kern w:val="2"/>
                <w:sz w:val="20"/>
                <w:szCs w:val="20"/>
              </w:rPr>
              <w:t>32240757</w:t>
            </w:r>
          </w:p>
          <w:p w:rsidR="00BE7072" w:rsidRPr="00BE7072" w:rsidRDefault="00742692" w:rsidP="00BE7072">
            <w:pPr>
              <w:widowControl w:val="0"/>
              <w:spacing w:after="0" w:line="240" w:lineRule="auto"/>
              <w:rPr>
                <w:rFonts w:ascii="Times New Roman" w:eastAsia="DejaVu Sans" w:hAnsi="Times New Roman"/>
                <w:kern w:val="2"/>
                <w:sz w:val="20"/>
                <w:szCs w:val="20"/>
              </w:rPr>
            </w:pPr>
            <w:r>
              <w:rPr>
                <w:rFonts w:ascii="Times New Roman" w:eastAsia="DejaVu Sans" w:hAnsi="Times New Roman"/>
                <w:kern w:val="2"/>
                <w:sz w:val="20"/>
                <w:szCs w:val="20"/>
              </w:rPr>
              <w:t xml:space="preserve">ОКТМО </w:t>
            </w:r>
            <w:r w:rsidRPr="00742692">
              <w:rPr>
                <w:rFonts w:ascii="Times New Roman" w:eastAsia="DejaVu Sans" w:hAnsi="Times New Roman"/>
                <w:kern w:val="2"/>
                <w:sz w:val="20"/>
                <w:szCs w:val="20"/>
              </w:rPr>
              <w:t>01701000001</w:t>
            </w:r>
          </w:p>
          <w:p w:rsidR="00BE7072" w:rsidRPr="00BE7072" w:rsidRDefault="00BE7072" w:rsidP="00BE7072">
            <w:pPr>
              <w:widowControl w:val="0"/>
              <w:spacing w:after="0" w:line="240" w:lineRule="auto"/>
              <w:rPr>
                <w:rFonts w:ascii="Times New Roman" w:eastAsia="DejaVu Sans" w:hAnsi="Times New Roman"/>
                <w:kern w:val="2"/>
                <w:sz w:val="20"/>
                <w:szCs w:val="20"/>
              </w:rPr>
            </w:pPr>
            <w:r w:rsidRPr="00BE7072">
              <w:rPr>
                <w:rFonts w:ascii="Times New Roman" w:eastAsia="DejaVu Sans" w:hAnsi="Times New Roman"/>
                <w:kern w:val="2"/>
                <w:sz w:val="20"/>
                <w:szCs w:val="20"/>
              </w:rPr>
              <w:t>Дата постановки на учет в н/органе 1</w:t>
            </w:r>
            <w:r w:rsidR="00742692" w:rsidRPr="00742692">
              <w:rPr>
                <w:rFonts w:ascii="Times New Roman" w:eastAsia="DejaVu Sans" w:hAnsi="Times New Roman"/>
                <w:kern w:val="2"/>
                <w:sz w:val="20"/>
                <w:szCs w:val="20"/>
              </w:rPr>
              <w:t>5</w:t>
            </w:r>
            <w:r w:rsidRPr="00BE7072">
              <w:rPr>
                <w:rFonts w:ascii="Times New Roman" w:eastAsia="DejaVu Sans" w:hAnsi="Times New Roman"/>
                <w:kern w:val="2"/>
                <w:sz w:val="20"/>
                <w:szCs w:val="20"/>
              </w:rPr>
              <w:t>.0</w:t>
            </w:r>
            <w:r w:rsidR="00742692" w:rsidRPr="00742692">
              <w:rPr>
                <w:rFonts w:ascii="Times New Roman" w:eastAsia="DejaVu Sans" w:hAnsi="Times New Roman"/>
                <w:kern w:val="2"/>
                <w:sz w:val="20"/>
                <w:szCs w:val="20"/>
              </w:rPr>
              <w:t>2</w:t>
            </w:r>
            <w:r w:rsidRPr="00BE7072">
              <w:rPr>
                <w:rFonts w:ascii="Times New Roman" w:eastAsia="DejaVu Sans" w:hAnsi="Times New Roman"/>
                <w:kern w:val="2"/>
                <w:sz w:val="20"/>
                <w:szCs w:val="20"/>
              </w:rPr>
              <w:t>.20</w:t>
            </w:r>
            <w:r w:rsidR="00742692" w:rsidRPr="00742692">
              <w:rPr>
                <w:rFonts w:ascii="Times New Roman" w:eastAsia="DejaVu Sans" w:hAnsi="Times New Roman"/>
                <w:kern w:val="2"/>
                <w:sz w:val="20"/>
                <w:szCs w:val="20"/>
              </w:rPr>
              <w:t>21</w:t>
            </w:r>
          </w:p>
          <w:p w:rsidR="00BE7072" w:rsidRPr="00BE7072" w:rsidRDefault="00BE7072" w:rsidP="00BE7072">
            <w:pPr>
              <w:widowControl w:val="0"/>
              <w:spacing w:after="0" w:line="240" w:lineRule="auto"/>
              <w:rPr>
                <w:rFonts w:ascii="Times New Roman" w:eastAsia="DejaVu Sans" w:hAnsi="Times New Roman"/>
                <w:kern w:val="2"/>
                <w:sz w:val="20"/>
                <w:szCs w:val="20"/>
              </w:rPr>
            </w:pPr>
            <w:proofErr w:type="gramStart"/>
            <w:r w:rsidRPr="00BE7072">
              <w:rPr>
                <w:rFonts w:ascii="Times New Roman" w:eastAsia="DejaVu Sans" w:hAnsi="Times New Roman"/>
                <w:kern w:val="2"/>
                <w:sz w:val="20"/>
                <w:szCs w:val="20"/>
              </w:rPr>
              <w:t>р</w:t>
            </w:r>
            <w:proofErr w:type="gramEnd"/>
            <w:r w:rsidRPr="00BE7072">
              <w:rPr>
                <w:rFonts w:ascii="Times New Roman" w:eastAsia="DejaVu Sans" w:hAnsi="Times New Roman"/>
                <w:kern w:val="2"/>
                <w:sz w:val="20"/>
                <w:szCs w:val="20"/>
              </w:rPr>
              <w:t>/счет 40702810</w:t>
            </w:r>
            <w:r w:rsidR="00742692" w:rsidRPr="00742692">
              <w:rPr>
                <w:rFonts w:ascii="Times New Roman" w:eastAsia="DejaVu Sans" w:hAnsi="Times New Roman"/>
                <w:kern w:val="2"/>
                <w:sz w:val="20"/>
                <w:szCs w:val="20"/>
              </w:rPr>
              <w:t>502000007893</w:t>
            </w:r>
            <w:r w:rsidRPr="00BE7072">
              <w:rPr>
                <w:rFonts w:ascii="Times New Roman" w:eastAsia="DejaVu Sans" w:hAnsi="Times New Roman"/>
                <w:kern w:val="2"/>
                <w:sz w:val="20"/>
                <w:szCs w:val="20"/>
              </w:rPr>
              <w:t xml:space="preserve"> </w:t>
            </w:r>
          </w:p>
          <w:p w:rsidR="00BE7072" w:rsidRPr="00BE7072" w:rsidRDefault="00742692" w:rsidP="00BE7072">
            <w:pPr>
              <w:widowControl w:val="0"/>
              <w:spacing w:after="0" w:line="240" w:lineRule="auto"/>
              <w:rPr>
                <w:rFonts w:ascii="Times New Roman" w:eastAsia="DejaVu Sans" w:hAnsi="Times New Roman"/>
                <w:kern w:val="2"/>
                <w:sz w:val="20"/>
                <w:szCs w:val="20"/>
              </w:rPr>
            </w:pPr>
            <w:r>
              <w:rPr>
                <w:rFonts w:ascii="Times New Roman" w:eastAsia="DejaVu Sans" w:hAnsi="Times New Roman"/>
                <w:kern w:val="2"/>
                <w:sz w:val="20"/>
                <w:szCs w:val="20"/>
              </w:rPr>
              <w:t>АЛТАЙСКОЕ ОТДЕЛЕНИЕ №8644 ПАО СБЕРБАНК Г. БАРНАУЛ</w:t>
            </w:r>
          </w:p>
          <w:p w:rsidR="00BE7072" w:rsidRPr="00BE7072" w:rsidRDefault="00BE7072" w:rsidP="00BE7072">
            <w:pPr>
              <w:widowControl w:val="0"/>
              <w:spacing w:after="0" w:line="240" w:lineRule="auto"/>
              <w:rPr>
                <w:rFonts w:ascii="Times New Roman" w:eastAsia="DejaVu Sans" w:hAnsi="Times New Roman"/>
                <w:kern w:val="2"/>
                <w:sz w:val="20"/>
                <w:szCs w:val="20"/>
              </w:rPr>
            </w:pPr>
            <w:proofErr w:type="spellStart"/>
            <w:proofErr w:type="gramStart"/>
            <w:r w:rsidRPr="00BE7072">
              <w:rPr>
                <w:rFonts w:ascii="Times New Roman" w:eastAsia="DejaVu Sans" w:hAnsi="Times New Roman"/>
                <w:kern w:val="2"/>
                <w:sz w:val="20"/>
                <w:szCs w:val="20"/>
              </w:rPr>
              <w:t>кор</w:t>
            </w:r>
            <w:proofErr w:type="spellEnd"/>
            <w:r w:rsidRPr="00BE7072">
              <w:rPr>
                <w:rFonts w:ascii="Times New Roman" w:eastAsia="DejaVu Sans" w:hAnsi="Times New Roman"/>
                <w:kern w:val="2"/>
                <w:sz w:val="20"/>
                <w:szCs w:val="20"/>
              </w:rPr>
              <w:t>/счет</w:t>
            </w:r>
            <w:proofErr w:type="gramEnd"/>
            <w:r w:rsidRPr="00BE7072">
              <w:rPr>
                <w:rFonts w:ascii="Times New Roman" w:eastAsia="DejaVu Sans" w:hAnsi="Times New Roman"/>
                <w:kern w:val="2"/>
                <w:sz w:val="20"/>
                <w:szCs w:val="20"/>
              </w:rPr>
              <w:t xml:space="preserve"> 30101810</w:t>
            </w:r>
            <w:r w:rsidR="00742692">
              <w:rPr>
                <w:rFonts w:ascii="Times New Roman" w:eastAsia="DejaVu Sans" w:hAnsi="Times New Roman"/>
                <w:kern w:val="2"/>
                <w:sz w:val="20"/>
                <w:szCs w:val="20"/>
              </w:rPr>
              <w:t>2</w:t>
            </w:r>
            <w:r w:rsidRPr="00BE7072">
              <w:rPr>
                <w:rFonts w:ascii="Times New Roman" w:eastAsia="DejaVu Sans" w:hAnsi="Times New Roman"/>
                <w:kern w:val="2"/>
                <w:sz w:val="20"/>
                <w:szCs w:val="20"/>
              </w:rPr>
              <w:t>00000000</w:t>
            </w:r>
            <w:r w:rsidR="00742692">
              <w:rPr>
                <w:rFonts w:ascii="Times New Roman" w:eastAsia="DejaVu Sans" w:hAnsi="Times New Roman"/>
                <w:kern w:val="2"/>
                <w:sz w:val="20"/>
                <w:szCs w:val="20"/>
              </w:rPr>
              <w:t>60</w:t>
            </w:r>
            <w:r w:rsidRPr="00BE7072">
              <w:rPr>
                <w:rFonts w:ascii="Times New Roman" w:eastAsia="DejaVu Sans" w:hAnsi="Times New Roman"/>
                <w:kern w:val="2"/>
                <w:sz w:val="20"/>
                <w:szCs w:val="20"/>
              </w:rPr>
              <w:t>4</w:t>
            </w:r>
          </w:p>
          <w:p w:rsidR="00BE7072" w:rsidRPr="00BE7072" w:rsidRDefault="00BE7072" w:rsidP="00BE7072">
            <w:pPr>
              <w:widowControl w:val="0"/>
              <w:spacing w:after="0" w:line="240" w:lineRule="auto"/>
              <w:rPr>
                <w:rFonts w:ascii="Times New Roman" w:eastAsia="DejaVu Sans" w:hAnsi="Times New Roman"/>
                <w:kern w:val="2"/>
                <w:sz w:val="20"/>
                <w:szCs w:val="20"/>
              </w:rPr>
            </w:pPr>
            <w:r w:rsidRPr="00BE7072">
              <w:rPr>
                <w:rFonts w:ascii="Times New Roman" w:eastAsia="DejaVu Sans" w:hAnsi="Times New Roman"/>
                <w:kern w:val="2"/>
                <w:sz w:val="20"/>
                <w:szCs w:val="20"/>
              </w:rPr>
              <w:t>БИК 040</w:t>
            </w:r>
            <w:r w:rsidR="00742692">
              <w:rPr>
                <w:rFonts w:ascii="Times New Roman" w:eastAsia="DejaVu Sans" w:hAnsi="Times New Roman"/>
                <w:kern w:val="2"/>
                <w:sz w:val="20"/>
                <w:szCs w:val="20"/>
              </w:rPr>
              <w:t>173604</w:t>
            </w:r>
          </w:p>
          <w:p w:rsidR="00BE7072" w:rsidRDefault="00BE7072" w:rsidP="00742692">
            <w:pPr>
              <w:pStyle w:val="20"/>
              <w:spacing w:after="0" w:line="240" w:lineRule="auto"/>
              <w:ind w:left="0"/>
              <w:jc w:val="both"/>
              <w:rPr>
                <w:rFonts w:ascii="Times New Roman" w:hAnsi="Times New Roman"/>
                <w:b/>
                <w:sz w:val="20"/>
                <w:szCs w:val="20"/>
              </w:rPr>
            </w:pPr>
          </w:p>
          <w:p w:rsidR="00742692" w:rsidRDefault="00742692" w:rsidP="00742692">
            <w:pPr>
              <w:pStyle w:val="20"/>
              <w:spacing w:after="0" w:line="240" w:lineRule="auto"/>
              <w:ind w:left="0"/>
              <w:jc w:val="both"/>
              <w:rPr>
                <w:rFonts w:ascii="Times New Roman" w:hAnsi="Times New Roman"/>
                <w:b/>
                <w:sz w:val="20"/>
                <w:szCs w:val="20"/>
              </w:rPr>
            </w:pPr>
          </w:p>
          <w:p w:rsidR="00742692" w:rsidRDefault="00742692" w:rsidP="00742692">
            <w:pPr>
              <w:pStyle w:val="20"/>
              <w:spacing w:after="0" w:line="240" w:lineRule="auto"/>
              <w:ind w:left="0"/>
              <w:jc w:val="both"/>
              <w:rPr>
                <w:rFonts w:ascii="Times New Roman" w:hAnsi="Times New Roman"/>
                <w:b/>
                <w:sz w:val="20"/>
                <w:szCs w:val="20"/>
              </w:rPr>
            </w:pPr>
          </w:p>
          <w:p w:rsidR="00742692" w:rsidRDefault="00742692" w:rsidP="00742692">
            <w:pPr>
              <w:pStyle w:val="20"/>
              <w:spacing w:after="0" w:line="240" w:lineRule="auto"/>
              <w:ind w:left="0"/>
              <w:jc w:val="both"/>
              <w:rPr>
                <w:rFonts w:ascii="Times New Roman" w:hAnsi="Times New Roman"/>
                <w:b/>
                <w:sz w:val="20"/>
                <w:szCs w:val="20"/>
              </w:rPr>
            </w:pPr>
          </w:p>
          <w:p w:rsidR="00742692" w:rsidRDefault="00742692" w:rsidP="00742692">
            <w:pPr>
              <w:pStyle w:val="20"/>
              <w:spacing w:after="0" w:line="240" w:lineRule="auto"/>
              <w:ind w:left="0"/>
              <w:jc w:val="both"/>
              <w:rPr>
                <w:rFonts w:ascii="Times New Roman" w:hAnsi="Times New Roman"/>
                <w:b/>
                <w:sz w:val="20"/>
                <w:szCs w:val="20"/>
              </w:rPr>
            </w:pPr>
          </w:p>
          <w:p w:rsidR="00742692" w:rsidRPr="00742692" w:rsidRDefault="00742692" w:rsidP="00742692">
            <w:pPr>
              <w:pStyle w:val="20"/>
              <w:spacing w:after="0" w:line="240" w:lineRule="auto"/>
              <w:ind w:left="0"/>
              <w:jc w:val="both"/>
              <w:rPr>
                <w:rFonts w:ascii="Times New Roman" w:hAnsi="Times New Roman"/>
                <w:sz w:val="20"/>
                <w:szCs w:val="20"/>
              </w:rPr>
            </w:pPr>
            <w:r w:rsidRPr="00742692">
              <w:rPr>
                <w:rFonts w:ascii="Times New Roman" w:hAnsi="Times New Roman"/>
                <w:sz w:val="20"/>
                <w:szCs w:val="20"/>
              </w:rPr>
              <w:t>Директор ООО ТПК «</w:t>
            </w:r>
            <w:proofErr w:type="spellStart"/>
            <w:r w:rsidRPr="00742692">
              <w:rPr>
                <w:rFonts w:ascii="Times New Roman" w:hAnsi="Times New Roman"/>
                <w:sz w:val="20"/>
                <w:szCs w:val="20"/>
              </w:rPr>
              <w:t>Трастинвест</w:t>
            </w:r>
            <w:proofErr w:type="spellEnd"/>
            <w:r w:rsidRPr="00742692">
              <w:rPr>
                <w:rFonts w:ascii="Times New Roman" w:hAnsi="Times New Roman"/>
                <w:sz w:val="20"/>
                <w:szCs w:val="20"/>
              </w:rPr>
              <w:t>»</w:t>
            </w:r>
          </w:p>
          <w:p w:rsidR="00742692" w:rsidRDefault="00742692" w:rsidP="00742692">
            <w:pPr>
              <w:pStyle w:val="20"/>
              <w:spacing w:after="0" w:line="240" w:lineRule="auto"/>
              <w:ind w:left="0"/>
              <w:jc w:val="both"/>
              <w:rPr>
                <w:rFonts w:ascii="Times New Roman" w:hAnsi="Times New Roman"/>
                <w:b/>
                <w:sz w:val="20"/>
                <w:szCs w:val="20"/>
              </w:rPr>
            </w:pPr>
          </w:p>
          <w:p w:rsidR="00742692" w:rsidRPr="005E6C39" w:rsidRDefault="00742692" w:rsidP="00742692">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Pr>
                <w:rFonts w:ascii="Times New Roman" w:hAnsi="Times New Roman" w:cs="Times New Roman"/>
                <w:sz w:val="20"/>
                <w:szCs w:val="20"/>
              </w:rPr>
              <w:t xml:space="preserve"> </w:t>
            </w:r>
            <w:r>
              <w:rPr>
                <w:rFonts w:ascii="Times New Roman" w:hAnsi="Times New Roman" w:cs="Times New Roman"/>
                <w:sz w:val="20"/>
                <w:szCs w:val="20"/>
              </w:rPr>
              <w:t>И.А. Гнездилов</w:t>
            </w:r>
          </w:p>
          <w:p w:rsidR="00742692" w:rsidRDefault="00742692" w:rsidP="00742692">
            <w:pPr>
              <w:pStyle w:val="20"/>
              <w:spacing w:after="0" w:line="240" w:lineRule="auto"/>
              <w:ind w:left="0"/>
              <w:jc w:val="both"/>
              <w:rPr>
                <w:rFonts w:ascii="Times New Roman" w:hAnsi="Times New Roman"/>
                <w:b/>
                <w:sz w:val="20"/>
                <w:szCs w:val="20"/>
              </w:rPr>
            </w:pPr>
            <w:r w:rsidRPr="005E6C39">
              <w:rPr>
                <w:rFonts w:ascii="Times New Roman" w:hAnsi="Times New Roman" w:cs="Times New Roman"/>
                <w:sz w:val="20"/>
                <w:szCs w:val="20"/>
              </w:rPr>
              <w:t>Электронная подпись</w:t>
            </w:r>
          </w:p>
          <w:p w:rsidR="00BE7072" w:rsidRPr="00C00224" w:rsidRDefault="00BE7072" w:rsidP="001D1316">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742692" w:rsidRDefault="00AA38AD" w:rsidP="00AA38AD">
      <w:pPr>
        <w:suppressAutoHyphens w:val="0"/>
        <w:spacing w:after="0" w:line="240" w:lineRule="auto"/>
        <w:jc w:val="center"/>
        <w:rPr>
          <w:rFonts w:ascii="Times New Roman" w:hAnsi="Times New Roman"/>
          <w:sz w:val="20"/>
          <w:szCs w:val="20"/>
        </w:rPr>
      </w:pPr>
      <w:r>
        <w:rPr>
          <w:rFonts w:ascii="Times New Roman" w:hAnsi="Times New Roman"/>
          <w:sz w:val="20"/>
          <w:szCs w:val="20"/>
        </w:rPr>
        <w:t xml:space="preserve">С </w:t>
      </w:r>
      <w:proofErr w:type="gramStart"/>
      <w:r>
        <w:rPr>
          <w:rFonts w:ascii="Times New Roman" w:hAnsi="Times New Roman"/>
          <w:sz w:val="20"/>
          <w:szCs w:val="20"/>
        </w:rPr>
        <w:t>П</w:t>
      </w:r>
      <w:proofErr w:type="gramEnd"/>
      <w:r>
        <w:rPr>
          <w:rFonts w:ascii="Times New Roman" w:hAnsi="Times New Roman"/>
          <w:sz w:val="20"/>
          <w:szCs w:val="20"/>
        </w:rPr>
        <w:t xml:space="preserve"> Е Ц И Ф И К А Ц И Я</w:t>
      </w:r>
    </w:p>
    <w:tbl>
      <w:tblPr>
        <w:tblStyle w:val="41"/>
        <w:tblW w:w="9800" w:type="dxa"/>
        <w:jc w:val="center"/>
        <w:tblInd w:w="534" w:type="dxa"/>
        <w:tblLook w:val="04A0" w:firstRow="1" w:lastRow="0" w:firstColumn="1" w:lastColumn="0" w:noHBand="0" w:noVBand="1"/>
      </w:tblPr>
      <w:tblGrid>
        <w:gridCol w:w="1970"/>
        <w:gridCol w:w="735"/>
        <w:gridCol w:w="4559"/>
        <w:gridCol w:w="1206"/>
        <w:gridCol w:w="1330"/>
      </w:tblGrid>
      <w:tr w:rsidR="00742692" w:rsidRPr="00742692" w:rsidTr="00AA38AD">
        <w:trPr>
          <w:trHeight w:val="830"/>
          <w:jc w:val="center"/>
        </w:trPr>
        <w:tc>
          <w:tcPr>
            <w:tcW w:w="1970" w:type="dxa"/>
            <w:tcBorders>
              <w:top w:val="single" w:sz="4" w:space="0" w:color="auto"/>
              <w:left w:val="single" w:sz="4" w:space="0" w:color="auto"/>
              <w:bottom w:val="single" w:sz="4" w:space="0" w:color="auto"/>
              <w:right w:val="single" w:sz="4" w:space="0" w:color="auto"/>
            </w:tcBorders>
            <w:hideMark/>
          </w:tcPr>
          <w:p w:rsidR="00742692" w:rsidRPr="00742692" w:rsidRDefault="00742692" w:rsidP="00742692">
            <w:pPr>
              <w:suppressAutoHyphens w:val="0"/>
              <w:jc w:val="center"/>
              <w:rPr>
                <w:rFonts w:ascii="Times New Roman" w:eastAsia="Calibri" w:hAnsi="Times New Roman"/>
                <w:kern w:val="0"/>
                <w:lang w:eastAsia="en-US"/>
              </w:rPr>
            </w:pPr>
            <w:r w:rsidRPr="00742692">
              <w:rPr>
                <w:rFonts w:ascii="Times New Roman" w:eastAsia="Calibri" w:hAnsi="Times New Roman"/>
                <w:kern w:val="0"/>
                <w:lang w:eastAsia="en-US"/>
              </w:rPr>
              <w:t>Наименование,</w:t>
            </w:r>
          </w:p>
          <w:p w:rsidR="00742692" w:rsidRPr="00742692" w:rsidRDefault="00742692" w:rsidP="00742692">
            <w:pPr>
              <w:suppressAutoHyphens w:val="0"/>
              <w:jc w:val="center"/>
              <w:rPr>
                <w:rFonts w:ascii="Times New Roman" w:eastAsia="Calibri" w:hAnsi="Times New Roman"/>
                <w:kern w:val="0"/>
                <w:lang w:eastAsia="en-US"/>
              </w:rPr>
            </w:pPr>
            <w:r w:rsidRPr="00742692">
              <w:rPr>
                <w:rFonts w:ascii="Times New Roman" w:eastAsia="Calibri" w:hAnsi="Times New Roman"/>
                <w:kern w:val="0"/>
                <w:lang w:eastAsia="en-US"/>
              </w:rPr>
              <w:t>эскиз</w:t>
            </w:r>
          </w:p>
        </w:tc>
        <w:tc>
          <w:tcPr>
            <w:tcW w:w="735" w:type="dxa"/>
            <w:tcBorders>
              <w:top w:val="single" w:sz="4" w:space="0" w:color="auto"/>
              <w:left w:val="single" w:sz="4" w:space="0" w:color="auto"/>
              <w:bottom w:val="single" w:sz="4" w:space="0" w:color="auto"/>
              <w:right w:val="single" w:sz="4" w:space="0" w:color="auto"/>
            </w:tcBorders>
          </w:tcPr>
          <w:p w:rsidR="00742692" w:rsidRPr="00742692" w:rsidRDefault="00742692" w:rsidP="00742692">
            <w:pPr>
              <w:suppressAutoHyphens w:val="0"/>
              <w:jc w:val="center"/>
              <w:rPr>
                <w:rFonts w:ascii="Times New Roman" w:eastAsia="Calibri" w:hAnsi="Times New Roman"/>
                <w:kern w:val="0"/>
                <w:lang w:eastAsia="en-US"/>
              </w:rPr>
            </w:pPr>
            <w:r w:rsidRPr="00742692">
              <w:rPr>
                <w:rFonts w:ascii="Times New Roman" w:eastAsia="Calibri" w:hAnsi="Times New Roman"/>
                <w:kern w:val="0"/>
                <w:lang w:eastAsia="en-US"/>
              </w:rPr>
              <w:t>Кол-во, шт.</w:t>
            </w:r>
          </w:p>
          <w:p w:rsidR="00742692" w:rsidRPr="00742692" w:rsidRDefault="00742692" w:rsidP="00742692">
            <w:pPr>
              <w:suppressAutoHyphens w:val="0"/>
              <w:jc w:val="center"/>
              <w:rPr>
                <w:rFonts w:ascii="Times New Roman" w:eastAsia="Calibri" w:hAnsi="Times New Roman"/>
                <w:kern w:val="0"/>
                <w:lang w:eastAsia="en-US"/>
              </w:rPr>
            </w:pPr>
          </w:p>
        </w:tc>
        <w:tc>
          <w:tcPr>
            <w:tcW w:w="4559" w:type="dxa"/>
            <w:tcBorders>
              <w:top w:val="single" w:sz="4" w:space="0" w:color="auto"/>
              <w:left w:val="single" w:sz="4" w:space="0" w:color="auto"/>
              <w:bottom w:val="single" w:sz="4" w:space="0" w:color="auto"/>
              <w:right w:val="single" w:sz="4" w:space="0" w:color="auto"/>
            </w:tcBorders>
            <w:hideMark/>
          </w:tcPr>
          <w:p w:rsidR="00742692" w:rsidRPr="00742692" w:rsidRDefault="00742692" w:rsidP="00742692">
            <w:pPr>
              <w:suppressAutoHyphens w:val="0"/>
              <w:jc w:val="center"/>
              <w:rPr>
                <w:rFonts w:ascii="Times New Roman" w:eastAsia="Calibri" w:hAnsi="Times New Roman"/>
                <w:kern w:val="0"/>
                <w:lang w:eastAsia="en-US"/>
              </w:rPr>
            </w:pPr>
            <w:r w:rsidRPr="00742692">
              <w:rPr>
                <w:rFonts w:ascii="Times New Roman" w:eastAsia="Calibri" w:hAnsi="Times New Roman"/>
                <w:kern w:val="0"/>
                <w:lang w:eastAsia="en-US"/>
              </w:rPr>
              <w:t>Характеристики поставляемого товара</w:t>
            </w:r>
          </w:p>
        </w:tc>
        <w:tc>
          <w:tcPr>
            <w:tcW w:w="1206" w:type="dxa"/>
            <w:tcBorders>
              <w:top w:val="single" w:sz="4" w:space="0" w:color="auto"/>
              <w:left w:val="single" w:sz="4" w:space="0" w:color="auto"/>
              <w:bottom w:val="single" w:sz="4" w:space="0" w:color="auto"/>
              <w:right w:val="single" w:sz="4" w:space="0" w:color="auto"/>
            </w:tcBorders>
            <w:hideMark/>
          </w:tcPr>
          <w:p w:rsidR="00742692" w:rsidRPr="00742692" w:rsidRDefault="00742692" w:rsidP="00742692">
            <w:pPr>
              <w:suppressAutoHyphens w:val="0"/>
              <w:jc w:val="center"/>
              <w:rPr>
                <w:rFonts w:ascii="Times New Roman" w:eastAsia="Calibri" w:hAnsi="Times New Roman"/>
                <w:kern w:val="0"/>
                <w:lang w:eastAsia="en-US"/>
              </w:rPr>
            </w:pPr>
            <w:r w:rsidRPr="00742692">
              <w:rPr>
                <w:rFonts w:ascii="Times New Roman" w:eastAsia="Calibri" w:hAnsi="Times New Roman"/>
                <w:kern w:val="0"/>
                <w:lang w:eastAsia="en-US"/>
              </w:rPr>
              <w:t>Цена за единицу с учетом НДС 20%</w:t>
            </w:r>
          </w:p>
        </w:tc>
        <w:tc>
          <w:tcPr>
            <w:tcW w:w="1330" w:type="dxa"/>
            <w:tcBorders>
              <w:top w:val="single" w:sz="4" w:space="0" w:color="auto"/>
              <w:left w:val="single" w:sz="4" w:space="0" w:color="auto"/>
              <w:bottom w:val="single" w:sz="4" w:space="0" w:color="auto"/>
              <w:right w:val="single" w:sz="4" w:space="0" w:color="auto"/>
            </w:tcBorders>
            <w:hideMark/>
          </w:tcPr>
          <w:p w:rsidR="00742692" w:rsidRPr="00742692" w:rsidRDefault="00742692" w:rsidP="00742692">
            <w:pPr>
              <w:suppressAutoHyphens w:val="0"/>
              <w:jc w:val="center"/>
              <w:rPr>
                <w:rFonts w:ascii="Times New Roman" w:eastAsia="Calibri" w:hAnsi="Times New Roman"/>
                <w:kern w:val="0"/>
                <w:lang w:eastAsia="en-US"/>
              </w:rPr>
            </w:pPr>
            <w:r w:rsidRPr="00742692">
              <w:rPr>
                <w:rFonts w:ascii="Times New Roman" w:eastAsia="Calibri" w:hAnsi="Times New Roman"/>
                <w:kern w:val="0"/>
                <w:lang w:eastAsia="en-US"/>
              </w:rPr>
              <w:t>Общая стоимость с учетом НДС 20%</w:t>
            </w:r>
          </w:p>
        </w:tc>
      </w:tr>
      <w:tr w:rsidR="00742692" w:rsidRPr="00742692" w:rsidTr="00AA38AD">
        <w:trPr>
          <w:jc w:val="center"/>
        </w:trPr>
        <w:tc>
          <w:tcPr>
            <w:tcW w:w="1970" w:type="dxa"/>
            <w:tcBorders>
              <w:top w:val="single" w:sz="4" w:space="0" w:color="auto"/>
              <w:left w:val="single" w:sz="4" w:space="0" w:color="auto"/>
              <w:bottom w:val="single" w:sz="4" w:space="0" w:color="auto"/>
              <w:right w:val="single" w:sz="4" w:space="0" w:color="auto"/>
            </w:tcBorders>
          </w:tcPr>
          <w:p w:rsidR="00742692" w:rsidRDefault="00AA38AD" w:rsidP="00742692">
            <w:pPr>
              <w:suppressAutoHyphens w:val="0"/>
              <w:jc w:val="center"/>
              <w:rPr>
                <w:rFonts w:ascii="Times New Roman" w:eastAsia="Calibri" w:hAnsi="Times New Roman"/>
                <w:kern w:val="0"/>
                <w:lang w:eastAsia="en-US"/>
              </w:rPr>
            </w:pPr>
            <w:r w:rsidRPr="00AA38AD">
              <w:rPr>
                <w:rFonts w:ascii="Times New Roman" w:eastAsia="Calibri" w:hAnsi="Times New Roman"/>
                <w:b/>
                <w:kern w:val="0"/>
                <w:lang w:eastAsia="en-US"/>
              </w:rPr>
              <w:t>Весы DA-6202C</w:t>
            </w:r>
            <w:r>
              <w:rPr>
                <w:rFonts w:ascii="Times New Roman" w:eastAsia="Calibri" w:hAnsi="Times New Roman"/>
                <w:kern w:val="0"/>
                <w:lang w:eastAsia="en-US"/>
              </w:rPr>
              <w:t xml:space="preserve">, </w:t>
            </w:r>
          </w:p>
          <w:p w:rsidR="00AA38AD" w:rsidRPr="00742692" w:rsidRDefault="00AA38AD" w:rsidP="00742692">
            <w:pPr>
              <w:suppressAutoHyphens w:val="0"/>
              <w:jc w:val="center"/>
              <w:rPr>
                <w:rFonts w:ascii="Times New Roman" w:eastAsia="Calibri" w:hAnsi="Times New Roman"/>
                <w:kern w:val="0"/>
                <w:lang w:eastAsia="en-US"/>
              </w:rPr>
            </w:pPr>
            <w:r w:rsidRPr="00AA38AD">
              <w:rPr>
                <w:rFonts w:ascii="Times New Roman" w:eastAsia="Calibri" w:hAnsi="Times New Roman"/>
                <w:kern w:val="0"/>
                <w:lang w:eastAsia="en-US"/>
              </w:rPr>
              <w:t>Страна происхождения: Итальянская Республика</w:t>
            </w:r>
          </w:p>
        </w:tc>
        <w:tc>
          <w:tcPr>
            <w:tcW w:w="735" w:type="dxa"/>
            <w:tcBorders>
              <w:top w:val="single" w:sz="4" w:space="0" w:color="auto"/>
              <w:left w:val="single" w:sz="4" w:space="0" w:color="auto"/>
              <w:bottom w:val="single" w:sz="4" w:space="0" w:color="auto"/>
              <w:right w:val="single" w:sz="4" w:space="0" w:color="auto"/>
            </w:tcBorders>
          </w:tcPr>
          <w:p w:rsidR="00742692" w:rsidRPr="00742692" w:rsidRDefault="00742692" w:rsidP="00742692">
            <w:pPr>
              <w:suppressAutoHyphens w:val="0"/>
              <w:jc w:val="center"/>
              <w:rPr>
                <w:rFonts w:ascii="Times New Roman" w:eastAsia="Calibri" w:hAnsi="Times New Roman"/>
                <w:kern w:val="0"/>
                <w:lang w:eastAsia="en-US"/>
              </w:rPr>
            </w:pPr>
            <w:r>
              <w:rPr>
                <w:rFonts w:ascii="Times New Roman" w:eastAsia="Calibri" w:hAnsi="Times New Roman"/>
                <w:kern w:val="0"/>
                <w:lang w:eastAsia="en-US"/>
              </w:rPr>
              <w:t>1</w:t>
            </w:r>
          </w:p>
        </w:tc>
        <w:tc>
          <w:tcPr>
            <w:tcW w:w="4559" w:type="dxa"/>
            <w:tcBorders>
              <w:top w:val="single" w:sz="4" w:space="0" w:color="auto"/>
              <w:left w:val="single" w:sz="4" w:space="0" w:color="auto"/>
              <w:bottom w:val="single" w:sz="4" w:space="0" w:color="auto"/>
              <w:right w:val="single" w:sz="4" w:space="0" w:color="auto"/>
            </w:tcBorders>
          </w:tcPr>
          <w:p w:rsidR="00742692" w:rsidRPr="00742692" w:rsidRDefault="00742692" w:rsidP="00742692">
            <w:pPr>
              <w:suppressAutoHyphens w:val="0"/>
              <w:jc w:val="both"/>
              <w:rPr>
                <w:rFonts w:ascii="Times New Roman" w:eastAsia="Calibri" w:hAnsi="Times New Roman"/>
                <w:kern w:val="0"/>
                <w:lang w:eastAsia="en-US"/>
              </w:rPr>
            </w:pPr>
            <w:r w:rsidRPr="00742692">
              <w:rPr>
                <w:rFonts w:ascii="Times New Roman" w:eastAsia="Calibri" w:hAnsi="Times New Roman"/>
                <w:kern w:val="0"/>
                <w:lang w:eastAsia="en-US"/>
              </w:rPr>
              <w:t>Электронные</w:t>
            </w:r>
            <w:r>
              <w:rPr>
                <w:rFonts w:ascii="Times New Roman" w:eastAsia="Calibri" w:hAnsi="Times New Roman"/>
                <w:kern w:val="0"/>
                <w:lang w:eastAsia="en-US"/>
              </w:rPr>
              <w:t xml:space="preserve"> </w:t>
            </w:r>
            <w:r w:rsidRPr="00742692">
              <w:rPr>
                <w:rFonts w:ascii="Times New Roman" w:eastAsia="Calibri" w:hAnsi="Times New Roman"/>
                <w:kern w:val="0"/>
                <w:lang w:eastAsia="en-US"/>
              </w:rPr>
              <w:t xml:space="preserve">весы предназначены для взвешивания лабораторной тары. </w:t>
            </w:r>
          </w:p>
          <w:p w:rsidR="00742692" w:rsidRPr="00742692" w:rsidRDefault="00742692" w:rsidP="00742692">
            <w:pPr>
              <w:suppressAutoHyphens w:val="0"/>
              <w:jc w:val="both"/>
              <w:rPr>
                <w:rFonts w:ascii="Times New Roman" w:eastAsia="Calibri" w:hAnsi="Times New Roman"/>
                <w:kern w:val="0"/>
                <w:lang w:eastAsia="en-US"/>
              </w:rPr>
            </w:pPr>
            <w:r w:rsidRPr="00742692">
              <w:rPr>
                <w:rFonts w:ascii="Times New Roman" w:eastAsia="Calibri" w:hAnsi="Times New Roman"/>
                <w:kern w:val="0"/>
                <w:lang w:eastAsia="en-US"/>
              </w:rPr>
              <w:t>Диаметр платформы 160мм.</w:t>
            </w:r>
          </w:p>
          <w:p w:rsidR="00742692" w:rsidRPr="00742692" w:rsidRDefault="00742692" w:rsidP="00742692">
            <w:pPr>
              <w:suppressAutoHyphens w:val="0"/>
              <w:jc w:val="both"/>
              <w:rPr>
                <w:rFonts w:ascii="Times New Roman" w:eastAsia="Calibri" w:hAnsi="Times New Roman"/>
                <w:kern w:val="0"/>
                <w:lang w:eastAsia="en-US"/>
              </w:rPr>
            </w:pPr>
            <w:r w:rsidRPr="00742692">
              <w:rPr>
                <w:rFonts w:ascii="Times New Roman" w:eastAsia="Calibri" w:hAnsi="Times New Roman"/>
                <w:kern w:val="0"/>
                <w:lang w:eastAsia="en-US"/>
              </w:rPr>
              <w:t xml:space="preserve">Класс точности высокий (точность 0,01 </w:t>
            </w:r>
            <w:proofErr w:type="spellStart"/>
            <w:r w:rsidRPr="00742692">
              <w:rPr>
                <w:rFonts w:ascii="Times New Roman" w:eastAsia="Calibri" w:hAnsi="Times New Roman"/>
                <w:kern w:val="0"/>
                <w:lang w:eastAsia="en-US"/>
              </w:rPr>
              <w:t>гр</w:t>
            </w:r>
            <w:proofErr w:type="spellEnd"/>
            <w:r w:rsidRPr="00742692">
              <w:rPr>
                <w:rFonts w:ascii="Times New Roman" w:eastAsia="Calibri" w:hAnsi="Times New Roman"/>
                <w:kern w:val="0"/>
                <w:lang w:eastAsia="en-US"/>
              </w:rPr>
              <w:t>).</w:t>
            </w:r>
          </w:p>
          <w:p w:rsidR="00742692" w:rsidRPr="00742692" w:rsidRDefault="00742692" w:rsidP="00742692">
            <w:pPr>
              <w:suppressAutoHyphens w:val="0"/>
              <w:jc w:val="both"/>
              <w:rPr>
                <w:rFonts w:ascii="Times New Roman" w:eastAsia="Calibri" w:hAnsi="Times New Roman"/>
                <w:kern w:val="0"/>
                <w:lang w:eastAsia="en-US"/>
              </w:rPr>
            </w:pPr>
            <w:r w:rsidRPr="00742692">
              <w:rPr>
                <w:rFonts w:ascii="Times New Roman" w:eastAsia="Calibri" w:hAnsi="Times New Roman"/>
                <w:kern w:val="0"/>
                <w:lang w:eastAsia="en-US"/>
              </w:rPr>
              <w:t>Наибольший предел взвешивания 6200г.</w:t>
            </w:r>
          </w:p>
          <w:p w:rsidR="00742692" w:rsidRPr="00742692" w:rsidRDefault="00742692" w:rsidP="00742692">
            <w:pPr>
              <w:suppressAutoHyphens w:val="0"/>
              <w:jc w:val="both"/>
              <w:rPr>
                <w:rFonts w:ascii="Times New Roman" w:eastAsia="Calibri" w:hAnsi="Times New Roman"/>
                <w:kern w:val="0"/>
                <w:lang w:eastAsia="en-US"/>
              </w:rPr>
            </w:pPr>
            <w:r w:rsidRPr="00742692">
              <w:rPr>
                <w:rFonts w:ascii="Times New Roman" w:eastAsia="Calibri" w:hAnsi="Times New Roman"/>
                <w:kern w:val="0"/>
                <w:lang w:eastAsia="en-US"/>
              </w:rPr>
              <w:t>Наименьший предел взвешивания  0,5г</w:t>
            </w:r>
          </w:p>
        </w:tc>
        <w:tc>
          <w:tcPr>
            <w:tcW w:w="1206" w:type="dxa"/>
            <w:tcBorders>
              <w:top w:val="single" w:sz="4" w:space="0" w:color="auto"/>
              <w:left w:val="single" w:sz="4" w:space="0" w:color="auto"/>
              <w:bottom w:val="single" w:sz="4" w:space="0" w:color="auto"/>
              <w:right w:val="single" w:sz="4" w:space="0" w:color="auto"/>
            </w:tcBorders>
          </w:tcPr>
          <w:p w:rsidR="00742692" w:rsidRPr="00742692" w:rsidRDefault="00AA38AD" w:rsidP="00AA38AD">
            <w:pPr>
              <w:suppressAutoHyphens w:val="0"/>
              <w:jc w:val="center"/>
              <w:rPr>
                <w:rFonts w:ascii="Times New Roman" w:eastAsia="Calibri" w:hAnsi="Times New Roman"/>
                <w:kern w:val="0"/>
                <w:lang w:eastAsia="en-US"/>
              </w:rPr>
            </w:pPr>
            <w:r>
              <w:rPr>
                <w:rFonts w:ascii="Times New Roman" w:eastAsia="Calibri" w:hAnsi="Times New Roman"/>
                <w:kern w:val="0"/>
                <w:lang w:eastAsia="en-US"/>
              </w:rPr>
              <w:t>100 321,53</w:t>
            </w:r>
          </w:p>
        </w:tc>
        <w:tc>
          <w:tcPr>
            <w:tcW w:w="1330" w:type="dxa"/>
            <w:tcBorders>
              <w:top w:val="single" w:sz="4" w:space="0" w:color="auto"/>
              <w:left w:val="single" w:sz="4" w:space="0" w:color="auto"/>
              <w:bottom w:val="single" w:sz="4" w:space="0" w:color="auto"/>
              <w:right w:val="single" w:sz="4" w:space="0" w:color="auto"/>
            </w:tcBorders>
          </w:tcPr>
          <w:p w:rsidR="00742692" w:rsidRPr="00742692" w:rsidRDefault="00AA38AD" w:rsidP="00AA38AD">
            <w:pPr>
              <w:suppressAutoHyphens w:val="0"/>
              <w:jc w:val="center"/>
              <w:rPr>
                <w:rFonts w:ascii="Times New Roman" w:eastAsia="Calibri" w:hAnsi="Times New Roman"/>
                <w:kern w:val="0"/>
                <w:lang w:eastAsia="en-US"/>
              </w:rPr>
            </w:pPr>
            <w:r>
              <w:rPr>
                <w:rFonts w:ascii="Times New Roman" w:eastAsia="Calibri" w:hAnsi="Times New Roman"/>
                <w:kern w:val="0"/>
                <w:lang w:eastAsia="en-US"/>
              </w:rPr>
              <w:t>100 321,53</w:t>
            </w:r>
          </w:p>
        </w:tc>
      </w:tr>
      <w:tr w:rsidR="00742692" w:rsidRPr="00742692" w:rsidTr="00AA38AD">
        <w:trPr>
          <w:jc w:val="center"/>
        </w:trPr>
        <w:tc>
          <w:tcPr>
            <w:tcW w:w="1970" w:type="dxa"/>
            <w:tcBorders>
              <w:top w:val="single" w:sz="4" w:space="0" w:color="auto"/>
              <w:left w:val="single" w:sz="4" w:space="0" w:color="auto"/>
              <w:bottom w:val="single" w:sz="4" w:space="0" w:color="auto"/>
              <w:right w:val="single" w:sz="4" w:space="0" w:color="auto"/>
            </w:tcBorders>
          </w:tcPr>
          <w:p w:rsidR="00742692" w:rsidRPr="00742692" w:rsidRDefault="00742692" w:rsidP="00742692">
            <w:pPr>
              <w:suppressAutoHyphens w:val="0"/>
              <w:jc w:val="center"/>
              <w:rPr>
                <w:rFonts w:ascii="Times New Roman" w:eastAsia="Calibri" w:hAnsi="Times New Roman"/>
                <w:kern w:val="0"/>
                <w:lang w:eastAsia="en-US"/>
              </w:rPr>
            </w:pPr>
          </w:p>
        </w:tc>
        <w:tc>
          <w:tcPr>
            <w:tcW w:w="735" w:type="dxa"/>
            <w:tcBorders>
              <w:top w:val="single" w:sz="4" w:space="0" w:color="auto"/>
              <w:left w:val="single" w:sz="4" w:space="0" w:color="auto"/>
              <w:bottom w:val="single" w:sz="4" w:space="0" w:color="auto"/>
              <w:right w:val="single" w:sz="4" w:space="0" w:color="auto"/>
            </w:tcBorders>
          </w:tcPr>
          <w:p w:rsidR="00742692" w:rsidRPr="00742692" w:rsidRDefault="00742692" w:rsidP="00742692">
            <w:pPr>
              <w:suppressAutoHyphens w:val="0"/>
              <w:jc w:val="center"/>
              <w:rPr>
                <w:rFonts w:ascii="Times New Roman" w:eastAsia="Calibri" w:hAnsi="Times New Roman"/>
                <w:kern w:val="0"/>
                <w:lang w:eastAsia="en-US"/>
              </w:rPr>
            </w:pPr>
          </w:p>
        </w:tc>
        <w:tc>
          <w:tcPr>
            <w:tcW w:w="4559" w:type="dxa"/>
            <w:tcBorders>
              <w:top w:val="single" w:sz="4" w:space="0" w:color="auto"/>
              <w:left w:val="single" w:sz="4" w:space="0" w:color="auto"/>
              <w:bottom w:val="single" w:sz="4" w:space="0" w:color="auto"/>
              <w:right w:val="single" w:sz="4" w:space="0" w:color="auto"/>
            </w:tcBorders>
            <w:hideMark/>
          </w:tcPr>
          <w:p w:rsidR="00742692" w:rsidRPr="00742692" w:rsidRDefault="00742692" w:rsidP="00742692">
            <w:pPr>
              <w:suppressAutoHyphens w:val="0"/>
              <w:jc w:val="both"/>
              <w:rPr>
                <w:rFonts w:ascii="Times New Roman" w:eastAsia="Calibri" w:hAnsi="Times New Roman"/>
                <w:kern w:val="0"/>
                <w:lang w:eastAsia="en-US"/>
              </w:rPr>
            </w:pPr>
            <w:r w:rsidRPr="00742692">
              <w:rPr>
                <w:rFonts w:ascii="Times New Roman" w:eastAsia="Calibri" w:hAnsi="Times New Roman"/>
                <w:kern w:val="0"/>
                <w:lang w:eastAsia="en-US"/>
              </w:rPr>
              <w:t>ИТОГО</w:t>
            </w:r>
          </w:p>
        </w:tc>
        <w:tc>
          <w:tcPr>
            <w:tcW w:w="1206" w:type="dxa"/>
            <w:tcBorders>
              <w:top w:val="single" w:sz="4" w:space="0" w:color="auto"/>
              <w:left w:val="single" w:sz="4" w:space="0" w:color="auto"/>
              <w:bottom w:val="single" w:sz="4" w:space="0" w:color="auto"/>
              <w:right w:val="single" w:sz="4" w:space="0" w:color="auto"/>
            </w:tcBorders>
          </w:tcPr>
          <w:p w:rsidR="00742692" w:rsidRPr="00742692" w:rsidRDefault="00742692" w:rsidP="00742692">
            <w:pPr>
              <w:suppressAutoHyphens w:val="0"/>
              <w:jc w:val="both"/>
              <w:rPr>
                <w:rFonts w:ascii="Times New Roman" w:eastAsia="Calibri" w:hAnsi="Times New Roman"/>
                <w:kern w:val="0"/>
                <w:lang w:eastAsia="en-US"/>
              </w:rPr>
            </w:pPr>
          </w:p>
        </w:tc>
        <w:tc>
          <w:tcPr>
            <w:tcW w:w="1330" w:type="dxa"/>
            <w:tcBorders>
              <w:top w:val="single" w:sz="4" w:space="0" w:color="auto"/>
              <w:left w:val="single" w:sz="4" w:space="0" w:color="auto"/>
              <w:bottom w:val="single" w:sz="4" w:space="0" w:color="auto"/>
              <w:right w:val="single" w:sz="4" w:space="0" w:color="auto"/>
            </w:tcBorders>
            <w:hideMark/>
          </w:tcPr>
          <w:p w:rsidR="00742692" w:rsidRPr="00742692" w:rsidRDefault="00AA38AD" w:rsidP="00742692">
            <w:pPr>
              <w:suppressAutoHyphens w:val="0"/>
              <w:jc w:val="both"/>
              <w:rPr>
                <w:rFonts w:ascii="Times New Roman" w:eastAsia="Calibri" w:hAnsi="Times New Roman"/>
                <w:kern w:val="0"/>
                <w:lang w:eastAsia="en-US"/>
              </w:rPr>
            </w:pPr>
            <w:r>
              <w:rPr>
                <w:rFonts w:ascii="Times New Roman" w:eastAsia="Calibri" w:hAnsi="Times New Roman"/>
                <w:kern w:val="0"/>
                <w:lang w:eastAsia="en-US"/>
              </w:rPr>
              <w:t>100 321,53</w:t>
            </w:r>
          </w:p>
        </w:tc>
      </w:tr>
    </w:tbl>
    <w:p w:rsidR="002967F1" w:rsidRPr="002967F1" w:rsidRDefault="002967F1" w:rsidP="002967F1">
      <w:pPr>
        <w:suppressAutoHyphens w:val="0"/>
        <w:spacing w:after="0" w:line="240" w:lineRule="auto"/>
        <w:rPr>
          <w:rFonts w:ascii="Times New Roman" w:hAnsi="Times New Roman"/>
          <w:sz w:val="20"/>
          <w:szCs w:val="20"/>
        </w:rPr>
      </w:pPr>
    </w:p>
    <w:tbl>
      <w:tblPr>
        <w:tblW w:w="0" w:type="auto"/>
        <w:tblInd w:w="225" w:type="dxa"/>
        <w:tblLayout w:type="fixed"/>
        <w:tblLook w:val="0000" w:firstRow="0" w:lastRow="0" w:firstColumn="0" w:lastColumn="0" w:noHBand="0" w:noVBand="0"/>
      </w:tblPr>
      <w:tblGrid>
        <w:gridCol w:w="4923"/>
        <w:gridCol w:w="5166"/>
      </w:tblGrid>
      <w:tr w:rsidR="00AA38AD" w:rsidRPr="0076697E" w:rsidTr="00325001">
        <w:tc>
          <w:tcPr>
            <w:tcW w:w="4923" w:type="dxa"/>
          </w:tcPr>
          <w:p w:rsidR="00AA38AD" w:rsidRPr="00417778" w:rsidRDefault="00AA38AD" w:rsidP="00325001">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AA38AD" w:rsidRPr="00417778" w:rsidRDefault="00AA38AD" w:rsidP="00325001">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 xml:space="preserve">ФГБОУ </w:t>
            </w:r>
            <w:proofErr w:type="gramStart"/>
            <w:r>
              <w:rPr>
                <w:rFonts w:ascii="Times New Roman" w:hAnsi="Times New Roman"/>
                <w:b/>
                <w:kern w:val="0"/>
                <w:sz w:val="20"/>
                <w:szCs w:val="20"/>
                <w:lang w:eastAsia="ru-RU"/>
              </w:rPr>
              <w:t>В</w:t>
            </w:r>
            <w:r w:rsidRPr="00417778">
              <w:rPr>
                <w:rFonts w:ascii="Times New Roman" w:hAnsi="Times New Roman"/>
                <w:b/>
                <w:kern w:val="0"/>
                <w:sz w:val="20"/>
                <w:szCs w:val="20"/>
                <w:lang w:eastAsia="ru-RU"/>
              </w:rPr>
              <w:t>О</w:t>
            </w:r>
            <w:proofErr w:type="gramEnd"/>
            <w:r w:rsidRPr="00417778">
              <w:rPr>
                <w:rFonts w:ascii="Times New Roman" w:hAnsi="Times New Roman"/>
                <w:b/>
                <w:kern w:val="0"/>
                <w:sz w:val="20"/>
                <w:szCs w:val="20"/>
                <w:lang w:eastAsia="ru-RU"/>
              </w:rPr>
              <w:t xml:space="preserve"> «Сибирский государственный университет путей сообщения» (СГУПС)</w:t>
            </w:r>
          </w:p>
          <w:p w:rsidR="00AA38AD" w:rsidRPr="005E6C39" w:rsidRDefault="00AA38AD" w:rsidP="00325001">
            <w:pPr>
              <w:spacing w:after="0" w:line="240" w:lineRule="auto"/>
              <w:rPr>
                <w:rFonts w:ascii="Times New Roman" w:hAnsi="Times New Roman"/>
                <w:sz w:val="20"/>
                <w:szCs w:val="20"/>
              </w:rPr>
            </w:pPr>
          </w:p>
          <w:p w:rsidR="00AA38AD" w:rsidRPr="005E6C39" w:rsidRDefault="00AA38AD" w:rsidP="00325001">
            <w:pPr>
              <w:spacing w:after="0" w:line="240" w:lineRule="auto"/>
              <w:rPr>
                <w:rFonts w:ascii="Times New Roman" w:hAnsi="Times New Roman"/>
                <w:sz w:val="20"/>
                <w:szCs w:val="20"/>
              </w:rPr>
            </w:pPr>
            <w:r w:rsidRPr="005E6C39">
              <w:rPr>
                <w:rFonts w:ascii="Times New Roman" w:hAnsi="Times New Roman"/>
                <w:sz w:val="20"/>
                <w:szCs w:val="20"/>
              </w:rPr>
              <w:t>Проректор СГУПС</w:t>
            </w:r>
          </w:p>
          <w:p w:rsidR="00AA38AD" w:rsidRPr="005E6C39" w:rsidRDefault="00AA38AD" w:rsidP="00325001">
            <w:pPr>
              <w:spacing w:after="0" w:line="240" w:lineRule="auto"/>
              <w:rPr>
                <w:rFonts w:ascii="Times New Roman" w:hAnsi="Times New Roman"/>
                <w:sz w:val="20"/>
                <w:szCs w:val="20"/>
              </w:rPr>
            </w:pPr>
          </w:p>
          <w:p w:rsidR="00AA38AD" w:rsidRPr="005E6C39" w:rsidRDefault="00AA38AD" w:rsidP="00AA38AD">
            <w:pPr>
              <w:pStyle w:val="20"/>
              <w:spacing w:after="0" w:line="240" w:lineRule="auto"/>
              <w:ind w:left="0"/>
              <w:jc w:val="center"/>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Pr>
                <w:rFonts w:ascii="Times New Roman" w:hAnsi="Times New Roman" w:cs="Times New Roman"/>
                <w:sz w:val="20"/>
                <w:szCs w:val="20"/>
              </w:rPr>
              <w:t xml:space="preserve"> А.А.</w:t>
            </w:r>
            <w:r w:rsidRPr="00AA38AD">
              <w:rPr>
                <w:rFonts w:ascii="Times New Roman" w:hAnsi="Times New Roman" w:cs="Times New Roman"/>
                <w:sz w:val="20"/>
                <w:szCs w:val="20"/>
              </w:rPr>
              <w:t xml:space="preserve"> </w:t>
            </w:r>
            <w:r>
              <w:rPr>
                <w:rFonts w:ascii="Times New Roman" w:hAnsi="Times New Roman" w:cs="Times New Roman"/>
                <w:sz w:val="20"/>
                <w:szCs w:val="20"/>
              </w:rPr>
              <w:t>Новоселов</w:t>
            </w:r>
          </w:p>
          <w:p w:rsidR="00AA38AD" w:rsidRPr="005E6C39" w:rsidRDefault="00AA38AD" w:rsidP="00AA38AD">
            <w:pPr>
              <w:pStyle w:val="20"/>
              <w:spacing w:after="0" w:line="240" w:lineRule="auto"/>
              <w:ind w:left="0"/>
              <w:jc w:val="center"/>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166" w:type="dxa"/>
          </w:tcPr>
          <w:p w:rsidR="00AA38AD" w:rsidRPr="00417778" w:rsidRDefault="00AA38AD" w:rsidP="00325001">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A38AD" w:rsidRDefault="00AA38AD" w:rsidP="00325001">
            <w:pPr>
              <w:pStyle w:val="20"/>
              <w:spacing w:after="0" w:line="240" w:lineRule="auto"/>
              <w:jc w:val="both"/>
              <w:rPr>
                <w:rFonts w:ascii="Times New Roman" w:hAnsi="Times New Roman"/>
                <w:b/>
                <w:sz w:val="20"/>
                <w:szCs w:val="20"/>
              </w:rPr>
            </w:pPr>
            <w:r w:rsidRPr="00BE7072">
              <w:rPr>
                <w:rFonts w:ascii="Times New Roman" w:hAnsi="Times New Roman"/>
                <w:b/>
                <w:sz w:val="20"/>
                <w:szCs w:val="20"/>
              </w:rPr>
              <w:t>О</w:t>
            </w:r>
            <w:r>
              <w:rPr>
                <w:rFonts w:ascii="Times New Roman" w:hAnsi="Times New Roman"/>
                <w:b/>
                <w:sz w:val="20"/>
                <w:szCs w:val="20"/>
              </w:rPr>
              <w:t>ОО ТПК</w:t>
            </w:r>
            <w:r w:rsidRPr="00BE7072">
              <w:rPr>
                <w:rFonts w:ascii="Times New Roman" w:hAnsi="Times New Roman"/>
                <w:b/>
                <w:sz w:val="20"/>
                <w:szCs w:val="20"/>
              </w:rPr>
              <w:t xml:space="preserve"> «</w:t>
            </w:r>
            <w:proofErr w:type="spellStart"/>
            <w:r w:rsidRPr="00BE7072">
              <w:rPr>
                <w:rFonts w:ascii="Times New Roman" w:hAnsi="Times New Roman"/>
                <w:b/>
                <w:sz w:val="20"/>
                <w:szCs w:val="20"/>
              </w:rPr>
              <w:t>Трастинвест</w:t>
            </w:r>
            <w:proofErr w:type="spellEnd"/>
            <w:r w:rsidRPr="00BE7072">
              <w:rPr>
                <w:rFonts w:ascii="Times New Roman" w:hAnsi="Times New Roman"/>
                <w:b/>
                <w:sz w:val="20"/>
                <w:szCs w:val="20"/>
              </w:rPr>
              <w:t>»</w:t>
            </w:r>
          </w:p>
          <w:p w:rsidR="00AA38AD" w:rsidRDefault="00AA38AD" w:rsidP="00325001">
            <w:pPr>
              <w:pStyle w:val="20"/>
              <w:spacing w:after="0" w:line="240" w:lineRule="auto"/>
              <w:ind w:left="0"/>
              <w:jc w:val="both"/>
              <w:rPr>
                <w:rFonts w:ascii="Times New Roman" w:hAnsi="Times New Roman"/>
                <w:b/>
                <w:sz w:val="20"/>
                <w:szCs w:val="20"/>
              </w:rPr>
            </w:pPr>
          </w:p>
          <w:p w:rsidR="00AA38AD" w:rsidRDefault="00AA38AD" w:rsidP="00325001">
            <w:pPr>
              <w:pStyle w:val="20"/>
              <w:spacing w:after="0" w:line="240" w:lineRule="auto"/>
              <w:ind w:left="0"/>
              <w:jc w:val="both"/>
              <w:rPr>
                <w:rFonts w:ascii="Times New Roman" w:hAnsi="Times New Roman"/>
                <w:b/>
                <w:sz w:val="20"/>
                <w:szCs w:val="20"/>
              </w:rPr>
            </w:pPr>
          </w:p>
          <w:p w:rsidR="00AA38AD" w:rsidRPr="00742692" w:rsidRDefault="00AA38AD" w:rsidP="00325001">
            <w:pPr>
              <w:pStyle w:val="20"/>
              <w:spacing w:after="0" w:line="240" w:lineRule="auto"/>
              <w:ind w:left="0"/>
              <w:jc w:val="both"/>
              <w:rPr>
                <w:rFonts w:ascii="Times New Roman" w:hAnsi="Times New Roman"/>
                <w:sz w:val="20"/>
                <w:szCs w:val="20"/>
              </w:rPr>
            </w:pPr>
            <w:r w:rsidRPr="00742692">
              <w:rPr>
                <w:rFonts w:ascii="Times New Roman" w:hAnsi="Times New Roman"/>
                <w:sz w:val="20"/>
                <w:szCs w:val="20"/>
              </w:rPr>
              <w:t>Директор ООО ТПК «</w:t>
            </w:r>
            <w:proofErr w:type="spellStart"/>
            <w:r w:rsidRPr="00742692">
              <w:rPr>
                <w:rFonts w:ascii="Times New Roman" w:hAnsi="Times New Roman"/>
                <w:sz w:val="20"/>
                <w:szCs w:val="20"/>
              </w:rPr>
              <w:t>Трастинвест</w:t>
            </w:r>
            <w:proofErr w:type="spellEnd"/>
            <w:r w:rsidRPr="00742692">
              <w:rPr>
                <w:rFonts w:ascii="Times New Roman" w:hAnsi="Times New Roman"/>
                <w:sz w:val="20"/>
                <w:szCs w:val="20"/>
              </w:rPr>
              <w:t>»</w:t>
            </w:r>
          </w:p>
          <w:p w:rsidR="00AA38AD" w:rsidRDefault="00AA38AD" w:rsidP="00325001">
            <w:pPr>
              <w:pStyle w:val="20"/>
              <w:spacing w:after="0" w:line="240" w:lineRule="auto"/>
              <w:ind w:left="0"/>
              <w:jc w:val="both"/>
              <w:rPr>
                <w:rFonts w:ascii="Times New Roman" w:hAnsi="Times New Roman"/>
                <w:b/>
                <w:sz w:val="20"/>
                <w:szCs w:val="20"/>
              </w:rPr>
            </w:pPr>
          </w:p>
          <w:p w:rsidR="00AA38AD" w:rsidRPr="005E6C39" w:rsidRDefault="00AA38AD" w:rsidP="00AA38AD">
            <w:pPr>
              <w:pStyle w:val="20"/>
              <w:spacing w:after="0" w:line="240" w:lineRule="auto"/>
              <w:ind w:left="0"/>
              <w:jc w:val="center"/>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Pr>
                <w:rFonts w:ascii="Times New Roman" w:hAnsi="Times New Roman" w:cs="Times New Roman"/>
                <w:sz w:val="20"/>
                <w:szCs w:val="20"/>
              </w:rPr>
              <w:t xml:space="preserve"> И.А. Гнездилов</w:t>
            </w:r>
          </w:p>
          <w:p w:rsidR="00AA38AD" w:rsidRDefault="00AA38AD" w:rsidP="00AA38AD">
            <w:pPr>
              <w:pStyle w:val="20"/>
              <w:spacing w:after="0" w:line="240" w:lineRule="auto"/>
              <w:ind w:left="0"/>
              <w:jc w:val="center"/>
              <w:rPr>
                <w:rFonts w:ascii="Times New Roman" w:hAnsi="Times New Roman"/>
                <w:b/>
                <w:sz w:val="20"/>
                <w:szCs w:val="20"/>
              </w:rPr>
            </w:pPr>
            <w:r w:rsidRPr="005E6C39">
              <w:rPr>
                <w:rFonts w:ascii="Times New Roman" w:hAnsi="Times New Roman" w:cs="Times New Roman"/>
                <w:sz w:val="20"/>
                <w:szCs w:val="20"/>
              </w:rPr>
              <w:t>Электронная подпись</w:t>
            </w:r>
          </w:p>
          <w:p w:rsidR="00AA38AD" w:rsidRPr="00C00224" w:rsidRDefault="00AA38AD" w:rsidP="00325001">
            <w:pPr>
              <w:pStyle w:val="20"/>
              <w:spacing w:after="0" w:line="240" w:lineRule="auto"/>
              <w:ind w:left="522"/>
              <w:jc w:val="both"/>
              <w:rPr>
                <w:rFonts w:ascii="Times New Roman" w:hAnsi="Times New Roman" w:cs="Times New Roman"/>
                <w:sz w:val="20"/>
                <w:szCs w:val="20"/>
              </w:rPr>
            </w:pPr>
          </w:p>
        </w:tc>
      </w:tr>
    </w:tbl>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Default="002967F1" w:rsidP="006A395D">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41846"/>
    <w:rsid w:val="001457EC"/>
    <w:rsid w:val="0016397E"/>
    <w:rsid w:val="00166595"/>
    <w:rsid w:val="001848DE"/>
    <w:rsid w:val="001967D0"/>
    <w:rsid w:val="001A36F7"/>
    <w:rsid w:val="001B4D54"/>
    <w:rsid w:val="001C1B2B"/>
    <w:rsid w:val="001C2F23"/>
    <w:rsid w:val="001C4A1D"/>
    <w:rsid w:val="001D1316"/>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8340D"/>
    <w:rsid w:val="002967F1"/>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74CA0"/>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81107"/>
    <w:rsid w:val="00486EC1"/>
    <w:rsid w:val="00490E6E"/>
    <w:rsid w:val="004A0E4E"/>
    <w:rsid w:val="004A15BE"/>
    <w:rsid w:val="004A32C9"/>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351BB"/>
    <w:rsid w:val="00740827"/>
    <w:rsid w:val="00742692"/>
    <w:rsid w:val="0076441F"/>
    <w:rsid w:val="0076697E"/>
    <w:rsid w:val="00766B97"/>
    <w:rsid w:val="00776357"/>
    <w:rsid w:val="00794486"/>
    <w:rsid w:val="00796F6A"/>
    <w:rsid w:val="00796FAC"/>
    <w:rsid w:val="007B6D5C"/>
    <w:rsid w:val="007E182F"/>
    <w:rsid w:val="007E524C"/>
    <w:rsid w:val="007E53DE"/>
    <w:rsid w:val="00800522"/>
    <w:rsid w:val="00823E86"/>
    <w:rsid w:val="008247CA"/>
    <w:rsid w:val="00824BCD"/>
    <w:rsid w:val="00830466"/>
    <w:rsid w:val="00833BB4"/>
    <w:rsid w:val="00853076"/>
    <w:rsid w:val="008648FD"/>
    <w:rsid w:val="00890590"/>
    <w:rsid w:val="008C5E54"/>
    <w:rsid w:val="008D3F10"/>
    <w:rsid w:val="008E42E0"/>
    <w:rsid w:val="008E4B21"/>
    <w:rsid w:val="00906E70"/>
    <w:rsid w:val="009145BD"/>
    <w:rsid w:val="00914871"/>
    <w:rsid w:val="00917491"/>
    <w:rsid w:val="0092529A"/>
    <w:rsid w:val="009371C7"/>
    <w:rsid w:val="00954EFE"/>
    <w:rsid w:val="00966E75"/>
    <w:rsid w:val="00970CD8"/>
    <w:rsid w:val="00983FE9"/>
    <w:rsid w:val="0098631D"/>
    <w:rsid w:val="00995398"/>
    <w:rsid w:val="009A425E"/>
    <w:rsid w:val="009A46FF"/>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38AD"/>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BE7072"/>
    <w:rsid w:val="00C00224"/>
    <w:rsid w:val="00C06491"/>
    <w:rsid w:val="00C15152"/>
    <w:rsid w:val="00C2780D"/>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23A4"/>
    <w:rsid w:val="00CE6C3D"/>
    <w:rsid w:val="00CF0BF3"/>
    <w:rsid w:val="00CF5EF9"/>
    <w:rsid w:val="00D20D84"/>
    <w:rsid w:val="00D24C2A"/>
    <w:rsid w:val="00D30FC3"/>
    <w:rsid w:val="00D3184C"/>
    <w:rsid w:val="00D33085"/>
    <w:rsid w:val="00D33F44"/>
    <w:rsid w:val="00D370D0"/>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710B1"/>
    <w:rsid w:val="00E87435"/>
    <w:rsid w:val="00EC4E47"/>
    <w:rsid w:val="00ED2F67"/>
    <w:rsid w:val="00ED2F99"/>
    <w:rsid w:val="00ED34AA"/>
    <w:rsid w:val="00ED6F13"/>
    <w:rsid w:val="00EF3DD4"/>
    <w:rsid w:val="00F15679"/>
    <w:rsid w:val="00F2531F"/>
    <w:rsid w:val="00F33B01"/>
    <w:rsid w:val="00F43103"/>
    <w:rsid w:val="00F535C3"/>
    <w:rsid w:val="00F61DCC"/>
    <w:rsid w:val="00F63AF4"/>
    <w:rsid w:val="00F64282"/>
    <w:rsid w:val="00FA0D9C"/>
    <w:rsid w:val="00FA369D"/>
    <w:rsid w:val="00FD2188"/>
    <w:rsid w:val="00FE06EE"/>
    <w:rsid w:val="00FF1079"/>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7426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7426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687147940">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1549343">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les@trastinv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1223-32FF-4A20-A5CF-FE7A1074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4481</Words>
  <Characters>25543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2015-07-06T06:32:00Z</cp:lastPrinted>
  <dcterms:created xsi:type="dcterms:W3CDTF">2021-07-13T03:27:00Z</dcterms:created>
  <dcterms:modified xsi:type="dcterms:W3CDTF">2021-07-13T03:27:00Z</dcterms:modified>
</cp:coreProperties>
</file>