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4065C8">
        <w:rPr>
          <w:rFonts w:ascii="Times New Roman" w:hAnsi="Times New Roman" w:cs="Times New Roman"/>
        </w:rPr>
        <w:t>ПС ___</w:t>
      </w:r>
      <w:r w:rsidR="00501A64" w:rsidRPr="005C4071">
        <w:rPr>
          <w:rFonts w:ascii="Times New Roman" w:hAnsi="Times New Roman" w:cs="Times New Roman"/>
        </w:rPr>
        <w:t>_</w:t>
      </w:r>
      <w:proofErr w:type="gramStart"/>
      <w:r w:rsidR="007166DB">
        <w:rPr>
          <w:rFonts w:ascii="Times New Roman" w:hAnsi="Times New Roman" w:cs="Times New Roman"/>
        </w:rPr>
        <w:t>п</w:t>
      </w:r>
      <w:proofErr w:type="gramEnd"/>
      <w:r w:rsidR="007166DB">
        <w:rPr>
          <w:rFonts w:ascii="Times New Roman" w:hAnsi="Times New Roman" w:cs="Times New Roman"/>
        </w:rPr>
        <w:t>/п</w:t>
      </w:r>
      <w:r w:rsidR="00501A64" w:rsidRPr="005C4071">
        <w:rPr>
          <w:rFonts w:ascii="Times New Roman" w:hAnsi="Times New Roman" w:cs="Times New Roman"/>
        </w:rPr>
        <w:t xml:space="preserve">__________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7166DB">
        <w:rPr>
          <w:rFonts w:ascii="Times New Roman" w:hAnsi="Times New Roman" w:cs="Times New Roman"/>
        </w:rPr>
        <w:t>13</w:t>
      </w:r>
      <w:r w:rsidR="00DB03F5" w:rsidRPr="005C4071">
        <w:rPr>
          <w:rFonts w:ascii="Times New Roman" w:hAnsi="Times New Roman" w:cs="Times New Roman"/>
        </w:rPr>
        <w:t xml:space="preserve">  </w:t>
      </w:r>
      <w:r w:rsidRPr="005C4071">
        <w:rPr>
          <w:rFonts w:ascii="Times New Roman" w:hAnsi="Times New Roman" w:cs="Times New Roman"/>
        </w:rPr>
        <w:t xml:space="preserve">  "     </w:t>
      </w:r>
      <w:r w:rsidR="004065C8">
        <w:rPr>
          <w:rFonts w:ascii="Times New Roman" w:hAnsi="Times New Roman" w:cs="Times New Roman"/>
        </w:rPr>
        <w:t xml:space="preserve">июля </w:t>
      </w:r>
      <w:r w:rsidR="002A5606">
        <w:rPr>
          <w:rFonts w:ascii="Times New Roman" w:hAnsi="Times New Roman" w:cs="Times New Roman"/>
        </w:rPr>
        <w:t xml:space="preserve">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2A5606">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2A5606">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0F0E0F">
        <w:rPr>
          <w:rFonts w:ascii="Times New Roman" w:hAnsi="Times New Roman" w:cs="Times New Roman"/>
          <w:b/>
          <w:bCs/>
        </w:rPr>
        <w:t>66</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0F0E0F">
        <w:rPr>
          <w:rFonts w:ascii="Times New Roman" w:hAnsi="Times New Roman" w:cs="Times New Roman"/>
          <w:b/>
          <w:i/>
        </w:rPr>
        <w:t>бумаги и картона для издательства</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r w:rsidR="00A233A0" w:rsidRPr="005C4071">
        <w:rPr>
          <w:rFonts w:ascii="Times New Roman" w:hAnsi="Times New Roman" w:cs="Times New Roman"/>
        </w:rPr>
        <w:t xml:space="preserve">окончания срока рассмотрения первых частей заявок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и, являющихся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 xml:space="preserve">ий отчетный период.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5C4071">
        <w:rPr>
          <w:rFonts w:ascii="Times New Roman" w:hAnsi="Times New Roman" w:cs="Times New Roman"/>
        </w:rPr>
        <w:t xml:space="preserve"> </w:t>
      </w:r>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.2. 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5C4071">
        <w:rPr>
          <w:rFonts w:ascii="Times New Roman" w:hAnsi="Times New Roman" w:cs="Times New Roman"/>
        </w:rPr>
        <w:t>:</w:t>
      </w:r>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электронного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0F0E0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Pr>
                <w:rFonts w:ascii="Times New Roman" w:hAnsi="Times New Roman" w:cs="Times New Roman"/>
                <w:b/>
                <w:i/>
              </w:rPr>
              <w:t>бумаги и картона для издательства</w:t>
            </w:r>
            <w:r w:rsidRPr="005C4071">
              <w:rPr>
                <w:rFonts w:ascii="Times New Roman" w:hAnsi="Times New Roman" w:cs="Times New Roman"/>
                <w:b/>
                <w:i/>
              </w:rPr>
              <w:t>.</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452EFE" w:rsidP="002A5606">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211540211315554020100100960010000244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7166DB"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11B42"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Pr>
                <w:rFonts w:ascii="Times New Roman" w:hAnsi="Times New Roman" w:cs="Times New Roman"/>
                <w:b/>
                <w:i/>
              </w:rPr>
              <w:t>бумаги и картона для издательства</w:t>
            </w:r>
            <w:r w:rsidRPr="005C4071">
              <w:rPr>
                <w:rFonts w:ascii="Times New Roman" w:hAnsi="Times New Roman" w:cs="Times New Roman"/>
                <w:b/>
                <w:i/>
              </w:rPr>
              <w:t>.</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2A5606" w:rsidRPr="005C4071" w:rsidRDefault="00311B42" w:rsidP="000F0E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17.12.14.119   17.12.14.122    17.12.14.113</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311B4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311B4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2A5606">
              <w:rPr>
                <w:rFonts w:ascii="Times New Roman" w:hAnsi="Times New Roman" w:cs="Times New Roman"/>
                <w:sz w:val="20"/>
                <w:szCs w:val="20"/>
              </w:rPr>
              <w:t xml:space="preserve"> </w:t>
            </w:r>
            <w:r w:rsidR="00311B42">
              <w:rPr>
                <w:rFonts w:ascii="Times New Roman" w:hAnsi="Times New Roman" w:cs="Times New Roman"/>
                <w:sz w:val="20"/>
                <w:szCs w:val="20"/>
              </w:rPr>
              <w:t>бумаги белой, цветной, картона  и т.д.</w:t>
            </w:r>
            <w:r w:rsidR="002A5606">
              <w:rPr>
                <w:rFonts w:ascii="Times New Roman" w:hAnsi="Times New Roman" w:cs="Times New Roman"/>
                <w:sz w:val="20"/>
                <w:szCs w:val="20"/>
              </w:rPr>
              <w:t xml:space="preserve">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11B42" w:rsidRDefault="00311B4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9 наименований</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311B42">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311B42">
              <w:rPr>
                <w:rFonts w:ascii="Times New Roman" w:hAnsi="Times New Roman" w:cs="Times New Roman"/>
                <w:sz w:val="18"/>
                <w:szCs w:val="18"/>
              </w:rPr>
              <w:t>191 ауд. 112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311B42">
              <w:rPr>
                <w:rFonts w:ascii="Times New Roman" w:hAnsi="Times New Roman" w:cs="Times New Roman"/>
                <w:sz w:val="20"/>
                <w:szCs w:val="20"/>
              </w:rPr>
              <w:t>28</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311B4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157 281,47</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311B42">
              <w:rPr>
                <w:rFonts w:ascii="Times New Roman" w:hAnsi="Times New Roman" w:cs="Times New Roman"/>
                <w:sz w:val="20"/>
                <w:szCs w:val="20"/>
              </w:rPr>
              <w:t>бумаги и картона</w:t>
            </w:r>
            <w:r w:rsidR="00DB03F5"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2A5606">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2A5606">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4071" w:rsidRDefault="00311B42" w:rsidP="005D53A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7166DB">
              <w:rPr>
                <w:rFonts w:ascii="Times New Roman" w:hAnsi="Times New Roman" w:cs="Times New Roman"/>
                <w:sz w:val="20"/>
                <w:szCs w:val="20"/>
              </w:rPr>
              <w:t>14</w:t>
            </w:r>
            <w:r w:rsidR="006415CF">
              <w:rPr>
                <w:rFonts w:ascii="Times New Roman" w:hAnsi="Times New Roman" w:cs="Times New Roman"/>
                <w:sz w:val="20"/>
                <w:szCs w:val="20"/>
              </w:rPr>
              <w:t xml:space="preserve">  </w:t>
            </w:r>
            <w:r w:rsidR="004065C8">
              <w:rPr>
                <w:rFonts w:ascii="Times New Roman" w:hAnsi="Times New Roman" w:cs="Times New Roman"/>
                <w:sz w:val="20"/>
                <w:szCs w:val="20"/>
              </w:rPr>
              <w:t xml:space="preserve">июля </w:t>
            </w:r>
            <w:r w:rsidR="006415CF">
              <w:rPr>
                <w:rFonts w:ascii="Times New Roman" w:hAnsi="Times New Roman" w:cs="Times New Roman"/>
                <w:sz w:val="20"/>
                <w:szCs w:val="20"/>
              </w:rPr>
              <w:t xml:space="preserve"> </w:t>
            </w:r>
            <w:r w:rsidR="00456678" w:rsidRPr="005C4071">
              <w:rPr>
                <w:rFonts w:ascii="Times New Roman" w:hAnsi="Times New Roman" w:cs="Times New Roman"/>
                <w:sz w:val="20"/>
                <w:szCs w:val="20"/>
              </w:rPr>
              <w:t xml:space="preserve"> </w:t>
            </w:r>
            <w:r w:rsidR="006415CF">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6415CF">
              <w:rPr>
                <w:rFonts w:ascii="Times New Roman" w:hAnsi="Times New Roman" w:cs="Times New Roman"/>
                <w:b/>
                <w:sz w:val="20"/>
                <w:szCs w:val="20"/>
              </w:rPr>
              <w:t xml:space="preserve"> </w:t>
            </w:r>
            <w:r w:rsidR="007166DB">
              <w:rPr>
                <w:rFonts w:ascii="Times New Roman" w:hAnsi="Times New Roman" w:cs="Times New Roman"/>
                <w:b/>
                <w:sz w:val="20"/>
                <w:szCs w:val="20"/>
              </w:rPr>
              <w:t>26</w:t>
            </w:r>
            <w:r w:rsidR="004065C8">
              <w:rPr>
                <w:rFonts w:ascii="Times New Roman" w:hAnsi="Times New Roman" w:cs="Times New Roman"/>
                <w:b/>
                <w:sz w:val="20"/>
                <w:szCs w:val="20"/>
              </w:rPr>
              <w:t xml:space="preserve">июля </w:t>
            </w:r>
            <w:r w:rsidR="006415CF">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p w:rsidR="006415CF" w:rsidRPr="005C4071" w:rsidRDefault="006415CF"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r>
              <w:rPr>
                <w:rFonts w:ascii="Times New Roman" w:hAnsi="Times New Roman" w:cs="Times New Roman"/>
                <w:sz w:val="20"/>
                <w:szCs w:val="20"/>
              </w:rPr>
              <w:t>.</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3D015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w:t>
            </w:r>
            <w:r w:rsidR="007166DB">
              <w:rPr>
                <w:rFonts w:ascii="Times New Roman" w:hAnsi="Times New Roman" w:cs="Times New Roman"/>
                <w:b/>
                <w:sz w:val="20"/>
                <w:szCs w:val="20"/>
              </w:rPr>
              <w:t>29</w:t>
            </w:r>
            <w:r w:rsidR="004065C8">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    </w:t>
            </w:r>
            <w:r w:rsidR="004065C8">
              <w:rPr>
                <w:rFonts w:ascii="Times New Roman" w:hAnsi="Times New Roman" w:cs="Times New Roman"/>
                <w:b/>
                <w:sz w:val="20"/>
                <w:szCs w:val="20"/>
              </w:rPr>
              <w:t>июля</w:t>
            </w:r>
            <w:r w:rsidR="00474676"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3D015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7166DB">
              <w:rPr>
                <w:rFonts w:ascii="Times New Roman" w:hAnsi="Times New Roman" w:cs="Times New Roman"/>
                <w:b/>
                <w:sz w:val="20"/>
                <w:szCs w:val="20"/>
              </w:rPr>
              <w:t>29</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4065C8">
              <w:rPr>
                <w:rFonts w:ascii="Times New Roman" w:hAnsi="Times New Roman" w:cs="Times New Roman"/>
                <w:b/>
                <w:sz w:val="20"/>
                <w:szCs w:val="20"/>
              </w:rPr>
              <w:t>июля</w:t>
            </w:r>
            <w:r w:rsidR="006415CF">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4449C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7166DB">
              <w:rPr>
                <w:rFonts w:ascii="Times New Roman" w:hAnsi="Times New Roman" w:cs="Times New Roman"/>
                <w:sz w:val="20"/>
                <w:szCs w:val="20"/>
              </w:rPr>
              <w:t>30</w:t>
            </w:r>
            <w:r w:rsidR="004065C8">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   </w:t>
            </w:r>
            <w:r w:rsidR="004065C8">
              <w:rPr>
                <w:rFonts w:ascii="Times New Roman" w:hAnsi="Times New Roman" w:cs="Times New Roman"/>
                <w:sz w:val="20"/>
                <w:szCs w:val="20"/>
              </w:rPr>
              <w:t>июля</w:t>
            </w:r>
            <w:r w:rsidR="006415CF">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4449C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7166DB">
              <w:rPr>
                <w:rFonts w:ascii="Times New Roman" w:hAnsi="Times New Roman" w:cs="Times New Roman"/>
                <w:sz w:val="20"/>
                <w:szCs w:val="20"/>
              </w:rPr>
              <w:t>2</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7166DB">
              <w:rPr>
                <w:rFonts w:ascii="Times New Roman" w:hAnsi="Times New Roman" w:cs="Times New Roman"/>
                <w:sz w:val="20"/>
                <w:szCs w:val="20"/>
              </w:rPr>
              <w:t xml:space="preserve">августа </w:t>
            </w:r>
            <w:r w:rsidR="006415CF">
              <w:rPr>
                <w:rFonts w:ascii="Times New Roman" w:hAnsi="Times New Roman" w:cs="Times New Roman"/>
                <w:sz w:val="20"/>
                <w:szCs w:val="20"/>
              </w:rPr>
              <w:t xml:space="preserve"> </w:t>
            </w:r>
            <w:r w:rsidR="004A48DC" w:rsidRPr="005C4071">
              <w:rPr>
                <w:rFonts w:ascii="Times New Roman" w:hAnsi="Times New Roman" w:cs="Times New Roman"/>
                <w:sz w:val="20"/>
                <w:szCs w:val="20"/>
              </w:rPr>
              <w:t xml:space="preserve"> </w:t>
            </w:r>
            <w:r w:rsidR="006415CF">
              <w:rPr>
                <w:rFonts w:ascii="Times New Roman" w:hAnsi="Times New Roman" w:cs="Times New Roman"/>
                <w:sz w:val="20"/>
                <w:szCs w:val="20"/>
              </w:rPr>
              <w:t>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4065C8" w:rsidRPr="00B53444" w:rsidRDefault="004065C8" w:rsidP="004065C8">
            <w:pPr>
              <w:pStyle w:val="30"/>
              <w:widowControl/>
              <w:tabs>
                <w:tab w:val="clear" w:pos="618"/>
                <w:tab w:val="left" w:pos="708"/>
              </w:tabs>
              <w:adjustRightInd/>
              <w:spacing w:before="0"/>
              <w:ind w:left="0"/>
              <w:rPr>
                <w:sz w:val="20"/>
              </w:rPr>
            </w:pPr>
            <w:r w:rsidRPr="00B53444">
              <w:rPr>
                <w:sz w:val="20"/>
              </w:rPr>
              <w:t xml:space="preserve">Адрес:  630049, </w:t>
            </w:r>
            <w:proofErr w:type="spellStart"/>
            <w:r w:rsidRPr="00B53444">
              <w:rPr>
                <w:sz w:val="20"/>
              </w:rPr>
              <w:t>г</w:t>
            </w:r>
            <w:proofErr w:type="gramStart"/>
            <w:r w:rsidRPr="00B53444">
              <w:rPr>
                <w:sz w:val="20"/>
              </w:rPr>
              <w:t>.Н</w:t>
            </w:r>
            <w:proofErr w:type="gramEnd"/>
            <w:r w:rsidRPr="00B53444">
              <w:rPr>
                <w:sz w:val="20"/>
              </w:rPr>
              <w:t>овосибирск</w:t>
            </w:r>
            <w:proofErr w:type="spellEnd"/>
            <w:r w:rsidRPr="00B53444">
              <w:rPr>
                <w:sz w:val="20"/>
              </w:rPr>
              <w:t xml:space="preserve">, </w:t>
            </w:r>
            <w:proofErr w:type="spellStart"/>
            <w:r w:rsidRPr="00B53444">
              <w:rPr>
                <w:sz w:val="20"/>
              </w:rPr>
              <w:t>ул.Дуси</w:t>
            </w:r>
            <w:proofErr w:type="spellEnd"/>
            <w:r w:rsidRPr="00B53444">
              <w:rPr>
                <w:sz w:val="20"/>
              </w:rPr>
              <w:t xml:space="preserve"> Ковальчук, д.191, СГУПС. </w:t>
            </w:r>
          </w:p>
          <w:p w:rsidR="004065C8" w:rsidRPr="00B53444" w:rsidRDefault="004065C8" w:rsidP="004065C8">
            <w:pPr>
              <w:pStyle w:val="30"/>
              <w:widowControl/>
              <w:tabs>
                <w:tab w:val="clear" w:pos="618"/>
                <w:tab w:val="left" w:pos="708"/>
              </w:tabs>
              <w:adjustRightInd/>
              <w:spacing w:before="0"/>
              <w:ind w:left="0"/>
              <w:rPr>
                <w:sz w:val="20"/>
                <w:u w:val="single"/>
              </w:rPr>
            </w:pPr>
            <w:r w:rsidRPr="00B53444">
              <w:rPr>
                <w:sz w:val="20"/>
              </w:rPr>
              <w:t xml:space="preserve">ИНН 5402113155   </w:t>
            </w:r>
          </w:p>
          <w:p w:rsidR="004065C8" w:rsidRPr="00B53444" w:rsidRDefault="004065C8" w:rsidP="004065C8">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КПП 540201001  </w:t>
            </w:r>
          </w:p>
          <w:p w:rsidR="004065C8" w:rsidRPr="00B53444" w:rsidRDefault="004065C8" w:rsidP="004065C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B53444">
              <w:rPr>
                <w:rFonts w:ascii="Times New Roman" w:hAnsi="Times New Roman" w:cs="Times New Roman"/>
                <w:sz w:val="20"/>
                <w:szCs w:val="20"/>
                <w:lang w:eastAsia="ru-RU"/>
              </w:rPr>
              <w:t>ОКПО: 01115969</w:t>
            </w:r>
          </w:p>
          <w:p w:rsidR="004065C8" w:rsidRPr="00B53444" w:rsidRDefault="004065C8" w:rsidP="004065C8">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Получатель: УФК по Новосибирской области (СГУПС л/с 20516Х38290) </w:t>
            </w:r>
          </w:p>
          <w:p w:rsidR="004065C8" w:rsidRPr="00B53444" w:rsidRDefault="004065C8" w:rsidP="004065C8">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53444">
              <w:rPr>
                <w:rFonts w:ascii="Times New Roman" w:hAnsi="Times New Roman" w:cs="Times New Roman"/>
                <w:sz w:val="20"/>
                <w:szCs w:val="20"/>
                <w:lang w:eastAsia="ru-RU"/>
              </w:rPr>
              <w:t>г</w:t>
            </w:r>
            <w:proofErr w:type="gramStart"/>
            <w:r w:rsidRPr="00B53444">
              <w:rPr>
                <w:rFonts w:ascii="Times New Roman" w:hAnsi="Times New Roman" w:cs="Times New Roman"/>
                <w:sz w:val="20"/>
                <w:szCs w:val="20"/>
                <w:lang w:eastAsia="ru-RU"/>
              </w:rPr>
              <w:t>.Н</w:t>
            </w:r>
            <w:proofErr w:type="gramEnd"/>
            <w:r w:rsidRPr="00B53444">
              <w:rPr>
                <w:rFonts w:ascii="Times New Roman" w:hAnsi="Times New Roman" w:cs="Times New Roman"/>
                <w:sz w:val="20"/>
                <w:szCs w:val="20"/>
                <w:lang w:eastAsia="ru-RU"/>
              </w:rPr>
              <w:t>овосибирск</w:t>
            </w:r>
            <w:proofErr w:type="spellEnd"/>
            <w:r w:rsidRPr="00B53444">
              <w:rPr>
                <w:rFonts w:ascii="Times New Roman" w:hAnsi="Times New Roman" w:cs="Times New Roman"/>
                <w:sz w:val="20"/>
                <w:szCs w:val="20"/>
                <w:lang w:eastAsia="ru-RU"/>
              </w:rPr>
              <w:t xml:space="preserve"> </w:t>
            </w:r>
          </w:p>
          <w:p w:rsidR="004065C8" w:rsidRPr="00B53444" w:rsidRDefault="004065C8" w:rsidP="004065C8">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B53444">
              <w:rPr>
                <w:rFonts w:ascii="Times New Roman" w:hAnsi="Times New Roman" w:cs="Times New Roman"/>
                <w:sz w:val="20"/>
                <w:szCs w:val="20"/>
                <w:lang w:eastAsia="ru-RU"/>
              </w:rPr>
              <w:t xml:space="preserve">15004950 </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Номер единого казначейского счета </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40102810445370000043</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Казначейский счет получателя</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03214643000000015100</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КБК 000 000 000 000 000 00 510 (указывать обязательно)</w:t>
            </w:r>
          </w:p>
          <w:p w:rsidR="004065C8" w:rsidRPr="00B53444" w:rsidRDefault="004065C8" w:rsidP="004065C8">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Назначение платежа: обеспечение исполнения        </w:t>
            </w:r>
          </w:p>
          <w:p w:rsidR="004065C8" w:rsidRPr="00B53444" w:rsidRDefault="004065C8" w:rsidP="004065C8">
            <w:pPr>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bookmarkEnd w:id="12"/>
          <w:p w:rsidR="00C415D5" w:rsidRPr="005C4071" w:rsidRDefault="00C415D5" w:rsidP="004065C8">
            <w:pPr>
              <w:spacing w:after="0" w:line="240" w:lineRule="auto"/>
              <w:jc w:val="both"/>
              <w:rPr>
                <w:rFonts w:ascii="Times New Roman" w:hAnsi="Times New Roman" w:cs="Times New Roman"/>
                <w:sz w:val="20"/>
                <w:szCs w:val="20"/>
              </w:rPr>
            </w:pPr>
          </w:p>
        </w:tc>
      </w:tr>
    </w:tbl>
    <w:p w:rsidR="006E48BE" w:rsidRDefault="006E48BE" w:rsidP="006E48BE">
      <w:pPr>
        <w:spacing w:after="0" w:line="240" w:lineRule="auto"/>
        <w:jc w:val="center"/>
        <w:outlineLvl w:val="0"/>
        <w:rPr>
          <w:rFonts w:ascii="Times New Roman" w:eastAsia="Times New Roman" w:hAnsi="Times New Roman" w:cs="Times New Roman"/>
          <w:b/>
          <w:sz w:val="24"/>
          <w:szCs w:val="24"/>
          <w:lang w:eastAsia="ru-RU"/>
        </w:rPr>
      </w:pPr>
    </w:p>
    <w:p w:rsidR="006E48BE" w:rsidRPr="006E48BE" w:rsidRDefault="006E48BE" w:rsidP="006E48BE">
      <w:pPr>
        <w:spacing w:after="0" w:line="240" w:lineRule="auto"/>
        <w:jc w:val="center"/>
        <w:outlineLvl w:val="0"/>
        <w:rPr>
          <w:rFonts w:ascii="Times New Roman" w:eastAsia="Times New Roman" w:hAnsi="Times New Roman" w:cs="Times New Roman"/>
          <w:b/>
          <w:sz w:val="24"/>
          <w:szCs w:val="24"/>
          <w:lang w:eastAsia="ru-RU"/>
        </w:rPr>
      </w:pPr>
      <w:r w:rsidRPr="006E48BE">
        <w:rPr>
          <w:rFonts w:ascii="Times New Roman" w:eastAsia="Times New Roman" w:hAnsi="Times New Roman" w:cs="Times New Roman"/>
          <w:b/>
          <w:sz w:val="24"/>
          <w:szCs w:val="24"/>
          <w:lang w:eastAsia="ru-RU"/>
        </w:rPr>
        <w:t>Техническое задание по предмету закупки</w:t>
      </w:r>
    </w:p>
    <w:p w:rsidR="006E48BE" w:rsidRPr="006E48BE" w:rsidRDefault="006E48BE" w:rsidP="006E48BE">
      <w:pPr>
        <w:spacing w:after="120" w:line="240" w:lineRule="auto"/>
        <w:jc w:val="center"/>
        <w:rPr>
          <w:rFonts w:ascii="Times New Roman" w:eastAsia="Times New Roman" w:hAnsi="Times New Roman" w:cs="Times New Roman"/>
          <w:b/>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4819"/>
        <w:gridCol w:w="993"/>
        <w:gridCol w:w="850"/>
      </w:tblGrid>
      <w:tr w:rsidR="006E48BE" w:rsidRPr="006E48BE" w:rsidTr="00452EFE">
        <w:trPr>
          <w:trHeight w:val="487"/>
          <w:tblHeader/>
        </w:trPr>
        <w:tc>
          <w:tcPr>
            <w:tcW w:w="568"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w:t>
            </w:r>
          </w:p>
          <w:p w:rsidR="006E48BE" w:rsidRPr="006E48BE" w:rsidRDefault="006E48BE" w:rsidP="006E48BE">
            <w:pPr>
              <w:spacing w:after="0" w:line="240" w:lineRule="auto"/>
              <w:jc w:val="center"/>
              <w:rPr>
                <w:rFonts w:ascii="Times New Roman" w:eastAsia="Times New Roman" w:hAnsi="Times New Roman" w:cs="Times New Roman"/>
                <w:bCs/>
                <w:lang w:eastAsia="ru-RU"/>
              </w:rPr>
            </w:pPr>
            <w:proofErr w:type="gramStart"/>
            <w:r w:rsidRPr="006E48BE">
              <w:rPr>
                <w:rFonts w:ascii="Times New Roman" w:eastAsia="Times New Roman" w:hAnsi="Times New Roman" w:cs="Times New Roman"/>
                <w:bCs/>
                <w:lang w:eastAsia="ru-RU"/>
              </w:rPr>
              <w:t>п</w:t>
            </w:r>
            <w:proofErr w:type="gramEnd"/>
            <w:r w:rsidRPr="006E48BE">
              <w:rPr>
                <w:rFonts w:ascii="Times New Roman" w:eastAsia="Times New Roman" w:hAnsi="Times New Roman" w:cs="Times New Roman"/>
                <w:bCs/>
                <w:lang w:eastAsia="ru-RU"/>
              </w:rPr>
              <w:t>/п</w:t>
            </w:r>
          </w:p>
        </w:tc>
        <w:tc>
          <w:tcPr>
            <w:tcW w:w="26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Наименование поставляемых товаров</w:t>
            </w:r>
          </w:p>
        </w:tc>
        <w:tc>
          <w:tcPr>
            <w:tcW w:w="4819" w:type="dxa"/>
            <w:shd w:val="clear" w:color="auto" w:fill="auto"/>
            <w:vAlign w:val="center"/>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Характеристики и показатели эквивалентности товара</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Кол-во (объем)</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 xml:space="preserve">Ед. </w:t>
            </w:r>
            <w:proofErr w:type="spellStart"/>
            <w:r w:rsidRPr="006E48BE">
              <w:rPr>
                <w:rFonts w:ascii="Times New Roman" w:eastAsia="Times New Roman" w:hAnsi="Times New Roman" w:cs="Times New Roman"/>
                <w:bCs/>
                <w:lang w:eastAsia="ru-RU"/>
              </w:rPr>
              <w:t>измер</w:t>
            </w:r>
            <w:proofErr w:type="spellEnd"/>
            <w:r w:rsidRPr="006E48BE">
              <w:rPr>
                <w:rFonts w:ascii="Times New Roman" w:eastAsia="Times New Roman" w:hAnsi="Times New Roman" w:cs="Times New Roman"/>
                <w:bCs/>
                <w:lang w:eastAsia="ru-RU"/>
              </w:rPr>
              <w:t>.</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1</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Бумага белая</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iCs/>
                <w:color w:val="000000"/>
                <w:lang w:eastAsia="ru-RU"/>
              </w:rPr>
            </w:pPr>
            <w:r w:rsidRPr="006E48BE">
              <w:rPr>
                <w:rFonts w:ascii="Times New Roman" w:eastAsia="Times New Roman" w:hAnsi="Times New Roman" w:cs="Times New Roman"/>
                <w:iCs/>
                <w:color w:val="000000"/>
                <w:lang w:eastAsia="ru-RU"/>
              </w:rPr>
              <w:t>размер А3 (297х420 мм); в одной пачке не менее 500 л; плотность 80 г/м</w:t>
            </w:r>
            <w:proofErr w:type="gramStart"/>
            <w:r w:rsidRPr="006E48BE">
              <w:rPr>
                <w:rFonts w:ascii="Times New Roman" w:eastAsia="Times New Roman" w:hAnsi="Times New Roman" w:cs="Times New Roman"/>
                <w:iCs/>
                <w:color w:val="000000"/>
                <w:vertAlign w:val="superscript"/>
                <w:lang w:eastAsia="ru-RU"/>
              </w:rPr>
              <w:t>2</w:t>
            </w:r>
            <w:proofErr w:type="gramEnd"/>
            <w:r w:rsidRPr="006E48BE">
              <w:rPr>
                <w:rFonts w:ascii="Times New Roman" w:eastAsia="Times New Roman" w:hAnsi="Times New Roman" w:cs="Times New Roman"/>
                <w:iCs/>
                <w:color w:val="000000"/>
                <w:vertAlign w:val="superscript"/>
                <w:lang w:eastAsia="ru-RU"/>
              </w:rPr>
              <w:footnoteReference w:customMarkFollows="1" w:id="1"/>
              <w:sym w:font="Symbol" w:char="F02A"/>
            </w:r>
            <w:r w:rsidRPr="006E48BE">
              <w:rPr>
                <w:rFonts w:ascii="Times New Roman" w:eastAsia="Times New Roman" w:hAnsi="Times New Roman" w:cs="Times New Roman"/>
                <w:iCs/>
                <w:color w:val="000000"/>
                <w:lang w:eastAsia="ru-RU"/>
              </w:rPr>
              <w:t>; толщина 106±4 мкм; сертифицирована на соответствие ИСО 9001:2008, ИСО14001:2004, ГОСТ 12.0.230-2007, OHSAS 18001:2007</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iCs/>
                <w:color w:val="000000"/>
                <w:lang w:eastAsia="ru-RU"/>
              </w:rPr>
            </w:pPr>
            <w:r w:rsidRPr="006E48BE">
              <w:rPr>
                <w:rFonts w:ascii="Times New Roman" w:eastAsia="Times New Roman" w:hAnsi="Times New Roman" w:cs="Times New Roman"/>
                <w:iCs/>
                <w:color w:val="000000"/>
                <w:lang w:eastAsia="ru-RU"/>
              </w:rPr>
              <w:t>50</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iCs/>
                <w:color w:val="000000"/>
                <w:lang w:eastAsia="ru-RU"/>
              </w:rPr>
            </w:pPr>
            <w:r w:rsidRPr="006E48BE">
              <w:rPr>
                <w:rFonts w:ascii="Times New Roman" w:eastAsia="Times New Roman" w:hAnsi="Times New Roman" w:cs="Times New Roman"/>
                <w:iCs/>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lastRenderedPageBreak/>
              <w:t>2</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Бумага белая</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размер А3 (297х420 мм); в одной пачке не менее 250 л; плотность 160 г/м</w:t>
            </w:r>
            <w:proofErr w:type="gramStart"/>
            <w:r w:rsidRPr="006E48BE">
              <w:rPr>
                <w:rFonts w:ascii="Times New Roman" w:eastAsia="Times New Roman" w:hAnsi="Times New Roman" w:cs="Times New Roman"/>
                <w:color w:val="000000"/>
                <w:vertAlign w:val="superscript"/>
                <w:lang w:eastAsia="ru-RU"/>
              </w:rPr>
              <w:t>2</w:t>
            </w:r>
            <w:proofErr w:type="gramEnd"/>
            <w:r w:rsidRPr="006E48BE">
              <w:rPr>
                <w:rFonts w:ascii="Times New Roman" w:eastAsia="Times New Roman" w:hAnsi="Times New Roman" w:cs="Times New Roman"/>
                <w:color w:val="000000"/>
                <w:lang w:eastAsia="ru-RU"/>
              </w:rPr>
              <w:t>; толщина 176±6 мкм; сертифицирована на соответствие ИСО 9001:2008, ИСО14001:2004, ГОСТ 12.0.230-2007, OHSAS 18001:2007</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40</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3</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Бумага чертежная</w:t>
            </w:r>
          </w:p>
          <w:p w:rsidR="006E48BE" w:rsidRPr="006E48BE" w:rsidRDefault="006E48BE" w:rsidP="006E48BE">
            <w:pPr>
              <w:spacing w:after="0" w:line="240" w:lineRule="auto"/>
              <w:rPr>
                <w:rFonts w:ascii="Times New Roman" w:eastAsia="Times New Roman" w:hAnsi="Times New Roman" w:cs="Times New Roman"/>
                <w:color w:val="000000"/>
                <w:lang w:eastAsia="ru-RU"/>
              </w:rPr>
            </w:pP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фирменная ГОСТ 597-73; размер не менее 640х900 мм; плотность не менее 190 г/м</w:t>
            </w:r>
            <w:proofErr w:type="gramStart"/>
            <w:r w:rsidRPr="006E48BE">
              <w:rPr>
                <w:rFonts w:ascii="Times New Roman" w:eastAsia="Times New Roman" w:hAnsi="Times New Roman" w:cs="Times New Roman"/>
                <w:color w:val="000000"/>
                <w:vertAlign w:val="superscript"/>
                <w:lang w:eastAsia="ru-RU"/>
              </w:rPr>
              <w:t>2</w:t>
            </w:r>
            <w:proofErr w:type="gramEnd"/>
            <w:r w:rsidRPr="006E48BE">
              <w:rPr>
                <w:rFonts w:ascii="Times New Roman" w:eastAsia="Times New Roman" w:hAnsi="Times New Roman" w:cs="Times New Roman"/>
                <w:color w:val="000000"/>
                <w:lang w:eastAsia="ru-RU"/>
              </w:rPr>
              <w:t>; в одной пачке не менее 250 л, без покрытия</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4</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4</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proofErr w:type="gramStart"/>
            <w:r w:rsidRPr="006E48BE">
              <w:rPr>
                <w:rFonts w:ascii="Times New Roman" w:eastAsia="Times New Roman" w:hAnsi="Times New Roman" w:cs="Times New Roman"/>
                <w:color w:val="000000"/>
                <w:lang w:eastAsia="ru-RU"/>
              </w:rPr>
              <w:t>Бумага цветная (синий, голубой, голубой лед, зеленый, светло-зеленый, кремовый, темно-кремовый, оранжевый, персиковый, розовый)</w:t>
            </w:r>
            <w:proofErr w:type="gramEnd"/>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размер А</w:t>
            </w:r>
            <w:proofErr w:type="gramStart"/>
            <w:r w:rsidRPr="006E48BE">
              <w:rPr>
                <w:rFonts w:ascii="Times New Roman" w:eastAsia="Times New Roman" w:hAnsi="Times New Roman" w:cs="Times New Roman"/>
                <w:color w:val="000000"/>
                <w:lang w:eastAsia="ru-RU"/>
              </w:rPr>
              <w:t>4</w:t>
            </w:r>
            <w:proofErr w:type="gramEnd"/>
            <w:r w:rsidRPr="006E48BE">
              <w:rPr>
                <w:rFonts w:ascii="Times New Roman" w:eastAsia="Times New Roman" w:hAnsi="Times New Roman" w:cs="Times New Roman"/>
                <w:color w:val="000000"/>
                <w:lang w:eastAsia="ru-RU"/>
              </w:rPr>
              <w:t xml:space="preserve"> (297х210 мм); в одной пачке не менее 250 л; плотность 160 г/м</w:t>
            </w:r>
            <w:r w:rsidRPr="006E48BE">
              <w:rPr>
                <w:rFonts w:ascii="Times New Roman" w:eastAsia="Times New Roman" w:hAnsi="Times New Roman" w:cs="Times New Roman"/>
                <w:color w:val="000000"/>
                <w:vertAlign w:val="superscript"/>
                <w:lang w:eastAsia="ru-RU"/>
              </w:rPr>
              <w:t>2</w:t>
            </w:r>
            <w:r w:rsidRPr="006E48BE">
              <w:rPr>
                <w:rFonts w:ascii="Times New Roman" w:eastAsia="Times New Roman" w:hAnsi="Times New Roman" w:cs="Times New Roman"/>
                <w:color w:val="000000"/>
                <w:lang w:eastAsia="ru-RU"/>
              </w:rPr>
              <w:t>; (по 2 пачки каждого цвета)</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20</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5</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Бумага цветная (</w:t>
            </w:r>
            <w:proofErr w:type="gramStart"/>
            <w:r w:rsidRPr="006E48BE">
              <w:rPr>
                <w:rFonts w:ascii="Times New Roman" w:eastAsia="Times New Roman" w:hAnsi="Times New Roman" w:cs="Times New Roman"/>
                <w:color w:val="000000"/>
                <w:lang w:eastAsia="ru-RU"/>
              </w:rPr>
              <w:t>розовый</w:t>
            </w:r>
            <w:proofErr w:type="gramEnd"/>
            <w:r w:rsidRPr="006E48BE">
              <w:rPr>
                <w:rFonts w:ascii="Times New Roman" w:eastAsia="Times New Roman" w:hAnsi="Times New Roman" w:cs="Times New Roman"/>
                <w:color w:val="000000"/>
                <w:lang w:eastAsia="ru-RU"/>
              </w:rPr>
              <w:t>)</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размер А3 (297х420 мм); в одной пачке не менее 250 л; плотность 160 г/м</w:t>
            </w:r>
            <w:proofErr w:type="gramStart"/>
            <w:r w:rsidRPr="006E48BE">
              <w:rPr>
                <w:rFonts w:ascii="Times New Roman" w:eastAsia="Times New Roman" w:hAnsi="Times New Roman" w:cs="Times New Roman"/>
                <w:color w:val="000000"/>
                <w:vertAlign w:val="superscript"/>
                <w:lang w:eastAsia="ru-RU"/>
              </w:rPr>
              <w:t>2</w:t>
            </w:r>
            <w:proofErr w:type="gramEnd"/>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5</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6</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Бумага белая для полноцветной лазерной печати</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размер А3 (297х420 мм); в одной пачке не менее 250 л; плотность 200 г/м</w:t>
            </w:r>
            <w:proofErr w:type="gramStart"/>
            <w:r w:rsidRPr="006E48BE">
              <w:rPr>
                <w:rFonts w:ascii="Times New Roman" w:eastAsia="Times New Roman" w:hAnsi="Times New Roman" w:cs="Times New Roman"/>
                <w:color w:val="000000"/>
                <w:vertAlign w:val="superscript"/>
                <w:lang w:eastAsia="ru-RU"/>
              </w:rPr>
              <w:t>2</w:t>
            </w:r>
            <w:proofErr w:type="gramEnd"/>
            <w:r w:rsidRPr="006E48BE">
              <w:rPr>
                <w:rFonts w:ascii="Times New Roman" w:eastAsia="Times New Roman" w:hAnsi="Times New Roman" w:cs="Times New Roman"/>
                <w:color w:val="000000"/>
                <w:lang w:eastAsia="ru-RU"/>
              </w:rPr>
              <w:t>; толщина 214±7 мкм</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1</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7</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Картон переплетный</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плотность 0,8 мм, размеры не менее 700х1 000 мм</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30</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лист</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8</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Крафт-бумага</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размер не менее 840х600 мм, в пачке не менее 250 листов</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1</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пачка</w:t>
            </w:r>
          </w:p>
        </w:tc>
      </w:tr>
      <w:tr w:rsidR="006E48BE" w:rsidRPr="006E48BE" w:rsidTr="00452EFE">
        <w:trPr>
          <w:trHeight w:val="141"/>
          <w:tblHeader/>
        </w:trPr>
        <w:tc>
          <w:tcPr>
            <w:tcW w:w="568" w:type="dxa"/>
            <w:shd w:val="clear" w:color="auto" w:fill="auto"/>
            <w:noWrap/>
          </w:tcPr>
          <w:p w:rsidR="006E48BE" w:rsidRPr="006E48BE" w:rsidRDefault="006E48BE" w:rsidP="006E48BE">
            <w:pPr>
              <w:spacing w:after="0" w:line="240" w:lineRule="auto"/>
              <w:jc w:val="center"/>
              <w:rPr>
                <w:rFonts w:ascii="Times New Roman" w:eastAsia="Times New Roman" w:hAnsi="Times New Roman" w:cs="Times New Roman"/>
                <w:bCs/>
                <w:lang w:eastAsia="ru-RU"/>
              </w:rPr>
            </w:pPr>
            <w:r w:rsidRPr="006E48BE">
              <w:rPr>
                <w:rFonts w:ascii="Times New Roman" w:eastAsia="Times New Roman" w:hAnsi="Times New Roman" w:cs="Times New Roman"/>
                <w:bCs/>
                <w:lang w:eastAsia="ru-RU"/>
              </w:rPr>
              <w:t>9</w:t>
            </w:r>
          </w:p>
        </w:tc>
        <w:tc>
          <w:tcPr>
            <w:tcW w:w="2693" w:type="dxa"/>
            <w:shd w:val="clear" w:color="auto" w:fill="auto"/>
            <w:noWrap/>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Технический коленкор</w:t>
            </w:r>
          </w:p>
        </w:tc>
        <w:tc>
          <w:tcPr>
            <w:tcW w:w="4819" w:type="dxa"/>
            <w:shd w:val="clear" w:color="auto" w:fill="auto"/>
            <w:vAlign w:val="center"/>
          </w:tcPr>
          <w:p w:rsidR="006E48BE" w:rsidRPr="006E48BE" w:rsidRDefault="006E48BE" w:rsidP="006E48BE">
            <w:pPr>
              <w:spacing w:after="0" w:line="240" w:lineRule="auto"/>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двух цветов: бежевый и темный (черный или серый, синий или темно-зеленый) – по 10 м каждого цвета</w:t>
            </w:r>
          </w:p>
        </w:tc>
        <w:tc>
          <w:tcPr>
            <w:tcW w:w="993" w:type="dxa"/>
            <w:shd w:val="clear" w:color="auto" w:fill="auto"/>
            <w:noWrap/>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20</w:t>
            </w:r>
          </w:p>
        </w:tc>
        <w:tc>
          <w:tcPr>
            <w:tcW w:w="850" w:type="dxa"/>
            <w:vAlign w:val="center"/>
          </w:tcPr>
          <w:p w:rsidR="006E48BE" w:rsidRPr="006E48BE" w:rsidRDefault="006E48BE" w:rsidP="006E48BE">
            <w:pPr>
              <w:spacing w:after="0" w:line="240" w:lineRule="auto"/>
              <w:jc w:val="center"/>
              <w:rPr>
                <w:rFonts w:ascii="Times New Roman" w:eastAsia="Times New Roman" w:hAnsi="Times New Roman" w:cs="Times New Roman"/>
                <w:color w:val="000000"/>
                <w:lang w:eastAsia="ru-RU"/>
              </w:rPr>
            </w:pPr>
            <w:r w:rsidRPr="006E48BE">
              <w:rPr>
                <w:rFonts w:ascii="Times New Roman" w:eastAsia="Times New Roman" w:hAnsi="Times New Roman" w:cs="Times New Roman"/>
                <w:color w:val="000000"/>
                <w:lang w:eastAsia="ru-RU"/>
              </w:rPr>
              <w:t>метр</w:t>
            </w:r>
          </w:p>
        </w:tc>
      </w:tr>
    </w:tbl>
    <w:p w:rsidR="006E48BE" w:rsidRPr="006E48BE" w:rsidRDefault="006E48BE" w:rsidP="006E48BE">
      <w:pPr>
        <w:spacing w:after="0" w:line="240" w:lineRule="auto"/>
        <w:ind w:right="-2"/>
        <w:jc w:val="both"/>
        <w:rPr>
          <w:rFonts w:ascii="Times New Roman" w:eastAsia="Times New Roman" w:hAnsi="Times New Roman" w:cs="Times New Roman"/>
          <w:sz w:val="24"/>
          <w:szCs w:val="24"/>
          <w:lang w:eastAsia="ru-RU"/>
        </w:rPr>
      </w:pPr>
    </w:p>
    <w:p w:rsidR="006E48BE" w:rsidRPr="006E48BE" w:rsidRDefault="006E48BE" w:rsidP="006E48BE">
      <w:pPr>
        <w:spacing w:after="0" w:line="240" w:lineRule="auto"/>
        <w:ind w:right="-2"/>
        <w:jc w:val="both"/>
        <w:rPr>
          <w:rFonts w:ascii="Times New Roman" w:eastAsia="Times New Roman" w:hAnsi="Times New Roman" w:cs="Times New Roman"/>
          <w:b/>
          <w:sz w:val="24"/>
          <w:szCs w:val="24"/>
          <w:lang w:eastAsia="ru-RU"/>
        </w:rPr>
      </w:pPr>
      <w:r w:rsidRPr="006E48BE">
        <w:rPr>
          <w:rFonts w:ascii="Times New Roman" w:eastAsia="Times New Roman" w:hAnsi="Times New Roman" w:cs="Times New Roman"/>
          <w:b/>
          <w:sz w:val="24"/>
          <w:szCs w:val="24"/>
          <w:lang w:eastAsia="ru-RU"/>
        </w:rPr>
        <w:t>Примечания:</w:t>
      </w:r>
    </w:p>
    <w:p w:rsidR="006E48BE" w:rsidRPr="006E48BE" w:rsidRDefault="006E48BE" w:rsidP="006E48BE">
      <w:pPr>
        <w:spacing w:after="0" w:line="240" w:lineRule="auto"/>
        <w:jc w:val="both"/>
        <w:rPr>
          <w:rFonts w:ascii="Times New Roman" w:eastAsia="Times New Roman" w:hAnsi="Times New Roman" w:cs="Times New Roman"/>
          <w:sz w:val="24"/>
          <w:szCs w:val="24"/>
          <w:lang w:eastAsia="ru-RU"/>
        </w:rPr>
      </w:pPr>
      <w:r w:rsidRPr="006E48BE">
        <w:rPr>
          <w:rFonts w:ascii="Times New Roman" w:eastAsia="Times New Roman" w:hAnsi="Times New Roman" w:cs="Times New Roman"/>
          <w:sz w:val="24"/>
          <w:szCs w:val="24"/>
          <w:lang w:eastAsia="ru-RU"/>
        </w:rPr>
        <w:t>– упаковка бумаги должна быть не вскрытая или поврежденная (пробитая);</w:t>
      </w:r>
    </w:p>
    <w:p w:rsidR="006E48BE" w:rsidRPr="006E48BE" w:rsidRDefault="006E48BE" w:rsidP="006E48BE">
      <w:pPr>
        <w:spacing w:after="0" w:line="240" w:lineRule="auto"/>
        <w:jc w:val="both"/>
        <w:rPr>
          <w:rFonts w:ascii="Times New Roman" w:eastAsia="Times New Roman" w:hAnsi="Times New Roman" w:cs="Times New Roman"/>
          <w:sz w:val="24"/>
          <w:szCs w:val="24"/>
          <w:lang w:eastAsia="ru-RU"/>
        </w:rPr>
      </w:pPr>
      <w:r w:rsidRPr="006E48BE">
        <w:rPr>
          <w:rFonts w:ascii="Times New Roman" w:eastAsia="Times New Roman" w:hAnsi="Times New Roman" w:cs="Times New Roman"/>
          <w:sz w:val="24"/>
          <w:szCs w:val="24"/>
          <w:lang w:eastAsia="ru-RU"/>
        </w:rPr>
        <w:t>– поставка материалов должна быть осуществлена одной партией единовременно;</w:t>
      </w:r>
    </w:p>
    <w:p w:rsidR="006E48BE" w:rsidRPr="006E48BE" w:rsidRDefault="006E48BE" w:rsidP="006E48BE">
      <w:pPr>
        <w:spacing w:after="0" w:line="240" w:lineRule="auto"/>
        <w:jc w:val="both"/>
        <w:rPr>
          <w:rFonts w:ascii="Times New Roman" w:eastAsia="Times New Roman" w:hAnsi="Times New Roman" w:cs="Times New Roman"/>
          <w:u w:val="single"/>
          <w:lang w:eastAsia="ru-RU"/>
        </w:rPr>
      </w:pPr>
      <w:r w:rsidRPr="006E48BE">
        <w:rPr>
          <w:rFonts w:ascii="Times New Roman" w:eastAsia="Times New Roman" w:hAnsi="Times New Roman" w:cs="Times New Roman"/>
          <w:sz w:val="24"/>
          <w:szCs w:val="24"/>
          <w:lang w:eastAsia="ru-RU"/>
        </w:rPr>
        <w:t>– доставка товара Заказчику осуществляется силами и средствами Поставщика.</w:t>
      </w:r>
    </w:p>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643E16" w:rsidRDefault="00643E16" w:rsidP="004C5D25">
      <w:pPr>
        <w:ind w:left="72" w:right="72"/>
        <w:rPr>
          <w:rFonts w:eastAsia="Times New Roman"/>
          <w:sz w:val="20"/>
          <w:szCs w:val="20"/>
          <w:lang w:eastAsia="ru-RU"/>
        </w:rPr>
        <w:sectPr w:rsidR="00643E16" w:rsidSect="004C5D25">
          <w:pgSz w:w="11906" w:h="16838"/>
          <w:pgMar w:top="720" w:right="720" w:bottom="720" w:left="720" w:header="709" w:footer="709" w:gutter="0"/>
          <w:cols w:space="708"/>
          <w:docGrid w:linePitch="360"/>
        </w:sectPr>
      </w:pPr>
    </w:p>
    <w:p w:rsidR="000856EA" w:rsidRPr="00442B0C" w:rsidRDefault="000856EA" w:rsidP="000856EA">
      <w:pPr>
        <w:suppressAutoHyphens/>
        <w:spacing w:after="0"/>
        <w:ind w:right="-598"/>
        <w:rPr>
          <w:rFonts w:ascii="Times New Roman" w:eastAsia="Times New Roman" w:hAnsi="Times New Roman" w:cs="Times New Roman"/>
          <w:kern w:val="1"/>
          <w:lang w:eastAsia="ar-SA"/>
        </w:r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EE5CF2">
        <w:rPr>
          <w:rFonts w:ascii="Times New Roman" w:hAnsi="Times New Roman" w:cs="Times New Roman"/>
          <w:b/>
          <w:bCs/>
        </w:rPr>
        <w:t>бумаги и картона для издательства</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EE5CF2">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EE5CF2">
              <w:rPr>
                <w:rFonts w:ascii="Times New Roman" w:hAnsi="Times New Roman" w:cs="Times New Roman"/>
                <w:sz w:val="20"/>
                <w:szCs w:val="20"/>
              </w:rPr>
              <w:t>бумаги и картона для издательства</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4C5D25">
              <w:rPr>
                <w:rFonts w:ascii="Times New Roman" w:hAnsi="Times New Roman" w:cs="Times New Roman"/>
                <w:sz w:val="20"/>
                <w:szCs w:val="20"/>
              </w:rPr>
              <w:t xml:space="preserve">  </w:t>
            </w:r>
            <w:r w:rsidR="00EE5CF2">
              <w:rPr>
                <w:rFonts w:ascii="Times New Roman" w:hAnsi="Times New Roman" w:cs="Times New Roman"/>
                <w:sz w:val="20"/>
                <w:szCs w:val="20"/>
              </w:rPr>
              <w:t>9 наименований</w:t>
            </w:r>
            <w:r w:rsidR="00474676" w:rsidRPr="005C4071">
              <w:rPr>
                <w:rFonts w:ascii="Times New Roman" w:hAnsi="Times New Roman" w:cs="Times New Roman"/>
                <w:sz w:val="20"/>
                <w:szCs w:val="20"/>
              </w:rPr>
              <w:t>.</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EE5CF2" w:rsidP="00BA298E">
            <w:pPr>
              <w:spacing w:after="0"/>
              <w:rPr>
                <w:rFonts w:ascii="Times New Roman" w:hAnsi="Times New Roman" w:cs="Times New Roman"/>
                <w:b/>
                <w:bCs/>
                <w:sz w:val="20"/>
                <w:szCs w:val="20"/>
              </w:rPr>
            </w:pPr>
            <w:r>
              <w:rPr>
                <w:rFonts w:ascii="Times New Roman" w:hAnsi="Times New Roman" w:cs="Times New Roman"/>
                <w:b/>
                <w:bCs/>
                <w:sz w:val="20"/>
                <w:szCs w:val="20"/>
              </w:rPr>
              <w:t>02.07</w:t>
            </w:r>
            <w:r w:rsidR="00DA725B">
              <w:rPr>
                <w:rFonts w:ascii="Times New Roman" w:hAnsi="Times New Roman" w:cs="Times New Roman"/>
                <w:b/>
                <w:bCs/>
                <w:sz w:val="20"/>
                <w:szCs w:val="20"/>
              </w:rPr>
              <w:t>.2021г.</w:t>
            </w:r>
          </w:p>
        </w:tc>
      </w:tr>
    </w:tbl>
    <w:p w:rsidR="00DF0241" w:rsidRPr="005C4071" w:rsidRDefault="00DF0241" w:rsidP="00DA725B">
      <w:pPr>
        <w:tabs>
          <w:tab w:val="left" w:pos="13438"/>
        </w:tabs>
        <w:spacing w:after="0" w:line="240" w:lineRule="auto"/>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3"/>
        <w:gridCol w:w="1774"/>
        <w:gridCol w:w="1131"/>
        <w:gridCol w:w="1414"/>
        <w:gridCol w:w="329"/>
        <w:gridCol w:w="906"/>
        <w:gridCol w:w="1235"/>
        <w:gridCol w:w="1235"/>
        <w:gridCol w:w="1235"/>
        <w:gridCol w:w="1229"/>
        <w:gridCol w:w="1456"/>
        <w:gridCol w:w="1410"/>
        <w:gridCol w:w="1559"/>
      </w:tblGrid>
      <w:tr w:rsidR="005167A1" w:rsidRPr="005C4071" w:rsidTr="00EE5CF2">
        <w:trPr>
          <w:gridBefore w:val="1"/>
          <w:gridAfter w:val="8"/>
          <w:wBefore w:w="553" w:type="dxa"/>
          <w:wAfter w:w="10265"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EE5CF2" w:rsidRPr="00EE5CF2" w:rsidTr="00EE5CF2">
        <w:tblPrEx>
          <w:tblCellMar>
            <w:left w:w="108" w:type="dxa"/>
            <w:right w:w="108" w:type="dxa"/>
          </w:tblCellMar>
          <w:tblLook w:val="04A0" w:firstRow="1" w:lastRow="0" w:firstColumn="1" w:lastColumn="0" w:noHBand="0" w:noVBand="1"/>
        </w:tblPrEx>
        <w:trPr>
          <w:trHeight w:val="540"/>
        </w:trPr>
        <w:tc>
          <w:tcPr>
            <w:tcW w:w="23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Количество источников ценовой информации</w:t>
            </w:r>
          </w:p>
        </w:tc>
        <w:tc>
          <w:tcPr>
            <w:tcW w:w="6169" w:type="dxa"/>
            <w:gridSpan w:val="6"/>
            <w:tcBorders>
              <w:top w:val="single" w:sz="8" w:space="0" w:color="auto"/>
              <w:left w:val="nil"/>
              <w:bottom w:val="single" w:sz="8" w:space="0" w:color="auto"/>
              <w:right w:val="single" w:sz="8" w:space="0" w:color="000000"/>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Коэффициент вариации</w:t>
            </w:r>
          </w:p>
        </w:tc>
        <w:tc>
          <w:tcPr>
            <w:tcW w:w="1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CF2" w:rsidRPr="00EE5CF2" w:rsidRDefault="00EE5CF2" w:rsidP="00EE5CF2">
            <w:pPr>
              <w:spacing w:after="0" w:line="240" w:lineRule="auto"/>
              <w:rPr>
                <w:rFonts w:ascii="Arial" w:eastAsia="Times New Roman" w:hAnsi="Arial" w:cs="Arial"/>
                <w:sz w:val="20"/>
                <w:szCs w:val="20"/>
                <w:lang w:eastAsia="ru-RU"/>
              </w:rPr>
            </w:pPr>
            <w:r w:rsidRPr="00EE5CF2">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CF2" w:rsidRPr="00EE5CF2" w:rsidRDefault="00EE5CF2" w:rsidP="00EE5CF2">
            <w:pPr>
              <w:spacing w:after="0" w:line="240" w:lineRule="auto"/>
              <w:rPr>
                <w:rFonts w:ascii="Arial" w:eastAsia="Times New Roman" w:hAnsi="Arial" w:cs="Arial"/>
                <w:sz w:val="20"/>
                <w:szCs w:val="20"/>
                <w:lang w:eastAsia="ru-RU"/>
              </w:rPr>
            </w:pPr>
            <w:r w:rsidRPr="00EE5CF2">
              <w:rPr>
                <w:rFonts w:ascii="Arial" w:eastAsia="Times New Roman" w:hAnsi="Arial" w:cs="Arial"/>
                <w:sz w:val="20"/>
                <w:szCs w:val="20"/>
                <w:lang w:eastAsia="ru-RU"/>
              </w:rPr>
              <w:t>Итого</w:t>
            </w:r>
          </w:p>
        </w:tc>
      </w:tr>
      <w:tr w:rsidR="00EE5CF2" w:rsidRPr="00EE5CF2" w:rsidTr="00EE5CF2">
        <w:tblPrEx>
          <w:tblCellMar>
            <w:left w:w="108" w:type="dxa"/>
            <w:right w:w="108" w:type="dxa"/>
          </w:tblCellMar>
          <w:tblLook w:val="04A0" w:firstRow="1" w:lastRow="0" w:firstColumn="1" w:lastColumn="0" w:noHBand="0" w:noVBand="1"/>
        </w:tblPrEx>
        <w:trPr>
          <w:trHeight w:val="564"/>
        </w:trPr>
        <w:tc>
          <w:tcPr>
            <w:tcW w:w="2327" w:type="dxa"/>
            <w:gridSpan w:val="2"/>
            <w:vMerge/>
            <w:tcBorders>
              <w:top w:val="single" w:sz="8" w:space="0" w:color="auto"/>
              <w:left w:val="single" w:sz="8" w:space="0" w:color="auto"/>
              <w:bottom w:val="single" w:sz="8" w:space="0" w:color="000000"/>
              <w:right w:val="single" w:sz="8" w:space="0" w:color="auto"/>
            </w:tcBorders>
            <w:vAlign w:val="center"/>
            <w:hideMark/>
          </w:tcPr>
          <w:p w:rsidR="00EE5CF2" w:rsidRPr="00EE5CF2" w:rsidRDefault="00EE5CF2" w:rsidP="00EE5CF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E5CF2" w:rsidRPr="00EE5CF2" w:rsidRDefault="00EE5CF2" w:rsidP="00EE5CF2">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EE5CF2" w:rsidRPr="00EE5CF2" w:rsidRDefault="00EE5CF2" w:rsidP="00EE5CF2">
            <w:pPr>
              <w:spacing w:after="0" w:line="240" w:lineRule="auto"/>
              <w:rPr>
                <w:rFonts w:ascii="Times New Roman" w:eastAsia="Times New Roman" w:hAnsi="Times New Roman" w:cs="Times New Roman"/>
                <w:lang w:eastAsia="ru-RU"/>
              </w:rPr>
            </w:pPr>
          </w:p>
        </w:tc>
        <w:tc>
          <w:tcPr>
            <w:tcW w:w="1235" w:type="dxa"/>
            <w:gridSpan w:val="2"/>
            <w:tcBorders>
              <w:top w:val="nil"/>
              <w:left w:val="nil"/>
              <w:bottom w:val="single" w:sz="8" w:space="0" w:color="auto"/>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EE5CF2">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EE5CF2">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EE5CF2">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E5CF2" w:rsidRPr="00EE5CF2" w:rsidRDefault="00EE5CF2" w:rsidP="00EE5CF2">
            <w:pPr>
              <w:spacing w:after="0" w:line="240" w:lineRule="auto"/>
              <w:rPr>
                <w:rFonts w:ascii="Times New Roman" w:eastAsia="Times New Roman" w:hAnsi="Times New Roman" w:cs="Times New Roman"/>
                <w:lang w:eastAsia="ru-RU"/>
              </w:rPr>
            </w:pPr>
          </w:p>
        </w:tc>
        <w:tc>
          <w:tcPr>
            <w:tcW w:w="1410" w:type="dxa"/>
            <w:vMerge/>
            <w:tcBorders>
              <w:top w:val="single" w:sz="4" w:space="0" w:color="auto"/>
              <w:left w:val="single" w:sz="4" w:space="0" w:color="auto"/>
              <w:bottom w:val="single" w:sz="4" w:space="0" w:color="000000"/>
              <w:right w:val="single" w:sz="4" w:space="0" w:color="000000"/>
            </w:tcBorders>
            <w:vAlign w:val="center"/>
            <w:hideMark/>
          </w:tcPr>
          <w:p w:rsidR="00EE5CF2" w:rsidRPr="00EE5CF2" w:rsidRDefault="00EE5CF2" w:rsidP="00EE5CF2">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EE5CF2" w:rsidRPr="00EE5CF2" w:rsidRDefault="00EE5CF2" w:rsidP="00EE5CF2">
            <w:pPr>
              <w:spacing w:after="0" w:line="240" w:lineRule="auto"/>
              <w:rPr>
                <w:rFonts w:ascii="Arial" w:eastAsia="Times New Roman" w:hAnsi="Arial" w:cs="Arial"/>
                <w:sz w:val="20"/>
                <w:szCs w:val="20"/>
                <w:lang w:eastAsia="ru-RU"/>
              </w:rPr>
            </w:pPr>
          </w:p>
        </w:tc>
      </w:tr>
      <w:tr w:rsidR="00EE5CF2" w:rsidRPr="00EE5CF2" w:rsidTr="00EE5CF2">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E5CF2" w:rsidRPr="00EE5CF2" w:rsidTr="00EE5CF2">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бумага белая</w:t>
            </w:r>
            <w:proofErr w:type="gramStart"/>
            <w:r w:rsidRPr="00EE5CF2">
              <w:rPr>
                <w:rFonts w:ascii="Times New Roman" w:eastAsia="Times New Roman" w:hAnsi="Times New Roman" w:cs="Times New Roman"/>
                <w:color w:val="000000"/>
                <w:lang w:eastAsia="ru-RU"/>
              </w:rPr>
              <w:t xml:space="preserve"> А</w:t>
            </w:r>
            <w:proofErr w:type="gramEnd"/>
            <w:r w:rsidRPr="00EE5CF2">
              <w:rPr>
                <w:rFonts w:ascii="Times New Roman" w:eastAsia="Times New Roman" w:hAnsi="Times New Roman" w:cs="Times New Roman"/>
                <w:color w:val="000000"/>
                <w:lang w:eastAsia="ru-RU"/>
              </w:rPr>
              <w:t xml:space="preserve"> 3, 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50</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832</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869</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864</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2,35%</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855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42 750,00</w:t>
            </w:r>
          </w:p>
        </w:tc>
      </w:tr>
      <w:tr w:rsidR="00EE5CF2" w:rsidRPr="00EE5CF2" w:rsidTr="00EE5CF2">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бумага белая, А 3,пачка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40</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1431</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1511</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1488</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2,79%</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1476,67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59 066,80</w:t>
            </w:r>
          </w:p>
        </w:tc>
      </w:tr>
      <w:tr w:rsidR="00EE5CF2" w:rsidRPr="00EE5CF2" w:rsidTr="00EE5CF2">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бумага чертежная, 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4</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4529</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4801</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4801</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3,33%</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4710,33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18 841,32</w:t>
            </w:r>
          </w:p>
        </w:tc>
      </w:tr>
      <w:tr w:rsidR="00EE5CF2" w:rsidRPr="00EE5CF2" w:rsidTr="00EE5CF2">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lastRenderedPageBreak/>
              <w:t>бумага цветная</w:t>
            </w:r>
            <w:proofErr w:type="gramStart"/>
            <w:r w:rsidRPr="00EE5CF2">
              <w:rPr>
                <w:rFonts w:ascii="Times New Roman" w:eastAsia="Times New Roman" w:hAnsi="Times New Roman" w:cs="Times New Roman"/>
                <w:color w:val="000000"/>
                <w:lang w:eastAsia="ru-RU"/>
              </w:rPr>
              <w:t xml:space="preserve"> А</w:t>
            </w:r>
            <w:proofErr w:type="gramEnd"/>
            <w:r w:rsidRPr="00EE5CF2">
              <w:rPr>
                <w:rFonts w:ascii="Times New Roman" w:eastAsia="Times New Roman" w:hAnsi="Times New Roman" w:cs="Times New Roman"/>
                <w:color w:val="000000"/>
                <w:lang w:eastAsia="ru-RU"/>
              </w:rPr>
              <w:t xml:space="preserve"> 4, 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20</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748</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782</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769</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2,24%</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766,33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15 326,60</w:t>
            </w:r>
          </w:p>
        </w:tc>
      </w:tr>
      <w:tr w:rsidR="00EE5CF2" w:rsidRPr="00EE5CF2" w:rsidTr="00EE5CF2">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бумага цветная</w:t>
            </w:r>
            <w:proofErr w:type="gramStart"/>
            <w:r w:rsidRPr="00EE5CF2">
              <w:rPr>
                <w:rFonts w:ascii="Times New Roman" w:eastAsia="Times New Roman" w:hAnsi="Times New Roman" w:cs="Times New Roman"/>
                <w:color w:val="000000"/>
                <w:lang w:eastAsia="ru-RU"/>
              </w:rPr>
              <w:t xml:space="preserve"> А</w:t>
            </w:r>
            <w:proofErr w:type="gramEnd"/>
            <w:r w:rsidRPr="00EE5CF2">
              <w:rPr>
                <w:rFonts w:ascii="Times New Roman" w:eastAsia="Times New Roman" w:hAnsi="Times New Roman" w:cs="Times New Roman"/>
                <w:color w:val="000000"/>
                <w:lang w:eastAsia="ru-RU"/>
              </w:rPr>
              <w:t xml:space="preserve"> 3, 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5</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1495</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1592</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1592</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3,59%</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1559,67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7 798,35</w:t>
            </w:r>
          </w:p>
        </w:tc>
      </w:tr>
      <w:tr w:rsidR="00EE5CF2" w:rsidRPr="00EE5CF2" w:rsidTr="00EE5CF2">
        <w:tblPrEx>
          <w:tblCellMar>
            <w:left w:w="108" w:type="dxa"/>
            <w:right w:w="108" w:type="dxa"/>
          </w:tblCellMar>
          <w:tblLook w:val="04A0" w:firstRow="1" w:lastRow="0" w:firstColumn="1" w:lastColumn="0" w:noHBand="0" w:noVBand="1"/>
        </w:tblPrEx>
        <w:trPr>
          <w:trHeight w:val="840"/>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бумага белая для полноцветной печати А3, 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1908</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2061</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2061</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4,39%</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2010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2 010,00</w:t>
            </w:r>
          </w:p>
        </w:tc>
      </w:tr>
      <w:tr w:rsidR="00EE5CF2" w:rsidRPr="00EE5CF2" w:rsidTr="00EE5CF2">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картон переплетный, лист</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30</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74</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85</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75</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7,80%</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78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2 340,00</w:t>
            </w:r>
          </w:p>
        </w:tc>
      </w:tr>
      <w:tr w:rsidR="00EE5CF2" w:rsidRPr="00EE5CF2" w:rsidTr="00EE5CF2">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крафт-бумага, пачка</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4225</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5070</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4310</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10,26%</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4535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4 535,00</w:t>
            </w:r>
          </w:p>
        </w:tc>
      </w:tr>
      <w:tr w:rsidR="00EE5CF2" w:rsidRPr="00EE5CF2" w:rsidTr="00EE5CF2">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технический коленкор, метр</w:t>
            </w:r>
          </w:p>
        </w:tc>
        <w:tc>
          <w:tcPr>
            <w:tcW w:w="1131"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20</w:t>
            </w:r>
          </w:p>
        </w:tc>
        <w:tc>
          <w:tcPr>
            <w:tcW w:w="1414"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color w:val="000000"/>
                <w:lang w:eastAsia="ru-RU"/>
              </w:rPr>
            </w:pPr>
            <w:r w:rsidRPr="00EE5CF2">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208</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270</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214</w:t>
            </w:r>
          </w:p>
        </w:tc>
        <w:tc>
          <w:tcPr>
            <w:tcW w:w="1235"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CF2" w:rsidRPr="00EE5CF2" w:rsidRDefault="00EE5CF2" w:rsidP="00EE5CF2">
            <w:pPr>
              <w:spacing w:after="0" w:line="240" w:lineRule="auto"/>
              <w:jc w:val="center"/>
              <w:rPr>
                <w:rFonts w:ascii="Times New Roman" w:eastAsia="Times New Roman" w:hAnsi="Times New Roman" w:cs="Times New Roman"/>
                <w:lang w:eastAsia="ru-RU"/>
              </w:rPr>
            </w:pPr>
            <w:r w:rsidRPr="00EE5CF2">
              <w:rPr>
                <w:rFonts w:ascii="Times New Roman" w:eastAsia="Times New Roman" w:hAnsi="Times New Roman" w:cs="Times New Roman"/>
                <w:lang w:eastAsia="ru-RU"/>
              </w:rPr>
              <w:t>14,82%</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230,67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5CF2" w:rsidRPr="00EE5CF2" w:rsidRDefault="00EE5CF2" w:rsidP="00EE5CF2">
            <w:pPr>
              <w:spacing w:after="0" w:line="240" w:lineRule="auto"/>
              <w:jc w:val="right"/>
              <w:rPr>
                <w:rFonts w:ascii="Arial" w:eastAsia="Times New Roman" w:hAnsi="Arial" w:cs="Arial"/>
                <w:sz w:val="20"/>
                <w:szCs w:val="20"/>
                <w:lang w:eastAsia="ru-RU"/>
              </w:rPr>
            </w:pPr>
            <w:r w:rsidRPr="00EE5CF2">
              <w:rPr>
                <w:rFonts w:ascii="Arial" w:eastAsia="Times New Roman" w:hAnsi="Arial" w:cs="Arial"/>
                <w:sz w:val="20"/>
                <w:szCs w:val="20"/>
                <w:lang w:eastAsia="ru-RU"/>
              </w:rPr>
              <w:t>4 613,40</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AE3F4B" w:rsidRPr="00AA689B" w:rsidRDefault="00D10891" w:rsidP="00AE3F4B">
      <w:pPr>
        <w:keepNext/>
        <w:spacing w:after="0" w:line="240" w:lineRule="auto"/>
        <w:jc w:val="center"/>
        <w:outlineLvl w:val="0"/>
        <w:rPr>
          <w:rFonts w:ascii="Times New Roman" w:eastAsia="Times New Roman" w:hAnsi="Times New Roman" w:cs="Times New Roman"/>
          <w:b/>
          <w:bCs/>
          <w:kern w:val="28"/>
          <w:sz w:val="20"/>
          <w:szCs w:val="20"/>
          <w:lang w:eastAsia="ru-RU"/>
        </w:rPr>
      </w:pPr>
      <w:r w:rsidRPr="005C4071">
        <w:rPr>
          <w:rFonts w:ascii="Times New Roman" w:hAnsi="Times New Roman"/>
          <w:b/>
        </w:rPr>
        <w:t xml:space="preserve">        </w:t>
      </w:r>
      <w:r w:rsidR="00AE3F4B" w:rsidRPr="00AA689B">
        <w:rPr>
          <w:rFonts w:ascii="Times New Roman" w:eastAsia="Times New Roman" w:hAnsi="Times New Roman" w:cs="Times New Roman"/>
          <w:b/>
          <w:bCs/>
          <w:kern w:val="28"/>
          <w:sz w:val="20"/>
          <w:szCs w:val="20"/>
          <w:lang w:eastAsia="ru-RU"/>
        </w:rPr>
        <w:t>ДОГО</w:t>
      </w:r>
      <w:r w:rsidR="00AE3F4B">
        <w:rPr>
          <w:rFonts w:ascii="Times New Roman" w:eastAsia="Times New Roman" w:hAnsi="Times New Roman" w:cs="Times New Roman"/>
          <w:b/>
          <w:bCs/>
          <w:kern w:val="28"/>
          <w:sz w:val="20"/>
          <w:szCs w:val="20"/>
          <w:lang w:eastAsia="ru-RU"/>
        </w:rPr>
        <w:t xml:space="preserve">ВОР № </w:t>
      </w:r>
    </w:p>
    <w:p w:rsidR="00AE3F4B" w:rsidRPr="00AA689B" w:rsidRDefault="00AE3F4B" w:rsidP="00AE3F4B">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AE3F4B" w:rsidRPr="00AA689B" w:rsidRDefault="00AE3F4B" w:rsidP="00AE3F4B">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AE3F4B" w:rsidRPr="00AA689B" w:rsidRDefault="00AE3F4B" w:rsidP="00AE3F4B">
      <w:pPr>
        <w:suppressAutoHyphens/>
        <w:spacing w:after="0"/>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AA689B">
        <w:rPr>
          <w:rFonts w:ascii="Times New Roman" w:eastAsia="Times New Roman" w:hAnsi="Times New Roman" w:cs="Times New Roman"/>
          <w:kern w:val="1"/>
          <w:sz w:val="20"/>
          <w:szCs w:val="20"/>
          <w:lang w:eastAsia="ar-SA"/>
        </w:rPr>
        <w:t xml:space="preserve"> г.</w:t>
      </w:r>
    </w:p>
    <w:p w:rsidR="00AE3F4B" w:rsidRPr="00AA689B" w:rsidRDefault="00AE3F4B" w:rsidP="00AE3F4B">
      <w:pPr>
        <w:suppressAutoHyphens/>
        <w:spacing w:after="0"/>
        <w:rPr>
          <w:rFonts w:ascii="Times New Roman" w:eastAsia="Times New Roman" w:hAnsi="Times New Roman" w:cs="Times New Roman"/>
          <w:b/>
          <w:kern w:val="1"/>
          <w:sz w:val="20"/>
          <w:szCs w:val="20"/>
          <w:lang w:eastAsia="ar-SA"/>
        </w:rPr>
      </w:pPr>
    </w:p>
    <w:p w:rsidR="00AE3F4B" w:rsidRPr="00AA689B" w:rsidRDefault="00AE3F4B" w:rsidP="00AE3F4B">
      <w:pPr>
        <w:suppressAutoHyphens/>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        Идентификационный  код закупки </w:t>
      </w:r>
      <w:r>
        <w:rPr>
          <w:rFonts w:ascii="Tahoma" w:hAnsi="Tahoma" w:cs="Tahoma"/>
          <w:sz w:val="21"/>
          <w:szCs w:val="21"/>
        </w:rPr>
        <w:t>211540211315554020100100960010000244</w:t>
      </w:r>
    </w:p>
    <w:p w:rsidR="00AE3F4B" w:rsidRPr="00AA689B" w:rsidRDefault="00AE3F4B" w:rsidP="00AE3F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w:t>
      </w:r>
      <w:proofErr w:type="gramStart"/>
      <w:r w:rsidRPr="00AA689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b/>
          <w:kern w:val="1"/>
          <w:sz w:val="20"/>
          <w:szCs w:val="20"/>
          <w:lang w:eastAsia="ar-SA"/>
        </w:rPr>
        <w:t>____________________</w:t>
      </w:r>
      <w:r w:rsidRPr="00AA689B">
        <w:rPr>
          <w:rFonts w:ascii="Times New Roman" w:eastAsia="Times New Roman" w:hAnsi="Times New Roman" w:cs="Times New Roman"/>
          <w:kern w:val="1"/>
          <w:sz w:val="20"/>
          <w:szCs w:val="20"/>
          <w:lang w:eastAsia="ar-SA"/>
        </w:rPr>
        <w:t>именуемое в дальнейшем</w:t>
      </w:r>
      <w:r>
        <w:rPr>
          <w:rFonts w:ascii="Times New Roman" w:eastAsia="Times New Roman" w:hAnsi="Times New Roman" w:cs="Times New Roman"/>
          <w:kern w:val="1"/>
          <w:sz w:val="20"/>
          <w:szCs w:val="20"/>
          <w:lang w:eastAsia="ar-SA"/>
        </w:rPr>
        <w:t xml:space="preserve"> Поставщик, в лице______________________</w:t>
      </w:r>
      <w:r w:rsidRPr="00AA689B">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A689B">
        <w:rPr>
          <w:rFonts w:ascii="Times New Roman" w:eastAsia="Times New Roman" w:hAnsi="Times New Roman" w:cs="Times New Roman"/>
          <w:kern w:val="1"/>
          <w:sz w:val="20"/>
          <w:szCs w:val="20"/>
          <w:lang w:eastAsia="ar-SA"/>
        </w:rPr>
        <w:t>. № 44-ФЗ путем прове</w:t>
      </w:r>
      <w:r>
        <w:rPr>
          <w:rFonts w:ascii="Times New Roman" w:eastAsia="Times New Roman" w:hAnsi="Times New Roman" w:cs="Times New Roman"/>
          <w:kern w:val="1"/>
          <w:sz w:val="20"/>
          <w:szCs w:val="20"/>
          <w:lang w:eastAsia="ar-SA"/>
        </w:rPr>
        <w:t>дения электронного аукциона ЭА-66</w:t>
      </w:r>
      <w:r w:rsidRPr="00AA689B">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 </w:t>
      </w:r>
      <w:r w:rsidRPr="00AA689B">
        <w:rPr>
          <w:rFonts w:ascii="Times New Roman" w:eastAsia="Times New Roman" w:hAnsi="Times New Roman" w:cs="Times New Roman"/>
          <w:kern w:val="1"/>
          <w:sz w:val="20"/>
          <w:szCs w:val="20"/>
          <w:lang w:eastAsia="ar-SA"/>
        </w:rPr>
        <w:t>для субъектов</w:t>
      </w:r>
      <w:r w:rsidRPr="00AA689B">
        <w:rPr>
          <w:rFonts w:ascii="Times New Roman" w:eastAsia="Times New Roman" w:hAnsi="Times New Roman" w:cs="Times New Roman"/>
          <w:b/>
          <w:bCs/>
          <w:kern w:val="1"/>
          <w:sz w:val="20"/>
          <w:szCs w:val="20"/>
          <w:lang w:eastAsia="ar-SA"/>
        </w:rPr>
        <w:t xml:space="preserve"> </w:t>
      </w:r>
      <w:r w:rsidRPr="00AA689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w:t>
      </w:r>
      <w:r w:rsidR="004768D4">
        <w:rPr>
          <w:rFonts w:ascii="Times New Roman" w:eastAsia="Times New Roman" w:hAnsi="Times New Roman" w:cs="Times New Roman"/>
          <w:kern w:val="1"/>
          <w:sz w:val="20"/>
          <w:szCs w:val="20"/>
          <w:lang w:eastAsia="ar-SA"/>
        </w:rPr>
        <w:t>____________________________</w:t>
      </w:r>
      <w:r>
        <w:rPr>
          <w:rFonts w:ascii="Times New Roman" w:eastAsia="Times New Roman" w:hAnsi="Times New Roman" w:cs="Times New Roman"/>
          <w:kern w:val="1"/>
          <w:sz w:val="20"/>
          <w:szCs w:val="20"/>
          <w:lang w:eastAsia="ar-SA"/>
        </w:rPr>
        <w:t>.</w:t>
      </w:r>
      <w:r w:rsidRPr="00AA689B">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E3F4B" w:rsidRPr="00AA689B" w:rsidRDefault="00AE3F4B" w:rsidP="00AE3F4B">
      <w:pPr>
        <w:suppressAutoHyphens/>
        <w:spacing w:after="0"/>
        <w:ind w:firstLine="360"/>
        <w:rPr>
          <w:rFonts w:ascii="Times New Roman" w:eastAsia="Times New Roman" w:hAnsi="Times New Roman" w:cs="Times New Roman"/>
          <w:kern w:val="1"/>
          <w:sz w:val="20"/>
          <w:szCs w:val="20"/>
          <w:lang w:eastAsia="ar-SA"/>
        </w:rPr>
      </w:pPr>
    </w:p>
    <w:p w:rsidR="00AE3F4B" w:rsidRPr="00AA689B" w:rsidRDefault="00AE3F4B" w:rsidP="00AE3F4B">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AE3F4B" w:rsidRPr="00AA689B" w:rsidRDefault="00AE3F4B" w:rsidP="00AE3F4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бумаги и картона для издательства</w:t>
      </w:r>
      <w:r w:rsidRPr="00AA689B">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AE3F4B" w:rsidRPr="00AA689B" w:rsidRDefault="00AE3F4B" w:rsidP="00AE3F4B">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1.2. </w:t>
      </w:r>
      <w:r w:rsidRPr="00AA689B">
        <w:rPr>
          <w:rFonts w:ascii="Times New Roman" w:eastAsia="Times New Roman" w:hAnsi="Times New Roman" w:cs="Times New Roman"/>
          <w:kern w:val="1"/>
          <w:sz w:val="20"/>
          <w:szCs w:val="20"/>
          <w:lang w:eastAsia="ar-SA"/>
        </w:rPr>
        <w:t>.</w:t>
      </w:r>
      <w:r w:rsidRPr="00625FC1">
        <w:t xml:space="preserve"> </w:t>
      </w:r>
      <w:proofErr w:type="gramStart"/>
      <w:r w:rsidRPr="00625FC1">
        <w:rPr>
          <w:rFonts w:ascii="Times New Roman" w:eastAsia="Times New Roman" w:hAnsi="Times New Roman" w:cs="Times New Roman"/>
          <w:kern w:val="1"/>
          <w:sz w:val="20"/>
          <w:szCs w:val="20"/>
          <w:lang w:eastAsia="ar-SA"/>
        </w:rPr>
        <w:t xml:space="preserve">Поставщик поставляет для издательства Заказчика </w:t>
      </w:r>
      <w:r>
        <w:rPr>
          <w:rFonts w:ascii="Times New Roman" w:eastAsia="Times New Roman" w:hAnsi="Times New Roman" w:cs="Times New Roman"/>
          <w:kern w:val="1"/>
          <w:sz w:val="20"/>
          <w:szCs w:val="20"/>
          <w:lang w:eastAsia="ar-SA"/>
        </w:rPr>
        <w:t>бумагу и картон</w:t>
      </w:r>
      <w:r w:rsidRPr="00625FC1">
        <w:rPr>
          <w:rFonts w:ascii="Times New Roman" w:eastAsia="Times New Roman" w:hAnsi="Times New Roman" w:cs="Times New Roman"/>
          <w:kern w:val="1"/>
          <w:sz w:val="20"/>
          <w:szCs w:val="20"/>
          <w:lang w:eastAsia="ar-SA"/>
        </w:rPr>
        <w:t>, перечень которых предусмотрен спецификацией, производит их доставку и передачу в издательстве Заказчика по адресу ул. Дуси Ковальчук 191 ауд.№</w:t>
      </w:r>
      <w:r w:rsidR="004768D4">
        <w:rPr>
          <w:rFonts w:ascii="Times New Roman" w:eastAsia="Times New Roman" w:hAnsi="Times New Roman" w:cs="Times New Roman"/>
          <w:kern w:val="1"/>
          <w:sz w:val="20"/>
          <w:szCs w:val="20"/>
          <w:lang w:eastAsia="ar-SA"/>
        </w:rPr>
        <w:t>112</w:t>
      </w:r>
      <w:r w:rsidRPr="00625FC1">
        <w:rPr>
          <w:rFonts w:ascii="Times New Roman" w:eastAsia="Times New Roman" w:hAnsi="Times New Roman" w:cs="Times New Roman"/>
          <w:kern w:val="1"/>
          <w:sz w:val="20"/>
          <w:szCs w:val="20"/>
          <w:lang w:eastAsia="ar-SA"/>
        </w:rPr>
        <w:t>.</w:t>
      </w:r>
      <w:proofErr w:type="gramEnd"/>
    </w:p>
    <w:p w:rsidR="00AE3F4B" w:rsidRPr="00AA689B" w:rsidRDefault="00AE3F4B" w:rsidP="00AE3F4B">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w:t>
      </w:r>
      <w:r>
        <w:rPr>
          <w:rFonts w:ascii="Times New Roman" w:eastAsia="Times New Roman" w:hAnsi="Times New Roman" w:cs="Times New Roman"/>
          <w:kern w:val="1"/>
          <w:sz w:val="20"/>
          <w:szCs w:val="20"/>
          <w:lang w:eastAsia="ar-SA"/>
        </w:rPr>
        <w:t>страна происхождения</w:t>
      </w:r>
      <w:r w:rsidRPr="00AA689B">
        <w:rPr>
          <w:rFonts w:ascii="Times New Roman" w:eastAsia="Times New Roman" w:hAnsi="Times New Roman" w:cs="Times New Roman"/>
          <w:kern w:val="1"/>
          <w:sz w:val="20"/>
          <w:szCs w:val="20"/>
          <w:lang w:eastAsia="ar-SA"/>
        </w:rPr>
        <w:t>, количество и цена товара, приведены в спецификации, являющейся приложением №1 к настоящему договору.</w:t>
      </w:r>
    </w:p>
    <w:p w:rsidR="00AE3F4B" w:rsidRPr="00AA689B" w:rsidRDefault="00AE3F4B" w:rsidP="00AE3F4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E3F4B" w:rsidRPr="00AA689B" w:rsidRDefault="00AE3F4B" w:rsidP="00AE3F4B">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AE3F4B" w:rsidRPr="00AA689B" w:rsidRDefault="00AE3F4B" w:rsidP="00AE3F4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AE3F4B" w:rsidRDefault="00AE3F4B" w:rsidP="00AE3F4B">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Times New Roman"/>
          <w:kern w:val="1"/>
          <w:sz w:val="20"/>
          <w:szCs w:val="20"/>
          <w:lang w:eastAsia="ar-SA"/>
        </w:rPr>
        <w:t xml:space="preserve">      2.1.</w:t>
      </w:r>
      <w:r w:rsidRPr="00883D95">
        <w:rPr>
          <w:rFonts w:ascii="Times New Roman" w:eastAsia="DejaVu Sans" w:hAnsi="Times New Roman" w:cs="Times New Roman"/>
          <w:kern w:val="1"/>
          <w:sz w:val="20"/>
          <w:szCs w:val="20"/>
          <w:lang w:eastAsia="ar-SA"/>
        </w:rPr>
        <w:t xml:space="preserve"> </w:t>
      </w:r>
      <w:r w:rsidRPr="00AA689B">
        <w:rPr>
          <w:rFonts w:ascii="Times New Roman" w:eastAsia="DejaVu Sans" w:hAnsi="Times New Roman" w:cs="Times New Roman"/>
          <w:kern w:val="1"/>
          <w:sz w:val="20"/>
          <w:szCs w:val="20"/>
          <w:lang w:eastAsia="ar-SA"/>
        </w:rPr>
        <w:t>Цена до</w:t>
      </w:r>
      <w:r>
        <w:rPr>
          <w:rFonts w:ascii="Times New Roman" w:eastAsia="DejaVu Sans" w:hAnsi="Times New Roman" w:cs="Times New Roman"/>
          <w:kern w:val="1"/>
          <w:sz w:val="20"/>
          <w:szCs w:val="20"/>
          <w:lang w:eastAsia="ar-SA"/>
        </w:rPr>
        <w:t xml:space="preserve">говора  составляет   </w:t>
      </w:r>
      <w:r>
        <w:rPr>
          <w:rFonts w:ascii="Times New Roman" w:hAnsi="Times New Roman" w:cs="Times New Roman"/>
          <w:b/>
          <w:bCs/>
          <w:iCs/>
          <w:color w:val="000000"/>
          <w:sz w:val="20"/>
          <w:szCs w:val="20"/>
        </w:rPr>
        <w:t>__________</w:t>
      </w:r>
      <w:r w:rsidRPr="00AA689B">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AA689B">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eastAsia="ar-SA"/>
        </w:rPr>
        <w:t xml:space="preserve">          </w:t>
      </w:r>
      <w:r w:rsidRPr="00AA689B">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eastAsia="ar-SA"/>
        </w:rPr>
        <w:t xml:space="preserve"> с </w:t>
      </w:r>
      <w:r w:rsidR="004768D4">
        <w:rPr>
          <w:rFonts w:ascii="Times New Roman" w:eastAsia="DejaVu Sans" w:hAnsi="Times New Roman" w:cs="Times New Roman"/>
          <w:kern w:val="1"/>
          <w:sz w:val="20"/>
          <w:szCs w:val="20"/>
          <w:lang w:eastAsia="ar-SA"/>
        </w:rPr>
        <w:t xml:space="preserve">учетом  </w:t>
      </w:r>
      <w:r>
        <w:rPr>
          <w:rFonts w:ascii="Times New Roman" w:eastAsia="DejaVu Sans" w:hAnsi="Times New Roman" w:cs="Times New Roman"/>
          <w:kern w:val="1"/>
          <w:sz w:val="20"/>
          <w:szCs w:val="20"/>
          <w:lang w:eastAsia="ar-SA"/>
        </w:rPr>
        <w:t>НДС, без учета НДС</w:t>
      </w:r>
      <w:proofErr w:type="gramStart"/>
      <w:r>
        <w:rPr>
          <w:rFonts w:ascii="Times New Roman" w:eastAsia="DejaVu Sans" w:hAnsi="Times New Roman" w:cs="Times New Roman"/>
          <w:kern w:val="1"/>
          <w:sz w:val="20"/>
          <w:szCs w:val="20"/>
          <w:lang w:eastAsia="ar-SA"/>
        </w:rPr>
        <w:t xml:space="preserve"> .</w:t>
      </w:r>
      <w:proofErr w:type="gramEnd"/>
      <w:r>
        <w:rPr>
          <w:rFonts w:ascii="Times New Roman" w:eastAsia="DejaVu Sans" w:hAnsi="Times New Roman" w:cs="Times New Roman"/>
          <w:kern w:val="1"/>
          <w:sz w:val="20"/>
          <w:szCs w:val="20"/>
          <w:lang w:eastAsia="ar-SA"/>
        </w:rPr>
        <w:t xml:space="preserve"> </w:t>
      </w:r>
    </w:p>
    <w:p w:rsidR="00AE3F4B" w:rsidRPr="00AA689B" w:rsidRDefault="00AE3F4B" w:rsidP="00AE3F4B">
      <w:pPr>
        <w:widowControl w:val="0"/>
        <w:suppressAutoHyphens/>
        <w:spacing w:after="0" w:line="240" w:lineRule="auto"/>
        <w:jc w:val="both"/>
        <w:rPr>
          <w:rFonts w:ascii="Times New Roman" w:eastAsia="DejaVu Sans" w:hAnsi="Times New Roman" w:cs="font190"/>
          <w:kern w:val="1"/>
          <w:sz w:val="20"/>
          <w:szCs w:val="20"/>
          <w:lang w:eastAsia="ar-SA"/>
        </w:rPr>
      </w:pPr>
      <w:r>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689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AA689B">
        <w:rPr>
          <w:rFonts w:ascii="Times New Roman" w:eastAsia="Times New Roman" w:hAnsi="Times New Roman" w:cs="Times New Roman"/>
          <w:kern w:val="1"/>
          <w:sz w:val="20"/>
          <w:szCs w:val="20"/>
          <w:lang w:eastAsia="ar-SA"/>
        </w:rPr>
        <w:t>а(</w:t>
      </w:r>
      <w:proofErr w:type="gramEnd"/>
      <w:r w:rsidRPr="00AA689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E3F4B" w:rsidRPr="00AA689B" w:rsidRDefault="00AE3F4B" w:rsidP="00AE3F4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689B">
        <w:rPr>
          <w:rFonts w:ascii="Times New Roman" w:eastAsia="DejaVu Sans" w:hAnsi="Times New Roman" w:cs="font185"/>
          <w:kern w:val="1"/>
          <w:sz w:val="20"/>
          <w:szCs w:val="20"/>
          <w:lang w:eastAsia="ar-SA"/>
        </w:rPr>
        <w:t xml:space="preserve"> :</w:t>
      </w:r>
      <w:proofErr w:type="gramEnd"/>
    </w:p>
    <w:p w:rsidR="00AE3F4B" w:rsidRPr="00AA689B" w:rsidRDefault="00AE3F4B" w:rsidP="00AE3F4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E3F4B" w:rsidRPr="00AA689B" w:rsidRDefault="00AE3F4B" w:rsidP="00AE3F4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E3F4B" w:rsidRPr="00AA689B" w:rsidRDefault="00AE3F4B" w:rsidP="00AE3F4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w:t>
      </w:r>
      <w:r>
        <w:rPr>
          <w:rFonts w:ascii="Times New Roman" w:eastAsia="Times New Roman" w:hAnsi="Times New Roman" w:cs="Times New Roman"/>
          <w:kern w:val="1"/>
          <w:sz w:val="20"/>
          <w:szCs w:val="20"/>
          <w:lang w:eastAsia="ar-SA"/>
        </w:rPr>
        <w:t>ара осуществляется в течение  28  (двадцати восьми</w:t>
      </w:r>
      <w:r w:rsidRPr="00AA689B">
        <w:rPr>
          <w:rFonts w:ascii="Times New Roman" w:eastAsia="Times New Roman" w:hAnsi="Times New Roman" w:cs="Times New Roman"/>
          <w:kern w:val="1"/>
          <w:sz w:val="20"/>
          <w:szCs w:val="20"/>
          <w:lang w:eastAsia="ar-SA"/>
        </w:rPr>
        <w:t>) дней со дня заключения договора.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3.3.</w:t>
      </w:r>
      <w:r>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адресу: 630049 г</w:t>
      </w:r>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 xml:space="preserve">овосибирск,49 ул. Дуси Ковальчук д.191, </w:t>
      </w:r>
      <w:r>
        <w:rPr>
          <w:rFonts w:ascii="Times New Roman" w:eastAsia="Times New Roman" w:hAnsi="Times New Roman" w:cs="Times New Roman"/>
          <w:kern w:val="1"/>
          <w:sz w:val="20"/>
          <w:szCs w:val="20"/>
          <w:lang w:eastAsia="ar-SA"/>
        </w:rPr>
        <w:t>аудитория 112</w:t>
      </w:r>
      <w:r w:rsidRPr="00AA689B">
        <w:rPr>
          <w:rFonts w:ascii="Times New Roman" w:eastAsia="Times New Roman" w:hAnsi="Times New Roman" w:cs="Times New Roman"/>
          <w:kern w:val="1"/>
          <w:sz w:val="20"/>
          <w:szCs w:val="20"/>
          <w:lang w:eastAsia="ar-SA"/>
        </w:rPr>
        <w:t>.</w:t>
      </w:r>
      <w:r w:rsidRPr="00B757C6">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AA689B">
        <w:rPr>
          <w:rFonts w:ascii="Times New Roman" w:eastAsia="Times New Roman" w:hAnsi="Times New Roman" w:cs="Times New Roman"/>
          <w:kern w:val="1"/>
          <w:sz w:val="20"/>
          <w:szCs w:val="20"/>
          <w:lang w:eastAsia="ar-SA"/>
        </w:rPr>
        <w:lastRenderedPageBreak/>
        <w:t>производится телефонограммой, направленной</w:t>
      </w:r>
      <w:r>
        <w:rPr>
          <w:rFonts w:ascii="Times New Roman" w:eastAsia="Times New Roman" w:hAnsi="Times New Roman" w:cs="Times New Roman"/>
          <w:kern w:val="1"/>
          <w:sz w:val="20"/>
          <w:szCs w:val="20"/>
          <w:lang w:eastAsia="ar-SA"/>
        </w:rPr>
        <w:t xml:space="preserve"> директору издательства  Заказчика  по тел.328-03-81 или </w:t>
      </w:r>
      <w:r w:rsidRPr="00AA689B">
        <w:rPr>
          <w:rFonts w:ascii="Times New Roman" w:eastAsia="Times New Roman" w:hAnsi="Times New Roman" w:cs="Times New Roman"/>
          <w:kern w:val="1"/>
          <w:sz w:val="20"/>
          <w:szCs w:val="20"/>
          <w:lang w:eastAsia="ar-SA"/>
        </w:rPr>
        <w:t xml:space="preserve"> работнику контрактной службы Заказчика - специалисту контрактной службы по приемке Рыжих Елене Юрьевне тел (383)328-03-80.</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A689B">
        <w:rPr>
          <w:rFonts w:ascii="Times New Roman" w:eastAsia="Times New Roman" w:hAnsi="Times New Roman" w:cs="Times New Roman"/>
          <w:kern w:val="1"/>
          <w:sz w:val="20"/>
          <w:szCs w:val="20"/>
          <w:lang w:eastAsia="ar-SA"/>
        </w:rPr>
        <w:t>обязательств</w:t>
      </w:r>
      <w:proofErr w:type="gramEnd"/>
      <w:r w:rsidRPr="00AA689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3.13.Подписанные сторонами документы</w:t>
      </w:r>
      <w:proofErr w:type="gramStart"/>
      <w:r w:rsidRPr="00AA689B">
        <w:rPr>
          <w:rFonts w:ascii="Times New Roman" w:eastAsia="Times New Roman" w:hAnsi="Times New Roman" w:cs="Times New Roman"/>
          <w:kern w:val="1"/>
          <w:sz w:val="20"/>
          <w:szCs w:val="20"/>
          <w:lang w:eastAsia="ar-SA"/>
        </w:rPr>
        <w:t xml:space="preserve"> :</w:t>
      </w:r>
      <w:proofErr w:type="gramEnd"/>
      <w:r w:rsidRPr="00AA689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E3F4B" w:rsidRPr="00AA689B" w:rsidRDefault="00AE3F4B" w:rsidP="00AE3F4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AE3F4B" w:rsidRPr="00AA689B" w:rsidRDefault="00AE3F4B" w:rsidP="00AE3F4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lastRenderedPageBreak/>
        <w:t>4. Права и обязанности сторон</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w:t>
      </w:r>
      <w:r>
        <w:rPr>
          <w:rFonts w:ascii="Times New Roman" w:eastAsia="Times New Roman" w:hAnsi="Times New Roman" w:cs="Times New Roman"/>
          <w:kern w:val="1"/>
          <w:sz w:val="20"/>
          <w:szCs w:val="20"/>
          <w:lang w:eastAsia="ar-SA"/>
        </w:rPr>
        <w:t>вара, оформленные в соответствие</w:t>
      </w:r>
      <w:r w:rsidRPr="00AA689B">
        <w:rPr>
          <w:rFonts w:ascii="Times New Roman" w:eastAsia="Times New Roman" w:hAnsi="Times New Roman" w:cs="Times New Roman"/>
          <w:kern w:val="1"/>
          <w:sz w:val="20"/>
          <w:szCs w:val="20"/>
          <w:lang w:eastAsia="ar-SA"/>
        </w:rPr>
        <w:t xml:space="preserve"> с законодательством Российской Федерации. </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w:t>
      </w:r>
      <w:r>
        <w:rPr>
          <w:rFonts w:ascii="Times New Roman" w:eastAsia="Times New Roman" w:hAnsi="Times New Roman" w:cs="Times New Roman"/>
          <w:kern w:val="1"/>
          <w:sz w:val="20"/>
          <w:szCs w:val="20"/>
          <w:lang w:eastAsia="ar-SA"/>
        </w:rPr>
        <w:t xml:space="preserve">Заказчику  в </w:t>
      </w:r>
      <w:proofErr w:type="gramStart"/>
      <w:r>
        <w:rPr>
          <w:rFonts w:ascii="Times New Roman" w:eastAsia="Times New Roman" w:hAnsi="Times New Roman" w:cs="Times New Roman"/>
          <w:kern w:val="1"/>
          <w:sz w:val="20"/>
          <w:szCs w:val="20"/>
          <w:lang w:eastAsia="ar-SA"/>
        </w:rPr>
        <w:t>полном</w:t>
      </w:r>
      <w:proofErr w:type="gramEnd"/>
      <w:r>
        <w:rPr>
          <w:rFonts w:ascii="Times New Roman" w:eastAsia="Times New Roman" w:hAnsi="Times New Roman" w:cs="Times New Roman"/>
          <w:kern w:val="1"/>
          <w:sz w:val="20"/>
          <w:szCs w:val="20"/>
          <w:lang w:eastAsia="ar-SA"/>
        </w:rPr>
        <w:t xml:space="preserve"> соответствие</w:t>
      </w:r>
      <w:r w:rsidRPr="00AA689B">
        <w:rPr>
          <w:rFonts w:ascii="Times New Roman" w:eastAsia="Times New Roman" w:hAnsi="Times New Roman" w:cs="Times New Roman"/>
          <w:kern w:val="1"/>
          <w:sz w:val="20"/>
          <w:szCs w:val="20"/>
          <w:lang w:eastAsia="ar-SA"/>
        </w:rPr>
        <w:t xml:space="preserve"> с условиями и обязательствами, предусмотренными настоящим договором.</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proofErr w:type="gramStart"/>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w:t>
      </w:r>
      <w:r>
        <w:rPr>
          <w:rFonts w:ascii="Times New Roman" w:eastAsia="Times New Roman" w:hAnsi="Times New Roman" w:cs="Times New Roman"/>
          <w:kern w:val="1"/>
          <w:sz w:val="20"/>
          <w:szCs w:val="20"/>
          <w:lang w:eastAsia="ar-SA"/>
        </w:rPr>
        <w:t>тавляемого товара в соответствие</w:t>
      </w:r>
      <w:r w:rsidRPr="00AA689B">
        <w:rPr>
          <w:rFonts w:ascii="Times New Roman" w:eastAsia="Times New Roman" w:hAnsi="Times New Roman" w:cs="Times New Roman"/>
          <w:kern w:val="1"/>
          <w:sz w:val="20"/>
          <w:szCs w:val="20"/>
          <w:lang w:eastAsia="ar-SA"/>
        </w:rPr>
        <w:t xml:space="preserve"> с гарантийными обязательствами.</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A689B">
        <w:rPr>
          <w:rFonts w:ascii="Times New Roman" w:eastAsia="Times New Roman" w:hAnsi="Times New Roman" w:cs="Times New Roman"/>
          <w:kern w:val="1"/>
          <w:sz w:val="20"/>
          <w:szCs w:val="20"/>
          <w:lang w:eastAsia="ar-SA"/>
        </w:rPr>
        <w:t>оплатить его стоимость на</w:t>
      </w:r>
      <w:proofErr w:type="gramEnd"/>
      <w:r w:rsidRPr="00AA689B">
        <w:rPr>
          <w:rFonts w:ascii="Times New Roman" w:eastAsia="Times New Roman" w:hAnsi="Times New Roman" w:cs="Times New Roman"/>
          <w:kern w:val="1"/>
          <w:sz w:val="20"/>
          <w:szCs w:val="20"/>
          <w:lang w:eastAsia="ar-SA"/>
        </w:rPr>
        <w:t xml:space="preserve"> условиях настоящего договора. </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E3F4B" w:rsidRPr="00AA689B" w:rsidRDefault="00AE3F4B" w:rsidP="00AE3F4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E3F4B" w:rsidRPr="00AA689B" w:rsidRDefault="00AE3F4B" w:rsidP="00AE3F4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w:t>
      </w:r>
      <w:r>
        <w:rPr>
          <w:rFonts w:ascii="Times New Roman" w:eastAsia="Times New Roman" w:hAnsi="Times New Roman" w:cs="Times New Roman"/>
          <w:kern w:val="1"/>
          <w:sz w:val="20"/>
          <w:szCs w:val="20"/>
          <w:lang w:eastAsia="ar-SA"/>
        </w:rPr>
        <w:t xml:space="preserve"> товар изготовлен в соответствие</w:t>
      </w:r>
      <w:r w:rsidRPr="00AA689B">
        <w:rPr>
          <w:rFonts w:ascii="Times New Roman" w:eastAsia="Times New Roman" w:hAnsi="Times New Roman" w:cs="Times New Roman"/>
          <w:kern w:val="1"/>
          <w:sz w:val="20"/>
          <w:szCs w:val="20"/>
          <w:lang w:eastAsia="ar-SA"/>
        </w:rPr>
        <w:t xml:space="preserve"> с действующими стандартами и нормами. </w:t>
      </w:r>
    </w:p>
    <w:p w:rsidR="00AE3F4B" w:rsidRPr="00AA689B" w:rsidRDefault="00AE3F4B" w:rsidP="00AE3F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AE3F4B" w:rsidRPr="00AA689B" w:rsidRDefault="00AE3F4B" w:rsidP="00AE3F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w:t>
      </w:r>
      <w:proofErr w:type="gramStart"/>
      <w:r w:rsidRPr="00AA689B">
        <w:rPr>
          <w:rFonts w:ascii="Times New Roman" w:eastAsia="DejaVu Sans"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A689B">
        <w:rPr>
          <w:rFonts w:ascii="Times New Roman" w:eastAsia="DejaVu Sans" w:hAnsi="Times New Roman" w:cs="Times New Roman"/>
          <w:bCs/>
          <w:kern w:val="1"/>
          <w:sz w:val="20"/>
          <w:szCs w:val="20"/>
          <w:lang w:eastAsia="ar-SA"/>
        </w:rPr>
        <w:t xml:space="preserve"> фактически</w:t>
      </w:r>
      <w:r w:rsidRPr="00AA689B">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Times New Roman"/>
          <w:kern w:val="1"/>
          <w:sz w:val="20"/>
          <w:szCs w:val="20"/>
          <w:lang w:eastAsia="ar-SA"/>
        </w:rPr>
        <w:t>исполненных</w:t>
      </w:r>
      <w:proofErr w:type="gramEnd"/>
      <w:r w:rsidRPr="00AA689B">
        <w:rPr>
          <w:rFonts w:ascii="Times New Roman" w:eastAsia="DejaVu Sans" w:hAnsi="Times New Roman" w:cs="Times New Roman"/>
          <w:kern w:val="1"/>
          <w:sz w:val="20"/>
          <w:szCs w:val="20"/>
          <w:lang w:eastAsia="ar-SA"/>
        </w:rPr>
        <w:t xml:space="preserve"> Поставщиком</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689B">
        <w:rPr>
          <w:rFonts w:ascii="Times New Roman" w:eastAsia="DejaVu Sans" w:hAnsi="Times New Roman" w:cs="Times New Roman"/>
          <w:kern w:val="1"/>
          <w:sz w:val="20"/>
          <w:szCs w:val="20"/>
          <w:lang w:eastAsia="ar-SA"/>
        </w:rPr>
        <w:t xml:space="preserve">( </w:t>
      </w:r>
      <w:proofErr w:type="gramEnd"/>
      <w:r w:rsidRPr="00AA689B">
        <w:rPr>
          <w:rFonts w:ascii="Times New Roman" w:eastAsia="DejaVu Sans" w:hAnsi="Times New Roman" w:cs="Times New Roman"/>
          <w:kern w:val="1"/>
          <w:sz w:val="20"/>
          <w:szCs w:val="20"/>
          <w:lang w:eastAsia="ar-SA"/>
        </w:rPr>
        <w:t>штрафа, пени) на следующих условиях:</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 </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p>
    <w:p w:rsidR="00AE3F4B" w:rsidRPr="00AA689B" w:rsidRDefault="00AE3F4B" w:rsidP="00AE3F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 xml:space="preserve">7. Обеспечение исполнения контракта </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A689B">
        <w:rPr>
          <w:rFonts w:ascii="Times New Roman" w:hAnsi="Times New Roman" w:cs="Times New Roman"/>
          <w:sz w:val="20"/>
          <w:szCs w:val="20"/>
        </w:rPr>
        <w:t>с даты исполнения</w:t>
      </w:r>
      <w:proofErr w:type="gramEnd"/>
      <w:r w:rsidRPr="00AA689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7.7. </w:t>
      </w:r>
      <w:proofErr w:type="gramStart"/>
      <w:r w:rsidRPr="00AA689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E3F4B" w:rsidRPr="00AA689B" w:rsidRDefault="00AE3F4B" w:rsidP="00AE3F4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E3F4B" w:rsidRPr="00AA689B" w:rsidRDefault="00AE3F4B" w:rsidP="00AE3F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AE3F4B" w:rsidRPr="00AA689B" w:rsidRDefault="00AE3F4B" w:rsidP="00AE3F4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E3F4B" w:rsidRPr="00AA689B" w:rsidRDefault="00AE3F4B" w:rsidP="00AE3F4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E3F4B" w:rsidRPr="00AA689B" w:rsidRDefault="00AE3F4B" w:rsidP="00AE3F4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E3F4B" w:rsidRPr="00AA689B" w:rsidRDefault="00AE3F4B" w:rsidP="00AE3F4B">
      <w:pPr>
        <w:widowControl w:val="0"/>
        <w:suppressAutoHyphens/>
        <w:spacing w:after="0" w:line="240" w:lineRule="auto"/>
        <w:jc w:val="both"/>
        <w:rPr>
          <w:rFonts w:ascii="Times New Roman" w:eastAsia="DejaVu Sans" w:hAnsi="Times New Roman" w:cs="Times New Roman"/>
          <w:kern w:val="1"/>
          <w:sz w:val="20"/>
          <w:szCs w:val="20"/>
          <w:lang w:eastAsia="ar-SA"/>
        </w:rPr>
      </w:pPr>
    </w:p>
    <w:p w:rsidR="00AE3F4B" w:rsidRPr="00AA689B" w:rsidRDefault="00AE3F4B" w:rsidP="00AE3F4B">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AE3F4B" w:rsidRPr="00AA689B" w:rsidRDefault="00AE3F4B" w:rsidP="00AE3F4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3F4B" w:rsidRPr="00AA689B" w:rsidRDefault="00AE3F4B" w:rsidP="00AE3F4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E3F4B" w:rsidRPr="00AA689B" w:rsidRDefault="00AE3F4B" w:rsidP="00AE3F4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E3F4B" w:rsidRPr="00AA689B" w:rsidRDefault="00AE3F4B" w:rsidP="00AE3F4B">
      <w:pPr>
        <w:widowControl w:val="0"/>
        <w:suppressAutoHyphens/>
        <w:spacing w:after="0" w:line="240" w:lineRule="auto"/>
        <w:rPr>
          <w:rFonts w:ascii="Times New Roman" w:eastAsia="DejaVu Sans" w:hAnsi="Times New Roman" w:cs="Times New Roman"/>
          <w:kern w:val="1"/>
          <w:sz w:val="20"/>
          <w:szCs w:val="20"/>
          <w:lang w:eastAsia="ar-SA"/>
        </w:rPr>
      </w:pPr>
    </w:p>
    <w:p w:rsidR="00AE3F4B" w:rsidRPr="00AA689B" w:rsidRDefault="00AE3F4B" w:rsidP="00AE3F4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E3F4B" w:rsidRPr="00AA689B" w:rsidRDefault="00AE3F4B" w:rsidP="00AE3F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AE3F4B" w:rsidRPr="00AA689B" w:rsidRDefault="00AE3F4B" w:rsidP="00AE3F4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w:t>
      </w:r>
      <w:proofErr w:type="gramStart"/>
      <w:r w:rsidRPr="00AA689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689B">
        <w:rPr>
          <w:rFonts w:ascii="Times New Roman" w:eastAsia="Times New Roman" w:hAnsi="Times New Roman" w:cs="Times New Roman"/>
          <w:bCs/>
          <w:kern w:val="1"/>
          <w:sz w:val="20"/>
          <w:szCs w:val="20"/>
          <w:lang w:eastAsia="ar-SA"/>
        </w:rPr>
        <w:t xml:space="preserve"> связи и доставки, </w:t>
      </w:r>
      <w:proofErr w:type="gramStart"/>
      <w:r w:rsidRPr="00AA689B">
        <w:rPr>
          <w:rFonts w:ascii="Times New Roman" w:eastAsia="Times New Roman" w:hAnsi="Times New Roman" w:cs="Times New Roman"/>
          <w:bCs/>
          <w:kern w:val="1"/>
          <w:sz w:val="20"/>
          <w:szCs w:val="20"/>
          <w:lang w:eastAsia="ar-SA"/>
        </w:rPr>
        <w:t>обеспечивающих</w:t>
      </w:r>
      <w:proofErr w:type="gramEnd"/>
      <w:r w:rsidRPr="00AA689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689B">
        <w:rPr>
          <w:rFonts w:ascii="Times New Roman" w:eastAsia="Times New Roman" w:hAnsi="Times New Roman" w:cs="Times New Roman"/>
          <w:bCs/>
          <w:kern w:val="1"/>
          <w:sz w:val="20"/>
          <w:szCs w:val="20"/>
          <w:lang w:eastAsia="ar-SA"/>
        </w:rPr>
        <w:t>с даты размещения</w:t>
      </w:r>
      <w:proofErr w:type="gramEnd"/>
      <w:r w:rsidRPr="00AA689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w:t>
      </w:r>
      <w:proofErr w:type="gramStart"/>
      <w:r w:rsidRPr="00AA689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689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w:t>
      </w:r>
      <w:proofErr w:type="gramStart"/>
      <w:r w:rsidRPr="00AA689B">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AA689B">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89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689B">
        <w:rPr>
          <w:rFonts w:ascii="Times New Roman" w:eastAsia="Times New Roman" w:hAnsi="Times New Roman" w:cs="Times New Roman"/>
          <w:bCs/>
          <w:kern w:val="1"/>
          <w:sz w:val="20"/>
          <w:szCs w:val="20"/>
          <w:lang w:eastAsia="ar-SA"/>
        </w:rPr>
        <w:t>решении</w:t>
      </w:r>
      <w:proofErr w:type="gramEnd"/>
      <w:r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E3F4B" w:rsidRPr="00AA689B" w:rsidRDefault="00AE3F4B" w:rsidP="00AE3F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AE3F4B" w:rsidRPr="00AA689B" w:rsidRDefault="00AE3F4B" w:rsidP="00AE3F4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A689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E3F4B" w:rsidRPr="001D57DB" w:rsidTr="007166DB">
        <w:tc>
          <w:tcPr>
            <w:tcW w:w="4923" w:type="dxa"/>
          </w:tcPr>
          <w:p w:rsidR="00AE3F4B" w:rsidRPr="00AA689B" w:rsidRDefault="00AE3F4B" w:rsidP="007166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AE3F4B" w:rsidRPr="00AA689B" w:rsidRDefault="00AE3F4B" w:rsidP="007166DB">
            <w:pPr>
              <w:spacing w:after="0" w:line="240" w:lineRule="auto"/>
              <w:jc w:val="both"/>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 xml:space="preserve">ФГБОУ </w:t>
            </w:r>
            <w:proofErr w:type="gramStart"/>
            <w:r w:rsidRPr="00AA689B">
              <w:rPr>
                <w:rFonts w:ascii="Times New Roman" w:eastAsia="Times New Roman" w:hAnsi="Times New Roman" w:cs="Times New Roman"/>
                <w:b/>
                <w:sz w:val="20"/>
                <w:szCs w:val="20"/>
                <w:lang w:eastAsia="ru-RU"/>
              </w:rPr>
              <w:t>ВО</w:t>
            </w:r>
            <w:proofErr w:type="gramEnd"/>
            <w:r w:rsidRPr="00AA689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E3F4B" w:rsidRPr="00AA689B" w:rsidRDefault="00AE3F4B" w:rsidP="007166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 xml:space="preserve">овосибирск,49 </w:t>
            </w:r>
            <w:proofErr w:type="spellStart"/>
            <w:r w:rsidRPr="00AA689B">
              <w:rPr>
                <w:rFonts w:ascii="Times New Roman" w:eastAsia="Times New Roman" w:hAnsi="Times New Roman" w:cs="Times New Roman"/>
                <w:sz w:val="20"/>
                <w:szCs w:val="20"/>
                <w:lang w:eastAsia="ru-RU"/>
              </w:rPr>
              <w:t>ул.Д.Ковальчук</w:t>
            </w:r>
            <w:proofErr w:type="spellEnd"/>
            <w:r w:rsidRPr="00AA689B">
              <w:rPr>
                <w:rFonts w:ascii="Times New Roman" w:eastAsia="Times New Roman" w:hAnsi="Times New Roman" w:cs="Times New Roman"/>
                <w:sz w:val="20"/>
                <w:szCs w:val="20"/>
                <w:lang w:eastAsia="ru-RU"/>
              </w:rPr>
              <w:t xml:space="preserve"> д.191, </w:t>
            </w:r>
          </w:p>
          <w:p w:rsidR="00AE3F4B" w:rsidRPr="00AA689B" w:rsidRDefault="00AE3F4B" w:rsidP="007166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AE3F4B" w:rsidRPr="00AA689B" w:rsidRDefault="00AE3F4B" w:rsidP="007166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ОКПО 01115969 ОГРН 1025401011680</w:t>
            </w:r>
          </w:p>
          <w:p w:rsidR="00AE3F4B" w:rsidRPr="00F67118" w:rsidRDefault="00AE3F4B" w:rsidP="007166DB">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AE3F4B" w:rsidRPr="00F67118" w:rsidRDefault="00AE3F4B" w:rsidP="007166DB">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AE3F4B" w:rsidRPr="00F67118" w:rsidRDefault="00AE3F4B" w:rsidP="007166D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67118">
              <w:rPr>
                <w:rFonts w:ascii="Times New Roman" w:hAnsi="Times New Roman" w:cs="Times New Roman"/>
                <w:sz w:val="20"/>
                <w:szCs w:val="20"/>
                <w:lang w:eastAsia="ru-RU"/>
              </w:rPr>
              <w:t xml:space="preserve">15004950 </w:t>
            </w:r>
          </w:p>
          <w:p w:rsidR="00AE3F4B" w:rsidRPr="00F67118" w:rsidRDefault="00AE3F4B" w:rsidP="007166DB">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AE3F4B" w:rsidRPr="00F67118" w:rsidRDefault="00AE3F4B" w:rsidP="007166DB">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AE3F4B" w:rsidRPr="00F67118" w:rsidRDefault="00AE3F4B" w:rsidP="007166DB">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AE3F4B" w:rsidRPr="00F67118" w:rsidRDefault="00AE3F4B" w:rsidP="007166DB">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AE3F4B" w:rsidRPr="00F67118" w:rsidRDefault="00AE3F4B" w:rsidP="007166DB">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AE3F4B" w:rsidRPr="00AA689B" w:rsidRDefault="00AE3F4B" w:rsidP="007166DB">
            <w:pPr>
              <w:spacing w:after="0" w:line="240" w:lineRule="auto"/>
              <w:jc w:val="both"/>
              <w:rPr>
                <w:rFonts w:ascii="Times New Roman" w:eastAsia="Times New Roman" w:hAnsi="Times New Roman" w:cs="Times New Roman"/>
                <w:sz w:val="20"/>
                <w:szCs w:val="20"/>
                <w:lang w:eastAsia="ru-RU"/>
              </w:rPr>
            </w:pPr>
          </w:p>
          <w:p w:rsidR="00AE3F4B" w:rsidRPr="00AA689B" w:rsidRDefault="00AE3F4B" w:rsidP="007166DB">
            <w:pPr>
              <w:spacing w:after="0" w:line="240" w:lineRule="auto"/>
              <w:jc w:val="both"/>
              <w:rPr>
                <w:rFonts w:ascii="Times New Roman" w:eastAsia="Times New Roman" w:hAnsi="Times New Roman" w:cs="Times New Roman"/>
                <w:sz w:val="20"/>
                <w:szCs w:val="20"/>
                <w:lang w:eastAsia="ru-RU"/>
              </w:rPr>
            </w:pPr>
          </w:p>
          <w:p w:rsidR="00AE3F4B" w:rsidRPr="00AA689B" w:rsidRDefault="00AE3F4B" w:rsidP="007166DB">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AE3F4B" w:rsidRPr="00AA689B" w:rsidRDefault="00AE3F4B" w:rsidP="007166DB">
            <w:pPr>
              <w:suppressAutoHyphens/>
              <w:spacing w:after="0"/>
              <w:rPr>
                <w:rFonts w:ascii="Times New Roman" w:eastAsia="Times New Roman" w:hAnsi="Times New Roman" w:cs="Times New Roman"/>
                <w:kern w:val="1"/>
                <w:sz w:val="20"/>
                <w:szCs w:val="20"/>
                <w:lang w:eastAsia="ar-SA"/>
              </w:rPr>
            </w:pPr>
          </w:p>
          <w:p w:rsidR="00AE3F4B" w:rsidRPr="00AA689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________________ </w:t>
            </w:r>
            <w:proofErr w:type="spellStart"/>
            <w:r w:rsidRPr="00AA689B">
              <w:rPr>
                <w:rFonts w:ascii="Times New Roman" w:eastAsia="DejaVu Sans" w:hAnsi="Times New Roman" w:cs="Times New Roman"/>
                <w:kern w:val="1"/>
                <w:sz w:val="20"/>
                <w:szCs w:val="20"/>
                <w:lang w:eastAsia="ar-SA"/>
              </w:rPr>
              <w:t>О.Ю.Васильев</w:t>
            </w:r>
            <w:proofErr w:type="spellEnd"/>
          </w:p>
          <w:p w:rsidR="00AE3F4B" w:rsidRPr="00AA689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AE3F4B" w:rsidRPr="00AA689B" w:rsidRDefault="00AE3F4B" w:rsidP="007166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AE3F4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p w:rsidR="00AE3F4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p w:rsidR="00AE3F4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p w:rsidR="00AE3F4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p w:rsidR="00AE3F4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p w:rsidR="00AE3F4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p w:rsidR="00AE3F4B" w:rsidRPr="001D57DB" w:rsidRDefault="00AE3F4B" w:rsidP="007166DB">
            <w:pPr>
              <w:widowControl w:val="0"/>
              <w:suppressAutoHyphens/>
              <w:spacing w:after="0" w:line="240" w:lineRule="auto"/>
              <w:rPr>
                <w:rFonts w:ascii="Times New Roman" w:eastAsia="DejaVu Sans" w:hAnsi="Times New Roman" w:cs="Times New Roman"/>
                <w:kern w:val="1"/>
                <w:sz w:val="20"/>
                <w:szCs w:val="20"/>
                <w:lang w:eastAsia="ar-SA"/>
              </w:rPr>
            </w:pPr>
          </w:p>
        </w:tc>
      </w:tr>
    </w:tbl>
    <w:p w:rsidR="00AE3F4B" w:rsidRPr="001D57DB" w:rsidRDefault="00AE3F4B" w:rsidP="00AE3F4B"/>
    <w:p w:rsidR="00AE3F4B" w:rsidRPr="00AA689B" w:rsidRDefault="00AE3F4B" w:rsidP="00AE3F4B">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Приложение №1 к договору</w:t>
      </w:r>
    </w:p>
    <w:p w:rsidR="00D10891" w:rsidRPr="005C4071" w:rsidRDefault="00D10891" w:rsidP="00D10891">
      <w:pPr>
        <w:spacing w:after="0"/>
        <w:rPr>
          <w:rFonts w:ascii="Times New Roman" w:hAnsi="Times New Roman"/>
          <w:b/>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26" w:rsidRDefault="001E2326" w:rsidP="00416397">
      <w:pPr>
        <w:spacing w:after="0" w:line="240" w:lineRule="auto"/>
      </w:pPr>
      <w:r>
        <w:separator/>
      </w:r>
    </w:p>
  </w:endnote>
  <w:endnote w:type="continuationSeparator" w:id="0">
    <w:p w:rsidR="001E2326" w:rsidRDefault="001E2326"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26" w:rsidRDefault="001E2326" w:rsidP="00416397">
      <w:pPr>
        <w:spacing w:after="0" w:line="240" w:lineRule="auto"/>
      </w:pPr>
      <w:r>
        <w:separator/>
      </w:r>
    </w:p>
  </w:footnote>
  <w:footnote w:type="continuationSeparator" w:id="0">
    <w:p w:rsidR="001E2326" w:rsidRDefault="001E2326" w:rsidP="00416397">
      <w:pPr>
        <w:spacing w:after="0" w:line="240" w:lineRule="auto"/>
      </w:pPr>
      <w:r>
        <w:continuationSeparator/>
      </w:r>
    </w:p>
  </w:footnote>
  <w:footnote w:id="1">
    <w:p w:rsidR="007166DB" w:rsidRDefault="007166DB" w:rsidP="006E48BE">
      <w:pPr>
        <w:pStyle w:val="aff4"/>
      </w:pPr>
      <w:r w:rsidRPr="00E50ACD">
        <w:rPr>
          <w:rStyle w:val="aff6"/>
        </w:rPr>
        <w:sym w:font="Symbol" w:char="F02A"/>
      </w:r>
      <w:r>
        <w:t xml:space="preserve"> </w:t>
      </w:r>
      <w:r w:rsidRPr="00CF6F6A">
        <w:rPr>
          <w:sz w:val="16"/>
        </w:rPr>
        <w:t>Здесь (и далее в таблице) указаны точные значения плотности бумаги согласно стандарту бумажной продукции</w:t>
      </w:r>
      <w:r>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F0E0F"/>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1E2326"/>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1B42"/>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155"/>
    <w:rsid w:val="003D05BB"/>
    <w:rsid w:val="003D3D30"/>
    <w:rsid w:val="00402A83"/>
    <w:rsid w:val="00402AD2"/>
    <w:rsid w:val="00402C35"/>
    <w:rsid w:val="00403317"/>
    <w:rsid w:val="004065C8"/>
    <w:rsid w:val="004134E2"/>
    <w:rsid w:val="00416397"/>
    <w:rsid w:val="00422396"/>
    <w:rsid w:val="004227C5"/>
    <w:rsid w:val="004231AA"/>
    <w:rsid w:val="0042320A"/>
    <w:rsid w:val="00430441"/>
    <w:rsid w:val="00433BF6"/>
    <w:rsid w:val="00436FF2"/>
    <w:rsid w:val="00437F27"/>
    <w:rsid w:val="004449C6"/>
    <w:rsid w:val="004460DF"/>
    <w:rsid w:val="0044653F"/>
    <w:rsid w:val="00452EFE"/>
    <w:rsid w:val="00453654"/>
    <w:rsid w:val="0045395A"/>
    <w:rsid w:val="00456678"/>
    <w:rsid w:val="00460B0D"/>
    <w:rsid w:val="00474676"/>
    <w:rsid w:val="00474715"/>
    <w:rsid w:val="004768D4"/>
    <w:rsid w:val="00477CAC"/>
    <w:rsid w:val="004807E2"/>
    <w:rsid w:val="004808AD"/>
    <w:rsid w:val="004963F5"/>
    <w:rsid w:val="0049664E"/>
    <w:rsid w:val="004A483B"/>
    <w:rsid w:val="004A48DC"/>
    <w:rsid w:val="004B25F8"/>
    <w:rsid w:val="004B3855"/>
    <w:rsid w:val="004B777F"/>
    <w:rsid w:val="004C5D25"/>
    <w:rsid w:val="004D57F5"/>
    <w:rsid w:val="004E142A"/>
    <w:rsid w:val="004E17D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6759B"/>
    <w:rsid w:val="00571A07"/>
    <w:rsid w:val="00572932"/>
    <w:rsid w:val="005729E5"/>
    <w:rsid w:val="00585EF3"/>
    <w:rsid w:val="00586CD3"/>
    <w:rsid w:val="0059523D"/>
    <w:rsid w:val="005A24FB"/>
    <w:rsid w:val="005C23A5"/>
    <w:rsid w:val="005C4071"/>
    <w:rsid w:val="005D4EB6"/>
    <w:rsid w:val="005D53AB"/>
    <w:rsid w:val="005F78E8"/>
    <w:rsid w:val="00600C33"/>
    <w:rsid w:val="00613569"/>
    <w:rsid w:val="00616AB3"/>
    <w:rsid w:val="006247EA"/>
    <w:rsid w:val="00626694"/>
    <w:rsid w:val="00626A03"/>
    <w:rsid w:val="006332FB"/>
    <w:rsid w:val="00635F6D"/>
    <w:rsid w:val="006415CF"/>
    <w:rsid w:val="00643945"/>
    <w:rsid w:val="00643E16"/>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6E48BE"/>
    <w:rsid w:val="006F12F8"/>
    <w:rsid w:val="006F32E0"/>
    <w:rsid w:val="006F7852"/>
    <w:rsid w:val="00701DF8"/>
    <w:rsid w:val="00715878"/>
    <w:rsid w:val="007166DB"/>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4CF6"/>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68A7"/>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07A"/>
    <w:rsid w:val="00A04720"/>
    <w:rsid w:val="00A0476F"/>
    <w:rsid w:val="00A06419"/>
    <w:rsid w:val="00A120E7"/>
    <w:rsid w:val="00A13A2F"/>
    <w:rsid w:val="00A233A0"/>
    <w:rsid w:val="00A3047A"/>
    <w:rsid w:val="00A3521E"/>
    <w:rsid w:val="00A4581E"/>
    <w:rsid w:val="00A47661"/>
    <w:rsid w:val="00A54576"/>
    <w:rsid w:val="00A55056"/>
    <w:rsid w:val="00A609CD"/>
    <w:rsid w:val="00A633FC"/>
    <w:rsid w:val="00A7090D"/>
    <w:rsid w:val="00A71635"/>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B4E"/>
    <w:rsid w:val="00AD05A9"/>
    <w:rsid w:val="00AD0745"/>
    <w:rsid w:val="00AD08D8"/>
    <w:rsid w:val="00AD2B85"/>
    <w:rsid w:val="00AD4429"/>
    <w:rsid w:val="00AE3F4B"/>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C76"/>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1CB6"/>
    <w:rsid w:val="00C16BA0"/>
    <w:rsid w:val="00C23DC8"/>
    <w:rsid w:val="00C23EF9"/>
    <w:rsid w:val="00C24CF2"/>
    <w:rsid w:val="00C33A4B"/>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30326"/>
    <w:rsid w:val="00D32CDD"/>
    <w:rsid w:val="00D378E4"/>
    <w:rsid w:val="00D435E4"/>
    <w:rsid w:val="00D43E21"/>
    <w:rsid w:val="00D46D28"/>
    <w:rsid w:val="00D50E5E"/>
    <w:rsid w:val="00D64EDC"/>
    <w:rsid w:val="00D661A0"/>
    <w:rsid w:val="00D76053"/>
    <w:rsid w:val="00D84985"/>
    <w:rsid w:val="00D90947"/>
    <w:rsid w:val="00D9565B"/>
    <w:rsid w:val="00DA6F56"/>
    <w:rsid w:val="00DA7210"/>
    <w:rsid w:val="00DA725B"/>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E5CF2"/>
    <w:rsid w:val="00EF1311"/>
    <w:rsid w:val="00EF529D"/>
    <w:rsid w:val="00EF5678"/>
    <w:rsid w:val="00F07DA4"/>
    <w:rsid w:val="00F13990"/>
    <w:rsid w:val="00F201A3"/>
    <w:rsid w:val="00F22C0C"/>
    <w:rsid w:val="00F35F74"/>
    <w:rsid w:val="00F3724E"/>
    <w:rsid w:val="00F61908"/>
    <w:rsid w:val="00F71DBD"/>
    <w:rsid w:val="00F75DFD"/>
    <w:rsid w:val="00F7693C"/>
    <w:rsid w:val="00F95925"/>
    <w:rsid w:val="00FB3696"/>
    <w:rsid w:val="00FB3CFB"/>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6E48B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6E48BE"/>
    <w:rPr>
      <w:rFonts w:ascii="Times New Roman" w:eastAsia="Times New Roman" w:hAnsi="Times New Roman" w:cs="Times New Roman"/>
      <w:sz w:val="20"/>
      <w:szCs w:val="20"/>
      <w:lang w:eastAsia="ru-RU"/>
    </w:rPr>
  </w:style>
  <w:style w:type="character" w:styleId="aff6">
    <w:name w:val="footnote reference"/>
    <w:basedOn w:val="a1"/>
    <w:uiPriority w:val="99"/>
    <w:semiHidden/>
    <w:unhideWhenUsed/>
    <w:rsid w:val="006E4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6E48BE"/>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6E48BE"/>
    <w:rPr>
      <w:rFonts w:ascii="Times New Roman" w:eastAsia="Times New Roman" w:hAnsi="Times New Roman" w:cs="Times New Roman"/>
      <w:sz w:val="20"/>
      <w:szCs w:val="20"/>
      <w:lang w:eastAsia="ru-RU"/>
    </w:rPr>
  </w:style>
  <w:style w:type="character" w:styleId="aff6">
    <w:name w:val="footnote reference"/>
    <w:basedOn w:val="a1"/>
    <w:uiPriority w:val="99"/>
    <w:semiHidden/>
    <w:unhideWhenUsed/>
    <w:rsid w:val="006E4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59938585">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8594893">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DA80-31C0-4A10-91E3-47722C53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12889</Words>
  <Characters>73469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54</cp:revision>
  <cp:lastPrinted>2021-04-07T06:41:00Z</cp:lastPrinted>
  <dcterms:created xsi:type="dcterms:W3CDTF">2018-08-21T04:50:00Z</dcterms:created>
  <dcterms:modified xsi:type="dcterms:W3CDTF">2021-07-13T09:20:00Z</dcterms:modified>
</cp:coreProperties>
</file>