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BB" w:rsidRPr="00F35CBB" w:rsidRDefault="00F35CBB" w:rsidP="00A65C44">
      <w:pPr>
        <w:keepNext/>
        <w:spacing w:after="0" w:line="240" w:lineRule="auto"/>
        <w:jc w:val="center"/>
        <w:outlineLvl w:val="0"/>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ДОГОВОР №</w:t>
      </w:r>
      <w:r w:rsidR="006B3E91">
        <w:rPr>
          <w:rFonts w:ascii="Times New Roman" w:eastAsia="Times New Roman" w:hAnsi="Times New Roman" w:cs="Times New Roman"/>
          <w:b/>
          <w:sz w:val="20"/>
          <w:szCs w:val="20"/>
          <w:lang w:eastAsia="ru-RU"/>
        </w:rPr>
        <w:t xml:space="preserve"> 4 – 225/1</w:t>
      </w:r>
      <w:proofErr w:type="gramStart"/>
      <w:r w:rsidR="006B3E91">
        <w:rPr>
          <w:rFonts w:ascii="Times New Roman" w:eastAsia="Times New Roman" w:hAnsi="Times New Roman" w:cs="Times New Roman"/>
          <w:b/>
          <w:sz w:val="20"/>
          <w:szCs w:val="20"/>
          <w:lang w:eastAsia="ru-RU"/>
        </w:rPr>
        <w:t>/Д</w:t>
      </w:r>
      <w:proofErr w:type="gramEnd"/>
      <w:r w:rsidR="006B3E91">
        <w:rPr>
          <w:rFonts w:ascii="Times New Roman" w:eastAsia="Times New Roman" w:hAnsi="Times New Roman" w:cs="Times New Roman"/>
          <w:b/>
          <w:sz w:val="20"/>
          <w:szCs w:val="20"/>
          <w:lang w:eastAsia="ru-RU"/>
        </w:rPr>
        <w:t xml:space="preserve"> – 21 </w:t>
      </w:r>
      <w:r w:rsidRPr="00F35CBB">
        <w:rPr>
          <w:rFonts w:ascii="Times New Roman" w:eastAsia="Times New Roman" w:hAnsi="Times New Roman" w:cs="Times New Roman"/>
          <w:b/>
          <w:sz w:val="20"/>
          <w:szCs w:val="20"/>
          <w:lang w:eastAsia="ru-RU"/>
        </w:rPr>
        <w:t xml:space="preserve">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на оказание услуг</w:t>
      </w:r>
    </w:p>
    <w:p w:rsidR="00F35CBB" w:rsidRPr="00F35CBB" w:rsidRDefault="00F35CBB" w:rsidP="00A65C44">
      <w:pPr>
        <w:spacing w:after="0" w:line="240" w:lineRule="auto"/>
        <w:jc w:val="center"/>
        <w:rPr>
          <w:rFonts w:ascii="Times New Roman" w:eastAsia="Times New Roman" w:hAnsi="Times New Roman" w:cs="Times New Roman"/>
          <w:sz w:val="20"/>
          <w:szCs w:val="20"/>
          <w:lang w:eastAsia="ru-RU"/>
        </w:rPr>
      </w:pPr>
      <w:bookmarkStart w:id="0" w:name="_GoBack"/>
      <w:bookmarkEnd w:id="0"/>
    </w:p>
    <w:p w:rsidR="00F35CBB" w:rsidRPr="00F35CBB" w:rsidRDefault="00F35CBB" w:rsidP="00A65C44">
      <w:pPr>
        <w:spacing w:after="0" w:line="240" w:lineRule="auto"/>
        <w:jc w:val="center"/>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г. Новосибирск                                                                                                              от _____________2021 г.</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p>
    <w:p w:rsidR="00F35CBB" w:rsidRPr="00F35CBB" w:rsidRDefault="00F35CBB" w:rsidP="00A65C44">
      <w:pPr>
        <w:spacing w:after="0" w:line="240" w:lineRule="auto"/>
        <w:ind w:firstLine="360"/>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Идентификационный код закупки № 211540211315554020100100900018121244</w:t>
      </w:r>
    </w:p>
    <w:p w:rsidR="00F35CBB" w:rsidRPr="00F35CBB" w:rsidRDefault="00F35CBB" w:rsidP="00A65C44">
      <w:pPr>
        <w:spacing w:after="0" w:line="240" w:lineRule="auto"/>
        <w:ind w:firstLine="360"/>
        <w:jc w:val="both"/>
        <w:rPr>
          <w:rFonts w:ascii="Times New Roman" w:eastAsia="Times New Roman" w:hAnsi="Times New Roman" w:cs="Times New Roman"/>
          <w:b/>
          <w:sz w:val="20"/>
          <w:szCs w:val="20"/>
          <w:lang w:eastAsia="ru-RU"/>
        </w:rPr>
      </w:pPr>
    </w:p>
    <w:p w:rsid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proofErr w:type="gramStart"/>
      <w:r w:rsidRPr="00F35CBB">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35CBB">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006B3E91" w:rsidRPr="006B3E91">
        <w:rPr>
          <w:rFonts w:ascii="Times New Roman" w:eastAsia="Times New Roman" w:hAnsi="Times New Roman" w:cs="Times New Roman"/>
          <w:b/>
          <w:sz w:val="20"/>
          <w:szCs w:val="20"/>
          <w:lang w:eastAsia="ru-RU"/>
        </w:rPr>
        <w:t>Индивидуальный предприниматель Бродский Андрей Игоревич</w:t>
      </w:r>
      <w:r w:rsidRPr="00F35CBB">
        <w:rPr>
          <w:rFonts w:ascii="Times New Roman" w:eastAsia="Times New Roman" w:hAnsi="Times New Roman" w:cs="Times New Roman"/>
          <w:b/>
          <w:sz w:val="20"/>
          <w:szCs w:val="20"/>
          <w:lang w:eastAsia="ru-RU"/>
        </w:rPr>
        <w:t>,</w:t>
      </w:r>
      <w:r w:rsidRPr="00F35CBB">
        <w:rPr>
          <w:rFonts w:ascii="Times New Roman" w:eastAsia="Times New Roman" w:hAnsi="Times New Roman" w:cs="Times New Roman"/>
          <w:sz w:val="20"/>
          <w:szCs w:val="20"/>
          <w:lang w:eastAsia="ru-RU"/>
        </w:rPr>
        <w:t xml:space="preserve"> именуемое в дальнейшем Исполнитель, в лице </w:t>
      </w:r>
      <w:r w:rsidR="00B9779E">
        <w:rPr>
          <w:rFonts w:ascii="Times New Roman" w:eastAsia="Times New Roman" w:hAnsi="Times New Roman" w:cs="Times New Roman"/>
          <w:sz w:val="20"/>
          <w:szCs w:val="20"/>
          <w:lang w:eastAsia="ru-RU"/>
        </w:rPr>
        <w:t>Бродского Андрея Игоревича</w:t>
      </w:r>
      <w:r w:rsidRPr="00F35CBB">
        <w:rPr>
          <w:rFonts w:ascii="Times New Roman" w:eastAsia="Times New Roman" w:hAnsi="Times New Roman" w:cs="Times New Roman"/>
          <w:sz w:val="20"/>
          <w:szCs w:val="20"/>
          <w:lang w:eastAsia="ru-RU"/>
        </w:rPr>
        <w:t xml:space="preserve">, действующего на основании </w:t>
      </w:r>
      <w:r w:rsidR="00B9779E">
        <w:rPr>
          <w:rFonts w:ascii="Times New Roman" w:eastAsia="Times New Roman" w:hAnsi="Times New Roman" w:cs="Times New Roman"/>
          <w:sz w:val="20"/>
          <w:szCs w:val="20"/>
          <w:lang w:eastAsia="ru-RU"/>
        </w:rPr>
        <w:t xml:space="preserve">Свидетельства ОГРНИП </w:t>
      </w:r>
      <w:r w:rsidR="00B9779E" w:rsidRPr="00B9779E">
        <w:rPr>
          <w:rFonts w:ascii="Times New Roman" w:eastAsia="Times New Roman" w:hAnsi="Times New Roman" w:cs="Times New Roman"/>
          <w:sz w:val="20"/>
          <w:szCs w:val="20"/>
          <w:lang w:eastAsia="ru-RU"/>
        </w:rPr>
        <w:t>№</w:t>
      </w:r>
      <w:hyperlink r:id="rId7" w:history="1">
        <w:r w:rsidR="00B9779E" w:rsidRPr="00B9779E">
          <w:rPr>
            <w:rStyle w:val="a4"/>
            <w:rFonts w:ascii="Times New Roman" w:eastAsia="Times New Roman" w:hAnsi="Times New Roman" w:cs="Times New Roman"/>
            <w:color w:val="auto"/>
            <w:sz w:val="20"/>
            <w:szCs w:val="20"/>
            <w:u w:val="none"/>
            <w:lang w:eastAsia="ru-RU"/>
          </w:rPr>
          <w:t xml:space="preserve"> 3127746229</w:t>
        </w:r>
      </w:hyperlink>
      <w:r w:rsidR="00B9779E" w:rsidRPr="00B9779E">
        <w:rPr>
          <w:rFonts w:ascii="Times New Roman" w:eastAsia="Times New Roman" w:hAnsi="Times New Roman" w:cs="Times New Roman"/>
          <w:sz w:val="20"/>
          <w:szCs w:val="20"/>
          <w:lang w:eastAsia="ru-RU"/>
        </w:rPr>
        <w:t xml:space="preserve">00361 </w:t>
      </w:r>
      <w:r w:rsidR="00B9779E">
        <w:rPr>
          <w:rFonts w:ascii="Times New Roman" w:eastAsia="Times New Roman" w:hAnsi="Times New Roman" w:cs="Times New Roman"/>
          <w:sz w:val="20"/>
          <w:szCs w:val="20"/>
          <w:lang w:eastAsia="ru-RU"/>
        </w:rPr>
        <w:t>от 16.08.2012г.</w:t>
      </w:r>
      <w:r w:rsidRPr="00F35CBB">
        <w:rPr>
          <w:rFonts w:ascii="Times New Roman" w:eastAsia="Times New Roman" w:hAnsi="Times New Roman" w:cs="Times New Roman"/>
          <w:sz w:val="20"/>
          <w:szCs w:val="20"/>
          <w:lang w:eastAsia="ru-RU"/>
        </w:rPr>
        <w:t>, с</w:t>
      </w:r>
      <w:proofErr w:type="gramEnd"/>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другой стороны, в результате осуществления закупки в соответствии с Федеральным законом от  05.04.2013г. № 44-ФЗ путем проведения электронного аукциона №ЭА-63/</w:t>
      </w:r>
      <w:r w:rsidR="006B3E91">
        <w:rPr>
          <w:rFonts w:ascii="Times New Roman" w:eastAsia="Times New Roman" w:hAnsi="Times New Roman" w:cs="Times New Roman"/>
          <w:sz w:val="20"/>
          <w:szCs w:val="20"/>
          <w:lang w:eastAsia="ru-RU"/>
        </w:rPr>
        <w:t>0351100001721000063</w:t>
      </w:r>
      <w:r w:rsidRPr="00F35CBB">
        <w:rPr>
          <w:rFonts w:ascii="Times New Roman" w:eastAsia="Times New Roman" w:hAnsi="Times New Roman" w:cs="Times New Roman"/>
          <w:sz w:val="20"/>
          <w:szCs w:val="20"/>
          <w:lang w:eastAsia="ru-RU"/>
        </w:rPr>
        <w:t xml:space="preserve"> для субъектов</w:t>
      </w:r>
      <w:r w:rsidRPr="00F35CBB">
        <w:rPr>
          <w:rFonts w:ascii="Times New Roman" w:eastAsia="Times New Roman" w:hAnsi="Times New Roman" w:cs="Times New Roman"/>
          <w:b/>
          <w:bCs/>
          <w:sz w:val="20"/>
          <w:szCs w:val="20"/>
          <w:lang w:eastAsia="ru-RU"/>
        </w:rPr>
        <w:t xml:space="preserve"> </w:t>
      </w:r>
      <w:r w:rsidRPr="00F35CBB">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F35CBB">
        <w:rPr>
          <w:rFonts w:ascii="Times New Roman" w:eastAsia="Times New Roman" w:hAnsi="Times New Roman" w:cs="Times New Roman"/>
          <w:sz w:val="20"/>
          <w:szCs w:val="20"/>
          <w:lang w:eastAsia="ru-RU"/>
        </w:rPr>
        <w:t xml:space="preserve">, на основании протокола </w:t>
      </w:r>
      <w:r w:rsidR="006B3E91">
        <w:rPr>
          <w:rFonts w:ascii="Times New Roman" w:eastAsia="Times New Roman" w:hAnsi="Times New Roman" w:cs="Times New Roman"/>
          <w:sz w:val="20"/>
          <w:szCs w:val="20"/>
          <w:lang w:eastAsia="ru-RU"/>
        </w:rPr>
        <w:t>подведения итогов электронного аукциона</w:t>
      </w:r>
      <w:r w:rsidRPr="00F35CBB">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A65C44" w:rsidRPr="00F35CBB" w:rsidRDefault="00A65C44" w:rsidP="00A65C44">
      <w:pPr>
        <w:spacing w:after="0" w:line="240" w:lineRule="auto"/>
        <w:ind w:firstLine="360"/>
        <w:jc w:val="both"/>
        <w:rPr>
          <w:rFonts w:ascii="Times New Roman" w:eastAsia="Times New Roman" w:hAnsi="Times New Roman" w:cs="Times New Roman"/>
          <w:sz w:val="20"/>
          <w:szCs w:val="20"/>
          <w:lang w:eastAsia="ru-RU"/>
        </w:rPr>
      </w:pPr>
    </w:p>
    <w:p w:rsidR="00F35CBB" w:rsidRPr="00A65C44" w:rsidRDefault="00F35CBB" w:rsidP="00A65C44">
      <w:pPr>
        <w:numPr>
          <w:ilvl w:val="0"/>
          <w:numId w:val="49"/>
        </w:numPr>
        <w:spacing w:after="0" w:line="240" w:lineRule="auto"/>
        <w:ind w:left="0"/>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Предмет договора</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F35CBB">
        <w:rPr>
          <w:rFonts w:ascii="Times New Roman" w:eastAsia="Times New Roman" w:hAnsi="Times New Roman" w:cs="Times New Roman"/>
          <w:sz w:val="20"/>
          <w:szCs w:val="20"/>
          <w:lang w:eastAsia="ru-RU"/>
        </w:rPr>
        <w:t>клининговых</w:t>
      </w:r>
      <w:proofErr w:type="spellEnd"/>
      <w:r w:rsidRPr="00F35CBB">
        <w:rPr>
          <w:rFonts w:ascii="Times New Roman" w:eastAsia="Times New Roman" w:hAnsi="Times New Roman" w:cs="Times New Roman"/>
          <w:sz w:val="20"/>
          <w:szCs w:val="20"/>
          <w:lang w:eastAsia="ru-RU"/>
        </w:rPr>
        <w:t xml:space="preserve"> услуг в помещениях учебных корпусов, зданий университета и  прилегающей к зданиям территорий, а Заказчик обязуется принять эти услуги и оплатить их стоимость. </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1.2. Исполнитель оказывает </w:t>
      </w:r>
      <w:proofErr w:type="spellStart"/>
      <w:r w:rsidRPr="00F35CBB">
        <w:rPr>
          <w:rFonts w:ascii="Times New Roman" w:eastAsia="Times New Roman" w:hAnsi="Times New Roman" w:cs="Times New Roman"/>
          <w:sz w:val="20"/>
          <w:szCs w:val="20"/>
          <w:lang w:eastAsia="ru-RU"/>
        </w:rPr>
        <w:t>клининговые</w:t>
      </w:r>
      <w:proofErr w:type="spellEnd"/>
      <w:r w:rsidRPr="00F35CBB">
        <w:rPr>
          <w:rFonts w:ascii="Times New Roman" w:eastAsia="Times New Roman" w:hAnsi="Times New Roman" w:cs="Times New Roman"/>
          <w:sz w:val="20"/>
          <w:szCs w:val="20"/>
          <w:lang w:eastAsia="ru-RU"/>
        </w:rPr>
        <w:t xml:space="preserve"> услуги по основной и поддерживающей уборке помещений (далее – услуги) в следующих корпусах и зданиях:</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лабораторный корпус, учебный корпус №3, ремонтный цех, автотранспортный участок, </w:t>
      </w:r>
      <w:proofErr w:type="spellStart"/>
      <w:r w:rsidRPr="00F35CBB">
        <w:rPr>
          <w:rFonts w:ascii="Times New Roman" w:eastAsia="Times New Roman" w:hAnsi="Times New Roman" w:cs="Times New Roman"/>
          <w:sz w:val="20"/>
          <w:szCs w:val="20"/>
          <w:lang w:eastAsia="ru-RU"/>
        </w:rPr>
        <w:t>сантеплоцех</w:t>
      </w:r>
      <w:proofErr w:type="spellEnd"/>
      <w:r w:rsidRPr="00F35CBB">
        <w:rPr>
          <w:rFonts w:ascii="Times New Roman" w:eastAsia="Times New Roman" w:hAnsi="Times New Roman" w:cs="Times New Roman"/>
          <w:sz w:val="20"/>
          <w:szCs w:val="20"/>
          <w:lang w:eastAsia="ru-RU"/>
        </w:rPr>
        <w:t>, расположенные по  ул. Дуси Ковальчук 191;</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w:t>
      </w: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0"/>
          <w:szCs w:val="20"/>
          <w:lang w:eastAsia="ru-RU"/>
        </w:rPr>
        <w:t>институт повышения квалификации</w:t>
      </w:r>
      <w:r w:rsidRPr="00F35CBB">
        <w:rPr>
          <w:rFonts w:ascii="Times New Roman" w:eastAsia="Times New Roman" w:hAnsi="Times New Roman" w:cs="Times New Roman"/>
          <w:b/>
          <w:sz w:val="24"/>
          <w:szCs w:val="24"/>
          <w:lang w:eastAsia="ru-RU"/>
        </w:rPr>
        <w:t xml:space="preserve"> –</w:t>
      </w:r>
      <w:r w:rsidR="006B3E91">
        <w:rPr>
          <w:rFonts w:ascii="Times New Roman" w:eastAsia="Times New Roman" w:hAnsi="Times New Roman" w:cs="Times New Roman"/>
          <w:b/>
          <w:sz w:val="24"/>
          <w:szCs w:val="24"/>
          <w:lang w:eastAsia="ru-RU"/>
        </w:rPr>
        <w:t xml:space="preserve"> </w:t>
      </w:r>
      <w:proofErr w:type="spellStart"/>
      <w:r w:rsidRPr="00F35CBB">
        <w:rPr>
          <w:rFonts w:ascii="Times New Roman" w:eastAsia="Times New Roman" w:hAnsi="Times New Roman" w:cs="Times New Roman"/>
          <w:sz w:val="20"/>
          <w:szCs w:val="20"/>
          <w:lang w:eastAsia="ru-RU"/>
        </w:rPr>
        <w:t>ИПТТиПК</w:t>
      </w:r>
      <w:proofErr w:type="spellEnd"/>
      <w:r w:rsidRPr="00F35CBB">
        <w:rPr>
          <w:rFonts w:ascii="Times New Roman" w:eastAsia="Times New Roman" w:hAnsi="Times New Roman" w:cs="Times New Roman"/>
          <w:sz w:val="20"/>
          <w:szCs w:val="20"/>
          <w:lang w:eastAsia="ru-RU"/>
        </w:rPr>
        <w:t>, расположенный по ул. Д. Ковальчук. 187/3;</w:t>
      </w:r>
    </w:p>
    <w:p w:rsidR="00F35CBB" w:rsidRPr="00F35CBB" w:rsidRDefault="00F35CBB" w:rsidP="00A65C44">
      <w:pPr>
        <w:spacing w:after="0" w:line="240" w:lineRule="auto"/>
        <w:ind w:firstLine="360"/>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sz w:val="20"/>
          <w:szCs w:val="20"/>
          <w:lang w:eastAsia="ru-RU"/>
        </w:rPr>
        <w:t>- учебно-практический центр «Неразрушающий контроль», расположенный по ул. Д. Ковальчук 191/5</w:t>
      </w:r>
      <w:r w:rsidRPr="00F35CBB">
        <w:rPr>
          <w:rFonts w:ascii="Times New Roman" w:eastAsia="Times New Roman" w:hAnsi="Times New Roman" w:cs="Times New Roman"/>
          <w:b/>
          <w:sz w:val="20"/>
          <w:szCs w:val="20"/>
          <w:lang w:eastAsia="ru-RU"/>
        </w:rPr>
        <w:t>.</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Исполнитель также проводит уборку прилегающей территории в объеме и сроки, предусмотренные техническим заданием.</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территорий подлежащих уборке, объем, периодичность и сроки оказания услуг, предусмотрены техническим заданием, являющимся приложением №1 к договору.</w:t>
      </w:r>
    </w:p>
    <w:p w:rsidR="00F35CBB" w:rsidRPr="00F35CBB" w:rsidRDefault="00F35CBB" w:rsidP="00A65C44">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ab/>
      </w:r>
    </w:p>
    <w:p w:rsidR="00F35CBB" w:rsidRPr="00F35CBB" w:rsidRDefault="00F35CBB" w:rsidP="00A65C44">
      <w:pPr>
        <w:numPr>
          <w:ilvl w:val="0"/>
          <w:numId w:val="49"/>
        </w:numPr>
        <w:autoSpaceDE w:val="0"/>
        <w:autoSpaceDN w:val="0"/>
        <w:adjustRightInd w:val="0"/>
        <w:spacing w:after="0" w:line="240" w:lineRule="auto"/>
        <w:ind w:left="0"/>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Цена  договора и порядок оплаты</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2.1. Цена договора  составляет</w:t>
      </w:r>
      <w:r w:rsidR="006B3E91">
        <w:rPr>
          <w:rFonts w:ascii="Times New Roman" w:eastAsia="Times New Roman" w:hAnsi="Times New Roman" w:cs="Times New Roman"/>
          <w:sz w:val="20"/>
          <w:szCs w:val="20"/>
          <w:lang w:eastAsia="ru-RU"/>
        </w:rPr>
        <w:t xml:space="preserve"> 6 590 000,00 (шесть миллионов пятьсот девяносто тысяч рублей</w:t>
      </w:r>
      <w:r w:rsidRPr="00F35CBB">
        <w:rPr>
          <w:rFonts w:ascii="Times New Roman" w:eastAsia="Times New Roman" w:hAnsi="Times New Roman" w:cs="Times New Roman"/>
          <w:sz w:val="20"/>
          <w:szCs w:val="20"/>
          <w:lang w:eastAsia="ru-RU"/>
        </w:rPr>
        <w:t xml:space="preserve">), </w:t>
      </w:r>
      <w:r w:rsidRPr="0072139A">
        <w:rPr>
          <w:rFonts w:ascii="Times New Roman" w:eastAsia="Times New Roman" w:hAnsi="Times New Roman" w:cs="Times New Roman"/>
          <w:sz w:val="20"/>
          <w:szCs w:val="20"/>
          <w:lang w:eastAsia="ru-RU"/>
        </w:rPr>
        <w:t>без учета НДС</w:t>
      </w:r>
      <w:r w:rsidR="0072139A" w:rsidRPr="0072139A">
        <w:rPr>
          <w:rFonts w:ascii="Times New Roman" w:eastAsia="Times New Roman" w:hAnsi="Times New Roman" w:cs="Times New Roman"/>
          <w:sz w:val="20"/>
          <w:szCs w:val="20"/>
          <w:lang w:eastAsia="ru-RU"/>
        </w:rPr>
        <w:t xml:space="preserve"> (упрощенная систем налогообложения)</w:t>
      </w:r>
      <w:r w:rsidRPr="0072139A">
        <w:rPr>
          <w:rFonts w:ascii="Times New Roman" w:eastAsia="Times New Roman" w:hAnsi="Times New Roman" w:cs="Times New Roman"/>
          <w:sz w:val="20"/>
          <w:szCs w:val="20"/>
          <w:lang w:eastAsia="ru-RU"/>
        </w:rPr>
        <w:t>.</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35CBB">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F35CBB">
        <w:rPr>
          <w:rFonts w:ascii="Times New Roman" w:eastAsia="Times New Roman" w:hAnsi="Times New Roman" w:cs="Times New Roman"/>
          <w:sz w:val="20"/>
          <w:szCs w:val="20"/>
          <w:lang w:eastAsia="ru-RU"/>
        </w:rPr>
        <w:t xml:space="preserve"> оказания услуг.</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3. Обязанности сторон</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3.1. Права и обязанности Исполнителя:</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lastRenderedPageBreak/>
        <w:t xml:space="preserve">       3.1.2. За двое суток 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F35CBB">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F35CBB">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sz w:val="20"/>
          <w:szCs w:val="20"/>
          <w:lang w:eastAsia="ru-RU"/>
        </w:rPr>
        <w:t>непросроченные медицинские книжки с допуском работ в учебных образовательных учреждениях и  должен быть  обеспечен спецодеждой.</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3.1.5.Исполнитель обязан выполнять услуги по у</w:t>
      </w:r>
      <w:r w:rsidR="006B3E91">
        <w:rPr>
          <w:rFonts w:ascii="Times New Roman" w:eastAsia="Times New Roman" w:hAnsi="Times New Roman" w:cs="Times New Roman"/>
          <w:sz w:val="20"/>
          <w:szCs w:val="20"/>
          <w:lang w:eastAsia="ru-RU"/>
        </w:rPr>
        <w:t xml:space="preserve">борке с надлежащим качеством и </w:t>
      </w:r>
      <w:r w:rsidRPr="00F35CBB">
        <w:rPr>
          <w:rFonts w:ascii="Times New Roman" w:eastAsia="Times New Roman" w:hAnsi="Times New Roman" w:cs="Times New Roman"/>
          <w:sz w:val="20"/>
          <w:szCs w:val="20"/>
          <w:lang w:eastAsia="ru-RU"/>
        </w:rPr>
        <w:t xml:space="preserve">соблюдением технологии уборки согласно: ГОСТ </w:t>
      </w:r>
      <w:proofErr w:type="gramStart"/>
      <w:r w:rsidRPr="00F35CBB">
        <w:rPr>
          <w:rFonts w:ascii="Times New Roman" w:eastAsia="Times New Roman" w:hAnsi="Times New Roman" w:cs="Times New Roman"/>
          <w:sz w:val="20"/>
          <w:szCs w:val="20"/>
          <w:lang w:eastAsia="ru-RU"/>
        </w:rPr>
        <w:t>Р</w:t>
      </w:r>
      <w:proofErr w:type="gramEnd"/>
      <w:r w:rsidRPr="00F35CBB">
        <w:rPr>
          <w:rFonts w:ascii="Times New Roman" w:eastAsia="Times New Roman" w:hAnsi="Times New Roman" w:cs="Times New Roman"/>
          <w:sz w:val="20"/>
          <w:szCs w:val="20"/>
          <w:lang w:eastAsia="ru-RU"/>
        </w:rPr>
        <w:t xml:space="preserve"> 51870-2014 по уборке зданий,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3.2. Права и обязанности Заказчика: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3.2.7.</w:t>
      </w:r>
      <w:r w:rsidRPr="00F35CBB">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F35CBB">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3.2.8.</w:t>
      </w:r>
      <w:r w:rsidRPr="00F35CBB">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4.1. Исполнитель приступает к оказанию услуг с 01.10.2021г. и оказывает услуги по 30.09.2022г. с соблюдением сроков оказания услуг, предусмотренных техническим заданием (приложение №1 к договору). При этом не позднее 20 сентября 2021г.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w:t>
      </w:r>
      <w:r w:rsidRPr="00F35CBB">
        <w:rPr>
          <w:rFonts w:ascii="Times New Roman" w:eastAsia="Times New Roman" w:hAnsi="Times New Roman" w:cs="Times New Roman"/>
          <w:sz w:val="20"/>
          <w:szCs w:val="20"/>
          <w:lang w:eastAsia="ru-RU"/>
        </w:rPr>
        <w:lastRenderedPageBreak/>
        <w:t xml:space="preserve">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5.Приемка услуг</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35CBB" w:rsidRPr="00F35CBB" w:rsidRDefault="00F35CBB" w:rsidP="00A65C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5.4. </w:t>
      </w:r>
      <w:proofErr w:type="gramStart"/>
      <w:r w:rsidRPr="00F35CBB">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35CBB">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5.5. </w:t>
      </w:r>
      <w:proofErr w:type="gramStart"/>
      <w:r w:rsidRPr="00F35CBB">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35CBB" w:rsidRPr="00F35CBB" w:rsidRDefault="00F35CBB" w:rsidP="00A65C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6. Ответственность сторон</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6.3. </w:t>
      </w:r>
      <w:proofErr w:type="gramStart"/>
      <w:r w:rsidRPr="00F35CBB">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F35CBB">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35CBB">
        <w:rPr>
          <w:rFonts w:ascii="Times New Roman" w:eastAsia="Times New Roman" w:hAnsi="Times New Roman" w:cs="Times New Roman"/>
          <w:bCs/>
          <w:sz w:val="20"/>
          <w:szCs w:val="20"/>
          <w:lang w:eastAsia="ru-RU"/>
        </w:rPr>
        <w:t xml:space="preserve"> фактически</w:t>
      </w: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исполненных</w:t>
      </w:r>
      <w:proofErr w:type="gramEnd"/>
      <w:r w:rsidRPr="00F35CBB">
        <w:rPr>
          <w:rFonts w:ascii="Times New Roman" w:eastAsia="Times New Roman" w:hAnsi="Times New Roman" w:cs="Times New Roman"/>
          <w:sz w:val="20"/>
          <w:szCs w:val="20"/>
          <w:lang w:eastAsia="ru-RU"/>
        </w:rPr>
        <w:t xml:space="preserve"> Исполнителем</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6.5.</w:t>
      </w:r>
      <w:r w:rsidRPr="00F35CBB">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kern w:val="1"/>
          <w:sz w:val="20"/>
          <w:szCs w:val="20"/>
          <w:lang w:eastAsia="ar-SA"/>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5000 рублей, если цена договора превышает 3 млн. рублей</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w:t>
      </w:r>
      <w:r w:rsidRPr="00F35CBB">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kern w:val="1"/>
          <w:sz w:val="20"/>
          <w:szCs w:val="20"/>
          <w:lang w:eastAsia="ar-SA"/>
        </w:rPr>
        <w:t>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F35CBB" w:rsidRPr="00F35CBB" w:rsidRDefault="00F35CBB" w:rsidP="00A65C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F35CBB" w:rsidRPr="00F35CBB" w:rsidRDefault="00F35CBB" w:rsidP="00A65C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35CBB" w:rsidRPr="00F35CBB" w:rsidRDefault="00F35CBB" w:rsidP="00A65C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r w:rsidRPr="00F35CBB">
        <w:rPr>
          <w:rFonts w:ascii="Times New Roman" w:eastAsia="Times New Roman" w:hAnsi="Times New Roman" w:cs="Times New Roman"/>
          <w:sz w:val="20"/>
          <w:szCs w:val="20"/>
          <w:lang w:eastAsia="ru-RU"/>
        </w:rPr>
        <w:t xml:space="preserve"> </w:t>
      </w: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7. Обеспечение исполнения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F35CB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lastRenderedPageBreak/>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F35CBB">
        <w:rPr>
          <w:rFonts w:ascii="Times New Roman" w:eastAsia="Times New Roman" w:hAnsi="Times New Roman" w:cs="Times New Roman"/>
          <w:sz w:val="20"/>
          <w:szCs w:val="20"/>
          <w:lang w:eastAsia="ru-RU"/>
        </w:rPr>
        <w:t>с даты исполнения</w:t>
      </w:r>
      <w:proofErr w:type="gramEnd"/>
      <w:r w:rsidRPr="00F35CBB">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7.7. </w:t>
      </w:r>
      <w:proofErr w:type="gramStart"/>
      <w:r w:rsidRPr="00F35CB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8. Обстоятельства непреодолимой силы</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9. Порядок разрешения споров</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35CBB" w:rsidRPr="00F35CBB" w:rsidRDefault="00F35CBB" w:rsidP="00F213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w:t>
      </w:r>
      <w:r w:rsidR="00F21332">
        <w:rPr>
          <w:rFonts w:ascii="Times New Roman" w:eastAsia="Times New Roman" w:hAnsi="Times New Roman" w:cs="Times New Roman"/>
          <w:sz w:val="20"/>
          <w:szCs w:val="20"/>
          <w:lang w:eastAsia="ru-RU"/>
        </w:rPr>
        <w:t>арный дней со дня ее получения.</w:t>
      </w: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10.Срок действия  договора и прочие условия.</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10.2.  Договора заключается в электронной форме и подписываетс</w:t>
      </w:r>
      <w:r w:rsidR="003352C1">
        <w:rPr>
          <w:rFonts w:ascii="Times New Roman" w:eastAsia="Times New Roman" w:hAnsi="Times New Roman" w:cs="Times New Roman"/>
          <w:sz w:val="20"/>
          <w:szCs w:val="20"/>
          <w:lang w:eastAsia="ru-RU"/>
        </w:rPr>
        <w:t xml:space="preserve">я сторонами </w:t>
      </w:r>
      <w:r w:rsidRPr="00F35CBB">
        <w:rPr>
          <w:rFonts w:ascii="Times New Roman" w:eastAsia="Times New Roman" w:hAnsi="Times New Roman" w:cs="Times New Roman"/>
          <w:sz w:val="20"/>
          <w:szCs w:val="20"/>
          <w:lang w:eastAsia="ru-RU"/>
        </w:rPr>
        <w:t xml:space="preserve">электронной подписью. </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w:t>
      </w:r>
      <w:r w:rsidR="003352C1">
        <w:rPr>
          <w:rFonts w:ascii="Times New Roman" w:eastAsia="Times New Roman" w:hAnsi="Times New Roman" w:cs="Times New Roman"/>
          <w:sz w:val="20"/>
          <w:szCs w:val="20"/>
          <w:lang w:eastAsia="ru-RU"/>
        </w:rPr>
        <w:t xml:space="preserve">ый экземпляр договора, который </w:t>
      </w:r>
      <w:r w:rsidRPr="00F35CBB">
        <w:rPr>
          <w:rFonts w:ascii="Times New Roman" w:eastAsia="Times New Roman" w:hAnsi="Times New Roman" w:cs="Times New Roman"/>
          <w:sz w:val="20"/>
          <w:szCs w:val="20"/>
          <w:lang w:eastAsia="ru-RU"/>
        </w:rPr>
        <w:t>подписывается сторонами после подписания сторонами электронного варианта.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11. Порядок расторжения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11.3. </w:t>
      </w:r>
      <w:proofErr w:type="gramStart"/>
      <w:r w:rsidRPr="00F35CBB">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w:t>
      </w:r>
      <w:r w:rsidRPr="00F35CBB">
        <w:rPr>
          <w:rFonts w:ascii="Times New Roman" w:eastAsia="Times New Roman" w:hAnsi="Times New Roman" w:cs="Times New Roman"/>
          <w:bCs/>
          <w:sz w:val="20"/>
          <w:szCs w:val="20"/>
          <w:lang w:eastAsia="ru-RU"/>
        </w:rPr>
        <w:lastRenderedPageBreak/>
        <w:t>иных средств</w:t>
      </w:r>
      <w:proofErr w:type="gramEnd"/>
      <w:r w:rsidRPr="00F35CBB">
        <w:rPr>
          <w:rFonts w:ascii="Times New Roman" w:eastAsia="Times New Roman" w:hAnsi="Times New Roman" w:cs="Times New Roman"/>
          <w:bCs/>
          <w:sz w:val="20"/>
          <w:szCs w:val="20"/>
          <w:lang w:eastAsia="ru-RU"/>
        </w:rPr>
        <w:t xml:space="preserve"> связи и доставки, </w:t>
      </w:r>
      <w:proofErr w:type="gramStart"/>
      <w:r w:rsidRPr="00F35CBB">
        <w:rPr>
          <w:rFonts w:ascii="Times New Roman" w:eastAsia="Times New Roman" w:hAnsi="Times New Roman" w:cs="Times New Roman"/>
          <w:bCs/>
          <w:sz w:val="20"/>
          <w:szCs w:val="20"/>
          <w:lang w:eastAsia="ru-RU"/>
        </w:rPr>
        <w:t>обеспечивающих</w:t>
      </w:r>
      <w:proofErr w:type="gramEnd"/>
      <w:r w:rsidRPr="00F35CBB">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35CBB">
        <w:rPr>
          <w:rFonts w:ascii="Times New Roman" w:eastAsia="Times New Roman" w:hAnsi="Times New Roman" w:cs="Times New Roman"/>
          <w:bCs/>
          <w:sz w:val="20"/>
          <w:szCs w:val="20"/>
          <w:lang w:eastAsia="ru-RU"/>
        </w:rPr>
        <w:t>с даты размещения</w:t>
      </w:r>
      <w:proofErr w:type="gramEnd"/>
      <w:r w:rsidRPr="00F35CB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F35CBB">
        <w:rPr>
          <w:rFonts w:ascii="Times New Roman" w:eastAsia="Times New Roman" w:hAnsi="Times New Roman" w:cs="Times New Roman"/>
          <w:bCs/>
          <w:sz w:val="20"/>
          <w:szCs w:val="20"/>
          <w:lang w:eastAsia="ru-RU"/>
        </w:rPr>
        <w:t>силу</w:t>
      </w:r>
      <w:proofErr w:type="gramEnd"/>
      <w:r w:rsidRPr="00F35CB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11.6. </w:t>
      </w:r>
      <w:proofErr w:type="gramStart"/>
      <w:r w:rsidRPr="00F35CB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35CB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11.9. </w:t>
      </w:r>
      <w:proofErr w:type="gramStart"/>
      <w:r w:rsidRPr="00F35CBB">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35CBB">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F35CBB">
        <w:rPr>
          <w:rFonts w:ascii="Times New Roman" w:eastAsia="Times New Roman" w:hAnsi="Times New Roman" w:cs="Times New Roman"/>
          <w:bCs/>
          <w:sz w:val="20"/>
          <w:szCs w:val="20"/>
          <w:lang w:eastAsia="ru-RU"/>
        </w:rPr>
        <w:t>силу</w:t>
      </w:r>
      <w:proofErr w:type="gramEnd"/>
      <w:r w:rsidRPr="00F35CB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5CBB">
        <w:rPr>
          <w:rFonts w:ascii="Times New Roman" w:eastAsia="Times New Roman" w:hAnsi="Times New Roman" w:cs="Times New Roman"/>
          <w:bCs/>
          <w:sz w:val="20"/>
          <w:szCs w:val="20"/>
          <w:lang w:eastAsia="ru-RU"/>
        </w:rPr>
        <w:t>решении</w:t>
      </w:r>
      <w:proofErr w:type="gramEnd"/>
      <w:r w:rsidRPr="00F35CB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35CBB" w:rsidRPr="00F35CBB" w:rsidRDefault="00F35CBB" w:rsidP="00A65C4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35CBB" w:rsidRPr="00F35CBB" w:rsidTr="006B3E91">
        <w:tc>
          <w:tcPr>
            <w:tcW w:w="4923" w:type="dxa"/>
          </w:tcPr>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Заказчик</w:t>
            </w:r>
            <w:r w:rsidRPr="00F35CBB">
              <w:rPr>
                <w:rFonts w:ascii="Times New Roman" w:eastAsia="Times New Roman" w:hAnsi="Times New Roman" w:cs="Times New Roman"/>
                <w:sz w:val="20"/>
                <w:szCs w:val="20"/>
                <w:lang w:eastAsia="ru-RU"/>
              </w:rPr>
              <w:t>:</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 xml:space="preserve">ФГБОУ </w:t>
            </w:r>
            <w:proofErr w:type="gramStart"/>
            <w:r w:rsidRPr="00F35CBB">
              <w:rPr>
                <w:rFonts w:ascii="Times New Roman" w:eastAsia="Times New Roman" w:hAnsi="Times New Roman" w:cs="Times New Roman"/>
                <w:b/>
                <w:sz w:val="20"/>
                <w:szCs w:val="20"/>
                <w:lang w:eastAsia="ru-RU"/>
              </w:rPr>
              <w:t>ВО</w:t>
            </w:r>
            <w:proofErr w:type="gramEnd"/>
            <w:r w:rsidRPr="00F35CB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F35CBB">
              <w:rPr>
                <w:rFonts w:ascii="Times New Roman" w:eastAsia="Times New Roman" w:hAnsi="Times New Roman" w:cs="Times New Roman"/>
                <w:sz w:val="20"/>
                <w:szCs w:val="20"/>
                <w:lang w:eastAsia="ru-RU"/>
              </w:rPr>
              <w:t xml:space="preserve">)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630049</w:t>
            </w:r>
            <w:r w:rsidR="00F21332">
              <w:rPr>
                <w:rFonts w:ascii="Times New Roman" w:eastAsia="Times New Roman" w:hAnsi="Times New Roman" w:cs="Times New Roman"/>
                <w:sz w:val="20"/>
                <w:szCs w:val="20"/>
                <w:lang w:eastAsia="ru-RU"/>
              </w:rPr>
              <w:t>,</w:t>
            </w:r>
            <w:r w:rsidRPr="00F35CBB">
              <w:rPr>
                <w:rFonts w:ascii="Times New Roman" w:eastAsia="Times New Roman" w:hAnsi="Times New Roman" w:cs="Times New Roman"/>
                <w:sz w:val="20"/>
                <w:szCs w:val="20"/>
                <w:lang w:eastAsia="ru-RU"/>
              </w:rPr>
              <w:t xml:space="preserve"> г.</w:t>
            </w:r>
            <w:r w:rsidR="00F21332" w:rsidRPr="005C7BA8">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sz w:val="20"/>
                <w:szCs w:val="20"/>
                <w:lang w:eastAsia="ru-RU"/>
              </w:rPr>
              <w:t>Новосибирск,49 ул.</w:t>
            </w:r>
            <w:r w:rsidR="00F21332" w:rsidRPr="00F21332">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sz w:val="20"/>
                <w:szCs w:val="20"/>
                <w:lang w:eastAsia="ru-RU"/>
              </w:rPr>
              <w:t>Д.</w:t>
            </w:r>
            <w:r w:rsidR="00F21332" w:rsidRPr="00F21332">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sz w:val="20"/>
                <w:szCs w:val="20"/>
                <w:lang w:eastAsia="ru-RU"/>
              </w:rPr>
              <w:t xml:space="preserve">Ковальчук д.191,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ИНН: 5402113155 КПП 540201001</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ОГРН  1025401011680     ОКПО 01115969</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ОКТМО 50701000</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Банк: </w:t>
            </w:r>
            <w:proofErr w:type="gramStart"/>
            <w:r w:rsidRPr="00F35CBB">
              <w:rPr>
                <w:rFonts w:ascii="Times New Roman" w:eastAsia="Times New Roman" w:hAnsi="Times New Roman" w:cs="Times New Roman"/>
                <w:sz w:val="20"/>
                <w:szCs w:val="20"/>
                <w:lang w:eastAsia="ru-RU"/>
              </w:rPr>
              <w:t>Сибирское</w:t>
            </w:r>
            <w:proofErr w:type="gramEnd"/>
            <w:r w:rsidRPr="00F35CBB">
              <w:rPr>
                <w:rFonts w:ascii="Times New Roman" w:eastAsia="Times New Roman" w:hAnsi="Times New Roman" w:cs="Times New Roman"/>
                <w:sz w:val="20"/>
                <w:szCs w:val="20"/>
                <w:lang w:eastAsia="ru-RU"/>
              </w:rPr>
              <w:t xml:space="preserve">  ГУ Банка России // УФК по Новосибирской области г.</w:t>
            </w:r>
            <w:r w:rsidR="00F21332">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sz w:val="20"/>
                <w:szCs w:val="20"/>
                <w:lang w:eastAsia="ru-RU"/>
              </w:rPr>
              <w:t xml:space="preserve">Новосибирск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БИК 015004950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Номер единого казначейского счета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40102810445370000043</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Казначейский счет получателя</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03214643000000015100</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p>
          <w:p w:rsidR="00F35CBB" w:rsidRPr="00F35CBB" w:rsidRDefault="00F35CBB" w:rsidP="00A65C44">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Проректор </w:t>
            </w:r>
          </w:p>
          <w:p w:rsidR="00F35CBB" w:rsidRPr="00F35CBB" w:rsidRDefault="00F35CBB" w:rsidP="00A65C44">
            <w:pPr>
              <w:spacing w:after="0" w:line="240" w:lineRule="auto"/>
              <w:rPr>
                <w:rFonts w:ascii="Times New Roman" w:eastAsia="Times New Roman" w:hAnsi="Times New Roman" w:cs="Times New Roman"/>
                <w:sz w:val="20"/>
                <w:szCs w:val="20"/>
                <w:lang w:eastAsia="ru-RU"/>
              </w:rPr>
            </w:pP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_______________     </w:t>
            </w:r>
            <w:proofErr w:type="spellStart"/>
            <w:r w:rsidRPr="00F35CBB">
              <w:rPr>
                <w:rFonts w:ascii="Times New Roman" w:eastAsia="Times New Roman" w:hAnsi="Times New Roman" w:cs="Times New Roman"/>
                <w:sz w:val="20"/>
                <w:szCs w:val="20"/>
                <w:lang w:eastAsia="ru-RU"/>
              </w:rPr>
              <w:t>А.А.Новоселов</w:t>
            </w:r>
            <w:proofErr w:type="spellEnd"/>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Электронная подпись</w:t>
            </w:r>
          </w:p>
          <w:p w:rsidR="00F35CBB" w:rsidRPr="00F35CBB" w:rsidRDefault="00F35CBB"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F35CBB" w:rsidRPr="00F35CBB" w:rsidRDefault="00F35CBB" w:rsidP="00A65C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lastRenderedPageBreak/>
              <w:t>Исполнитель:</w:t>
            </w:r>
          </w:p>
          <w:p w:rsidR="00F35CBB" w:rsidRPr="009027F8" w:rsidRDefault="009027F8" w:rsidP="00A65C4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27F8">
              <w:rPr>
                <w:rFonts w:ascii="Times New Roman" w:eastAsia="Times New Roman" w:hAnsi="Times New Roman" w:cs="Times New Roman"/>
                <w:b/>
                <w:sz w:val="20"/>
                <w:szCs w:val="20"/>
                <w:lang w:eastAsia="ru-RU"/>
              </w:rPr>
              <w:t>ИП Бродский Андрей Игоревич</w:t>
            </w:r>
          </w:p>
          <w:p w:rsidR="009027F8" w:rsidRDefault="009027F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13E8" w:rsidRDefault="007D13E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Почтовый адрес: </w:t>
            </w:r>
            <w:r w:rsidR="00F21332">
              <w:rPr>
                <w:rFonts w:ascii="Times New Roman" w:eastAsia="Times New Roman" w:hAnsi="Times New Roman" w:cs="Times New Roman"/>
                <w:sz w:val="20"/>
                <w:szCs w:val="20"/>
                <w:lang w:eastAsia="ru-RU"/>
              </w:rPr>
              <w:t xml:space="preserve">117403, </w:t>
            </w:r>
            <w:proofErr w:type="spellStart"/>
            <w:r w:rsidR="00F21332">
              <w:rPr>
                <w:rFonts w:ascii="Times New Roman" w:eastAsia="Times New Roman" w:hAnsi="Times New Roman" w:cs="Times New Roman"/>
                <w:sz w:val="20"/>
                <w:szCs w:val="20"/>
                <w:lang w:eastAsia="ru-RU"/>
              </w:rPr>
              <w:t>г</w:t>
            </w:r>
            <w:proofErr w:type="gramStart"/>
            <w:r w:rsidR="00F21332">
              <w:rPr>
                <w:rFonts w:ascii="Times New Roman" w:eastAsia="Times New Roman" w:hAnsi="Times New Roman" w:cs="Times New Roman"/>
                <w:sz w:val="20"/>
                <w:szCs w:val="20"/>
                <w:lang w:eastAsia="ru-RU"/>
              </w:rPr>
              <w:t>.М</w:t>
            </w:r>
            <w:proofErr w:type="gramEnd"/>
            <w:r w:rsidR="00F21332">
              <w:rPr>
                <w:rFonts w:ascii="Times New Roman" w:eastAsia="Times New Roman" w:hAnsi="Times New Roman" w:cs="Times New Roman"/>
                <w:sz w:val="20"/>
                <w:szCs w:val="20"/>
                <w:lang w:eastAsia="ru-RU"/>
              </w:rPr>
              <w:t>осква</w:t>
            </w:r>
            <w:proofErr w:type="spellEnd"/>
            <w:r w:rsidR="00F21332">
              <w:rPr>
                <w:rFonts w:ascii="Times New Roman" w:eastAsia="Times New Roman" w:hAnsi="Times New Roman" w:cs="Times New Roman"/>
                <w:sz w:val="20"/>
                <w:szCs w:val="20"/>
                <w:lang w:eastAsia="ru-RU"/>
              </w:rPr>
              <w:t xml:space="preserve">, </w:t>
            </w:r>
            <w:proofErr w:type="spellStart"/>
            <w:r w:rsidR="00F21332">
              <w:rPr>
                <w:rFonts w:ascii="Times New Roman" w:eastAsia="Times New Roman" w:hAnsi="Times New Roman" w:cs="Times New Roman"/>
                <w:sz w:val="20"/>
                <w:szCs w:val="20"/>
                <w:lang w:eastAsia="ru-RU"/>
              </w:rPr>
              <w:t>Востряковский</w:t>
            </w:r>
            <w:proofErr w:type="spellEnd"/>
            <w:r w:rsidR="00F21332">
              <w:rPr>
                <w:rFonts w:ascii="Times New Roman" w:eastAsia="Times New Roman" w:hAnsi="Times New Roman" w:cs="Times New Roman"/>
                <w:sz w:val="20"/>
                <w:szCs w:val="20"/>
                <w:lang w:eastAsia="ru-RU"/>
              </w:rPr>
              <w:t xml:space="preserve"> проезд, 21, корп. 3, кв. 171.</w:t>
            </w:r>
          </w:p>
          <w:p w:rsidR="00F21332" w:rsidRDefault="00F21332"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D13E8" w:rsidRPr="005C7BA8" w:rsidRDefault="007D13E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222105341000</w:t>
            </w:r>
            <w:r w:rsidR="005C7BA8">
              <w:rPr>
                <w:rFonts w:ascii="Times New Roman" w:eastAsia="Times New Roman" w:hAnsi="Times New Roman" w:cs="Times New Roman"/>
                <w:sz w:val="20"/>
                <w:szCs w:val="20"/>
                <w:lang w:eastAsia="ru-RU"/>
              </w:rPr>
              <w:t xml:space="preserve">   </w:t>
            </w:r>
            <w:r w:rsidR="005C7BA8" w:rsidRPr="005C7BA8">
              <w:rPr>
                <w:rFonts w:ascii="Times New Roman" w:eastAsia="Times New Roman" w:hAnsi="Times New Roman" w:cs="Times New Roman"/>
                <w:sz w:val="20"/>
                <w:szCs w:val="20"/>
                <w:lang w:eastAsia="ru-RU"/>
              </w:rPr>
              <w:t>ОГР</w:t>
            </w:r>
            <w:r w:rsidR="005C7BA8">
              <w:rPr>
                <w:rFonts w:ascii="Times New Roman" w:eastAsia="Times New Roman" w:hAnsi="Times New Roman" w:cs="Times New Roman"/>
                <w:sz w:val="20"/>
                <w:szCs w:val="20"/>
                <w:lang w:eastAsia="ru-RU"/>
              </w:rPr>
              <w:t>НИП</w:t>
            </w:r>
            <w:r w:rsidR="005C7BA8" w:rsidRPr="005C7BA8">
              <w:rPr>
                <w:rFonts w:ascii="Times New Roman" w:eastAsia="Times New Roman" w:hAnsi="Times New Roman" w:cs="Times New Roman"/>
                <w:sz w:val="20"/>
                <w:szCs w:val="20"/>
                <w:lang w:eastAsia="ru-RU"/>
              </w:rPr>
              <w:t>:</w:t>
            </w:r>
            <w:hyperlink r:id="rId8" w:history="1">
              <w:r w:rsidR="005C7BA8" w:rsidRPr="005C7BA8">
                <w:rPr>
                  <w:rStyle w:val="a4"/>
                  <w:rFonts w:ascii="Times New Roman" w:eastAsia="Times New Roman" w:hAnsi="Times New Roman" w:cs="Times New Roman"/>
                  <w:color w:val="auto"/>
                  <w:sz w:val="20"/>
                  <w:szCs w:val="20"/>
                  <w:u w:val="none"/>
                  <w:lang w:eastAsia="ru-RU"/>
                </w:rPr>
                <w:t xml:space="preserve"> 3127746229</w:t>
              </w:r>
            </w:hyperlink>
            <w:r w:rsidR="005C7BA8" w:rsidRPr="005C7BA8">
              <w:rPr>
                <w:rFonts w:ascii="Times New Roman" w:eastAsia="Times New Roman" w:hAnsi="Times New Roman" w:cs="Times New Roman"/>
                <w:sz w:val="20"/>
                <w:szCs w:val="20"/>
                <w:lang w:eastAsia="ru-RU"/>
              </w:rPr>
              <w:t>00361</w:t>
            </w:r>
          </w:p>
          <w:p w:rsidR="007D13E8" w:rsidRPr="005C7BA8" w:rsidRDefault="007D13E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7BA8">
              <w:rPr>
                <w:rFonts w:ascii="Times New Roman" w:eastAsia="Times New Roman" w:hAnsi="Times New Roman" w:cs="Times New Roman"/>
                <w:sz w:val="20"/>
                <w:szCs w:val="20"/>
                <w:lang w:eastAsia="ru-RU"/>
              </w:rPr>
              <w:t>ОКПО  0117809950  ОКТМО</w:t>
            </w:r>
            <w:r w:rsidRPr="005C7BA8">
              <w:t xml:space="preserve"> </w:t>
            </w:r>
            <w:r w:rsidRPr="005C7BA8">
              <w:rPr>
                <w:rFonts w:ascii="Times New Roman" w:eastAsia="Times New Roman" w:hAnsi="Times New Roman" w:cs="Times New Roman"/>
                <w:sz w:val="20"/>
                <w:szCs w:val="20"/>
                <w:lang w:eastAsia="ru-RU"/>
              </w:rPr>
              <w:t>45912000000</w:t>
            </w:r>
          </w:p>
          <w:p w:rsidR="007D13E8" w:rsidRPr="005C7BA8" w:rsidRDefault="007D13E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7BA8">
              <w:rPr>
                <w:rFonts w:ascii="Times New Roman" w:eastAsia="Times New Roman" w:hAnsi="Times New Roman" w:cs="Times New Roman"/>
                <w:sz w:val="20"/>
                <w:szCs w:val="20"/>
                <w:lang w:eastAsia="ru-RU"/>
              </w:rPr>
              <w:t>Дата постановки на учет в н/о 16.08.2012г.</w:t>
            </w:r>
          </w:p>
          <w:p w:rsidR="007D13E8" w:rsidRPr="005C7BA8" w:rsidRDefault="007D13E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7BA8">
              <w:rPr>
                <w:rFonts w:ascii="Times New Roman" w:eastAsia="Times New Roman" w:hAnsi="Times New Roman" w:cs="Times New Roman"/>
                <w:sz w:val="20"/>
                <w:szCs w:val="20"/>
                <w:lang w:eastAsia="ru-RU"/>
              </w:rPr>
              <w:t xml:space="preserve">Банк: </w:t>
            </w:r>
            <w:r w:rsidR="005C7BA8" w:rsidRPr="005C7BA8">
              <w:rPr>
                <w:rFonts w:ascii="Times New Roman" w:eastAsia="Times New Roman" w:hAnsi="Times New Roman" w:cs="Times New Roman"/>
                <w:sz w:val="20"/>
                <w:szCs w:val="20"/>
                <w:lang w:eastAsia="ru-RU"/>
              </w:rPr>
              <w:t>ПАО СБЕРБАНК</w:t>
            </w:r>
          </w:p>
          <w:p w:rsidR="005C7BA8" w:rsidRPr="005C7BA8" w:rsidRDefault="005C7BA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7BA8">
              <w:rPr>
                <w:rFonts w:ascii="Times New Roman" w:eastAsia="Times New Roman" w:hAnsi="Times New Roman" w:cs="Times New Roman"/>
                <w:sz w:val="20"/>
                <w:szCs w:val="20"/>
                <w:lang w:eastAsia="ru-RU"/>
              </w:rPr>
              <w:t>БИК: 044525225</w:t>
            </w:r>
          </w:p>
          <w:p w:rsidR="005C7BA8" w:rsidRPr="005C7BA8" w:rsidRDefault="005C7BA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C7BA8">
              <w:rPr>
                <w:rFonts w:ascii="Times New Roman" w:eastAsia="Times New Roman" w:hAnsi="Times New Roman" w:cs="Times New Roman"/>
                <w:sz w:val="20"/>
                <w:szCs w:val="20"/>
                <w:lang w:eastAsia="ru-RU"/>
              </w:rPr>
              <w:t>Р</w:t>
            </w:r>
            <w:proofErr w:type="gramEnd"/>
            <w:r w:rsidRPr="005C7BA8">
              <w:rPr>
                <w:rFonts w:ascii="Times New Roman" w:eastAsia="Times New Roman" w:hAnsi="Times New Roman" w:cs="Times New Roman"/>
                <w:sz w:val="20"/>
                <w:szCs w:val="20"/>
                <w:lang w:eastAsia="ru-RU"/>
              </w:rPr>
              <w:t>/с:</w:t>
            </w:r>
            <w:hyperlink r:id="rId9" w:history="1">
              <w:r w:rsidRPr="005C7BA8">
                <w:rPr>
                  <w:rStyle w:val="a4"/>
                  <w:rFonts w:ascii="Times New Roman" w:eastAsia="Times New Roman" w:hAnsi="Times New Roman" w:cs="Times New Roman"/>
                  <w:color w:val="auto"/>
                  <w:sz w:val="20"/>
                  <w:szCs w:val="20"/>
                  <w:u w:val="none"/>
                  <w:lang w:eastAsia="ru-RU"/>
                </w:rPr>
                <w:t xml:space="preserve"> 4080281093</w:t>
              </w:r>
            </w:hyperlink>
            <w:hyperlink r:id="rId10" w:history="1">
              <w:r w:rsidRPr="005C7BA8">
                <w:rPr>
                  <w:rStyle w:val="a4"/>
                  <w:rFonts w:ascii="Times New Roman" w:eastAsia="Times New Roman" w:hAnsi="Times New Roman" w:cs="Times New Roman"/>
                  <w:color w:val="auto"/>
                  <w:sz w:val="20"/>
                  <w:szCs w:val="20"/>
                  <w:u w:val="none"/>
                  <w:lang w:eastAsia="ru-RU"/>
                </w:rPr>
                <w:t>8000188263</w:t>
              </w:r>
            </w:hyperlink>
          </w:p>
          <w:p w:rsidR="005C7BA8" w:rsidRPr="005C7BA8" w:rsidRDefault="005C7BA8" w:rsidP="00A65C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7BA8">
              <w:rPr>
                <w:rFonts w:ascii="Times New Roman" w:eastAsia="Times New Roman" w:hAnsi="Times New Roman" w:cs="Times New Roman"/>
                <w:sz w:val="20"/>
                <w:szCs w:val="20"/>
                <w:lang w:eastAsia="ru-RU"/>
              </w:rPr>
              <w:t>К/с:</w:t>
            </w:r>
            <w:hyperlink r:id="rId11" w:history="1">
              <w:r w:rsidRPr="005C7BA8">
                <w:rPr>
                  <w:rStyle w:val="a4"/>
                  <w:rFonts w:ascii="Times New Roman" w:eastAsia="Times New Roman" w:hAnsi="Times New Roman" w:cs="Times New Roman"/>
                  <w:color w:val="auto"/>
                  <w:sz w:val="20"/>
                  <w:szCs w:val="20"/>
                  <w:u w:val="none"/>
                  <w:lang w:eastAsia="ru-RU"/>
                </w:rPr>
                <w:t xml:space="preserve"> 3010181040</w:t>
              </w:r>
            </w:hyperlink>
            <w:hyperlink r:id="rId12" w:history="1">
              <w:r w:rsidRPr="005C7BA8">
                <w:rPr>
                  <w:rStyle w:val="a4"/>
                  <w:rFonts w:ascii="Times New Roman" w:eastAsia="Times New Roman" w:hAnsi="Times New Roman" w:cs="Times New Roman"/>
                  <w:color w:val="auto"/>
                  <w:sz w:val="20"/>
                  <w:szCs w:val="20"/>
                  <w:u w:val="none"/>
                  <w:lang w:eastAsia="ru-RU"/>
                </w:rPr>
                <w:t>0000000225</w:t>
              </w:r>
            </w:hyperlink>
          </w:p>
          <w:p w:rsidR="00F21332" w:rsidRPr="00B9779E" w:rsidRDefault="00F21332" w:rsidP="00A65C44">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Тел</w:t>
            </w:r>
            <w:r w:rsidRPr="00B9779E">
              <w:rPr>
                <w:rFonts w:ascii="Times New Roman" w:eastAsia="Times New Roman" w:hAnsi="Times New Roman" w:cs="Times New Roman"/>
                <w:sz w:val="20"/>
                <w:szCs w:val="20"/>
                <w:lang w:val="en-US" w:eastAsia="ru-RU"/>
              </w:rPr>
              <w:t>: +7-926-855-3203</w:t>
            </w:r>
          </w:p>
          <w:p w:rsidR="00F21332" w:rsidRPr="00B9779E" w:rsidRDefault="00F21332" w:rsidP="00A65C44">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Email</w:t>
            </w:r>
            <w:r w:rsidRPr="00B9779E">
              <w:rPr>
                <w:rFonts w:ascii="Times New Roman" w:eastAsia="Times New Roman" w:hAnsi="Times New Roman" w:cs="Times New Roman"/>
                <w:sz w:val="20"/>
                <w:szCs w:val="20"/>
                <w:lang w:val="en-US" w:eastAsia="ru-RU"/>
              </w:rPr>
              <w:t xml:space="preserve">: </w:t>
            </w:r>
            <w:hyperlink r:id="rId13" w:history="1">
              <w:r w:rsidRPr="00953591">
                <w:rPr>
                  <w:rStyle w:val="a4"/>
                  <w:rFonts w:ascii="Times New Roman" w:eastAsia="Times New Roman" w:hAnsi="Times New Roman" w:cs="Times New Roman"/>
                  <w:sz w:val="20"/>
                  <w:szCs w:val="20"/>
                  <w:lang w:val="en-US" w:eastAsia="ru-RU"/>
                </w:rPr>
                <w:t>i</w:t>
              </w:r>
              <w:r w:rsidRPr="00B9779E">
                <w:rPr>
                  <w:rStyle w:val="a4"/>
                  <w:rFonts w:ascii="Times New Roman" w:eastAsia="Times New Roman" w:hAnsi="Times New Roman" w:cs="Times New Roman"/>
                  <w:sz w:val="20"/>
                  <w:szCs w:val="20"/>
                  <w:lang w:val="en-US" w:eastAsia="ru-RU"/>
                </w:rPr>
                <w:t>_</w:t>
              </w:r>
              <w:r w:rsidRPr="00953591">
                <w:rPr>
                  <w:rStyle w:val="a4"/>
                  <w:rFonts w:ascii="Times New Roman" w:eastAsia="Times New Roman" w:hAnsi="Times New Roman" w:cs="Times New Roman"/>
                  <w:sz w:val="20"/>
                  <w:szCs w:val="20"/>
                  <w:lang w:val="en-US" w:eastAsia="ru-RU"/>
                </w:rPr>
                <w:t>brodskiy</w:t>
              </w:r>
              <w:r w:rsidRPr="00B9779E">
                <w:rPr>
                  <w:rStyle w:val="a4"/>
                  <w:rFonts w:ascii="Times New Roman" w:eastAsia="Times New Roman" w:hAnsi="Times New Roman" w:cs="Times New Roman"/>
                  <w:sz w:val="20"/>
                  <w:szCs w:val="20"/>
                  <w:lang w:val="en-US" w:eastAsia="ru-RU"/>
                </w:rPr>
                <w:t>@</w:t>
              </w:r>
              <w:r w:rsidRPr="00953591">
                <w:rPr>
                  <w:rStyle w:val="a4"/>
                  <w:rFonts w:ascii="Times New Roman" w:eastAsia="Times New Roman" w:hAnsi="Times New Roman" w:cs="Times New Roman"/>
                  <w:sz w:val="20"/>
                  <w:szCs w:val="20"/>
                  <w:lang w:val="en-US" w:eastAsia="ru-RU"/>
                </w:rPr>
                <w:t>mail</w:t>
              </w:r>
              <w:r w:rsidRPr="00B9779E">
                <w:rPr>
                  <w:rStyle w:val="a4"/>
                  <w:rFonts w:ascii="Times New Roman" w:eastAsia="Times New Roman" w:hAnsi="Times New Roman" w:cs="Times New Roman"/>
                  <w:sz w:val="20"/>
                  <w:szCs w:val="20"/>
                  <w:lang w:val="en-US" w:eastAsia="ru-RU"/>
                </w:rPr>
                <w:t>.</w:t>
              </w:r>
              <w:r w:rsidRPr="00953591">
                <w:rPr>
                  <w:rStyle w:val="a4"/>
                  <w:rFonts w:ascii="Times New Roman" w:eastAsia="Times New Roman" w:hAnsi="Times New Roman" w:cs="Times New Roman"/>
                  <w:sz w:val="20"/>
                  <w:szCs w:val="20"/>
                  <w:lang w:val="en-US" w:eastAsia="ru-RU"/>
                </w:rPr>
                <w:t>ru</w:t>
              </w:r>
            </w:hyperlink>
            <w:r w:rsidRPr="00B9779E">
              <w:rPr>
                <w:rFonts w:ascii="Times New Roman" w:eastAsia="Times New Roman" w:hAnsi="Times New Roman" w:cs="Times New Roman"/>
                <w:sz w:val="20"/>
                <w:szCs w:val="20"/>
                <w:lang w:val="en-US" w:eastAsia="ru-RU"/>
              </w:rPr>
              <w:t xml:space="preserve"> </w:t>
            </w:r>
          </w:p>
          <w:p w:rsidR="007D13E8" w:rsidRPr="00B9779E" w:rsidRDefault="007D13E8" w:rsidP="00A65C44">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9027F8" w:rsidRPr="00B9779E" w:rsidRDefault="009027F8" w:rsidP="00A65C44">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rsidR="008136B9" w:rsidRPr="00B9779E" w:rsidRDefault="008136B9" w:rsidP="008136B9">
            <w:pPr>
              <w:spacing w:after="0" w:line="240" w:lineRule="auto"/>
              <w:rPr>
                <w:rFonts w:ascii="Times New Roman" w:eastAsia="Times New Roman" w:hAnsi="Times New Roman" w:cs="Times New Roman"/>
                <w:sz w:val="20"/>
                <w:szCs w:val="20"/>
                <w:lang w:val="en-US" w:eastAsia="ru-RU"/>
              </w:rPr>
            </w:pPr>
            <w:r w:rsidRPr="00B9779E">
              <w:rPr>
                <w:rFonts w:ascii="Times New Roman" w:eastAsia="Times New Roman" w:hAnsi="Times New Roman" w:cs="Times New Roman"/>
                <w:sz w:val="20"/>
                <w:szCs w:val="20"/>
                <w:lang w:val="en-US" w:eastAsia="ru-RU"/>
              </w:rPr>
              <w:t xml:space="preserve"> </w:t>
            </w:r>
          </w:p>
          <w:p w:rsidR="008136B9" w:rsidRPr="00B9779E" w:rsidRDefault="008136B9" w:rsidP="008136B9">
            <w:pPr>
              <w:spacing w:after="0" w:line="240" w:lineRule="auto"/>
              <w:rPr>
                <w:rFonts w:ascii="Times New Roman" w:eastAsia="Times New Roman" w:hAnsi="Times New Roman" w:cs="Times New Roman"/>
                <w:sz w:val="20"/>
                <w:szCs w:val="20"/>
                <w:lang w:val="en-US" w:eastAsia="ru-RU"/>
              </w:rPr>
            </w:pPr>
          </w:p>
          <w:p w:rsidR="008136B9" w:rsidRPr="00F35CBB" w:rsidRDefault="008136B9" w:rsidP="008136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_______________     А.</w:t>
            </w:r>
            <w:r>
              <w:rPr>
                <w:rFonts w:ascii="Times New Roman" w:eastAsia="Times New Roman" w:hAnsi="Times New Roman" w:cs="Times New Roman"/>
                <w:sz w:val="20"/>
                <w:szCs w:val="20"/>
                <w:lang w:eastAsia="ru-RU"/>
              </w:rPr>
              <w:t>И. Бродский</w:t>
            </w:r>
          </w:p>
          <w:p w:rsidR="009027F8" w:rsidRPr="00F35CBB" w:rsidRDefault="008136B9" w:rsidP="008136B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Электронная подпись</w:t>
            </w:r>
          </w:p>
        </w:tc>
      </w:tr>
    </w:tbl>
    <w:p w:rsidR="00F21332" w:rsidRPr="00B9779E" w:rsidRDefault="00F21332" w:rsidP="00A65C44">
      <w:pPr>
        <w:spacing w:after="0" w:line="240" w:lineRule="auto"/>
        <w:jc w:val="both"/>
        <w:rPr>
          <w:rFonts w:ascii="Times New Roman" w:eastAsia="Times New Roman" w:hAnsi="Times New Roman" w:cs="Times New Roman"/>
          <w:sz w:val="20"/>
          <w:szCs w:val="20"/>
          <w:lang w:eastAsia="ru-RU"/>
        </w:rPr>
      </w:pPr>
    </w:p>
    <w:p w:rsidR="00F35CBB" w:rsidRPr="00F35CBB" w:rsidRDefault="00F35CBB" w:rsidP="00A65C44">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Приложение №1 к договору</w:t>
      </w:r>
    </w:p>
    <w:p w:rsidR="00D10891" w:rsidRPr="00F35CBB" w:rsidRDefault="00D10891" w:rsidP="00A65C44">
      <w:pPr>
        <w:widowControl w:val="0"/>
        <w:autoSpaceDE w:val="0"/>
        <w:autoSpaceDN w:val="0"/>
        <w:adjustRightInd w:val="0"/>
        <w:spacing w:after="0" w:line="240" w:lineRule="auto"/>
        <w:ind w:firstLine="540"/>
        <w:rPr>
          <w:rFonts w:ascii="Times New Roman" w:hAnsi="Times New Roman"/>
          <w:b/>
        </w:rPr>
      </w:pPr>
      <w:r w:rsidRPr="00F35CBB">
        <w:rPr>
          <w:rFonts w:ascii="Times New Roman" w:hAnsi="Times New Roman"/>
          <w:b/>
        </w:rPr>
        <w:t xml:space="preserve"> </w:t>
      </w:r>
    </w:p>
    <w:p w:rsidR="009027F8" w:rsidRPr="008136B9" w:rsidRDefault="009027F8" w:rsidP="00A65C44">
      <w:pPr>
        <w:tabs>
          <w:tab w:val="left" w:pos="390"/>
          <w:tab w:val="left" w:pos="7080"/>
          <w:tab w:val="left" w:pos="8370"/>
        </w:tabs>
        <w:spacing w:after="0" w:line="240" w:lineRule="auto"/>
        <w:jc w:val="center"/>
        <w:rPr>
          <w:rFonts w:ascii="Times New Roman" w:eastAsia="Times New Roman" w:hAnsi="Times New Roman" w:cs="Times New Roman"/>
          <w:sz w:val="20"/>
          <w:szCs w:val="20"/>
          <w:lang w:eastAsia="ru-RU"/>
        </w:rPr>
      </w:pPr>
      <w:r w:rsidRPr="008136B9">
        <w:rPr>
          <w:rFonts w:ascii="Times New Roman" w:eastAsia="Times New Roman" w:hAnsi="Times New Roman" w:cs="Times New Roman"/>
          <w:b/>
          <w:sz w:val="20"/>
          <w:szCs w:val="20"/>
          <w:lang w:eastAsia="ru-RU"/>
        </w:rPr>
        <w:t>Техническое задание</w:t>
      </w:r>
    </w:p>
    <w:p w:rsidR="008136B9" w:rsidRDefault="009027F8" w:rsidP="008136B9">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w:t>
      </w:r>
    </w:p>
    <w:p w:rsidR="008136B9" w:rsidRDefault="009027F8" w:rsidP="008136B9">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на  Оказание </w:t>
      </w:r>
      <w:proofErr w:type="spellStart"/>
      <w:r w:rsidRPr="009027F8">
        <w:rPr>
          <w:rFonts w:ascii="Times New Roman" w:eastAsia="Times New Roman" w:hAnsi="Times New Roman" w:cs="Times New Roman"/>
          <w:b/>
          <w:sz w:val="18"/>
          <w:szCs w:val="18"/>
          <w:lang w:eastAsia="ru-RU"/>
        </w:rPr>
        <w:t>клининговых</w:t>
      </w:r>
      <w:proofErr w:type="spellEnd"/>
      <w:r w:rsidRPr="009027F8">
        <w:rPr>
          <w:rFonts w:ascii="Times New Roman" w:eastAsia="Times New Roman" w:hAnsi="Times New Roman" w:cs="Times New Roman"/>
          <w:b/>
          <w:sz w:val="18"/>
          <w:szCs w:val="18"/>
          <w:lang w:eastAsia="ru-RU"/>
        </w:rPr>
        <w:t xml:space="preserve"> услуг  в помещениях учебных корпусов, </w:t>
      </w:r>
    </w:p>
    <w:p w:rsidR="009027F8" w:rsidRPr="009027F8" w:rsidRDefault="009027F8" w:rsidP="008136B9">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зданий университета и прилегающей к зданиям территории.</w:t>
      </w:r>
    </w:p>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1. Общие сведения:</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Предоставляемые услуги должны соответствовать требованиям ГОСТ </w:t>
      </w:r>
      <w:proofErr w:type="gramStart"/>
      <w:r w:rsidRPr="009027F8">
        <w:rPr>
          <w:rFonts w:ascii="Times New Roman" w:eastAsia="Times New Roman" w:hAnsi="Times New Roman" w:cs="Times New Roman"/>
          <w:sz w:val="18"/>
          <w:szCs w:val="18"/>
          <w:lang w:eastAsia="ru-RU"/>
        </w:rPr>
        <w:t>Р</w:t>
      </w:r>
      <w:proofErr w:type="gramEnd"/>
      <w:r w:rsidRPr="009027F8">
        <w:rPr>
          <w:rFonts w:ascii="Times New Roman" w:eastAsia="Times New Roman" w:hAnsi="Times New Roman" w:cs="Times New Roman"/>
          <w:sz w:val="18"/>
          <w:szCs w:val="18"/>
          <w:lang w:eastAsia="ru-RU"/>
        </w:rPr>
        <w:t xml:space="preserve"> 51870-2014 «Услуги бытовые. Услуги по уборке зданий и сооружений. Общие технические условия».</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Услуги должны оказываться качественно, в полном объёме в соответствии с техническим заданием. </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2.  Площади помещений, подлежащих комплексной и поддерживающей уборке:</w:t>
      </w:r>
    </w:p>
    <w:p w:rsidR="009027F8" w:rsidRPr="009027F8" w:rsidRDefault="009027F8" w:rsidP="00A65C44">
      <w:pPr>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Лабораторный корпус – ул. Д. Ковальчук,191.</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 аудитории – </w:t>
      </w:r>
      <w:smartTag w:uri="urn:schemas-microsoft-com:office:smarttags" w:element="metricconverter">
        <w:smartTagPr>
          <w:attr w:name="ProductID" w:val="3 137,50 кв. м"/>
        </w:smartTagPr>
        <w:r w:rsidRPr="009027F8">
          <w:rPr>
            <w:rFonts w:ascii="Times New Roman" w:eastAsia="Times New Roman" w:hAnsi="Times New Roman" w:cs="Times New Roman"/>
            <w:sz w:val="18"/>
            <w:szCs w:val="18"/>
            <w:lang w:eastAsia="ru-RU"/>
          </w:rPr>
          <w:t>3 137,50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компьютерные классы – </w:t>
      </w:r>
      <w:smartTag w:uri="urn:schemas-microsoft-com:office:smarttags" w:element="metricconverter">
        <w:smartTagPr>
          <w:attr w:name="ProductID" w:val="632,20 кв. м"/>
        </w:smartTagPr>
        <w:r w:rsidRPr="009027F8">
          <w:rPr>
            <w:rFonts w:ascii="Times New Roman" w:eastAsia="Times New Roman" w:hAnsi="Times New Roman" w:cs="Times New Roman"/>
            <w:sz w:val="18"/>
            <w:szCs w:val="18"/>
            <w:lang w:eastAsia="ru-RU"/>
          </w:rPr>
          <w:t>632,20 кв. м</w:t>
        </w:r>
      </w:smartTag>
      <w:r w:rsidRPr="009027F8">
        <w:rPr>
          <w:rFonts w:ascii="Times New Roman" w:eastAsia="Times New Roman" w:hAnsi="Times New Roman" w:cs="Times New Roman"/>
          <w:sz w:val="18"/>
          <w:szCs w:val="18"/>
          <w:lang w:eastAsia="ru-RU"/>
        </w:rPr>
        <w:t xml:space="preserve">. * 2 раза в день = </w:t>
      </w:r>
      <w:smartTag w:uri="urn:schemas-microsoft-com:office:smarttags" w:element="metricconverter">
        <w:smartTagPr>
          <w:attr w:name="ProductID" w:val="1 264,40 кв. м"/>
        </w:smartTagPr>
        <w:r w:rsidRPr="009027F8">
          <w:rPr>
            <w:rFonts w:ascii="Times New Roman" w:eastAsia="Times New Roman" w:hAnsi="Times New Roman" w:cs="Times New Roman"/>
            <w:sz w:val="18"/>
            <w:szCs w:val="18"/>
            <w:lang w:eastAsia="ru-RU"/>
          </w:rPr>
          <w:t>1 264,40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кабинеты – 1 871,00 кв. м. (ежедневно);</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коридоры – </w:t>
      </w:r>
      <w:smartTag w:uri="urn:schemas-microsoft-com:office:smarttags" w:element="metricconverter">
        <w:smartTagPr>
          <w:attr w:name="ProductID" w:val="2 071,49 кв. м"/>
        </w:smartTagPr>
        <w:r w:rsidRPr="009027F8">
          <w:rPr>
            <w:rFonts w:ascii="Times New Roman" w:eastAsia="Times New Roman" w:hAnsi="Times New Roman" w:cs="Times New Roman"/>
            <w:sz w:val="18"/>
            <w:szCs w:val="18"/>
            <w:lang w:eastAsia="ru-RU"/>
          </w:rPr>
          <w:t>2 071,49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лестницы – </w:t>
      </w:r>
      <w:smartTag w:uri="urn:schemas-microsoft-com:office:smarttags" w:element="metricconverter">
        <w:smartTagPr>
          <w:attr w:name="ProductID" w:val="345,80 кв. м"/>
        </w:smartTagPr>
        <w:r w:rsidRPr="009027F8">
          <w:rPr>
            <w:rFonts w:ascii="Times New Roman" w:eastAsia="Times New Roman" w:hAnsi="Times New Roman" w:cs="Times New Roman"/>
            <w:sz w:val="18"/>
            <w:szCs w:val="18"/>
            <w:lang w:eastAsia="ru-RU"/>
          </w:rPr>
          <w:t>345,80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туалеты – </w:t>
      </w:r>
      <w:smartTag w:uri="urn:schemas-microsoft-com:office:smarttags" w:element="metricconverter">
        <w:smartTagPr>
          <w:attr w:name="ProductID" w:val="242,30 кв. м"/>
        </w:smartTagPr>
        <w:r w:rsidRPr="009027F8">
          <w:rPr>
            <w:rFonts w:ascii="Times New Roman" w:eastAsia="Times New Roman" w:hAnsi="Times New Roman" w:cs="Times New Roman"/>
            <w:sz w:val="18"/>
            <w:szCs w:val="18"/>
            <w:lang w:eastAsia="ru-RU"/>
          </w:rPr>
          <w:t>242,30 кв. м</w:t>
        </w:r>
      </w:smartTag>
      <w:r w:rsidRPr="009027F8">
        <w:rPr>
          <w:rFonts w:ascii="Times New Roman" w:eastAsia="Times New Roman" w:hAnsi="Times New Roman" w:cs="Times New Roman"/>
          <w:sz w:val="18"/>
          <w:szCs w:val="18"/>
          <w:lang w:eastAsia="ru-RU"/>
        </w:rPr>
        <w:t>. и 60 санитарных приборов (ежедневно);</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окна – 311 штук (2 220,54 кв. м.);</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-ВСЕГО - ежедневно </w:t>
      </w:r>
      <w:r w:rsidRPr="009027F8">
        <w:rPr>
          <w:rFonts w:ascii="Times New Roman" w:eastAsia="Times New Roman" w:hAnsi="Times New Roman" w:cs="Times New Roman"/>
          <w:color w:val="FF0000"/>
          <w:sz w:val="18"/>
          <w:szCs w:val="18"/>
          <w:lang w:eastAsia="ru-RU"/>
        </w:rPr>
        <w:t xml:space="preserve">– </w:t>
      </w:r>
      <w:r w:rsidRPr="009027F8">
        <w:rPr>
          <w:rFonts w:ascii="Times New Roman" w:eastAsia="Times New Roman" w:hAnsi="Times New Roman" w:cs="Times New Roman"/>
          <w:sz w:val="18"/>
          <w:szCs w:val="18"/>
          <w:lang w:eastAsia="ru-RU"/>
        </w:rPr>
        <w:t>8 932,59 кв. м. и 60 санитарных приборов;</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год – окна 2 220,54 кв. м.;</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p w:rsidR="009027F8" w:rsidRPr="009027F8" w:rsidRDefault="009027F8" w:rsidP="00A65C44">
      <w:pPr>
        <w:tabs>
          <w:tab w:val="left" w:pos="1845"/>
        </w:tabs>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b/>
          <w:sz w:val="18"/>
          <w:szCs w:val="18"/>
          <w:lang w:eastAsia="ru-RU"/>
        </w:rPr>
        <w:t xml:space="preserve">Учебный корпус №3 – ул. Д.  Ковальчук, 191.  </w:t>
      </w:r>
    </w:p>
    <w:p w:rsidR="009027F8" w:rsidRPr="009027F8" w:rsidRDefault="009027F8" w:rsidP="00A65C44">
      <w:pPr>
        <w:tabs>
          <w:tab w:val="left" w:pos="1845"/>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аудитории – </w:t>
      </w:r>
      <w:smartTag w:uri="urn:schemas-microsoft-com:office:smarttags" w:element="metricconverter">
        <w:smartTagPr>
          <w:attr w:name="ProductID" w:val="813,20 кв. м"/>
        </w:smartTagPr>
        <w:r w:rsidRPr="009027F8">
          <w:rPr>
            <w:rFonts w:ascii="Times New Roman" w:eastAsia="Times New Roman" w:hAnsi="Times New Roman" w:cs="Times New Roman"/>
            <w:sz w:val="18"/>
            <w:szCs w:val="18"/>
            <w:lang w:eastAsia="ru-RU"/>
          </w:rPr>
          <w:t>813,20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9027F8">
          <w:rPr>
            <w:rFonts w:ascii="Times New Roman" w:eastAsia="Times New Roman" w:hAnsi="Times New Roman" w:cs="Times New Roman"/>
            <w:sz w:val="18"/>
            <w:szCs w:val="18"/>
            <w:lang w:eastAsia="ru-RU"/>
          </w:rPr>
          <w:t>222,00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кабинеты – </w:t>
      </w:r>
      <w:smartTag w:uri="urn:schemas-microsoft-com:office:smarttags" w:element="metricconverter">
        <w:smartTagPr>
          <w:attr w:name="ProductID" w:val="652,99 кв. м"/>
        </w:smartTagPr>
        <w:r w:rsidRPr="009027F8">
          <w:rPr>
            <w:rFonts w:ascii="Times New Roman" w:eastAsia="Times New Roman" w:hAnsi="Times New Roman" w:cs="Times New Roman"/>
            <w:sz w:val="18"/>
            <w:szCs w:val="18"/>
            <w:lang w:eastAsia="ru-RU"/>
          </w:rPr>
          <w:t>652,99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коридоры – </w:t>
      </w:r>
      <w:smartTag w:uri="urn:schemas-microsoft-com:office:smarttags" w:element="metricconverter">
        <w:smartTagPr>
          <w:attr w:name="ProductID" w:val="489,80 кв. м"/>
        </w:smartTagPr>
        <w:r w:rsidRPr="009027F8">
          <w:rPr>
            <w:rFonts w:ascii="Times New Roman" w:eastAsia="Times New Roman" w:hAnsi="Times New Roman" w:cs="Times New Roman"/>
            <w:sz w:val="18"/>
            <w:szCs w:val="18"/>
            <w:lang w:eastAsia="ru-RU"/>
          </w:rPr>
          <w:t>489,80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лестницы – </w:t>
      </w:r>
      <w:smartTag w:uri="urn:schemas-microsoft-com:office:smarttags" w:element="metricconverter">
        <w:smartTagPr>
          <w:attr w:name="ProductID" w:val="175,00 кв. м"/>
        </w:smartTagPr>
        <w:r w:rsidRPr="009027F8">
          <w:rPr>
            <w:rFonts w:ascii="Times New Roman" w:eastAsia="Times New Roman" w:hAnsi="Times New Roman" w:cs="Times New Roman"/>
            <w:sz w:val="18"/>
            <w:szCs w:val="18"/>
            <w:lang w:eastAsia="ru-RU"/>
          </w:rPr>
          <w:t>175,00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туалеты –  </w:t>
      </w:r>
      <w:smartTag w:uri="urn:schemas-microsoft-com:office:smarttags" w:element="metricconverter">
        <w:smartTagPr>
          <w:attr w:name="ProductID" w:val="57,20 кв. м"/>
        </w:smartTagPr>
        <w:r w:rsidRPr="009027F8">
          <w:rPr>
            <w:rFonts w:ascii="Times New Roman" w:eastAsia="Times New Roman" w:hAnsi="Times New Roman" w:cs="Times New Roman"/>
            <w:sz w:val="18"/>
            <w:szCs w:val="18"/>
            <w:lang w:eastAsia="ru-RU"/>
          </w:rPr>
          <w:t>57,20 кв. м</w:t>
        </w:r>
      </w:smartTag>
      <w:r w:rsidRPr="009027F8">
        <w:rPr>
          <w:rFonts w:ascii="Times New Roman" w:eastAsia="Times New Roman" w:hAnsi="Times New Roman" w:cs="Times New Roman"/>
          <w:sz w:val="18"/>
          <w:szCs w:val="18"/>
          <w:lang w:eastAsia="ru-RU"/>
        </w:rPr>
        <w:t>. и 20 санитарных приборов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окна – 88 штук (1 129,92 кв. м.);</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ВСЕГО  - ежедневно – </w:t>
      </w:r>
      <w:smartTag w:uri="urn:schemas-microsoft-com:office:smarttags" w:element="metricconverter">
        <w:smartTagPr>
          <w:attr w:name="ProductID" w:val="2 410,19 кв. м"/>
        </w:smartTagPr>
        <w:r w:rsidRPr="009027F8">
          <w:rPr>
            <w:rFonts w:ascii="Times New Roman" w:eastAsia="Times New Roman" w:hAnsi="Times New Roman" w:cs="Times New Roman"/>
            <w:sz w:val="18"/>
            <w:szCs w:val="18"/>
            <w:lang w:eastAsia="ru-RU"/>
          </w:rPr>
          <w:t>2 410,19 кв. м</w:t>
        </w:r>
      </w:smartTag>
      <w:r w:rsidRPr="009027F8">
        <w:rPr>
          <w:rFonts w:ascii="Times New Roman" w:eastAsia="Times New Roman" w:hAnsi="Times New Roman" w:cs="Times New Roman"/>
          <w:sz w:val="18"/>
          <w:szCs w:val="18"/>
          <w:lang w:eastAsia="ru-RU"/>
        </w:rPr>
        <w:t>. и 20 санитарных приборов;</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год – окна 1 129,92 кв. м.;</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p>
    <w:p w:rsidR="009027F8" w:rsidRPr="009027F8" w:rsidRDefault="009027F8" w:rsidP="00A65C44">
      <w:pPr>
        <w:tabs>
          <w:tab w:val="left" w:pos="1860"/>
        </w:tabs>
        <w:spacing w:after="0" w:line="240" w:lineRule="auto"/>
        <w:rPr>
          <w:rFonts w:ascii="Times New Roman" w:eastAsia="Times New Roman" w:hAnsi="Times New Roman" w:cs="Times New Roman"/>
          <w:b/>
          <w:sz w:val="18"/>
          <w:szCs w:val="18"/>
          <w:lang w:eastAsia="ru-RU"/>
        </w:rPr>
      </w:pPr>
      <w:proofErr w:type="spellStart"/>
      <w:r w:rsidRPr="009027F8">
        <w:rPr>
          <w:rFonts w:ascii="Times New Roman" w:eastAsia="Times New Roman" w:hAnsi="Times New Roman" w:cs="Times New Roman"/>
          <w:b/>
          <w:sz w:val="18"/>
          <w:szCs w:val="18"/>
          <w:lang w:eastAsia="ru-RU"/>
        </w:rPr>
        <w:t>ИПТТиПК</w:t>
      </w:r>
      <w:proofErr w:type="spellEnd"/>
      <w:r w:rsidRPr="009027F8">
        <w:rPr>
          <w:rFonts w:ascii="Times New Roman" w:eastAsia="Times New Roman" w:hAnsi="Times New Roman" w:cs="Times New Roman"/>
          <w:b/>
          <w:sz w:val="18"/>
          <w:szCs w:val="18"/>
          <w:lang w:eastAsia="ru-RU"/>
        </w:rPr>
        <w:t xml:space="preserve"> – ул. Д. Ковальчук. 187/3.</w:t>
      </w:r>
    </w:p>
    <w:p w:rsidR="009027F8" w:rsidRPr="009027F8" w:rsidRDefault="009027F8" w:rsidP="00A65C44">
      <w:pPr>
        <w:tabs>
          <w:tab w:val="left" w:pos="18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аудитории – </w:t>
      </w:r>
      <w:smartTag w:uri="urn:schemas-microsoft-com:office:smarttags" w:element="metricconverter">
        <w:smartTagPr>
          <w:attr w:name="ProductID" w:val="515,30 кв. м"/>
        </w:smartTagPr>
        <w:r w:rsidRPr="009027F8">
          <w:rPr>
            <w:rFonts w:ascii="Times New Roman" w:eastAsia="Times New Roman" w:hAnsi="Times New Roman" w:cs="Times New Roman"/>
            <w:sz w:val="18"/>
            <w:szCs w:val="18"/>
            <w:lang w:eastAsia="ru-RU"/>
          </w:rPr>
          <w:t>515,30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185"/>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компьютерные классы – 161,20 кв.м.* 2 раза в день = </w:t>
      </w:r>
      <w:smartTag w:uri="urn:schemas-microsoft-com:office:smarttags" w:element="metricconverter">
        <w:smartTagPr>
          <w:attr w:name="ProductID" w:val="322,40 кв. м"/>
        </w:smartTagPr>
        <w:r w:rsidRPr="009027F8">
          <w:rPr>
            <w:rFonts w:ascii="Times New Roman" w:eastAsia="Times New Roman" w:hAnsi="Times New Roman" w:cs="Times New Roman"/>
            <w:sz w:val="18"/>
            <w:szCs w:val="18"/>
            <w:lang w:eastAsia="ru-RU"/>
          </w:rPr>
          <w:t>322,40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кабинеты –  </w:t>
      </w:r>
      <w:smartTag w:uri="urn:schemas-microsoft-com:office:smarttags" w:element="metricconverter">
        <w:smartTagPr>
          <w:attr w:name="ProductID" w:val="1 347,10 кв. м"/>
        </w:smartTagPr>
        <w:r w:rsidRPr="009027F8">
          <w:rPr>
            <w:rFonts w:ascii="Times New Roman" w:eastAsia="Times New Roman" w:hAnsi="Times New Roman" w:cs="Times New Roman"/>
            <w:sz w:val="18"/>
            <w:szCs w:val="18"/>
            <w:lang w:eastAsia="ru-RU"/>
          </w:rPr>
          <w:t>1 347,10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коридоры </w:t>
      </w:r>
      <w:smartTag w:uri="urn:schemas-microsoft-com:office:smarttags" w:element="metricconverter">
        <w:smartTagPr>
          <w:attr w:name="ProductID" w:val="-979,80 кв. м"/>
        </w:smartTagPr>
        <w:r w:rsidRPr="009027F8">
          <w:rPr>
            <w:rFonts w:ascii="Times New Roman" w:eastAsia="Times New Roman" w:hAnsi="Times New Roman" w:cs="Times New Roman"/>
            <w:sz w:val="18"/>
            <w:szCs w:val="18"/>
            <w:lang w:eastAsia="ru-RU"/>
          </w:rPr>
          <w:t>-979,80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лестницы – </w:t>
      </w:r>
      <w:smartTag w:uri="urn:schemas-microsoft-com:office:smarttags" w:element="metricconverter">
        <w:smartTagPr>
          <w:attr w:name="ProductID" w:val="184,50 кв. м"/>
        </w:smartTagPr>
        <w:r w:rsidRPr="009027F8">
          <w:rPr>
            <w:rFonts w:ascii="Times New Roman" w:eastAsia="Times New Roman" w:hAnsi="Times New Roman" w:cs="Times New Roman"/>
            <w:sz w:val="18"/>
            <w:szCs w:val="18"/>
            <w:lang w:eastAsia="ru-RU"/>
          </w:rPr>
          <w:t>184,50 кв. м</w:t>
        </w:r>
      </w:smartTag>
      <w:r w:rsidRPr="009027F8">
        <w:rPr>
          <w:rFonts w:ascii="Times New Roman" w:eastAsia="Times New Roman" w:hAnsi="Times New Roman" w:cs="Times New Roman"/>
          <w:sz w:val="18"/>
          <w:szCs w:val="18"/>
          <w:lang w:eastAsia="ru-RU"/>
        </w:rPr>
        <w:t>. (ежедневно);</w:t>
      </w:r>
    </w:p>
    <w:p w:rsidR="009027F8" w:rsidRPr="009027F8" w:rsidRDefault="00A65C44" w:rsidP="00A65C44">
      <w:pPr>
        <w:tabs>
          <w:tab w:val="left" w:pos="127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027F8" w:rsidRPr="009027F8">
        <w:rPr>
          <w:rFonts w:ascii="Times New Roman" w:eastAsia="Times New Roman" w:hAnsi="Times New Roman" w:cs="Times New Roman"/>
          <w:sz w:val="18"/>
          <w:szCs w:val="18"/>
          <w:lang w:eastAsia="ru-RU"/>
        </w:rPr>
        <w:t xml:space="preserve">- </w:t>
      </w:r>
      <w:smartTag w:uri="urn:schemas-microsoft-com:office:smarttags" w:element="metricconverter">
        <w:smartTagPr>
          <w:attr w:name="ProductID" w:val="135,10 кв. м"/>
        </w:smartTagPr>
        <w:r w:rsidR="009027F8" w:rsidRPr="009027F8">
          <w:rPr>
            <w:rFonts w:ascii="Times New Roman" w:eastAsia="Times New Roman" w:hAnsi="Times New Roman" w:cs="Times New Roman"/>
            <w:sz w:val="18"/>
            <w:szCs w:val="18"/>
            <w:lang w:eastAsia="ru-RU"/>
          </w:rPr>
          <w:t>135,10 кв. м</w:t>
        </w:r>
      </w:smartTag>
      <w:r w:rsidR="009027F8" w:rsidRPr="009027F8">
        <w:rPr>
          <w:rFonts w:ascii="Times New Roman" w:eastAsia="Times New Roman" w:hAnsi="Times New Roman" w:cs="Times New Roman"/>
          <w:sz w:val="18"/>
          <w:szCs w:val="18"/>
          <w:lang w:eastAsia="ru-RU"/>
        </w:rPr>
        <w:t xml:space="preserve">. (1 раз в </w:t>
      </w:r>
      <w:proofErr w:type="gramStart"/>
      <w:r w:rsidR="009027F8" w:rsidRPr="009027F8">
        <w:rPr>
          <w:rFonts w:ascii="Times New Roman" w:eastAsia="Times New Roman" w:hAnsi="Times New Roman" w:cs="Times New Roman"/>
          <w:sz w:val="18"/>
          <w:szCs w:val="18"/>
          <w:lang w:eastAsia="ru-RU"/>
        </w:rPr>
        <w:t>квартал-пожарная</w:t>
      </w:r>
      <w:proofErr w:type="gramEnd"/>
      <w:r w:rsidR="009027F8"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туалеты – </w:t>
      </w:r>
      <w:smartTag w:uri="urn:schemas-microsoft-com:office:smarttags" w:element="metricconverter">
        <w:smartTagPr>
          <w:attr w:name="ProductID" w:val="236,40 кв. м"/>
        </w:smartTagPr>
        <w:r w:rsidRPr="009027F8">
          <w:rPr>
            <w:rFonts w:ascii="Times New Roman" w:eastAsia="Times New Roman" w:hAnsi="Times New Roman" w:cs="Times New Roman"/>
            <w:sz w:val="18"/>
            <w:szCs w:val="18"/>
            <w:lang w:eastAsia="ru-RU"/>
          </w:rPr>
          <w:t>236,40 кв. м</w:t>
        </w:r>
      </w:smartTag>
      <w:r w:rsidRPr="009027F8">
        <w:rPr>
          <w:rFonts w:ascii="Times New Roman" w:eastAsia="Times New Roman" w:hAnsi="Times New Roman" w:cs="Times New Roman"/>
          <w:sz w:val="18"/>
          <w:szCs w:val="18"/>
          <w:lang w:eastAsia="ru-RU"/>
        </w:rPr>
        <w:t>. и  55 санитарных приборов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окна – 185 штук (1 937,36 кв. м.);</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ВСЕГО  – ежедневно – </w:t>
      </w:r>
      <w:smartTag w:uri="urn:schemas-microsoft-com:office:smarttags" w:element="metricconverter">
        <w:smartTagPr>
          <w:attr w:name="ProductID" w:val="3 585,50 кв. м"/>
        </w:smartTagPr>
        <w:r w:rsidRPr="009027F8">
          <w:rPr>
            <w:rFonts w:ascii="Times New Roman" w:eastAsia="Times New Roman" w:hAnsi="Times New Roman" w:cs="Times New Roman"/>
            <w:sz w:val="18"/>
            <w:szCs w:val="18"/>
            <w:lang w:eastAsia="ru-RU"/>
          </w:rPr>
          <w:t>3 585,50 кв. м</w:t>
        </w:r>
      </w:smartTag>
      <w:r w:rsidRPr="009027F8">
        <w:rPr>
          <w:rFonts w:ascii="Times New Roman" w:eastAsia="Times New Roman" w:hAnsi="Times New Roman" w:cs="Times New Roman"/>
          <w:sz w:val="18"/>
          <w:szCs w:val="18"/>
          <w:lang w:eastAsia="ru-RU"/>
        </w:rPr>
        <w:t>. и  55 санитарных приборов;</w:t>
      </w:r>
      <w:r w:rsidRPr="009027F8">
        <w:rPr>
          <w:rFonts w:ascii="Times New Roman" w:eastAsia="Times New Roman" w:hAnsi="Times New Roman" w:cs="Times New Roman"/>
          <w:b/>
          <w:sz w:val="18"/>
          <w:szCs w:val="18"/>
          <w:lang w:eastAsia="ru-RU"/>
        </w:rPr>
        <w:t xml:space="preserve"> </w:t>
      </w:r>
    </w:p>
    <w:p w:rsidR="009027F8" w:rsidRPr="009027F8" w:rsidRDefault="00A65C44" w:rsidP="00A65C44">
      <w:pPr>
        <w:tabs>
          <w:tab w:val="left" w:pos="114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                   </w:t>
      </w:r>
      <w:r w:rsidR="009027F8" w:rsidRPr="009027F8">
        <w:rPr>
          <w:rFonts w:ascii="Times New Roman" w:eastAsia="Times New Roman" w:hAnsi="Times New Roman" w:cs="Times New Roman"/>
          <w:sz w:val="18"/>
          <w:szCs w:val="18"/>
          <w:lang w:eastAsia="ru-RU"/>
        </w:rPr>
        <w:t xml:space="preserve">- 1 раз в квартал – </w:t>
      </w:r>
      <w:smartTag w:uri="urn:schemas-microsoft-com:office:smarttags" w:element="metricconverter">
        <w:smartTagPr>
          <w:attr w:name="ProductID" w:val="135,10 кв. м"/>
        </w:smartTagPr>
        <w:r w:rsidR="009027F8" w:rsidRPr="009027F8">
          <w:rPr>
            <w:rFonts w:ascii="Times New Roman" w:eastAsia="Times New Roman" w:hAnsi="Times New Roman" w:cs="Times New Roman"/>
            <w:sz w:val="18"/>
            <w:szCs w:val="18"/>
            <w:lang w:eastAsia="ru-RU"/>
          </w:rPr>
          <w:t>135,10 кв. м</w:t>
        </w:r>
      </w:smartTag>
      <w:r w:rsidR="009027F8"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- 1 раз в год – окна 1 937,36 кв. м.;</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Ремонтный цех – ул. Д. Ковальчук, 191.</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кабинеты – </w:t>
      </w:r>
      <w:smartTag w:uri="urn:schemas-microsoft-com:office:smarttags" w:element="metricconverter">
        <w:smartTagPr>
          <w:attr w:name="ProductID" w:val="64,50 кв. м"/>
        </w:smartTagPr>
        <w:r w:rsidRPr="009027F8">
          <w:rPr>
            <w:rFonts w:ascii="Times New Roman" w:eastAsia="Times New Roman" w:hAnsi="Times New Roman" w:cs="Times New Roman"/>
            <w:sz w:val="18"/>
            <w:szCs w:val="18"/>
            <w:lang w:eastAsia="ru-RU"/>
          </w:rPr>
          <w:t>64,50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коридоры – </w:t>
      </w:r>
      <w:smartTag w:uri="urn:schemas-microsoft-com:office:smarttags" w:element="metricconverter">
        <w:smartTagPr>
          <w:attr w:name="ProductID" w:val="12,60 кв. м"/>
        </w:smartTagPr>
        <w:r w:rsidRPr="009027F8">
          <w:rPr>
            <w:rFonts w:ascii="Times New Roman" w:eastAsia="Times New Roman" w:hAnsi="Times New Roman" w:cs="Times New Roman"/>
            <w:sz w:val="18"/>
            <w:szCs w:val="18"/>
            <w:lang w:eastAsia="ru-RU"/>
          </w:rPr>
          <w:t>12,60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туалет – </w:t>
      </w:r>
      <w:smartTag w:uri="urn:schemas-microsoft-com:office:smarttags" w:element="metricconverter">
        <w:smartTagPr>
          <w:attr w:name="ProductID" w:val="5,00 кв. м"/>
        </w:smartTagPr>
        <w:r w:rsidRPr="009027F8">
          <w:rPr>
            <w:rFonts w:ascii="Times New Roman" w:eastAsia="Times New Roman" w:hAnsi="Times New Roman" w:cs="Times New Roman"/>
            <w:sz w:val="18"/>
            <w:szCs w:val="18"/>
            <w:lang w:eastAsia="ru-RU"/>
          </w:rPr>
          <w:t>5,00 кв. м</w:t>
        </w:r>
      </w:smartTag>
      <w:r w:rsidRPr="009027F8">
        <w:rPr>
          <w:rFonts w:ascii="Times New Roman" w:eastAsia="Times New Roman" w:hAnsi="Times New Roman" w:cs="Times New Roman"/>
          <w:sz w:val="18"/>
          <w:szCs w:val="18"/>
          <w:lang w:eastAsia="ru-RU"/>
        </w:rPr>
        <w:t xml:space="preserve">. и  2 </w:t>
      </w:r>
      <w:proofErr w:type="gramStart"/>
      <w:r w:rsidRPr="009027F8">
        <w:rPr>
          <w:rFonts w:ascii="Times New Roman" w:eastAsia="Times New Roman" w:hAnsi="Times New Roman" w:cs="Times New Roman"/>
          <w:sz w:val="18"/>
          <w:szCs w:val="18"/>
          <w:lang w:eastAsia="ru-RU"/>
        </w:rPr>
        <w:t>санитарных</w:t>
      </w:r>
      <w:proofErr w:type="gramEnd"/>
      <w:r w:rsidRPr="009027F8">
        <w:rPr>
          <w:rFonts w:ascii="Times New Roman" w:eastAsia="Times New Roman" w:hAnsi="Times New Roman" w:cs="Times New Roman"/>
          <w:sz w:val="18"/>
          <w:szCs w:val="18"/>
          <w:lang w:eastAsia="ru-RU"/>
        </w:rPr>
        <w:t xml:space="preserve"> прибора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цех – </w:t>
      </w:r>
      <w:smartTag w:uri="urn:schemas-microsoft-com:office:smarttags" w:element="metricconverter">
        <w:smartTagPr>
          <w:attr w:name="ProductID" w:val="149,70 кв. м"/>
        </w:smartTagPr>
        <w:r w:rsidRPr="009027F8">
          <w:rPr>
            <w:rFonts w:ascii="Times New Roman" w:eastAsia="Times New Roman" w:hAnsi="Times New Roman" w:cs="Times New Roman"/>
            <w:sz w:val="18"/>
            <w:szCs w:val="18"/>
            <w:lang w:eastAsia="ru-RU"/>
          </w:rPr>
          <w:t>149,70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цех жестянщика (бокс №19) – </w:t>
      </w:r>
      <w:smartTag w:uri="urn:schemas-microsoft-com:office:smarttags" w:element="metricconverter">
        <w:smartTagPr>
          <w:attr w:name="ProductID" w:val="41,00 кв. м"/>
        </w:smartTagPr>
        <w:r w:rsidRPr="009027F8">
          <w:rPr>
            <w:rFonts w:ascii="Times New Roman" w:eastAsia="Times New Roman" w:hAnsi="Times New Roman" w:cs="Times New Roman"/>
            <w:sz w:val="18"/>
            <w:szCs w:val="18"/>
            <w:lang w:eastAsia="ru-RU"/>
          </w:rPr>
          <w:t>41,00 кв. м</w:t>
        </w:r>
      </w:smartTag>
      <w:r w:rsidRPr="009027F8">
        <w:rPr>
          <w:rFonts w:ascii="Times New Roman" w:eastAsia="Times New Roman" w:hAnsi="Times New Roman" w:cs="Times New Roman"/>
          <w:sz w:val="18"/>
          <w:szCs w:val="18"/>
          <w:lang w:eastAsia="ru-RU"/>
        </w:rPr>
        <w:t>. (1 раз в неделю);</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подвал – </w:t>
      </w:r>
      <w:smartTag w:uri="urn:schemas-microsoft-com:office:smarttags" w:element="metricconverter">
        <w:smartTagPr>
          <w:attr w:name="ProductID" w:val="160,00 кв. м"/>
        </w:smartTagPr>
        <w:r w:rsidRPr="009027F8">
          <w:rPr>
            <w:rFonts w:ascii="Times New Roman" w:eastAsia="Times New Roman" w:hAnsi="Times New Roman" w:cs="Times New Roman"/>
            <w:sz w:val="18"/>
            <w:szCs w:val="18"/>
            <w:lang w:eastAsia="ru-RU"/>
          </w:rPr>
          <w:t>160,00 кв. м</w:t>
        </w:r>
      </w:smartTag>
      <w:r w:rsidRPr="009027F8">
        <w:rPr>
          <w:rFonts w:ascii="Times New Roman" w:eastAsia="Times New Roman" w:hAnsi="Times New Roman" w:cs="Times New Roman"/>
          <w:sz w:val="18"/>
          <w:szCs w:val="18"/>
          <w:lang w:eastAsia="ru-RU"/>
        </w:rPr>
        <w:t>. (1 раз в неделю);</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окна – 14 штук (</w:t>
      </w:r>
      <w:smartTag w:uri="urn:schemas-microsoft-com:office:smarttags" w:element="metricconverter">
        <w:smartTagPr>
          <w:attr w:name="ProductID" w:val="109,44 кв. м"/>
        </w:smartTagPr>
        <w:r w:rsidRPr="009027F8">
          <w:rPr>
            <w:rFonts w:ascii="Times New Roman" w:eastAsia="Times New Roman" w:hAnsi="Times New Roman" w:cs="Times New Roman"/>
            <w:sz w:val="18"/>
            <w:szCs w:val="18"/>
            <w:lang w:eastAsia="ru-RU"/>
          </w:rPr>
          <w:t>109,44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ВСЕГО  – ежедневно – </w:t>
      </w:r>
      <w:smartTag w:uri="urn:schemas-microsoft-com:office:smarttags" w:element="metricconverter">
        <w:smartTagPr>
          <w:attr w:name="ProductID" w:val="231,80 кв. м"/>
        </w:smartTagPr>
        <w:r w:rsidRPr="009027F8">
          <w:rPr>
            <w:rFonts w:ascii="Times New Roman" w:eastAsia="Times New Roman" w:hAnsi="Times New Roman" w:cs="Times New Roman"/>
            <w:sz w:val="18"/>
            <w:szCs w:val="18"/>
            <w:lang w:eastAsia="ru-RU"/>
          </w:rPr>
          <w:t>231,80 кв. м</w:t>
        </w:r>
      </w:smartTag>
      <w:r w:rsidRPr="009027F8">
        <w:rPr>
          <w:rFonts w:ascii="Times New Roman" w:eastAsia="Times New Roman" w:hAnsi="Times New Roman" w:cs="Times New Roman"/>
          <w:sz w:val="18"/>
          <w:szCs w:val="18"/>
          <w:lang w:eastAsia="ru-RU"/>
        </w:rPr>
        <w:t xml:space="preserve">.  и  2 </w:t>
      </w:r>
      <w:proofErr w:type="gramStart"/>
      <w:r w:rsidRPr="009027F8">
        <w:rPr>
          <w:rFonts w:ascii="Times New Roman" w:eastAsia="Times New Roman" w:hAnsi="Times New Roman" w:cs="Times New Roman"/>
          <w:sz w:val="18"/>
          <w:szCs w:val="18"/>
          <w:lang w:eastAsia="ru-RU"/>
        </w:rPr>
        <w:t>санитарных</w:t>
      </w:r>
      <w:proofErr w:type="gramEnd"/>
      <w:r w:rsidRPr="009027F8">
        <w:rPr>
          <w:rFonts w:ascii="Times New Roman" w:eastAsia="Times New Roman" w:hAnsi="Times New Roman" w:cs="Times New Roman"/>
          <w:sz w:val="18"/>
          <w:szCs w:val="18"/>
          <w:lang w:eastAsia="ru-RU"/>
        </w:rPr>
        <w:t xml:space="preserve"> прибора;</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неделю – </w:t>
      </w:r>
      <w:smartTag w:uri="urn:schemas-microsoft-com:office:smarttags" w:element="metricconverter">
        <w:smartTagPr>
          <w:attr w:name="ProductID" w:val="201,00 кв. м"/>
        </w:smartTagPr>
        <w:r w:rsidRPr="009027F8">
          <w:rPr>
            <w:rFonts w:ascii="Times New Roman" w:eastAsia="Times New Roman" w:hAnsi="Times New Roman" w:cs="Times New Roman"/>
            <w:sz w:val="18"/>
            <w:szCs w:val="18"/>
            <w:lang w:eastAsia="ru-RU"/>
          </w:rPr>
          <w:t>201,00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год – окна </w:t>
      </w:r>
      <w:smartTag w:uri="urn:schemas-microsoft-com:office:smarttags" w:element="metricconverter">
        <w:smartTagPr>
          <w:attr w:name="ProductID" w:val="109,44 кв. м"/>
        </w:smartTagPr>
        <w:r w:rsidRPr="009027F8">
          <w:rPr>
            <w:rFonts w:ascii="Times New Roman" w:eastAsia="Times New Roman" w:hAnsi="Times New Roman" w:cs="Times New Roman"/>
            <w:sz w:val="18"/>
            <w:szCs w:val="18"/>
            <w:lang w:eastAsia="ru-RU"/>
          </w:rPr>
          <w:t>109,44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p>
    <w:p w:rsidR="009027F8" w:rsidRPr="009027F8" w:rsidRDefault="009027F8" w:rsidP="00A65C44">
      <w:pPr>
        <w:tabs>
          <w:tab w:val="left" w:pos="1680"/>
        </w:tabs>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Автотранспортный участок – ул. Д. Ковальчук, 191.</w:t>
      </w:r>
    </w:p>
    <w:p w:rsidR="009027F8" w:rsidRPr="009027F8" w:rsidRDefault="009027F8" w:rsidP="00A65C44">
      <w:pPr>
        <w:tabs>
          <w:tab w:val="left" w:pos="168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кабинеты – </w:t>
      </w:r>
      <w:smartTag w:uri="urn:schemas-microsoft-com:office:smarttags" w:element="metricconverter">
        <w:smartTagPr>
          <w:attr w:name="ProductID" w:val="144,00 кв. м"/>
        </w:smartTagPr>
        <w:r w:rsidRPr="009027F8">
          <w:rPr>
            <w:rFonts w:ascii="Times New Roman" w:eastAsia="Times New Roman" w:hAnsi="Times New Roman" w:cs="Times New Roman"/>
            <w:sz w:val="18"/>
            <w:szCs w:val="18"/>
            <w:lang w:eastAsia="ru-RU"/>
          </w:rPr>
          <w:t>144,00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коридоры – </w:t>
      </w:r>
      <w:smartTag w:uri="urn:schemas-microsoft-com:office:smarttags" w:element="metricconverter">
        <w:smartTagPr>
          <w:attr w:name="ProductID" w:val="26,50 кв. м"/>
        </w:smartTagPr>
        <w:r w:rsidRPr="009027F8">
          <w:rPr>
            <w:rFonts w:ascii="Times New Roman" w:eastAsia="Times New Roman" w:hAnsi="Times New Roman" w:cs="Times New Roman"/>
            <w:sz w:val="18"/>
            <w:szCs w:val="18"/>
            <w:lang w:eastAsia="ru-RU"/>
          </w:rPr>
          <w:t>26,50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лестницы – </w:t>
      </w:r>
      <w:smartTag w:uri="urn:schemas-microsoft-com:office:smarttags" w:element="metricconverter">
        <w:smartTagPr>
          <w:attr w:name="ProductID" w:val="32,90 кв. м"/>
        </w:smartTagPr>
        <w:r w:rsidRPr="009027F8">
          <w:rPr>
            <w:rFonts w:ascii="Times New Roman" w:eastAsia="Times New Roman" w:hAnsi="Times New Roman" w:cs="Times New Roman"/>
            <w:sz w:val="18"/>
            <w:szCs w:val="18"/>
            <w:lang w:eastAsia="ru-RU"/>
          </w:rPr>
          <w:t>32,90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туалеты – </w:t>
      </w:r>
      <w:smartTag w:uri="urn:schemas-microsoft-com:office:smarttags" w:element="metricconverter">
        <w:smartTagPr>
          <w:attr w:name="ProductID" w:val="12,00 кв. м"/>
        </w:smartTagPr>
        <w:r w:rsidRPr="009027F8">
          <w:rPr>
            <w:rFonts w:ascii="Times New Roman" w:eastAsia="Times New Roman" w:hAnsi="Times New Roman" w:cs="Times New Roman"/>
            <w:sz w:val="18"/>
            <w:szCs w:val="18"/>
            <w:lang w:eastAsia="ru-RU"/>
          </w:rPr>
          <w:t>12,00 кв. м</w:t>
        </w:r>
      </w:smartTag>
      <w:r w:rsidRPr="009027F8">
        <w:rPr>
          <w:rFonts w:ascii="Times New Roman" w:eastAsia="Times New Roman" w:hAnsi="Times New Roman" w:cs="Times New Roman"/>
          <w:sz w:val="18"/>
          <w:szCs w:val="18"/>
          <w:lang w:eastAsia="ru-RU"/>
        </w:rPr>
        <w:t xml:space="preserve">. и  4 </w:t>
      </w:r>
      <w:proofErr w:type="gramStart"/>
      <w:r w:rsidRPr="009027F8">
        <w:rPr>
          <w:rFonts w:ascii="Times New Roman" w:eastAsia="Times New Roman" w:hAnsi="Times New Roman" w:cs="Times New Roman"/>
          <w:sz w:val="18"/>
          <w:szCs w:val="18"/>
          <w:lang w:eastAsia="ru-RU"/>
        </w:rPr>
        <w:t>санитарных</w:t>
      </w:r>
      <w:proofErr w:type="gramEnd"/>
      <w:r w:rsidRPr="009027F8">
        <w:rPr>
          <w:rFonts w:ascii="Times New Roman" w:eastAsia="Times New Roman" w:hAnsi="Times New Roman" w:cs="Times New Roman"/>
          <w:sz w:val="18"/>
          <w:szCs w:val="18"/>
          <w:lang w:eastAsia="ru-RU"/>
        </w:rPr>
        <w:t xml:space="preserve"> прибора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учебный класс – </w:t>
      </w:r>
      <w:smartTag w:uri="urn:schemas-microsoft-com:office:smarttags" w:element="metricconverter">
        <w:smartTagPr>
          <w:attr w:name="ProductID" w:val="100,00 кв. м"/>
        </w:smartTagPr>
        <w:r w:rsidRPr="009027F8">
          <w:rPr>
            <w:rFonts w:ascii="Times New Roman" w:eastAsia="Times New Roman" w:hAnsi="Times New Roman" w:cs="Times New Roman"/>
            <w:sz w:val="18"/>
            <w:szCs w:val="18"/>
            <w:lang w:eastAsia="ru-RU"/>
          </w:rPr>
          <w:t>100,00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комната отдыха водителей (бокс) – </w:t>
      </w:r>
      <w:smartTag w:uri="urn:schemas-microsoft-com:office:smarttags" w:element="metricconverter">
        <w:smartTagPr>
          <w:attr w:name="ProductID" w:val="13,6 кв. м"/>
        </w:smartTagPr>
        <w:r w:rsidRPr="009027F8">
          <w:rPr>
            <w:rFonts w:ascii="Times New Roman" w:eastAsia="Times New Roman" w:hAnsi="Times New Roman" w:cs="Times New Roman"/>
            <w:sz w:val="18"/>
            <w:szCs w:val="18"/>
            <w:lang w:eastAsia="ru-RU"/>
          </w:rPr>
          <w:t>13,6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гардероб – </w:t>
      </w:r>
      <w:smartTag w:uri="urn:schemas-microsoft-com:office:smarttags" w:element="metricconverter">
        <w:smartTagPr>
          <w:attr w:name="ProductID" w:val="12,2 кв. м"/>
        </w:smartTagPr>
        <w:r w:rsidRPr="009027F8">
          <w:rPr>
            <w:rFonts w:ascii="Times New Roman" w:eastAsia="Times New Roman" w:hAnsi="Times New Roman" w:cs="Times New Roman"/>
            <w:sz w:val="18"/>
            <w:szCs w:val="18"/>
            <w:lang w:eastAsia="ru-RU"/>
          </w:rPr>
          <w:t>12,2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душевая – </w:t>
      </w:r>
      <w:smartTag w:uri="urn:schemas-microsoft-com:office:smarttags" w:element="metricconverter">
        <w:smartTagPr>
          <w:attr w:name="ProductID" w:val="16,44 кв. м"/>
        </w:smartTagPr>
        <w:r w:rsidRPr="009027F8">
          <w:rPr>
            <w:rFonts w:ascii="Times New Roman" w:eastAsia="Times New Roman" w:hAnsi="Times New Roman" w:cs="Times New Roman"/>
            <w:sz w:val="18"/>
            <w:szCs w:val="18"/>
            <w:lang w:eastAsia="ru-RU"/>
          </w:rPr>
          <w:t>16,44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lastRenderedPageBreak/>
        <w:t xml:space="preserve">- слесарная мастерская (бокс) – </w:t>
      </w:r>
      <w:smartTag w:uri="urn:schemas-microsoft-com:office:smarttags" w:element="metricconverter">
        <w:smartTagPr>
          <w:attr w:name="ProductID" w:val="54,9 кв. м"/>
        </w:smartTagPr>
        <w:r w:rsidRPr="009027F8">
          <w:rPr>
            <w:rFonts w:ascii="Times New Roman" w:eastAsia="Times New Roman" w:hAnsi="Times New Roman" w:cs="Times New Roman"/>
            <w:sz w:val="18"/>
            <w:szCs w:val="18"/>
            <w:lang w:eastAsia="ru-RU"/>
          </w:rPr>
          <w:t>54,9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окна – 13 штук (182,16  кв. м.);</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ВСЕГО  – ежедневно – </w:t>
      </w:r>
      <w:smartTag w:uri="urn:schemas-microsoft-com:office:smarttags" w:element="metricconverter">
        <w:smartTagPr>
          <w:attr w:name="ProductID" w:val="412,54 кв. м"/>
        </w:smartTagPr>
        <w:r w:rsidRPr="009027F8">
          <w:rPr>
            <w:rFonts w:ascii="Times New Roman" w:eastAsia="Times New Roman" w:hAnsi="Times New Roman" w:cs="Times New Roman"/>
            <w:sz w:val="18"/>
            <w:szCs w:val="18"/>
            <w:lang w:eastAsia="ru-RU"/>
          </w:rPr>
          <w:t>412,54 кв. м</w:t>
        </w:r>
      </w:smartTag>
      <w:r w:rsidRPr="009027F8">
        <w:rPr>
          <w:rFonts w:ascii="Times New Roman" w:eastAsia="Times New Roman" w:hAnsi="Times New Roman" w:cs="Times New Roman"/>
          <w:sz w:val="18"/>
          <w:szCs w:val="18"/>
          <w:lang w:eastAsia="ru-RU"/>
        </w:rPr>
        <w:t>. и 8 санитарных приборов;</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год – окна </w:t>
      </w:r>
      <w:smartTag w:uri="urn:schemas-microsoft-com:office:smarttags" w:element="metricconverter">
        <w:smartTagPr>
          <w:attr w:name="ProductID" w:val="182,16 кв. м"/>
        </w:smartTagPr>
        <w:r w:rsidRPr="009027F8">
          <w:rPr>
            <w:rFonts w:ascii="Times New Roman" w:eastAsia="Times New Roman" w:hAnsi="Times New Roman" w:cs="Times New Roman"/>
            <w:sz w:val="18"/>
            <w:szCs w:val="18"/>
            <w:lang w:eastAsia="ru-RU"/>
          </w:rPr>
          <w:t>182,16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b/>
          <w:sz w:val="18"/>
          <w:szCs w:val="18"/>
          <w:lang w:eastAsia="ru-RU"/>
        </w:rPr>
      </w:pPr>
      <w:proofErr w:type="spellStart"/>
      <w:r w:rsidRPr="009027F8">
        <w:rPr>
          <w:rFonts w:ascii="Times New Roman" w:eastAsia="Times New Roman" w:hAnsi="Times New Roman" w:cs="Times New Roman"/>
          <w:b/>
          <w:sz w:val="18"/>
          <w:szCs w:val="18"/>
          <w:lang w:eastAsia="ru-RU"/>
        </w:rPr>
        <w:t>Сантеплоцех</w:t>
      </w:r>
      <w:proofErr w:type="spellEnd"/>
      <w:r w:rsidRPr="009027F8">
        <w:rPr>
          <w:rFonts w:ascii="Times New Roman" w:eastAsia="Times New Roman" w:hAnsi="Times New Roman" w:cs="Times New Roman"/>
          <w:b/>
          <w:sz w:val="18"/>
          <w:szCs w:val="18"/>
          <w:lang w:eastAsia="ru-RU"/>
        </w:rPr>
        <w:t xml:space="preserve"> – ул. Д. Ковальчук, 191.  </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кабинеты – 172, </w:t>
      </w:r>
      <w:smartTag w:uri="urn:schemas-microsoft-com:office:smarttags" w:element="metricconverter">
        <w:smartTagPr>
          <w:attr w:name="ProductID" w:val="00 кв. м"/>
        </w:smartTagPr>
        <w:r w:rsidRPr="009027F8">
          <w:rPr>
            <w:rFonts w:ascii="Times New Roman" w:eastAsia="Times New Roman" w:hAnsi="Times New Roman" w:cs="Times New Roman"/>
            <w:sz w:val="18"/>
            <w:szCs w:val="18"/>
            <w:lang w:eastAsia="ru-RU"/>
          </w:rPr>
          <w:t>00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коридоры – </w:t>
      </w:r>
      <w:smartTag w:uri="urn:schemas-microsoft-com:office:smarttags" w:element="metricconverter">
        <w:smartTagPr>
          <w:attr w:name="ProductID" w:val="30,40 кв. м"/>
        </w:smartTagPr>
        <w:r w:rsidRPr="009027F8">
          <w:rPr>
            <w:rFonts w:ascii="Times New Roman" w:eastAsia="Times New Roman" w:hAnsi="Times New Roman" w:cs="Times New Roman"/>
            <w:sz w:val="18"/>
            <w:szCs w:val="18"/>
            <w:lang w:eastAsia="ru-RU"/>
          </w:rPr>
          <w:t>30,40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туалеты – </w:t>
      </w:r>
      <w:smartTag w:uri="urn:schemas-microsoft-com:office:smarttags" w:element="metricconverter">
        <w:smartTagPr>
          <w:attr w:name="ProductID" w:val="23,00 кв. м"/>
        </w:smartTagPr>
        <w:r w:rsidRPr="009027F8">
          <w:rPr>
            <w:rFonts w:ascii="Times New Roman" w:eastAsia="Times New Roman" w:hAnsi="Times New Roman" w:cs="Times New Roman"/>
            <w:sz w:val="18"/>
            <w:szCs w:val="18"/>
            <w:lang w:eastAsia="ru-RU"/>
          </w:rPr>
          <w:t>23,00 кв. м</w:t>
        </w:r>
      </w:smartTag>
      <w:r w:rsidRPr="009027F8">
        <w:rPr>
          <w:rFonts w:ascii="Times New Roman" w:eastAsia="Times New Roman" w:hAnsi="Times New Roman" w:cs="Times New Roman"/>
          <w:sz w:val="18"/>
          <w:szCs w:val="18"/>
          <w:lang w:eastAsia="ru-RU"/>
        </w:rPr>
        <w:t>. и 7 санитарных приборов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окна – 12 штук (</w:t>
      </w:r>
      <w:smartTag w:uri="urn:schemas-microsoft-com:office:smarttags" w:element="metricconverter">
        <w:smartTagPr>
          <w:attr w:name="ProductID" w:val="149,04 кв. м"/>
        </w:smartTagPr>
        <w:r w:rsidRPr="009027F8">
          <w:rPr>
            <w:rFonts w:ascii="Times New Roman" w:eastAsia="Times New Roman" w:hAnsi="Times New Roman" w:cs="Times New Roman"/>
            <w:sz w:val="18"/>
            <w:szCs w:val="18"/>
            <w:lang w:eastAsia="ru-RU"/>
          </w:rPr>
          <w:t>149,04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ВСЕГО – ежедневно – </w:t>
      </w:r>
      <w:smartTag w:uri="urn:schemas-microsoft-com:office:smarttags" w:element="metricconverter">
        <w:smartTagPr>
          <w:attr w:name="ProductID" w:val="225,40 кв. м"/>
        </w:smartTagPr>
        <w:r w:rsidRPr="009027F8">
          <w:rPr>
            <w:rFonts w:ascii="Times New Roman" w:eastAsia="Times New Roman" w:hAnsi="Times New Roman" w:cs="Times New Roman"/>
            <w:sz w:val="18"/>
            <w:szCs w:val="18"/>
            <w:lang w:eastAsia="ru-RU"/>
          </w:rPr>
          <w:t>225,40 кв. м</w:t>
        </w:r>
      </w:smartTag>
      <w:r w:rsidRPr="009027F8">
        <w:rPr>
          <w:rFonts w:ascii="Times New Roman" w:eastAsia="Times New Roman" w:hAnsi="Times New Roman" w:cs="Times New Roman"/>
          <w:sz w:val="18"/>
          <w:szCs w:val="18"/>
          <w:lang w:eastAsia="ru-RU"/>
        </w:rPr>
        <w:t>.  и 7 санитарных приборов;</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год – окна </w:t>
      </w:r>
      <w:smartTag w:uri="urn:schemas-microsoft-com:office:smarttags" w:element="metricconverter">
        <w:smartTagPr>
          <w:attr w:name="ProductID" w:val="149,04 кв. м"/>
        </w:smartTagPr>
        <w:r w:rsidRPr="009027F8">
          <w:rPr>
            <w:rFonts w:ascii="Times New Roman" w:eastAsia="Times New Roman" w:hAnsi="Times New Roman" w:cs="Times New Roman"/>
            <w:sz w:val="18"/>
            <w:szCs w:val="18"/>
            <w:lang w:eastAsia="ru-RU"/>
          </w:rPr>
          <w:t>149,04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 Учебно-практический центр «Неразрушающий контроль» – ул. Д. Ковальчук 191/5.</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кабинеты – </w:t>
      </w:r>
      <w:smartTag w:uri="urn:schemas-microsoft-com:office:smarttags" w:element="metricconverter">
        <w:smartTagPr>
          <w:attr w:name="ProductID" w:val="139,50 кв. м"/>
        </w:smartTagPr>
        <w:r w:rsidRPr="009027F8">
          <w:rPr>
            <w:rFonts w:ascii="Times New Roman" w:eastAsia="Times New Roman" w:hAnsi="Times New Roman" w:cs="Times New Roman"/>
            <w:sz w:val="18"/>
            <w:szCs w:val="18"/>
            <w:lang w:eastAsia="ru-RU"/>
          </w:rPr>
          <w:t>139,50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коридоры – 133,40 кв. м.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лестницы – </w:t>
      </w:r>
      <w:smartTag w:uri="urn:schemas-microsoft-com:office:smarttags" w:element="metricconverter">
        <w:smartTagPr>
          <w:attr w:name="ProductID" w:val="65,00 кв. м"/>
        </w:smartTagPr>
        <w:r w:rsidRPr="009027F8">
          <w:rPr>
            <w:rFonts w:ascii="Times New Roman" w:eastAsia="Times New Roman" w:hAnsi="Times New Roman" w:cs="Times New Roman"/>
            <w:sz w:val="18"/>
            <w:szCs w:val="18"/>
            <w:lang w:eastAsia="ru-RU"/>
          </w:rPr>
          <w:t>65,00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аудитории – </w:t>
      </w:r>
      <w:smartTag w:uri="urn:schemas-microsoft-com:office:smarttags" w:element="metricconverter">
        <w:smartTagPr>
          <w:attr w:name="ProductID" w:val="420,60 кв. м"/>
        </w:smartTagPr>
        <w:r w:rsidRPr="009027F8">
          <w:rPr>
            <w:rFonts w:ascii="Times New Roman" w:eastAsia="Times New Roman" w:hAnsi="Times New Roman" w:cs="Times New Roman"/>
            <w:sz w:val="18"/>
            <w:szCs w:val="18"/>
            <w:lang w:eastAsia="ru-RU"/>
          </w:rPr>
          <w:t>420,60 кв. м</w:t>
        </w:r>
      </w:smartTag>
      <w:r w:rsidRPr="009027F8">
        <w:rPr>
          <w:rFonts w:ascii="Times New Roman" w:eastAsia="Times New Roman" w:hAnsi="Times New Roman" w:cs="Times New Roman"/>
          <w:sz w:val="18"/>
          <w:szCs w:val="18"/>
          <w:lang w:eastAsia="ru-RU"/>
        </w:rPr>
        <w:t>.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туалеты – </w:t>
      </w:r>
      <w:smartTag w:uri="urn:schemas-microsoft-com:office:smarttags" w:element="metricconverter">
        <w:smartTagPr>
          <w:attr w:name="ProductID" w:val="22,80 кв. м"/>
        </w:smartTagPr>
        <w:r w:rsidRPr="009027F8">
          <w:rPr>
            <w:rFonts w:ascii="Times New Roman" w:eastAsia="Times New Roman" w:hAnsi="Times New Roman" w:cs="Times New Roman"/>
            <w:sz w:val="18"/>
            <w:szCs w:val="18"/>
            <w:lang w:eastAsia="ru-RU"/>
          </w:rPr>
          <w:t>22,80 кв. м</w:t>
        </w:r>
      </w:smartTag>
      <w:r w:rsidRPr="009027F8">
        <w:rPr>
          <w:rFonts w:ascii="Times New Roman" w:eastAsia="Times New Roman" w:hAnsi="Times New Roman" w:cs="Times New Roman"/>
          <w:sz w:val="18"/>
          <w:szCs w:val="18"/>
          <w:lang w:eastAsia="ru-RU"/>
        </w:rPr>
        <w:t>. и 16 санитарных приборов (ежедневно);</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окна – 43 штуки (</w:t>
      </w:r>
      <w:smartTag w:uri="urn:schemas-microsoft-com:office:smarttags" w:element="metricconverter">
        <w:smartTagPr>
          <w:attr w:name="ProductID" w:val="134,40 кв. м"/>
        </w:smartTagPr>
        <w:r w:rsidRPr="009027F8">
          <w:rPr>
            <w:rFonts w:ascii="Times New Roman" w:eastAsia="Times New Roman" w:hAnsi="Times New Roman" w:cs="Times New Roman"/>
            <w:sz w:val="18"/>
            <w:szCs w:val="18"/>
            <w:lang w:eastAsia="ru-RU"/>
          </w:rPr>
          <w:t>134,40 кв. м</w:t>
        </w:r>
      </w:smartTag>
      <w:r w:rsidRPr="009027F8">
        <w:rPr>
          <w:rFonts w:ascii="Times New Roman" w:eastAsia="Times New Roman" w:hAnsi="Times New Roman" w:cs="Times New Roman"/>
          <w:sz w:val="18"/>
          <w:szCs w:val="18"/>
          <w:lang w:eastAsia="ru-RU"/>
        </w:rPr>
        <w:t>.).</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ВСЕГО: - ежедневно – 771,30 кв. м. и 16 санитарных приборов;</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- 1 раз в год – окна  </w:t>
      </w:r>
      <w:smartTag w:uri="urn:schemas-microsoft-com:office:smarttags" w:element="metricconverter">
        <w:smartTagPr>
          <w:attr w:name="ProductID" w:val="134,40 кв. м"/>
        </w:smartTagPr>
        <w:r w:rsidRPr="009027F8">
          <w:rPr>
            <w:rFonts w:ascii="Times New Roman" w:eastAsia="Times New Roman" w:hAnsi="Times New Roman" w:cs="Times New Roman"/>
            <w:sz w:val="18"/>
            <w:szCs w:val="18"/>
            <w:lang w:eastAsia="ru-RU"/>
          </w:rPr>
          <w:t>134,40 кв. м</w:t>
        </w:r>
      </w:smartTag>
      <w:r w:rsidRPr="009027F8">
        <w:rPr>
          <w:rFonts w:ascii="Times New Roman" w:eastAsia="Times New Roman" w:hAnsi="Times New Roman" w:cs="Times New Roman"/>
          <w:sz w:val="18"/>
          <w:szCs w:val="18"/>
          <w:lang w:eastAsia="ru-RU"/>
        </w:rPr>
        <w:t xml:space="preserve">. </w:t>
      </w:r>
    </w:p>
    <w:p w:rsidR="009027F8" w:rsidRPr="009027F8" w:rsidRDefault="009027F8" w:rsidP="00A65C44">
      <w:pPr>
        <w:tabs>
          <w:tab w:val="left" w:pos="4215"/>
          <w:tab w:val="left" w:pos="8460"/>
        </w:tabs>
        <w:spacing w:after="0" w:line="240" w:lineRule="auto"/>
        <w:rPr>
          <w:rFonts w:ascii="Times New Roman" w:eastAsia="Times New Roman" w:hAnsi="Times New Roman" w:cs="Times New Roman"/>
          <w:sz w:val="18"/>
          <w:szCs w:val="18"/>
          <w:lang w:eastAsia="ru-RU"/>
        </w:rPr>
      </w:pPr>
    </w:p>
    <w:p w:rsidR="009027F8" w:rsidRPr="009027F8" w:rsidRDefault="009027F8" w:rsidP="00A65C44">
      <w:pPr>
        <w:spacing w:after="0" w:line="240" w:lineRule="auto"/>
        <w:rPr>
          <w:rFonts w:ascii="Times New Roman" w:eastAsia="Times New Roman" w:hAnsi="Times New Roman" w:cs="Times New Roman"/>
          <w:b/>
          <w:sz w:val="18"/>
          <w:szCs w:val="18"/>
          <w:u w:val="single"/>
          <w:lang w:eastAsia="ru-RU"/>
        </w:rPr>
      </w:pPr>
      <w:r w:rsidRPr="009027F8">
        <w:rPr>
          <w:rFonts w:ascii="Times New Roman" w:eastAsia="Times New Roman" w:hAnsi="Times New Roman" w:cs="Times New Roman"/>
          <w:b/>
          <w:sz w:val="18"/>
          <w:szCs w:val="18"/>
          <w:u w:val="single"/>
          <w:lang w:eastAsia="ru-RU"/>
        </w:rPr>
        <w:t xml:space="preserve"> ИТОГО – ежедневно  – уборка 16 569,32 кв. м.  и  168 </w:t>
      </w:r>
      <w:proofErr w:type="gramStart"/>
      <w:r w:rsidRPr="009027F8">
        <w:rPr>
          <w:rFonts w:ascii="Times New Roman" w:eastAsia="Times New Roman" w:hAnsi="Times New Roman" w:cs="Times New Roman"/>
          <w:b/>
          <w:sz w:val="18"/>
          <w:szCs w:val="18"/>
          <w:u w:val="single"/>
          <w:lang w:eastAsia="ru-RU"/>
        </w:rPr>
        <w:t>санитарных</w:t>
      </w:r>
      <w:proofErr w:type="gramEnd"/>
      <w:r w:rsidRPr="009027F8">
        <w:rPr>
          <w:rFonts w:ascii="Times New Roman" w:eastAsia="Times New Roman" w:hAnsi="Times New Roman" w:cs="Times New Roman"/>
          <w:b/>
          <w:sz w:val="18"/>
          <w:szCs w:val="18"/>
          <w:u w:val="single"/>
          <w:lang w:eastAsia="ru-RU"/>
        </w:rPr>
        <w:t xml:space="preserve"> прибора;   </w:t>
      </w:r>
    </w:p>
    <w:p w:rsidR="009027F8" w:rsidRPr="009027F8" w:rsidRDefault="00A65C44" w:rsidP="00A65C44">
      <w:pPr>
        <w:tabs>
          <w:tab w:val="left" w:pos="1065"/>
        </w:tabs>
        <w:spacing w:after="0" w:line="240" w:lineRule="auto"/>
        <w:rPr>
          <w:rFonts w:ascii="Times New Roman" w:eastAsia="Times New Roman" w:hAnsi="Times New Roman" w:cs="Times New Roman"/>
          <w:b/>
          <w:sz w:val="18"/>
          <w:szCs w:val="18"/>
          <w:u w:val="single"/>
          <w:lang w:eastAsia="ru-RU"/>
        </w:rPr>
      </w:pPr>
      <w:r>
        <w:rPr>
          <w:rFonts w:ascii="Times New Roman" w:eastAsia="Times New Roman" w:hAnsi="Times New Roman" w:cs="Times New Roman"/>
          <w:b/>
          <w:sz w:val="18"/>
          <w:szCs w:val="18"/>
          <w:u w:val="single"/>
          <w:lang w:eastAsia="ru-RU"/>
        </w:rPr>
        <w:t xml:space="preserve">                  </w:t>
      </w:r>
      <w:r w:rsidR="009027F8" w:rsidRPr="009027F8">
        <w:rPr>
          <w:rFonts w:ascii="Times New Roman" w:eastAsia="Times New Roman" w:hAnsi="Times New Roman" w:cs="Times New Roman"/>
          <w:b/>
          <w:sz w:val="18"/>
          <w:szCs w:val="18"/>
          <w:u w:val="single"/>
          <w:lang w:eastAsia="ru-RU"/>
        </w:rPr>
        <w:t xml:space="preserve">- 1 раз в неделю – </w:t>
      </w:r>
      <w:smartTag w:uri="urn:schemas-microsoft-com:office:smarttags" w:element="metricconverter">
        <w:smartTagPr>
          <w:attr w:name="ProductID" w:val="201,00 кв. м"/>
        </w:smartTagPr>
        <w:r w:rsidR="009027F8" w:rsidRPr="009027F8">
          <w:rPr>
            <w:rFonts w:ascii="Times New Roman" w:eastAsia="Times New Roman" w:hAnsi="Times New Roman" w:cs="Times New Roman"/>
            <w:b/>
            <w:sz w:val="18"/>
            <w:szCs w:val="18"/>
            <w:u w:val="single"/>
            <w:lang w:eastAsia="ru-RU"/>
          </w:rPr>
          <w:t>201,00 кв. м</w:t>
        </w:r>
      </w:smartTag>
      <w:r w:rsidR="009027F8" w:rsidRPr="009027F8">
        <w:rPr>
          <w:rFonts w:ascii="Times New Roman" w:eastAsia="Times New Roman" w:hAnsi="Times New Roman" w:cs="Times New Roman"/>
          <w:b/>
          <w:sz w:val="18"/>
          <w:szCs w:val="18"/>
          <w:u w:val="single"/>
          <w:lang w:eastAsia="ru-RU"/>
        </w:rPr>
        <w:t>.;</w:t>
      </w:r>
    </w:p>
    <w:p w:rsidR="009027F8" w:rsidRPr="009027F8" w:rsidRDefault="009027F8" w:rsidP="00A65C44">
      <w:pPr>
        <w:tabs>
          <w:tab w:val="left" w:pos="1065"/>
        </w:tabs>
        <w:spacing w:after="0" w:line="240" w:lineRule="auto"/>
        <w:rPr>
          <w:rFonts w:ascii="Times New Roman" w:eastAsia="Times New Roman" w:hAnsi="Times New Roman" w:cs="Times New Roman"/>
          <w:b/>
          <w:sz w:val="18"/>
          <w:szCs w:val="18"/>
          <w:u w:val="single"/>
          <w:lang w:eastAsia="ru-RU"/>
        </w:rPr>
      </w:pPr>
      <w:r w:rsidRPr="009027F8">
        <w:rPr>
          <w:rFonts w:ascii="Times New Roman" w:eastAsia="Times New Roman" w:hAnsi="Times New Roman" w:cs="Times New Roman"/>
          <w:b/>
          <w:sz w:val="18"/>
          <w:szCs w:val="18"/>
          <w:u w:val="single"/>
          <w:lang w:eastAsia="ru-RU"/>
        </w:rPr>
        <w:t xml:space="preserve">                  - 1 раз в квартал – </w:t>
      </w:r>
      <w:smartTag w:uri="urn:schemas-microsoft-com:office:smarttags" w:element="metricconverter">
        <w:smartTagPr>
          <w:attr w:name="ProductID" w:val="135,10 кв. м"/>
        </w:smartTagPr>
        <w:r w:rsidRPr="009027F8">
          <w:rPr>
            <w:rFonts w:ascii="Times New Roman" w:eastAsia="Times New Roman" w:hAnsi="Times New Roman" w:cs="Times New Roman"/>
            <w:b/>
            <w:sz w:val="18"/>
            <w:szCs w:val="18"/>
            <w:u w:val="single"/>
            <w:lang w:eastAsia="ru-RU"/>
          </w:rPr>
          <w:t>135,10 кв. м</w:t>
        </w:r>
      </w:smartTag>
      <w:r w:rsidRPr="009027F8">
        <w:rPr>
          <w:rFonts w:ascii="Times New Roman" w:eastAsia="Times New Roman" w:hAnsi="Times New Roman" w:cs="Times New Roman"/>
          <w:b/>
          <w:sz w:val="18"/>
          <w:szCs w:val="18"/>
          <w:u w:val="single"/>
          <w:lang w:eastAsia="ru-RU"/>
        </w:rPr>
        <w:t>.;</w:t>
      </w:r>
    </w:p>
    <w:p w:rsidR="009027F8" w:rsidRPr="009027F8" w:rsidRDefault="009027F8" w:rsidP="00A65C44">
      <w:pPr>
        <w:spacing w:after="0" w:line="240" w:lineRule="auto"/>
        <w:rPr>
          <w:rFonts w:ascii="Times New Roman" w:eastAsia="Times New Roman" w:hAnsi="Times New Roman" w:cs="Times New Roman"/>
          <w:b/>
          <w:sz w:val="18"/>
          <w:szCs w:val="18"/>
          <w:u w:val="single"/>
          <w:lang w:eastAsia="ru-RU"/>
        </w:rPr>
      </w:pPr>
      <w:r w:rsidRPr="009027F8">
        <w:rPr>
          <w:rFonts w:ascii="Times New Roman" w:eastAsia="Times New Roman" w:hAnsi="Times New Roman" w:cs="Times New Roman"/>
          <w:b/>
          <w:sz w:val="18"/>
          <w:szCs w:val="18"/>
          <w:u w:val="single"/>
          <w:lang w:eastAsia="ru-RU"/>
        </w:rPr>
        <w:t xml:space="preserve">              </w:t>
      </w:r>
      <w:r w:rsidR="00A65C44">
        <w:rPr>
          <w:rFonts w:ascii="Times New Roman" w:eastAsia="Times New Roman" w:hAnsi="Times New Roman" w:cs="Times New Roman"/>
          <w:b/>
          <w:sz w:val="18"/>
          <w:szCs w:val="18"/>
          <w:u w:val="single"/>
          <w:lang w:eastAsia="ru-RU"/>
        </w:rPr>
        <w:t xml:space="preserve"> </w:t>
      </w:r>
      <w:r w:rsidRPr="009027F8">
        <w:rPr>
          <w:rFonts w:ascii="Times New Roman" w:eastAsia="Times New Roman" w:hAnsi="Times New Roman" w:cs="Times New Roman"/>
          <w:b/>
          <w:sz w:val="18"/>
          <w:szCs w:val="18"/>
          <w:u w:val="single"/>
          <w:lang w:eastAsia="ru-RU"/>
        </w:rPr>
        <w:t xml:space="preserve">   - 1 раз в год – мытьё окон 666 штук (5</w:t>
      </w:r>
      <w:r w:rsidRPr="009027F8">
        <w:rPr>
          <w:rFonts w:ascii="Times New Roman" w:eastAsia="Times New Roman" w:hAnsi="Times New Roman" w:cs="Times New Roman"/>
          <w:b/>
          <w:sz w:val="18"/>
          <w:szCs w:val="18"/>
          <w:u w:val="single"/>
          <w:lang w:val="en-US" w:eastAsia="ru-RU"/>
        </w:rPr>
        <w:t> </w:t>
      </w:r>
      <w:r w:rsidRPr="009027F8">
        <w:rPr>
          <w:rFonts w:ascii="Times New Roman" w:eastAsia="Times New Roman" w:hAnsi="Times New Roman" w:cs="Times New Roman"/>
          <w:b/>
          <w:sz w:val="18"/>
          <w:szCs w:val="18"/>
          <w:u w:val="single"/>
          <w:lang w:eastAsia="ru-RU"/>
        </w:rPr>
        <w:t>862,86 кв. м.);</w:t>
      </w:r>
    </w:p>
    <w:p w:rsidR="009027F8" w:rsidRPr="009027F8" w:rsidRDefault="009027F8" w:rsidP="00A65C44">
      <w:pPr>
        <w:spacing w:after="0" w:line="240" w:lineRule="auto"/>
        <w:rPr>
          <w:rFonts w:ascii="Times New Roman" w:eastAsia="Times New Roman" w:hAnsi="Times New Roman" w:cs="Times New Roman"/>
          <w:b/>
          <w:sz w:val="18"/>
          <w:szCs w:val="18"/>
          <w:u w:val="single"/>
          <w:lang w:eastAsia="ru-RU"/>
        </w:rPr>
      </w:pPr>
      <w:r w:rsidRPr="009027F8">
        <w:rPr>
          <w:rFonts w:ascii="Times New Roman" w:eastAsia="Times New Roman" w:hAnsi="Times New Roman" w:cs="Times New Roman"/>
          <w:b/>
          <w:sz w:val="18"/>
          <w:szCs w:val="18"/>
          <w:u w:val="single"/>
          <w:lang w:eastAsia="ru-RU"/>
        </w:rPr>
        <w:t xml:space="preserve">              </w:t>
      </w:r>
    </w:p>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3.  Порядок проведения  комплексного  и поддерживающего обслуживания</w:t>
      </w:r>
      <w:r w:rsidRPr="009027F8">
        <w:rPr>
          <w:rFonts w:ascii="Times New Roman" w:eastAsia="Times New Roman" w:hAnsi="Times New Roman" w:cs="Times New Roman"/>
          <w:sz w:val="18"/>
          <w:szCs w:val="18"/>
          <w:lang w:eastAsia="ru-RU"/>
        </w:rPr>
        <w:t>:</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w:t>
      </w:r>
      <w:r w:rsidRPr="009027F8">
        <w:rPr>
          <w:rFonts w:ascii="Times New Roman" w:eastAsia="Times New Roman" w:hAnsi="Times New Roman" w:cs="Times New Roman"/>
          <w:b/>
          <w:sz w:val="18"/>
          <w:szCs w:val="18"/>
          <w:lang w:eastAsia="ru-RU"/>
        </w:rPr>
        <w:t>Комплексное обслуживание</w:t>
      </w:r>
      <w:r w:rsidRPr="009027F8">
        <w:rPr>
          <w:rFonts w:ascii="Times New Roman" w:eastAsia="Times New Roman" w:hAnsi="Times New Roman" w:cs="Times New Roman"/>
          <w:sz w:val="18"/>
          <w:szCs w:val="18"/>
          <w:lang w:eastAsia="ru-RU"/>
        </w:rPr>
        <w:t xml:space="preserve"> осуществляется ежедневно в соответствии с перечнем и периодичностью работ (таблица №1) и </w:t>
      </w:r>
      <w:proofErr w:type="gramStart"/>
      <w:r w:rsidRPr="009027F8">
        <w:rPr>
          <w:rFonts w:ascii="Times New Roman" w:eastAsia="Times New Roman" w:hAnsi="Times New Roman" w:cs="Times New Roman"/>
          <w:sz w:val="18"/>
          <w:szCs w:val="18"/>
          <w:lang w:eastAsia="ru-RU"/>
        </w:rPr>
        <w:t>согласно графика</w:t>
      </w:r>
      <w:proofErr w:type="gramEnd"/>
      <w:r w:rsidRPr="009027F8">
        <w:rPr>
          <w:rFonts w:ascii="Times New Roman" w:eastAsia="Times New Roman" w:hAnsi="Times New Roman" w:cs="Times New Roman"/>
          <w:sz w:val="18"/>
          <w:szCs w:val="18"/>
          <w:lang w:eastAsia="ru-RU"/>
        </w:rPr>
        <w:t xml:space="preserve"> (таблица №3).</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Комплексное обслуживание включает в себя: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основную уборку;</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поддерживающую уборку.</w:t>
      </w: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Основная уборка </w:t>
      </w:r>
      <w:r w:rsidRPr="009027F8">
        <w:rPr>
          <w:rFonts w:ascii="Times New Roman" w:eastAsia="Times New Roman" w:hAnsi="Times New Roman" w:cs="Times New Roman"/>
          <w:sz w:val="18"/>
          <w:szCs w:val="18"/>
          <w:lang w:eastAsia="ru-RU"/>
        </w:rPr>
        <w:t>осуществляется в соответствии с перечнем и периодичностью работ   (таблица №1, 3).</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Время проведения основной уборки</w:t>
      </w:r>
      <w:r w:rsidRPr="009027F8">
        <w:rPr>
          <w:rFonts w:ascii="Times New Roman" w:eastAsia="Times New Roman" w:hAnsi="Times New Roman" w:cs="Times New Roman"/>
          <w:b/>
          <w:sz w:val="18"/>
          <w:szCs w:val="18"/>
          <w:lang w:eastAsia="ru-RU"/>
        </w:rPr>
        <w:t>:</w:t>
      </w:r>
      <w:r w:rsidRPr="009027F8">
        <w:rPr>
          <w:rFonts w:ascii="Times New Roman" w:eastAsia="Times New Roman" w:hAnsi="Times New Roman" w:cs="Times New Roman"/>
          <w:sz w:val="18"/>
          <w:szCs w:val="18"/>
          <w:lang w:eastAsia="ru-RU"/>
        </w:rPr>
        <w:t xml:space="preserve">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уборка компьютерных классов проводится 2 раза в день: первый раз </w:t>
      </w:r>
      <w:r w:rsidRPr="009027F8">
        <w:rPr>
          <w:rFonts w:ascii="Times New Roman" w:eastAsia="Times New Roman" w:hAnsi="Times New Roman" w:cs="Times New Roman"/>
          <w:sz w:val="18"/>
          <w:szCs w:val="18"/>
          <w:lang w:val="en-US" w:eastAsia="ru-RU"/>
        </w:rPr>
        <w:t>c</w:t>
      </w:r>
      <w:r w:rsidRPr="009027F8">
        <w:rPr>
          <w:rFonts w:ascii="Times New Roman" w:eastAsia="Times New Roman" w:hAnsi="Times New Roman" w:cs="Times New Roman"/>
          <w:sz w:val="18"/>
          <w:szCs w:val="18"/>
          <w:lang w:eastAsia="ru-RU"/>
        </w:rPr>
        <w:t xml:space="preserve"> 06.00 часов до 08.00 часов, второй раз с 13.30 часов до 14.00 часов;</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уборка коридоров, лестниц, лестничных площадок, вестибюлей, гардеробов, санитарных узлов, учебных классов, служебных помещений проводится с 06.00 часов до 08.00 часов или с 19.00 часов до 22.00 часов.</w:t>
      </w:r>
      <w:r w:rsidRPr="009027F8">
        <w:rPr>
          <w:rFonts w:ascii="Times New Roman" w:eastAsia="Times New Roman" w:hAnsi="Times New Roman" w:cs="Times New Roman"/>
          <w:sz w:val="18"/>
          <w:szCs w:val="18"/>
          <w:lang w:eastAsia="ru-RU"/>
        </w:rPr>
        <w:tab/>
        <w:t xml:space="preserve">                                                                                                                                          </w:t>
      </w:r>
    </w:p>
    <w:p w:rsidR="009027F8" w:rsidRPr="009027F8" w:rsidRDefault="009027F8" w:rsidP="00A65C44">
      <w:pPr>
        <w:spacing w:after="0" w:line="240" w:lineRule="auto"/>
        <w:jc w:val="both"/>
        <w:rPr>
          <w:rFonts w:ascii="Times New Roman" w:eastAsia="Times New Roman" w:hAnsi="Times New Roman" w:cs="Times New Roman"/>
          <w:sz w:val="18"/>
          <w:szCs w:val="18"/>
          <w:u w:val="single"/>
          <w:lang w:eastAsia="ru-RU"/>
        </w:rPr>
      </w:pPr>
      <w:r w:rsidRPr="009027F8">
        <w:rPr>
          <w:rFonts w:ascii="Times New Roman" w:eastAsia="Times New Roman" w:hAnsi="Times New Roman" w:cs="Times New Roman"/>
          <w:b/>
          <w:sz w:val="18"/>
          <w:szCs w:val="18"/>
          <w:lang w:eastAsia="ru-RU"/>
        </w:rPr>
        <w:t xml:space="preserve">   Поддерживающая уборка</w:t>
      </w:r>
      <w:r w:rsidRPr="009027F8">
        <w:rPr>
          <w:rFonts w:ascii="Times New Roman" w:eastAsia="Times New Roman" w:hAnsi="Times New Roman" w:cs="Times New Roman"/>
          <w:sz w:val="18"/>
          <w:szCs w:val="18"/>
          <w:lang w:eastAsia="ru-RU"/>
        </w:rPr>
        <w:t xml:space="preserve">  осуществляется ежедневно (кроме воскресных и праздничных дней) силами дежурных уборщиков из расчёта: </w:t>
      </w:r>
      <w:r w:rsidRPr="009027F8">
        <w:rPr>
          <w:rFonts w:ascii="Times New Roman" w:eastAsia="Times New Roman" w:hAnsi="Times New Roman" w:cs="Times New Roman"/>
          <w:sz w:val="18"/>
          <w:szCs w:val="18"/>
          <w:lang w:eastAsia="ru-RU"/>
        </w:rPr>
        <w:tab/>
        <w:t xml:space="preserve">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лабораторный корпус два уборщика служебных помещений и один уборщик санитарных узлов в период с 08.00 часов до 19.00 часов, учебный корпус №3, </w:t>
      </w:r>
      <w:proofErr w:type="spellStart"/>
      <w:r w:rsidR="00A65C44" w:rsidRPr="00A65C44">
        <w:rPr>
          <w:rFonts w:ascii="Times New Roman" w:eastAsia="Times New Roman" w:hAnsi="Times New Roman" w:cs="Times New Roman"/>
          <w:sz w:val="18"/>
          <w:szCs w:val="18"/>
          <w:lang w:eastAsia="ru-RU"/>
        </w:rPr>
        <w:t>ИПТТиПК</w:t>
      </w:r>
      <w:proofErr w:type="spellEnd"/>
      <w:r w:rsidRPr="009027F8">
        <w:rPr>
          <w:rFonts w:ascii="Times New Roman" w:eastAsia="Times New Roman" w:hAnsi="Times New Roman" w:cs="Times New Roman"/>
          <w:sz w:val="18"/>
          <w:szCs w:val="18"/>
          <w:lang w:eastAsia="ru-RU"/>
        </w:rPr>
        <w:t>, лаборатория неразрушающего контроля - два уборщика служебных помещений и один уборщик санитарных узлов на три корпуса в период с 08.00 часов до 19.00 часов.</w:t>
      </w: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Перечень услуг поддерживающей уборки: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-удаление мусора с поверхности пола, подоконников, столов, полок, вынос мусора из урн в установленное место 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удаление загрязнений со стеклянных и зеркальных поверхностей интерьера 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выполнение работ по уборке помещений в случае аварий и чрезвычайных обстоятельств по требованию Заказчика;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вынос мусора с 08.00 часов до 19.00 часов и складирование его в контейнеры для ТКО (возле запасного выхода №5 учебного корпуса №1).</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замена мусорных мешков (30, 60 и </w:t>
      </w:r>
      <w:smartTag w:uri="urn:schemas-microsoft-com:office:smarttags" w:element="metricconverter">
        <w:smartTagPr>
          <w:attr w:name="ProductID" w:val="120 литров"/>
        </w:smartTagPr>
        <w:r w:rsidRPr="009027F8">
          <w:rPr>
            <w:rFonts w:ascii="Times New Roman" w:eastAsia="Times New Roman" w:hAnsi="Times New Roman" w:cs="Times New Roman"/>
            <w:sz w:val="18"/>
            <w:szCs w:val="18"/>
            <w:lang w:eastAsia="ru-RU"/>
          </w:rPr>
          <w:t>120 литров</w:t>
        </w:r>
      </w:smartTag>
      <w:r w:rsidRPr="009027F8">
        <w:rPr>
          <w:rFonts w:ascii="Times New Roman" w:eastAsia="Times New Roman" w:hAnsi="Times New Roman" w:cs="Times New Roman"/>
          <w:sz w:val="18"/>
          <w:szCs w:val="18"/>
          <w:lang w:eastAsia="ru-RU"/>
        </w:rPr>
        <w:t>) осуществляется за счёт Исполнителя.</w:t>
      </w: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4. Порядок проведения уборки прилегающей территории: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sz w:val="18"/>
          <w:szCs w:val="18"/>
          <w:lang w:eastAsia="ru-RU"/>
        </w:rPr>
        <w:t xml:space="preserve">Уборка прилегающей территории осуществляется в соответствии с перечнем и периодичностью работ (таблица №2) и </w:t>
      </w:r>
      <w:proofErr w:type="gramStart"/>
      <w:r w:rsidRPr="009027F8">
        <w:rPr>
          <w:rFonts w:ascii="Times New Roman" w:eastAsia="Times New Roman" w:hAnsi="Times New Roman" w:cs="Times New Roman"/>
          <w:sz w:val="18"/>
          <w:szCs w:val="18"/>
          <w:lang w:eastAsia="ru-RU"/>
        </w:rPr>
        <w:t>согласно графика</w:t>
      </w:r>
      <w:proofErr w:type="gramEnd"/>
      <w:r w:rsidRPr="009027F8">
        <w:rPr>
          <w:rFonts w:ascii="Times New Roman" w:eastAsia="Times New Roman" w:hAnsi="Times New Roman" w:cs="Times New Roman"/>
          <w:sz w:val="18"/>
          <w:szCs w:val="18"/>
          <w:lang w:eastAsia="ru-RU"/>
        </w:rPr>
        <w:t xml:space="preserve"> (таблица №4).</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                                                                     5. Общие требования:                                                                                                </w:t>
      </w:r>
      <w:r w:rsidRPr="009027F8">
        <w:rPr>
          <w:rFonts w:ascii="Times New Roman" w:eastAsia="Times New Roman" w:hAnsi="Times New Roman" w:cs="Times New Roman"/>
          <w:sz w:val="18"/>
          <w:szCs w:val="18"/>
          <w:lang w:eastAsia="ru-RU"/>
        </w:rPr>
        <w:t xml:space="preserve">- Исполнитель назначает лицо (менеджера, отдельного от учебного корпуса №1), ответственное за  своевременную  уборку помещений и прилегающей территории,  организацию оказания услуг, соблюдение технологии уборки согласно ГОСТ  </w:t>
      </w:r>
      <w:proofErr w:type="gramStart"/>
      <w:r w:rsidRPr="009027F8">
        <w:rPr>
          <w:rFonts w:ascii="Times New Roman" w:eastAsia="Times New Roman" w:hAnsi="Times New Roman" w:cs="Times New Roman"/>
          <w:sz w:val="18"/>
          <w:szCs w:val="18"/>
          <w:lang w:eastAsia="ru-RU"/>
        </w:rPr>
        <w:t>Р</w:t>
      </w:r>
      <w:proofErr w:type="gramEnd"/>
      <w:r w:rsidRPr="009027F8">
        <w:rPr>
          <w:rFonts w:ascii="Times New Roman" w:eastAsia="Times New Roman" w:hAnsi="Times New Roman" w:cs="Times New Roman"/>
          <w:sz w:val="18"/>
          <w:szCs w:val="18"/>
          <w:lang w:eastAsia="ru-RU"/>
        </w:rPr>
        <w:t xml:space="preserve">  51870-2014 по уборке зданий, нормативами </w:t>
      </w:r>
      <w:proofErr w:type="spellStart"/>
      <w:r w:rsidRPr="009027F8">
        <w:rPr>
          <w:rFonts w:ascii="Times New Roman" w:eastAsia="Times New Roman" w:hAnsi="Times New Roman" w:cs="Times New Roman"/>
          <w:sz w:val="18"/>
          <w:szCs w:val="18"/>
          <w:lang w:eastAsia="ru-RU"/>
        </w:rPr>
        <w:t>Роспотребнадзора</w:t>
      </w:r>
      <w:proofErr w:type="spellEnd"/>
      <w:r w:rsidRPr="009027F8">
        <w:rPr>
          <w:rFonts w:ascii="Times New Roman" w:eastAsia="Times New Roman" w:hAnsi="Times New Roman" w:cs="Times New Roman"/>
          <w:sz w:val="18"/>
          <w:szCs w:val="18"/>
          <w:lang w:eastAsia="ru-RU"/>
        </w:rPr>
        <w:t>, СанПиН 2.4.2.2821-10;</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lastRenderedPageBreak/>
        <w:t>- менеджер должен постоянно находиться на рабочем месте (с 06.00 часов до 17.00 часов 6 дней в неделю, кроме воскресных и праздничных дней), отлучаться только с разрешения начальника эксплуатационного отдела (лица, замещающего его);</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работы, сопровождающиеся шумом, либо иными раздражающими факторами, уровень которых превышает предельно допустимые нормы, должны </w:t>
      </w:r>
      <w:proofErr w:type="gramStart"/>
      <w:r w:rsidRPr="009027F8">
        <w:rPr>
          <w:rFonts w:ascii="Times New Roman" w:eastAsia="Times New Roman" w:hAnsi="Times New Roman" w:cs="Times New Roman"/>
          <w:sz w:val="18"/>
          <w:szCs w:val="18"/>
          <w:lang w:eastAsia="ru-RU"/>
        </w:rPr>
        <w:t>производится</w:t>
      </w:r>
      <w:proofErr w:type="gramEnd"/>
      <w:r w:rsidRPr="009027F8">
        <w:rPr>
          <w:rFonts w:ascii="Times New Roman" w:eastAsia="Times New Roman" w:hAnsi="Times New Roman" w:cs="Times New Roman"/>
          <w:sz w:val="18"/>
          <w:szCs w:val="18"/>
          <w:lang w:eastAsia="ru-RU"/>
        </w:rPr>
        <w:t xml:space="preserve"> в период с 21.00 часа до 07.00 часов;</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персонал Исполнителя обязан проходить медицинский осмотр с допуском к работе </w:t>
      </w:r>
      <w:proofErr w:type="gramStart"/>
      <w:r w:rsidRPr="009027F8">
        <w:rPr>
          <w:rFonts w:ascii="Times New Roman" w:eastAsia="Times New Roman" w:hAnsi="Times New Roman" w:cs="Times New Roman"/>
          <w:sz w:val="18"/>
          <w:szCs w:val="18"/>
          <w:lang w:eastAsia="ru-RU"/>
        </w:rPr>
        <w:t>согласно Приказа</w:t>
      </w:r>
      <w:proofErr w:type="gramEnd"/>
      <w:r w:rsidRPr="009027F8">
        <w:rPr>
          <w:rFonts w:ascii="Times New Roman" w:eastAsia="Times New Roman" w:hAnsi="Times New Roman" w:cs="Times New Roman"/>
          <w:sz w:val="18"/>
          <w:szCs w:val="18"/>
          <w:lang w:eastAsia="ru-RU"/>
        </w:rPr>
        <w:t xml:space="preserve"> </w:t>
      </w:r>
      <w:proofErr w:type="spellStart"/>
      <w:r w:rsidRPr="009027F8">
        <w:rPr>
          <w:rFonts w:ascii="Times New Roman" w:eastAsia="Times New Roman" w:hAnsi="Times New Roman" w:cs="Times New Roman"/>
          <w:sz w:val="18"/>
          <w:szCs w:val="18"/>
          <w:lang w:eastAsia="ru-RU"/>
        </w:rPr>
        <w:t>Минздравсоцразвития</w:t>
      </w:r>
      <w:proofErr w:type="spellEnd"/>
      <w:r w:rsidRPr="009027F8">
        <w:rPr>
          <w:rFonts w:ascii="Times New Roman" w:eastAsia="Times New Roman" w:hAnsi="Times New Roman" w:cs="Times New Roman"/>
          <w:sz w:val="18"/>
          <w:szCs w:val="18"/>
          <w:lang w:eastAsia="ru-RU"/>
        </w:rPr>
        <w:t xml:space="preserve"> России от 12.04.2011 г. № 302н «О медицинских осмотрах»;</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roofErr w:type="gramStart"/>
      <w:r w:rsidRPr="009027F8">
        <w:rPr>
          <w:rFonts w:ascii="Times New Roman" w:eastAsia="Times New Roman" w:hAnsi="Times New Roman" w:cs="Times New Roman"/>
          <w:sz w:val="18"/>
          <w:szCs w:val="18"/>
          <w:lang w:eastAsia="ru-RU"/>
        </w:rPr>
        <w:t xml:space="preserve">- Исполнитель обеспечивает своих сотрудников </w:t>
      </w:r>
      <w:proofErr w:type="spellStart"/>
      <w:r w:rsidRPr="009027F8">
        <w:rPr>
          <w:rFonts w:ascii="Times New Roman" w:eastAsia="Times New Roman" w:hAnsi="Times New Roman" w:cs="Times New Roman"/>
          <w:sz w:val="18"/>
          <w:szCs w:val="18"/>
          <w:lang w:eastAsia="ru-RU"/>
        </w:rPr>
        <w:t>бейджиками</w:t>
      </w:r>
      <w:proofErr w:type="spellEnd"/>
      <w:r w:rsidRPr="009027F8">
        <w:rPr>
          <w:rFonts w:ascii="Times New Roman" w:eastAsia="Times New Roman" w:hAnsi="Times New Roman" w:cs="Times New Roman"/>
          <w:sz w:val="18"/>
          <w:szCs w:val="18"/>
          <w:lang w:eastAsia="ru-RU"/>
        </w:rPr>
        <w:t xml:space="preserve"> и  спецодеждой, согласно приказа </w:t>
      </w:r>
      <w:proofErr w:type="spellStart"/>
      <w:r w:rsidRPr="009027F8">
        <w:rPr>
          <w:rFonts w:ascii="Times New Roman" w:eastAsia="Times New Roman" w:hAnsi="Times New Roman" w:cs="Times New Roman"/>
          <w:sz w:val="18"/>
          <w:szCs w:val="18"/>
          <w:lang w:eastAsia="ru-RU"/>
        </w:rPr>
        <w:t>Минздравсоцразвития</w:t>
      </w:r>
      <w:proofErr w:type="spellEnd"/>
      <w:r w:rsidRPr="009027F8">
        <w:rPr>
          <w:rFonts w:ascii="Times New Roman" w:eastAsia="Times New Roman" w:hAnsi="Times New Roman" w:cs="Times New Roman"/>
          <w:sz w:val="18"/>
          <w:szCs w:val="18"/>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Исполнитель несет ответственность за наличие  у его персонала, непосредственно осуществляющего работу по уборке помещений Заказчика, медицинских книжек.</w:t>
      </w:r>
      <w:proofErr w:type="gramEnd"/>
      <w:r w:rsidRPr="009027F8">
        <w:rPr>
          <w:rFonts w:ascii="Times New Roman" w:eastAsia="Times New Roman" w:hAnsi="Times New Roman" w:cs="Times New Roman"/>
          <w:sz w:val="18"/>
          <w:szCs w:val="18"/>
          <w:lang w:eastAsia="ru-RU"/>
        </w:rPr>
        <w:t xml:space="preserve"> Медицинские книжки персонала должны быть предоставлены для ознакомления Исполнителем Заказчику до направления персонала на работу, а также предъявлены Заказчику по первому его требованию;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 случае не предоставления (или отказа от предоставления) Исполнителем санитарных книжек обслуживающего персонала, направленного на уборку помещений Заказчика, Заказчик  не допускает такой персонал к уборке помещений и прилегающей территории;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при выявлении факта отсутствия медицинских книжек  у персонала Исполнителя, производящего уборку в помещениях Заказчика, Заказчик составляет соответствующий акт, отстраняет персонал от работы, а затем направляет Исполнителю претензию об уплате штрафа за  нарушение Исполнителем обязательств, предусмотренных договором</w:t>
      </w:r>
      <w:proofErr w:type="gramStart"/>
      <w:r w:rsidRPr="009027F8">
        <w:rPr>
          <w:rFonts w:ascii="Times New Roman" w:eastAsia="Times New Roman" w:hAnsi="Times New Roman" w:cs="Times New Roman"/>
          <w:sz w:val="18"/>
          <w:szCs w:val="18"/>
          <w:lang w:eastAsia="ru-RU"/>
        </w:rPr>
        <w:t xml:space="preserve"> .</w:t>
      </w:r>
      <w:proofErr w:type="gramEnd"/>
      <w:r w:rsidRPr="009027F8">
        <w:rPr>
          <w:rFonts w:ascii="Times New Roman" w:eastAsia="Times New Roman" w:hAnsi="Times New Roman" w:cs="Times New Roman"/>
          <w:sz w:val="18"/>
          <w:szCs w:val="18"/>
          <w:lang w:eastAsia="ru-RU"/>
        </w:rPr>
        <w:t xml:space="preserve">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b/>
          <w:sz w:val="18"/>
          <w:szCs w:val="18"/>
          <w:lang w:eastAsia="ru-RU"/>
        </w:rPr>
        <w:t>При оказании услуг Исполнитель обязан обеспечить следующие условия: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по возможности не создавать мешающих факторов персоналу и студентам Заказчика при осуществлении функций уборки;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соблюдать установленный пропускной режим Заказчика;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Заказчик имеет право в любое время проверять ход и качество оказываемых услуг;</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 при наличии факта отсутствия персонала Исполнителя и не проведения (или не надлежащего проведения) уборки одного или нескольких помещений,  Заказчик проводит оплату услуг за отчетный период по факту их оказания за минусом  не выполненны</w:t>
      </w:r>
      <w:proofErr w:type="gramStart"/>
      <w:r w:rsidRPr="009027F8">
        <w:rPr>
          <w:rFonts w:ascii="Times New Roman" w:eastAsia="Times New Roman" w:hAnsi="Times New Roman" w:cs="Times New Roman"/>
          <w:sz w:val="18"/>
          <w:szCs w:val="18"/>
          <w:lang w:eastAsia="ru-RU"/>
        </w:rPr>
        <w:t>х(</w:t>
      </w:r>
      <w:proofErr w:type="gramEnd"/>
      <w:r w:rsidRPr="009027F8">
        <w:rPr>
          <w:rFonts w:ascii="Times New Roman" w:eastAsia="Times New Roman" w:hAnsi="Times New Roman" w:cs="Times New Roman"/>
          <w:sz w:val="18"/>
          <w:szCs w:val="18"/>
          <w:lang w:eastAsia="ru-RU"/>
        </w:rPr>
        <w:t xml:space="preserve">или не надлежаще выполненных) объемов услуг за этот период, а также начисляет и предъявляет неустойку по условиям договора.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w:t>
      </w: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6.Дополнительный  перечень работ, проводимых по требованию контролирующих органов в случае  инфекционных заболеваний и в случае отравлений:</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9027F8">
        <w:rPr>
          <w:rFonts w:ascii="Times New Roman" w:eastAsia="Times New Roman" w:hAnsi="Times New Roman" w:cs="Times New Roman"/>
          <w:sz w:val="18"/>
          <w:szCs w:val="18"/>
          <w:lang w:eastAsia="ru-RU"/>
        </w:rPr>
        <w:t>Роспотребнадзора</w:t>
      </w:r>
      <w:proofErr w:type="spellEnd"/>
      <w:r w:rsidRPr="009027F8">
        <w:rPr>
          <w:rFonts w:ascii="Times New Roman" w:eastAsia="Times New Roman" w:hAnsi="Times New Roman" w:cs="Times New Roman"/>
          <w:sz w:val="18"/>
          <w:szCs w:val="18"/>
          <w:lang w:eastAsia="ru-RU"/>
        </w:rPr>
        <w:t>.</w:t>
      </w: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                    </w:t>
      </w: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                         Перечень работ, проводимых при основной уборке помещений.</w:t>
      </w:r>
    </w:p>
    <w:p w:rsidR="009027F8" w:rsidRPr="009027F8" w:rsidRDefault="009027F8" w:rsidP="00A65C44">
      <w:pPr>
        <w:spacing w:after="0" w:line="240" w:lineRule="auto"/>
        <w:jc w:val="right"/>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9027F8" w:rsidRPr="009027F8" w:rsidTr="005C7BA8">
        <w:tc>
          <w:tcPr>
            <w:tcW w:w="172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Назначение помещений </w:t>
            </w:r>
          </w:p>
        </w:tc>
        <w:tc>
          <w:tcPr>
            <w:tcW w:w="5664"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Перечень проводимых работ</w:t>
            </w: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при основной уборке помещений</w:t>
            </w:r>
          </w:p>
        </w:tc>
        <w:tc>
          <w:tcPr>
            <w:tcW w:w="2922"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Периодичность выполнения работ</w:t>
            </w:r>
          </w:p>
        </w:tc>
      </w:tr>
      <w:tr w:rsidR="009027F8" w:rsidRPr="009027F8" w:rsidTr="005C7BA8">
        <w:tc>
          <w:tcPr>
            <w:tcW w:w="10314" w:type="dxa"/>
            <w:gridSpan w:val="3"/>
            <w:shd w:val="clear" w:color="auto" w:fill="auto"/>
          </w:tcPr>
          <w:p w:rsidR="009027F8" w:rsidRPr="009027F8" w:rsidRDefault="009027F8" w:rsidP="00EF4CE2">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lastRenderedPageBreak/>
              <w:t xml:space="preserve">Лабораторный корпус, учебный корпус №3, </w:t>
            </w:r>
            <w:proofErr w:type="spellStart"/>
            <w:r w:rsidRPr="009027F8">
              <w:rPr>
                <w:rFonts w:ascii="Times New Roman" w:eastAsia="Times New Roman" w:hAnsi="Times New Roman" w:cs="Times New Roman"/>
                <w:b/>
                <w:sz w:val="18"/>
                <w:szCs w:val="18"/>
                <w:lang w:eastAsia="ru-RU"/>
              </w:rPr>
              <w:t>ИПТТиПК</w:t>
            </w:r>
            <w:proofErr w:type="spellEnd"/>
            <w:r w:rsidRPr="009027F8">
              <w:rPr>
                <w:rFonts w:ascii="Times New Roman" w:eastAsia="Times New Roman" w:hAnsi="Times New Roman" w:cs="Times New Roman"/>
                <w:b/>
                <w:sz w:val="18"/>
                <w:szCs w:val="18"/>
                <w:lang w:eastAsia="ru-RU"/>
              </w:rPr>
              <w:t>.</w:t>
            </w:r>
          </w:p>
        </w:tc>
      </w:tr>
      <w:tr w:rsidR="009027F8" w:rsidRPr="009027F8" w:rsidTr="005C7BA8">
        <w:tc>
          <w:tcPr>
            <w:tcW w:w="1728" w:type="dxa"/>
            <w:vMerge w:val="restart"/>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Кабинеты, учебные классы, служебные помещения.</w:t>
            </w: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Проводить влажную уборку пола с твёрдым покрытием и плинтусов (кроме металлической стружки, металлических опилок, масел под станками, лабораторными установками и т. п.). </w:t>
            </w:r>
            <w:proofErr w:type="gramStart"/>
            <w:r w:rsidRPr="009027F8">
              <w:rPr>
                <w:rFonts w:ascii="Times New Roman" w:eastAsia="Times New Roman" w:hAnsi="Times New Roman" w:cs="Times New Roman"/>
                <w:sz w:val="18"/>
                <w:szCs w:val="18"/>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9027F8">
              <w:rPr>
                <w:rFonts w:ascii="Times New Roman" w:eastAsia="Times New Roman" w:hAnsi="Times New Roman" w:cs="Times New Roman"/>
                <w:sz w:val="18"/>
                <w:szCs w:val="18"/>
                <w:lang w:eastAsia="ru-RU"/>
              </w:rPr>
              <w:t xml:space="preserve"> Удалять  мусор между секциями системы отопления (радиаторов), радиаторных решёток. При наличии экранов на радиатора</w:t>
            </w:r>
            <w:proofErr w:type="gramStart"/>
            <w:r w:rsidRPr="009027F8">
              <w:rPr>
                <w:rFonts w:ascii="Times New Roman" w:eastAsia="Times New Roman" w:hAnsi="Times New Roman" w:cs="Times New Roman"/>
                <w:sz w:val="18"/>
                <w:szCs w:val="18"/>
                <w:lang w:eastAsia="ru-RU"/>
              </w:rPr>
              <w:t>х-</w:t>
            </w:r>
            <w:proofErr w:type="gramEnd"/>
            <w:r w:rsidRPr="009027F8">
              <w:rPr>
                <w:rFonts w:ascii="Times New Roman" w:eastAsia="Times New Roman" w:hAnsi="Times New Roman" w:cs="Times New Roman"/>
                <w:sz w:val="18"/>
                <w:szCs w:val="18"/>
                <w:lang w:eastAsia="ru-RU"/>
              </w:rPr>
              <w:t xml:space="preserve"> снимать экраны.</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Опустошать мусорные корзины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протирку мусорных корзин с  внутренней и наружной стороны с применением дезинфицирующих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протирку свободной рабочей поверхности стола в кабинетах.</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день:</w:t>
            </w:r>
          </w:p>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-1-й раз до 08.00 часов. </w:t>
            </w:r>
            <w:r w:rsidR="009027F8" w:rsidRPr="009027F8">
              <w:rPr>
                <w:rFonts w:ascii="Times New Roman" w:eastAsia="Times New Roman" w:hAnsi="Times New Roman" w:cs="Times New Roman"/>
                <w:sz w:val="18"/>
                <w:szCs w:val="18"/>
                <w:lang w:eastAsia="ru-RU"/>
              </w:rPr>
              <w:t>-2-й раз с 13.30 часов  до 14.00 часов.</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Удалять мусор внутри парт.</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стен высотой до 3-х метров.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 1 сентября;</w:t>
            </w:r>
            <w:r w:rsidR="00A65C44">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-1 раз в квартал</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рабочий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Август,</w:t>
            </w:r>
            <w:r w:rsidR="00A65C44">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сентябрь.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кондиционеров и решёток приточно-вытяжной вентиляции.</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A65C44">
        <w:trPr>
          <w:trHeight w:val="289"/>
        </w:trPr>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совместно с сотрудниками </w:t>
            </w:r>
            <w:proofErr w:type="spellStart"/>
            <w:r w:rsidRPr="009027F8">
              <w:rPr>
                <w:rFonts w:ascii="Times New Roman" w:eastAsia="Times New Roman" w:hAnsi="Times New Roman" w:cs="Times New Roman"/>
                <w:sz w:val="18"/>
                <w:szCs w:val="18"/>
                <w:lang w:eastAsia="ru-RU"/>
              </w:rPr>
              <w:t>электроцеха</w:t>
            </w:r>
            <w:proofErr w:type="spellEnd"/>
            <w:r w:rsidRPr="009027F8">
              <w:rPr>
                <w:rFonts w:ascii="Times New Roman" w:eastAsia="Times New Roman" w:hAnsi="Times New Roman" w:cs="Times New Roman"/>
                <w:sz w:val="18"/>
                <w:szCs w:val="18"/>
                <w:lang w:eastAsia="ru-RU"/>
              </w:rPr>
              <w:t xml:space="preserve"> влажную протирку плафонов, светильников в кабинетах.</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3 раз в год: - к 1 сентября;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в январе;</w:t>
            </w:r>
            <w:r>
              <w:rPr>
                <w:rFonts w:ascii="Times New Roman" w:eastAsia="Times New Roman" w:hAnsi="Times New Roman" w:cs="Times New Roman"/>
                <w:sz w:val="18"/>
                <w:szCs w:val="18"/>
                <w:lang w:eastAsia="ru-RU"/>
              </w:rPr>
              <w:t xml:space="preserve"> </w:t>
            </w:r>
            <w:r w:rsidR="00A65C44">
              <w:rPr>
                <w:rFonts w:ascii="Times New Roman" w:eastAsia="Times New Roman" w:hAnsi="Times New Roman" w:cs="Times New Roman"/>
                <w:sz w:val="18"/>
                <w:szCs w:val="18"/>
                <w:lang w:eastAsia="ru-RU"/>
              </w:rPr>
              <w:t>- 2-й квартал.</w:t>
            </w:r>
          </w:p>
        </w:tc>
      </w:tr>
      <w:tr w:rsidR="009027F8" w:rsidRPr="009027F8" w:rsidTr="009027F8">
        <w:trPr>
          <w:trHeight w:val="363"/>
        </w:trPr>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i/>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пыль и грязь в труднодоступных местах под мебелью и  оборудованием.</w:t>
            </w:r>
          </w:p>
        </w:tc>
        <w:tc>
          <w:tcPr>
            <w:tcW w:w="2922" w:type="dxa"/>
            <w:shd w:val="clear" w:color="auto" w:fill="auto"/>
          </w:tcPr>
          <w:p w:rsidR="009027F8" w:rsidRPr="009027F8" w:rsidRDefault="009027F8" w:rsidP="00A65C44">
            <w:pPr>
              <w:tabs>
                <w:tab w:val="right" w:pos="2347"/>
              </w:tabs>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год:</w:t>
            </w:r>
            <w:r>
              <w:rPr>
                <w:rFonts w:ascii="Times New Roman" w:eastAsia="Times New Roman" w:hAnsi="Times New Roman" w:cs="Times New Roman"/>
                <w:sz w:val="18"/>
                <w:szCs w:val="18"/>
                <w:lang w:eastAsia="ru-RU"/>
              </w:rPr>
              <w:t xml:space="preserve"> - к 1 сентября.</w:t>
            </w:r>
          </w:p>
        </w:tc>
      </w:tr>
      <w:tr w:rsidR="009027F8" w:rsidRPr="009027F8" w:rsidTr="005C7BA8">
        <w:tc>
          <w:tcPr>
            <w:tcW w:w="1728" w:type="dxa"/>
            <w:vMerge w:val="restart"/>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Санитарные узлы (</w:t>
            </w:r>
            <w:r w:rsidR="00EF4CE2">
              <w:rPr>
                <w:rFonts w:ascii="Times New Roman" w:eastAsia="Times New Roman" w:hAnsi="Times New Roman" w:cs="Times New Roman"/>
                <w:sz w:val="18"/>
                <w:szCs w:val="18"/>
                <w:lang w:eastAsia="ru-RU"/>
              </w:rPr>
              <w:t>средства, предназначен</w:t>
            </w:r>
            <w:r w:rsidRPr="009027F8">
              <w:rPr>
                <w:rFonts w:ascii="Times New Roman" w:eastAsia="Times New Roman" w:hAnsi="Times New Roman" w:cs="Times New Roman"/>
                <w:sz w:val="18"/>
                <w:szCs w:val="18"/>
                <w:lang w:eastAsia="ru-RU"/>
              </w:rPr>
              <w:t>ные для уборки и инвентарь, должны быть промаркированы и храниться в отдельном помещении, которое  закрывается на ключ).</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 и 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 (первый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кафельных стен и их дезинфекцию.</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Опустошать мусорные корзины с заменой мусорного пакета,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 и по мере</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необходимости.</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 и дезинфицирующими растворами.</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Август, сентябрь.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решёток приточно-вытяжной вентиляции</w:t>
            </w:r>
            <w:r w:rsidRPr="009027F8">
              <w:rPr>
                <w:rFonts w:ascii="Times New Roman" w:eastAsia="Times New Roman" w:hAnsi="Times New Roman" w:cs="Times New Roman"/>
                <w:b/>
                <w:sz w:val="18"/>
                <w:szCs w:val="18"/>
                <w:lang w:eastAsia="ru-RU"/>
              </w:rPr>
              <w:t>.</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val="restart"/>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lastRenderedPageBreak/>
              <w:t>Коридоры, лестницы (до чердака), холлы, гардеробы.</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лестничных маршей и лестничных площадок, площадок запасных выходов (</w:t>
            </w:r>
            <w:r w:rsidRPr="009027F8">
              <w:rPr>
                <w:rFonts w:ascii="Times New Roman" w:eastAsia="Times New Roman" w:hAnsi="Times New Roman" w:cs="Times New Roman"/>
                <w:sz w:val="18"/>
                <w:szCs w:val="18"/>
                <w:lang w:val="en-US" w:eastAsia="ru-RU"/>
              </w:rPr>
              <w:t>c</w:t>
            </w:r>
            <w:r w:rsidRPr="009027F8">
              <w:rPr>
                <w:rFonts w:ascii="Times New Roman" w:eastAsia="Times New Roman" w:hAnsi="Times New Roman" w:cs="Times New Roman"/>
                <w:sz w:val="18"/>
                <w:szCs w:val="18"/>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 раз </w:t>
            </w:r>
            <w:r>
              <w:rPr>
                <w:rFonts w:ascii="Times New Roman" w:eastAsia="Times New Roman" w:hAnsi="Times New Roman" w:cs="Times New Roman"/>
                <w:sz w:val="18"/>
                <w:szCs w:val="18"/>
                <w:lang w:eastAsia="ru-RU"/>
              </w:rPr>
              <w:t>в день и по мере необходимости.</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Протирать стеклянные двери входных групп, стеклянные перегородки входной группы 1, 4-10 этажей.</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 раз в день, а так же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по требованию.</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Поливать цветы и проводить уход за цветами.</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roofErr w:type="gramStart"/>
            <w:r w:rsidRPr="009027F8">
              <w:rPr>
                <w:rFonts w:ascii="Times New Roman" w:eastAsia="Times New Roman" w:hAnsi="Times New Roman" w:cs="Times New Roman"/>
                <w:sz w:val="18"/>
                <w:szCs w:val="18"/>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(с 15 сентября по 15 мая);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- 1 раз в квартал, первый рабочий день, (с 16 мая по 14 сентября).</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стеклянных и зеркальных поверхностей шкафов, стеллажей, тумб (на высоте до двух метров).</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9027F8">
              <w:rPr>
                <w:rFonts w:ascii="Times New Roman" w:eastAsia="Times New Roman" w:hAnsi="Times New Roman" w:cs="Times New Roman"/>
                <w:sz w:val="18"/>
                <w:szCs w:val="18"/>
                <w:lang w:eastAsia="ru-RU"/>
              </w:rPr>
              <w:t>х-</w:t>
            </w:r>
            <w:proofErr w:type="gramEnd"/>
            <w:r w:rsidRPr="009027F8">
              <w:rPr>
                <w:rFonts w:ascii="Times New Roman" w:eastAsia="Times New Roman" w:hAnsi="Times New Roman" w:cs="Times New Roman"/>
                <w:sz w:val="18"/>
                <w:szCs w:val="18"/>
                <w:lang w:eastAsia="ru-RU"/>
              </w:rPr>
              <w:t xml:space="preserve"> экраны снимать.</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 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так же по требованию.</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Опустошать мусорные баки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день, а так же по требованию.</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понедельник, четверг).</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в присутствии сотрудников </w:t>
            </w:r>
            <w:proofErr w:type="spellStart"/>
            <w:r w:rsidRPr="009027F8">
              <w:rPr>
                <w:rFonts w:ascii="Times New Roman" w:eastAsia="Times New Roman" w:hAnsi="Times New Roman" w:cs="Times New Roman"/>
                <w:sz w:val="18"/>
                <w:szCs w:val="18"/>
                <w:lang w:eastAsia="ru-RU"/>
              </w:rPr>
              <w:t>электроцеха</w:t>
            </w:r>
            <w:proofErr w:type="spellEnd"/>
            <w:r w:rsidRPr="009027F8">
              <w:rPr>
                <w:rFonts w:ascii="Times New Roman" w:eastAsia="Times New Roman" w:hAnsi="Times New Roman" w:cs="Times New Roman"/>
                <w:sz w:val="18"/>
                <w:szCs w:val="18"/>
                <w:lang w:eastAsia="ru-RU"/>
              </w:rPr>
              <w:t xml:space="preserve"> влажную протирку светильников и люстр.</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3 раза в год:</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к 1 сентября;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январь;</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май.</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(2 лифта).</w:t>
            </w:r>
          </w:p>
        </w:tc>
        <w:tc>
          <w:tcPr>
            <w:tcW w:w="2922"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 и по мере необходимости.</w:t>
            </w:r>
          </w:p>
        </w:tc>
      </w:tr>
      <w:tr w:rsidR="009027F8" w:rsidRPr="009027F8" w:rsidTr="009027F8">
        <w:trPr>
          <w:trHeight w:val="268"/>
        </w:trPr>
        <w:tc>
          <w:tcPr>
            <w:tcW w:w="1728" w:type="dxa"/>
            <w:vMerge/>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r>
      <w:tr w:rsidR="009027F8" w:rsidRPr="009027F8" w:rsidTr="009027F8">
        <w:trPr>
          <w:trHeight w:val="292"/>
        </w:trPr>
        <w:tc>
          <w:tcPr>
            <w:tcW w:w="1728" w:type="dxa"/>
            <w:vMerge/>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Август, сентябрь.</w:t>
            </w:r>
          </w:p>
        </w:tc>
      </w:tr>
      <w:tr w:rsidR="009027F8" w:rsidRPr="009027F8" w:rsidTr="005C7BA8">
        <w:tc>
          <w:tcPr>
            <w:tcW w:w="1728" w:type="dxa"/>
            <w:vMerge/>
            <w:tcBorders>
              <w:top w:val="single" w:sz="4" w:space="0" w:color="auto"/>
              <w:bottom w:val="nil"/>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год:</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к 1 сентября;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 1 марта.</w:t>
            </w:r>
          </w:p>
        </w:tc>
      </w:tr>
      <w:tr w:rsidR="009027F8" w:rsidRPr="009027F8" w:rsidTr="005C7BA8">
        <w:trPr>
          <w:trHeight w:val="468"/>
        </w:trPr>
        <w:tc>
          <w:tcPr>
            <w:tcW w:w="1728" w:type="dxa"/>
            <w:vMerge w:val="restart"/>
            <w:tcBorders>
              <w:top w:val="nil"/>
              <w:left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первый понедельник).</w:t>
            </w:r>
          </w:p>
        </w:tc>
      </w:tr>
      <w:tr w:rsidR="009027F8" w:rsidRPr="009027F8" w:rsidTr="005C7BA8">
        <w:trPr>
          <w:trHeight w:val="468"/>
        </w:trPr>
        <w:tc>
          <w:tcPr>
            <w:tcW w:w="1728" w:type="dxa"/>
            <w:vMerge/>
            <w:tcBorders>
              <w:left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год:</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к 1 сентября;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 1 марта.</w:t>
            </w:r>
          </w:p>
        </w:tc>
      </w:tr>
      <w:tr w:rsidR="009027F8" w:rsidRPr="009027F8" w:rsidTr="005C7BA8">
        <w:trPr>
          <w:trHeight w:val="468"/>
        </w:trPr>
        <w:tc>
          <w:tcPr>
            <w:tcW w:w="1728" w:type="dxa"/>
            <w:vMerge/>
            <w:tcBorders>
              <w:left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лестничных маршей и лестничных площадок запасных выходов учебных корпусов.</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 (первая пятница).</w:t>
            </w:r>
          </w:p>
        </w:tc>
      </w:tr>
    </w:tbl>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 xml:space="preserve">Ремонтный цех, автотранспортный участок, </w:t>
      </w:r>
      <w:proofErr w:type="spellStart"/>
      <w:r w:rsidRPr="009027F8">
        <w:rPr>
          <w:rFonts w:ascii="Times New Roman" w:eastAsia="Times New Roman" w:hAnsi="Times New Roman" w:cs="Times New Roman"/>
          <w:b/>
          <w:sz w:val="18"/>
          <w:szCs w:val="18"/>
          <w:lang w:eastAsia="ru-RU"/>
        </w:rPr>
        <w:t>сантеплоцех</w:t>
      </w:r>
      <w:proofErr w:type="spellEnd"/>
      <w:r w:rsidRPr="009027F8">
        <w:rPr>
          <w:rFonts w:ascii="Times New Roman" w:eastAsia="Times New Roman" w:hAnsi="Times New Roman" w:cs="Times New Roman"/>
          <w:b/>
          <w:sz w:val="18"/>
          <w:szCs w:val="18"/>
          <w:lang w:eastAsia="ru-RU"/>
        </w:rPr>
        <w:t>, учебно-практический центр «Неразрушающий контроль».</w:t>
      </w: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9027F8" w:rsidRPr="009027F8" w:rsidTr="005C7BA8">
        <w:tc>
          <w:tcPr>
            <w:tcW w:w="1728" w:type="dxa"/>
            <w:vMerge w:val="restart"/>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Кабинеты, учебные классы, служебные помещения,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комнаты отдыха,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мастерские.</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влажную уборку пола с твёрдым покрытием и плинтусов (кроме металлической стружки, металлических и древесных опилок, масел под станками,  </w:t>
            </w:r>
            <w:r w:rsidR="00A65C44">
              <w:rPr>
                <w:rFonts w:ascii="Times New Roman" w:eastAsia="Times New Roman" w:hAnsi="Times New Roman" w:cs="Times New Roman"/>
                <w:sz w:val="18"/>
                <w:szCs w:val="18"/>
                <w:lang w:eastAsia="ru-RU"/>
              </w:rPr>
              <w:t xml:space="preserve">лабораторными установками   и </w:t>
            </w:r>
            <w:r w:rsidRPr="009027F8">
              <w:rPr>
                <w:rFonts w:ascii="Times New Roman" w:eastAsia="Times New Roman" w:hAnsi="Times New Roman" w:cs="Times New Roman"/>
                <w:sz w:val="18"/>
                <w:szCs w:val="18"/>
                <w:lang w:eastAsia="ru-RU"/>
              </w:rPr>
              <w:t xml:space="preserve">т. п.). </w:t>
            </w:r>
            <w:proofErr w:type="gramStart"/>
            <w:r w:rsidRPr="009027F8">
              <w:rPr>
                <w:rFonts w:ascii="Times New Roman" w:eastAsia="Times New Roman" w:hAnsi="Times New Roman" w:cs="Times New Roman"/>
                <w:sz w:val="18"/>
                <w:szCs w:val="18"/>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9027F8">
              <w:rPr>
                <w:rFonts w:ascii="Times New Roman" w:eastAsia="Times New Roman" w:hAnsi="Times New Roman" w:cs="Times New Roman"/>
                <w:sz w:val="18"/>
                <w:szCs w:val="18"/>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мусорных корзин с  внутренней и наружной стороны с применением дезинфицирующих растворов.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протирку свободной рабочей поверхности стола.</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r>
              <w:rPr>
                <w:rFonts w:ascii="Times New Roman" w:eastAsia="Times New Roman" w:hAnsi="Times New Roman" w:cs="Times New Roman"/>
                <w:sz w:val="18"/>
                <w:szCs w:val="18"/>
                <w:lang w:eastAsia="ru-RU"/>
              </w:rPr>
              <w:t xml:space="preserve">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системы отопления (радиаторов), радиаторных решёток.</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плакатов, информационных стендов.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стен высотой до трёх метров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 раз в квартал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рабочий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Август, сентябрь.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кондиционеров и решёток приточно-вытяжной вентиляции.</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совместно с сотрудниками </w:t>
            </w:r>
            <w:proofErr w:type="spellStart"/>
            <w:r w:rsidRPr="009027F8">
              <w:rPr>
                <w:rFonts w:ascii="Times New Roman" w:eastAsia="Times New Roman" w:hAnsi="Times New Roman" w:cs="Times New Roman"/>
                <w:sz w:val="18"/>
                <w:szCs w:val="18"/>
                <w:lang w:eastAsia="ru-RU"/>
              </w:rPr>
              <w:t>электроцеха</w:t>
            </w:r>
            <w:proofErr w:type="spellEnd"/>
            <w:r w:rsidRPr="009027F8">
              <w:rPr>
                <w:rFonts w:ascii="Times New Roman" w:eastAsia="Times New Roman" w:hAnsi="Times New Roman" w:cs="Times New Roman"/>
                <w:sz w:val="18"/>
                <w:szCs w:val="18"/>
                <w:lang w:eastAsia="ru-RU"/>
              </w:rPr>
              <w:t xml:space="preserve"> влажную протирку плафонов, светильников в кабинетах.</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 раз в год: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к 1 сентября.              </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пыль и грязь в труднодоступных местах под мебелью и  оборудованием.</w:t>
            </w:r>
          </w:p>
        </w:tc>
        <w:tc>
          <w:tcPr>
            <w:tcW w:w="2777" w:type="dxa"/>
            <w:shd w:val="clear" w:color="auto" w:fill="auto"/>
          </w:tcPr>
          <w:p w:rsidR="009027F8" w:rsidRPr="009027F8" w:rsidRDefault="009027F8" w:rsidP="00A65C44">
            <w:pPr>
              <w:tabs>
                <w:tab w:val="right" w:pos="2347"/>
              </w:tabs>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год:</w:t>
            </w:r>
            <w:r w:rsidRPr="009027F8">
              <w:rPr>
                <w:rFonts w:ascii="Times New Roman" w:eastAsia="Times New Roman" w:hAnsi="Times New Roman" w:cs="Times New Roman"/>
                <w:sz w:val="18"/>
                <w:szCs w:val="18"/>
                <w:lang w:eastAsia="ru-RU"/>
              </w:rPr>
              <w:tab/>
            </w:r>
          </w:p>
          <w:p w:rsidR="009027F8" w:rsidRPr="009027F8" w:rsidRDefault="009027F8" w:rsidP="00A65C44">
            <w:pPr>
              <w:tabs>
                <w:tab w:val="right" w:pos="2347"/>
              </w:tabs>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 1 сентября.</w:t>
            </w:r>
          </w:p>
        </w:tc>
      </w:tr>
      <w:tr w:rsidR="009027F8" w:rsidRPr="009027F8" w:rsidTr="005C7BA8">
        <w:tc>
          <w:tcPr>
            <w:tcW w:w="1728" w:type="dxa"/>
            <w:vMerge w:val="restart"/>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roofErr w:type="gramStart"/>
            <w:r w:rsidRPr="009027F8">
              <w:rPr>
                <w:rFonts w:ascii="Times New Roman" w:eastAsia="Times New Roman" w:hAnsi="Times New Roman" w:cs="Times New Roman"/>
                <w:sz w:val="18"/>
                <w:szCs w:val="18"/>
                <w:lang w:eastAsia="ru-RU"/>
              </w:rPr>
              <w:t>Санитарные узлы, комнаты для умывания, (средства, предназначен-</w:t>
            </w:r>
            <w:proofErr w:type="spellStart"/>
            <w:r w:rsidRPr="009027F8">
              <w:rPr>
                <w:rFonts w:ascii="Times New Roman" w:eastAsia="Times New Roman" w:hAnsi="Times New Roman" w:cs="Times New Roman"/>
                <w:sz w:val="18"/>
                <w:szCs w:val="18"/>
                <w:lang w:eastAsia="ru-RU"/>
              </w:rPr>
              <w:t>ные</w:t>
            </w:r>
            <w:proofErr w:type="spellEnd"/>
            <w:r w:rsidRPr="009027F8">
              <w:rPr>
                <w:rFonts w:ascii="Times New Roman" w:eastAsia="Times New Roman" w:hAnsi="Times New Roman" w:cs="Times New Roman"/>
                <w:sz w:val="18"/>
                <w:szCs w:val="18"/>
                <w:lang w:eastAsia="ru-RU"/>
              </w:rPr>
              <w:t xml:space="preserve"> для уборки и инвентарь, должны быть </w:t>
            </w:r>
            <w:proofErr w:type="spellStart"/>
            <w:r w:rsidRPr="009027F8">
              <w:rPr>
                <w:rFonts w:ascii="Times New Roman" w:eastAsia="Times New Roman" w:hAnsi="Times New Roman" w:cs="Times New Roman"/>
                <w:sz w:val="18"/>
                <w:szCs w:val="18"/>
                <w:lang w:eastAsia="ru-RU"/>
              </w:rPr>
              <w:t>промаркиро</w:t>
            </w:r>
            <w:proofErr w:type="spellEnd"/>
            <w:r w:rsidRPr="009027F8">
              <w:rPr>
                <w:rFonts w:ascii="Times New Roman" w:eastAsia="Times New Roman" w:hAnsi="Times New Roman" w:cs="Times New Roman"/>
                <w:sz w:val="18"/>
                <w:szCs w:val="18"/>
                <w:lang w:eastAsia="ru-RU"/>
              </w:rPr>
              <w:t>-</w:t>
            </w:r>
            <w:proofErr w:type="gramEnd"/>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roofErr w:type="spellStart"/>
            <w:proofErr w:type="gramStart"/>
            <w:r w:rsidRPr="009027F8">
              <w:rPr>
                <w:rFonts w:ascii="Times New Roman" w:eastAsia="Times New Roman" w:hAnsi="Times New Roman" w:cs="Times New Roman"/>
                <w:sz w:val="18"/>
                <w:szCs w:val="18"/>
                <w:lang w:eastAsia="ru-RU"/>
              </w:rPr>
              <w:t>ваны</w:t>
            </w:r>
            <w:proofErr w:type="spellEnd"/>
            <w:r w:rsidRPr="009027F8">
              <w:rPr>
                <w:rFonts w:ascii="Times New Roman" w:eastAsia="Times New Roman" w:hAnsi="Times New Roman" w:cs="Times New Roman"/>
                <w:sz w:val="18"/>
                <w:szCs w:val="18"/>
                <w:lang w:eastAsia="ru-RU"/>
              </w:rPr>
              <w:t xml:space="preserve"> и храниться в отдельном помещении, которое закрывается на ключ).</w:t>
            </w:r>
            <w:proofErr w:type="gramEnd"/>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пола и плинтусов с применением дезинфицирующих средств.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 и по мере необходимости.</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кафельных стен и проводить их дезинфекцию.</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мусорных корзин дезинфицирующим раствором с внутренней и наружной сторон с применением дезинфицирующих растворов.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 и по мере необходимости.</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системы отопления (радиаторов).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9027F8">
        <w:trPr>
          <w:trHeight w:val="311"/>
        </w:trPr>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Август, сентябрь.</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решёток приточно-вытяжной вентиляции.</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5C7BA8">
        <w:tc>
          <w:tcPr>
            <w:tcW w:w="1728" w:type="dxa"/>
            <w:vMerge w:val="restart"/>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Коридоры, лестницы.</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tc>
      </w:tr>
      <w:tr w:rsidR="009027F8" w:rsidRPr="009027F8" w:rsidTr="009027F8">
        <w:trPr>
          <w:trHeight w:val="277"/>
        </w:trPr>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 раз </w:t>
            </w:r>
            <w:r>
              <w:rPr>
                <w:rFonts w:ascii="Times New Roman" w:eastAsia="Times New Roman" w:hAnsi="Times New Roman" w:cs="Times New Roman"/>
                <w:sz w:val="18"/>
                <w:szCs w:val="18"/>
                <w:lang w:eastAsia="ru-RU"/>
              </w:rPr>
              <w:t>в день, а так же по требованию.</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Удалять мусор между секциями системы отопления (радиаторов), радиаторных решёток.</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день.</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 раз в день. </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неделю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(понедельник, четверг).</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совместно с сотрудниками </w:t>
            </w:r>
            <w:proofErr w:type="spellStart"/>
            <w:r w:rsidRPr="009027F8">
              <w:rPr>
                <w:rFonts w:ascii="Times New Roman" w:eastAsia="Times New Roman" w:hAnsi="Times New Roman" w:cs="Times New Roman"/>
                <w:sz w:val="18"/>
                <w:szCs w:val="18"/>
                <w:lang w:eastAsia="ru-RU"/>
              </w:rPr>
              <w:t>электроцеха</w:t>
            </w:r>
            <w:proofErr w:type="spellEnd"/>
            <w:r w:rsidRPr="009027F8">
              <w:rPr>
                <w:rFonts w:ascii="Times New Roman" w:eastAsia="Times New Roman" w:hAnsi="Times New Roman" w:cs="Times New Roman"/>
                <w:sz w:val="18"/>
                <w:szCs w:val="18"/>
                <w:lang w:eastAsia="ru-RU"/>
              </w:rPr>
              <w:t xml:space="preserve"> влажную протирку светильников и люстр.</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год:</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к  1 сентября.</w:t>
            </w:r>
          </w:p>
        </w:tc>
      </w:tr>
      <w:tr w:rsidR="009027F8" w:rsidRPr="009027F8" w:rsidTr="005C7BA8">
        <w:tc>
          <w:tcPr>
            <w:tcW w:w="1728" w:type="dxa"/>
            <w:vMerge/>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Мыть окна с внутренней и наружной стороны с применением моющих средств.</w:t>
            </w:r>
          </w:p>
        </w:tc>
        <w:tc>
          <w:tcPr>
            <w:tcW w:w="277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Август, сентябрь.</w:t>
            </w:r>
          </w:p>
        </w:tc>
      </w:tr>
      <w:tr w:rsidR="009027F8" w:rsidRPr="009027F8" w:rsidTr="005C7BA8">
        <w:tc>
          <w:tcPr>
            <w:tcW w:w="1728" w:type="dxa"/>
            <w:vMerge/>
            <w:tcBorders>
              <w:top w:val="single" w:sz="4" w:space="0" w:color="auto"/>
              <w:bottom w:val="nil"/>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tcBorders>
              <w:top w:val="single" w:sz="4" w:space="0" w:color="auto"/>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раза  в год:</w:t>
            </w:r>
            <w:r w:rsidR="00A65C44">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к 1 сентября;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 1 марта.</w:t>
            </w:r>
          </w:p>
        </w:tc>
      </w:tr>
      <w:tr w:rsidR="009027F8" w:rsidRPr="009027F8" w:rsidTr="009027F8">
        <w:trPr>
          <w:trHeight w:val="235"/>
        </w:trPr>
        <w:tc>
          <w:tcPr>
            <w:tcW w:w="1728" w:type="dxa"/>
            <w:tcBorders>
              <w:top w:val="nil"/>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bl>
    <w:p w:rsidR="009027F8" w:rsidRPr="009027F8" w:rsidRDefault="009027F8" w:rsidP="00A65C44">
      <w:pPr>
        <w:spacing w:after="0" w:line="240" w:lineRule="auto"/>
        <w:jc w:val="both"/>
        <w:rPr>
          <w:rFonts w:ascii="Times New Roman" w:eastAsia="Times New Roman" w:hAnsi="Times New Roman" w:cs="Times New Roman"/>
          <w:vanish/>
          <w:sz w:val="18"/>
          <w:szCs w:val="18"/>
          <w:lang w:eastAsia="ru-RU"/>
        </w:rPr>
      </w:pP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Перечень проводимых работ на прилегающей территории СГУПС</w:t>
      </w: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(учебный корпус №1, лабораторный корпус, сквер, тир, ТП-9794, 795, гараж).</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График уборки территории – с 06.00 часов до 18.00 часов, 6 дней в неделю, кроме воскресных    и праздничных дней. Дополнительно 5-6 дней в год в воскресные  и праздничные дни по требованию.</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Общая площадь убираемой территории – 30 215,35</w:t>
      </w:r>
      <w:r w:rsidRPr="009027F8">
        <w:rPr>
          <w:rFonts w:ascii="Times New Roman" w:eastAsia="Times New Roman" w:hAnsi="Times New Roman" w:cs="Times New Roman"/>
          <w:color w:val="FF0000"/>
          <w:sz w:val="18"/>
          <w:szCs w:val="18"/>
          <w:lang w:eastAsia="ru-RU"/>
        </w:rPr>
        <w:t xml:space="preserve"> </w:t>
      </w:r>
      <w:r w:rsidRPr="009027F8">
        <w:rPr>
          <w:rFonts w:ascii="Times New Roman" w:eastAsia="Times New Roman" w:hAnsi="Times New Roman" w:cs="Times New Roman"/>
          <w:sz w:val="18"/>
          <w:szCs w:val="18"/>
          <w:lang w:eastAsia="ru-RU"/>
        </w:rPr>
        <w:t>кв. м. (из них 11 707,00 кв. м. газоны).</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В летний и зимний периоды закреплённая территория должна быть убранной до 08.00 часов.                                                                                                                                                                                                                                                                                            </w:t>
      </w:r>
    </w:p>
    <w:p w:rsidR="009027F8" w:rsidRPr="009027F8" w:rsidRDefault="009027F8" w:rsidP="008136B9">
      <w:pPr>
        <w:tabs>
          <w:tab w:val="left" w:pos="8205"/>
        </w:tabs>
        <w:spacing w:after="0" w:line="240" w:lineRule="auto"/>
        <w:jc w:val="right"/>
        <w:rPr>
          <w:rFonts w:ascii="Times New Roman" w:eastAsia="Times New Roman" w:hAnsi="Times New Roman" w:cs="Times New Roman"/>
          <w:sz w:val="18"/>
          <w:szCs w:val="18"/>
          <w:lang w:val="en-US" w:eastAsia="ru-RU"/>
        </w:rPr>
      </w:pPr>
      <w:r w:rsidRPr="009027F8">
        <w:rPr>
          <w:rFonts w:ascii="Times New Roman" w:eastAsia="Times New Roman" w:hAnsi="Times New Roman" w:cs="Times New Roman"/>
          <w:sz w:val="18"/>
          <w:szCs w:val="18"/>
          <w:lang w:eastAsia="ru-RU"/>
        </w:rPr>
        <w:tab/>
        <w:t xml:space="preserve"> </w:t>
      </w:r>
      <w:r w:rsidR="008136B9">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xml:space="preserve">      Таблица №2</w:t>
      </w:r>
      <w:r w:rsidRPr="009027F8">
        <w:rPr>
          <w:rFonts w:ascii="Times New Roman" w:eastAsia="Times New Roman" w:hAnsi="Times New Roman" w:cs="Times New Roman"/>
          <w:sz w:val="18"/>
          <w:szCs w:val="18"/>
          <w:lang w:val="en-US" w:eastAsia="ru-RU"/>
        </w:rPr>
        <w:t xml:space="preserve">                                                 </w:t>
      </w:r>
      <w:r w:rsidRPr="009027F8">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val="en-US" w:eastAsia="ru-RU"/>
        </w:rPr>
        <w:t xml:space="preserve">             </w:t>
      </w:r>
    </w:p>
    <w:tbl>
      <w:tblPr>
        <w:tblW w:w="108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045"/>
      </w:tblGrid>
      <w:tr w:rsidR="009027F8" w:rsidRPr="009027F8" w:rsidTr="00A65C44">
        <w:trPr>
          <w:trHeight w:val="866"/>
        </w:trPr>
        <w:tc>
          <w:tcPr>
            <w:tcW w:w="7797"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Летний период.</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Ежедневно.</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425"/>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sz w:val="18"/>
                <w:szCs w:val="18"/>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9027F8">
              <w:rPr>
                <w:rFonts w:ascii="Times New Roman" w:eastAsia="Times New Roman" w:hAnsi="Times New Roman" w:cs="Times New Roman"/>
                <w:b/>
                <w:sz w:val="18"/>
                <w:szCs w:val="18"/>
                <w:lang w:eastAsia="ru-RU"/>
              </w:rPr>
              <w:t>.</w:t>
            </w:r>
          </w:p>
        </w:tc>
        <w:tc>
          <w:tcPr>
            <w:tcW w:w="3045" w:type="dxa"/>
            <w:shd w:val="clear" w:color="auto" w:fill="auto"/>
          </w:tcPr>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r>
      <w:tr w:rsidR="009027F8" w:rsidRPr="009027F8" w:rsidTr="00A65C44">
        <w:trPr>
          <w:trHeight w:val="570"/>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3. Удалять и складировать мусор в места, не препятствующие свободному проезду автотранспорта и движению пешеходов, а при необходимости (или по требованию Заказчика) вывозить мусор на отвал, используя свои или арендованные средства механизации.</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(или по требованию).</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570"/>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lastRenderedPageBreak/>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9027F8">
                <w:rPr>
                  <w:rFonts w:ascii="Times New Roman" w:eastAsia="Times New Roman" w:hAnsi="Times New Roman" w:cs="Times New Roman"/>
                  <w:sz w:val="18"/>
                  <w:szCs w:val="18"/>
                  <w:lang w:eastAsia="ru-RU"/>
                </w:rPr>
                <w:t>10 метров</w:t>
              </w:r>
            </w:smartTag>
            <w:r w:rsidRPr="009027F8">
              <w:rPr>
                <w:rFonts w:ascii="Times New Roman" w:eastAsia="Times New Roman" w:hAnsi="Times New Roman" w:cs="Times New Roman"/>
                <w:sz w:val="18"/>
                <w:szCs w:val="18"/>
                <w:lang w:eastAsia="ru-RU"/>
              </w:rPr>
              <w:t>), включая урны возле центральных ворот по ул. Дуси Ковальчук и урны возле главного входа лабораторного корпуса по ул. Залесского.</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Ежедневно.</w:t>
            </w:r>
          </w:p>
        </w:tc>
      </w:tr>
      <w:tr w:rsidR="009027F8" w:rsidRPr="009027F8" w:rsidTr="00A65C44">
        <w:trPr>
          <w:trHeight w:val="204"/>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5. Осуществлять промывку и дезинфекцию урн.</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месяц</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(первый понедельник).</w:t>
            </w:r>
          </w:p>
        </w:tc>
      </w:tr>
      <w:tr w:rsidR="009027F8" w:rsidRPr="009027F8" w:rsidTr="00A65C44">
        <w:trPr>
          <w:trHeight w:val="351"/>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431"/>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7. Ставить </w:t>
            </w:r>
            <w:proofErr w:type="gramStart"/>
            <w:r w:rsidRPr="009027F8">
              <w:rPr>
                <w:rFonts w:ascii="Times New Roman" w:eastAsia="Times New Roman" w:hAnsi="Times New Roman" w:cs="Times New Roman"/>
                <w:sz w:val="18"/>
                <w:szCs w:val="18"/>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9027F8">
              <w:rPr>
                <w:rFonts w:ascii="Times New Roman" w:eastAsia="Times New Roman" w:hAnsi="Times New Roman" w:cs="Times New Roman"/>
                <w:sz w:val="18"/>
                <w:szCs w:val="18"/>
                <w:lang w:eastAsia="ru-RU"/>
              </w:rPr>
              <w:t xml:space="preserve"> переносные ограждения, выкрашенные в яркие цвета.</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579"/>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tc>
      </w:tr>
      <w:tr w:rsidR="009027F8" w:rsidRPr="009027F8" w:rsidTr="00A65C44">
        <w:trPr>
          <w:trHeight w:val="375"/>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tc>
      </w:tr>
      <w:tr w:rsidR="009027F8" w:rsidRPr="009027F8" w:rsidTr="00A65C44">
        <w:trPr>
          <w:trHeight w:val="299"/>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10. Осуществлять покраску урн, бордюров, скамеек.</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требованию).</w:t>
            </w:r>
          </w:p>
        </w:tc>
      </w:tr>
      <w:tr w:rsidR="009027F8" w:rsidRPr="009027F8" w:rsidTr="00A65C44">
        <w:trPr>
          <w:trHeight w:val="163"/>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11. Проводить на закреплённой территории посадку, прополку и поливку цветов и  зелёных насаждений.</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297"/>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45" w:type="dxa"/>
            <w:shd w:val="clear" w:color="auto" w:fill="auto"/>
          </w:tcPr>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459"/>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13.   Проводить своевременный спил аварийных деревьев и веток, представляющих угрозу для движения транспорта и пешеходов  с дальнейшим вывозом их на отвал, используя  свои или арендованные средства механизации.</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требованию).</w:t>
            </w:r>
          </w:p>
        </w:tc>
      </w:tr>
      <w:tr w:rsidR="009027F8" w:rsidRPr="009027F8" w:rsidTr="00A65C44">
        <w:trPr>
          <w:trHeight w:val="384"/>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14. Проводить влажную уборку крыльца, центральной площади учебного корпуса №1 и лабораторного корпуса, используя собственный инвентарь (</w:t>
            </w:r>
            <w:proofErr w:type="spellStart"/>
            <w:r w:rsidRPr="009027F8">
              <w:rPr>
                <w:rFonts w:ascii="Times New Roman" w:eastAsia="Times New Roman" w:hAnsi="Times New Roman" w:cs="Times New Roman"/>
                <w:sz w:val="18"/>
                <w:szCs w:val="18"/>
                <w:lang w:eastAsia="ru-RU"/>
              </w:rPr>
              <w:t>кёрхер</w:t>
            </w:r>
            <w:proofErr w:type="spellEnd"/>
            <w:r w:rsidRPr="009027F8">
              <w:rPr>
                <w:rFonts w:ascii="Times New Roman" w:eastAsia="Times New Roman" w:hAnsi="Times New Roman" w:cs="Times New Roman"/>
                <w:sz w:val="18"/>
                <w:szCs w:val="18"/>
                <w:lang w:eastAsia="ru-RU"/>
              </w:rPr>
              <w:t>, поливочные шланги и т. п.).</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к 1 сентября;</w:t>
            </w:r>
            <w:r w:rsidR="00A65C44">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к 9 мая;</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по мере необходимости.</w:t>
            </w:r>
          </w:p>
        </w:tc>
      </w:tr>
      <w:tr w:rsidR="009027F8" w:rsidRPr="009027F8" w:rsidTr="00A65C44">
        <w:trPr>
          <w:trHeight w:val="390"/>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15. Проводить чистку подоконников крыльца учебного корпуса №1 и лабораторного корпуса.</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 раз в неделю (понедельник) и по мере необходимости.</w:t>
            </w:r>
          </w:p>
        </w:tc>
      </w:tr>
      <w:tr w:rsidR="009027F8" w:rsidRPr="009027F8" w:rsidTr="00A65C44">
        <w:trPr>
          <w:trHeight w:val="665"/>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16.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45" w:type="dxa"/>
            <w:shd w:val="clear" w:color="auto" w:fill="auto"/>
          </w:tcPr>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135"/>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17. Очищать приямки от мусора и мыть крышки приямков.</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tc>
      </w:tr>
      <w:tr w:rsidR="009027F8" w:rsidRPr="009027F8" w:rsidTr="00A65C44">
        <w:trPr>
          <w:trHeight w:val="210"/>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18. Чистить водосточные </w:t>
            </w:r>
            <w:r w:rsidR="00A65C44">
              <w:rPr>
                <w:rFonts w:ascii="Times New Roman" w:eastAsia="Times New Roman" w:hAnsi="Times New Roman" w:cs="Times New Roman"/>
                <w:sz w:val="18"/>
                <w:szCs w:val="18"/>
                <w:lang w:eastAsia="ru-RU"/>
              </w:rPr>
              <w:t>трубы от наклеенных объявлений.</w:t>
            </w:r>
          </w:p>
        </w:tc>
        <w:tc>
          <w:tcPr>
            <w:tcW w:w="3045" w:type="dxa"/>
            <w:shd w:val="clear" w:color="auto" w:fill="auto"/>
          </w:tcPr>
          <w:p w:rsidR="009027F8" w:rsidRPr="009027F8" w:rsidRDefault="00A65C44" w:rsidP="00A65C4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tc>
      </w:tr>
      <w:tr w:rsidR="009027F8" w:rsidRPr="009027F8" w:rsidTr="00A65C44">
        <w:trPr>
          <w:trHeight w:val="127"/>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19. Выполнять другие работы по уборке территории.</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tc>
      </w:tr>
      <w:tr w:rsidR="009027F8" w:rsidRPr="009027F8" w:rsidTr="00A65C44">
        <w:trPr>
          <w:trHeight w:val="330"/>
        </w:trPr>
        <w:tc>
          <w:tcPr>
            <w:tcW w:w="7797"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Зимний период.</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roofErr w:type="spellStart"/>
            <w:r w:rsidRPr="009027F8">
              <w:rPr>
                <w:rFonts w:ascii="Times New Roman" w:eastAsia="Times New Roman" w:hAnsi="Times New Roman" w:cs="Times New Roman"/>
                <w:sz w:val="18"/>
                <w:szCs w:val="18"/>
                <w:lang w:eastAsia="ru-RU"/>
              </w:rPr>
              <w:t>П.п</w:t>
            </w:r>
            <w:proofErr w:type="spellEnd"/>
            <w:r w:rsidRPr="009027F8">
              <w:rPr>
                <w:rFonts w:ascii="Times New Roman" w:eastAsia="Times New Roman" w:hAnsi="Times New Roman" w:cs="Times New Roman"/>
                <w:sz w:val="18"/>
                <w:szCs w:val="18"/>
                <w:lang w:eastAsia="ru-RU"/>
              </w:rPr>
              <w:t>. 1, 3,4, 6-9,13,15,18,19  летнего периода.</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w:t>
            </w:r>
          </w:p>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Ежедневно.</w:t>
            </w:r>
          </w:p>
        </w:tc>
      </w:tr>
      <w:tr w:rsidR="009027F8" w:rsidRPr="009027F8" w:rsidTr="00A65C44">
        <w:trPr>
          <w:trHeight w:val="619"/>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Дополнительно:</w:t>
            </w:r>
          </w:p>
          <w:p w:rsidR="009027F8" w:rsidRPr="009027F8" w:rsidRDefault="009027F8" w:rsidP="00A65C44">
            <w:pPr>
              <w:spacing w:after="0" w:line="240" w:lineRule="auto"/>
              <w:jc w:val="both"/>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sz w:val="18"/>
                <w:szCs w:val="18"/>
                <w:lang w:eastAsia="ru-RU"/>
              </w:rPr>
              <w:t>1. Проводить уборку закреплённой территории от снега и наледи, используя свой уборочный инвентарь или средства механизации.</w:t>
            </w:r>
          </w:p>
        </w:tc>
        <w:tc>
          <w:tcPr>
            <w:tcW w:w="3045"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502"/>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298"/>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3. Очищать крышки канализационных и пожарных люков от снега и наледи для свободного доступа к ним.</w:t>
            </w:r>
          </w:p>
        </w:tc>
        <w:tc>
          <w:tcPr>
            <w:tcW w:w="3045" w:type="dxa"/>
            <w:shd w:val="clear" w:color="auto" w:fill="auto"/>
          </w:tcPr>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p>
        </w:tc>
      </w:tr>
      <w:tr w:rsidR="009027F8" w:rsidRPr="009027F8" w:rsidTr="00A65C44">
        <w:trPr>
          <w:trHeight w:val="431"/>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45" w:type="dxa"/>
            <w:shd w:val="clear" w:color="auto" w:fill="auto"/>
          </w:tcPr>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(или по требованию).</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xml:space="preserve">                                      </w:t>
            </w:r>
          </w:p>
        </w:tc>
      </w:tr>
      <w:tr w:rsidR="009027F8" w:rsidRPr="009027F8" w:rsidTr="00A65C44">
        <w:trPr>
          <w:trHeight w:val="370"/>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5.Обрабатывать </w:t>
            </w:r>
            <w:proofErr w:type="gramStart"/>
            <w:r w:rsidRPr="009027F8">
              <w:rPr>
                <w:rFonts w:ascii="Times New Roman" w:eastAsia="Times New Roman" w:hAnsi="Times New Roman" w:cs="Times New Roman"/>
                <w:sz w:val="18"/>
                <w:szCs w:val="18"/>
                <w:lang w:val="en-US" w:eastAsia="ru-RU"/>
              </w:rPr>
              <w:t>c</w:t>
            </w:r>
            <w:proofErr w:type="spellStart"/>
            <w:proofErr w:type="gramEnd"/>
            <w:r w:rsidRPr="009027F8">
              <w:rPr>
                <w:rFonts w:ascii="Times New Roman" w:eastAsia="Times New Roman" w:hAnsi="Times New Roman" w:cs="Times New Roman"/>
                <w:sz w:val="18"/>
                <w:szCs w:val="18"/>
                <w:lang w:eastAsia="ru-RU"/>
              </w:rPr>
              <w:t>воими</w:t>
            </w:r>
            <w:proofErr w:type="spellEnd"/>
            <w:r w:rsidRPr="009027F8">
              <w:rPr>
                <w:rFonts w:ascii="Times New Roman" w:eastAsia="Times New Roman" w:hAnsi="Times New Roman" w:cs="Times New Roman"/>
                <w:sz w:val="18"/>
                <w:szCs w:val="18"/>
                <w:lang w:eastAsia="ru-RU"/>
              </w:rPr>
              <w:t xml:space="preserve"> </w:t>
            </w:r>
            <w:proofErr w:type="spellStart"/>
            <w:r w:rsidRPr="009027F8">
              <w:rPr>
                <w:rFonts w:ascii="Times New Roman" w:eastAsia="Times New Roman" w:hAnsi="Times New Roman" w:cs="Times New Roman"/>
                <w:sz w:val="18"/>
                <w:szCs w:val="18"/>
                <w:lang w:eastAsia="ru-RU"/>
              </w:rPr>
              <w:t>противогололёдными</w:t>
            </w:r>
            <w:proofErr w:type="spellEnd"/>
            <w:r w:rsidRPr="009027F8">
              <w:rPr>
                <w:rFonts w:ascii="Times New Roman" w:eastAsia="Times New Roman" w:hAnsi="Times New Roman" w:cs="Times New Roman"/>
                <w:sz w:val="18"/>
                <w:szCs w:val="18"/>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tc>
        <w:tc>
          <w:tcPr>
            <w:tcW w:w="3045" w:type="dxa"/>
            <w:shd w:val="clear" w:color="auto" w:fill="auto"/>
          </w:tcPr>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(или по </w:t>
            </w:r>
            <w:r>
              <w:rPr>
                <w:rFonts w:ascii="Times New Roman" w:eastAsia="Times New Roman" w:hAnsi="Times New Roman" w:cs="Times New Roman"/>
                <w:sz w:val="18"/>
                <w:szCs w:val="18"/>
                <w:lang w:eastAsia="ru-RU"/>
              </w:rPr>
              <w:t>требованию).</w:t>
            </w:r>
          </w:p>
        </w:tc>
      </w:tr>
      <w:tr w:rsidR="009027F8" w:rsidRPr="009027F8" w:rsidTr="00A65C44">
        <w:trPr>
          <w:trHeight w:val="56"/>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6. Расчищать канавы для стока талых вод к люкам и приёмным колодцам ливневой сети.</w:t>
            </w:r>
          </w:p>
        </w:tc>
        <w:tc>
          <w:tcPr>
            <w:tcW w:w="3045" w:type="dxa"/>
            <w:shd w:val="clear" w:color="auto" w:fill="auto"/>
          </w:tcPr>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tc>
      </w:tr>
      <w:tr w:rsidR="009027F8" w:rsidRPr="009027F8" w:rsidTr="00A65C44">
        <w:trPr>
          <w:trHeight w:val="56"/>
        </w:trPr>
        <w:tc>
          <w:tcPr>
            <w:tcW w:w="7797" w:type="dxa"/>
            <w:shd w:val="clear" w:color="auto" w:fill="auto"/>
          </w:tcPr>
          <w:p w:rsidR="009027F8" w:rsidRPr="009027F8" w:rsidRDefault="009027F8" w:rsidP="00A65C44">
            <w:pPr>
              <w:spacing w:after="0" w:line="240" w:lineRule="auto"/>
              <w:jc w:val="both"/>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7. Очищать  </w:t>
            </w:r>
            <w:proofErr w:type="spellStart"/>
            <w:r w:rsidRPr="009027F8">
              <w:rPr>
                <w:rFonts w:ascii="Times New Roman" w:eastAsia="Times New Roman" w:hAnsi="Times New Roman" w:cs="Times New Roman"/>
                <w:sz w:val="18"/>
                <w:szCs w:val="18"/>
                <w:lang w:eastAsia="ru-RU"/>
              </w:rPr>
              <w:t>отмостки</w:t>
            </w:r>
            <w:proofErr w:type="spellEnd"/>
            <w:r w:rsidRPr="009027F8">
              <w:rPr>
                <w:rFonts w:ascii="Times New Roman" w:eastAsia="Times New Roman" w:hAnsi="Times New Roman" w:cs="Times New Roman"/>
                <w:sz w:val="18"/>
                <w:szCs w:val="18"/>
                <w:lang w:eastAsia="ru-RU"/>
              </w:rPr>
              <w:t xml:space="preserve"> от снега и наледи.</w:t>
            </w:r>
          </w:p>
        </w:tc>
        <w:tc>
          <w:tcPr>
            <w:tcW w:w="3045" w:type="dxa"/>
            <w:shd w:val="clear" w:color="auto" w:fill="auto"/>
          </w:tcPr>
          <w:p w:rsidR="009027F8" w:rsidRPr="009027F8" w:rsidRDefault="009027F8" w:rsidP="00A65C44">
            <w:pPr>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По мере необходимости.</w:t>
            </w:r>
          </w:p>
        </w:tc>
      </w:tr>
    </w:tbl>
    <w:p w:rsidR="009027F8" w:rsidRPr="009027F8" w:rsidRDefault="009027F8" w:rsidP="00A65C44">
      <w:pPr>
        <w:spacing w:after="0" w:line="240" w:lineRule="auto"/>
        <w:rPr>
          <w:rFonts w:ascii="Times New Roman" w:eastAsia="Times New Roman" w:hAnsi="Times New Roman" w:cs="Times New Roman"/>
          <w:sz w:val="18"/>
          <w:szCs w:val="18"/>
          <w:lang w:val="en-US" w:eastAsia="ru-RU"/>
        </w:rPr>
      </w:pP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График уборки помещений.</w:t>
      </w:r>
    </w:p>
    <w:p w:rsidR="009027F8" w:rsidRPr="009027F8" w:rsidRDefault="009027F8" w:rsidP="008136B9">
      <w:pPr>
        <w:tabs>
          <w:tab w:val="left" w:pos="7380"/>
        </w:tabs>
        <w:spacing w:after="0" w:line="240" w:lineRule="auto"/>
        <w:jc w:val="right"/>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ab/>
        <w:t xml:space="preserve">     </w:t>
      </w:r>
      <w:r w:rsidR="008136B9">
        <w:rPr>
          <w:rFonts w:ascii="Times New Roman" w:eastAsia="Times New Roman" w:hAnsi="Times New Roman" w:cs="Times New Roman"/>
          <w:sz w:val="18"/>
          <w:szCs w:val="18"/>
          <w:lang w:eastAsia="ru-RU"/>
        </w:rPr>
        <w:t xml:space="preserve">             </w:t>
      </w:r>
      <w:r w:rsidRPr="009027F8">
        <w:rPr>
          <w:rFonts w:ascii="Times New Roman" w:eastAsia="Times New Roman" w:hAnsi="Times New Roman" w:cs="Times New Roman"/>
          <w:sz w:val="18"/>
          <w:szCs w:val="18"/>
          <w:lang w:eastAsia="ru-RU"/>
        </w:rPr>
        <w:t xml:space="preserve">               Таблица №3</w:t>
      </w:r>
      <w:r w:rsidRPr="009027F8">
        <w:rPr>
          <w:rFonts w:ascii="Times New Roman" w:eastAsia="Times New Roman" w:hAnsi="Times New Roman" w:cs="Times New Roman"/>
          <w:sz w:val="18"/>
          <w:szCs w:val="18"/>
          <w:lang w:eastAsia="ru-RU"/>
        </w:rPr>
        <w:tab/>
      </w:r>
    </w:p>
    <w:tbl>
      <w:tblPr>
        <w:tblW w:w="11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5"/>
        <w:gridCol w:w="1559"/>
        <w:gridCol w:w="1843"/>
        <w:gridCol w:w="1276"/>
        <w:gridCol w:w="992"/>
        <w:gridCol w:w="1088"/>
        <w:gridCol w:w="852"/>
      </w:tblGrid>
      <w:tr w:rsidR="009027F8" w:rsidRPr="009027F8" w:rsidTr="009027F8">
        <w:trPr>
          <w:trHeight w:val="261"/>
        </w:trPr>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Месяц</w:t>
            </w:r>
          </w:p>
        </w:tc>
        <w:tc>
          <w:tcPr>
            <w:tcW w:w="1985"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Лабораторный корпус</w:t>
            </w:r>
          </w:p>
        </w:tc>
        <w:tc>
          <w:tcPr>
            <w:tcW w:w="1559"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УК №3</w:t>
            </w:r>
          </w:p>
        </w:tc>
        <w:tc>
          <w:tcPr>
            <w:tcW w:w="1843"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b/>
                <w:sz w:val="18"/>
                <w:szCs w:val="18"/>
                <w:lang w:eastAsia="ru-RU"/>
              </w:rPr>
              <w:t>ИПТТи</w:t>
            </w:r>
            <w:proofErr w:type="spellEnd"/>
            <w:r>
              <w:rPr>
                <w:rFonts w:ascii="Times New Roman" w:eastAsia="Times New Roman" w:hAnsi="Times New Roman" w:cs="Times New Roman"/>
                <w:b/>
                <w:sz w:val="18"/>
                <w:szCs w:val="18"/>
                <w:lang w:eastAsia="ru-RU"/>
              </w:rPr>
              <w:t xml:space="preserve"> ПК</w:t>
            </w:r>
          </w:p>
        </w:tc>
        <w:tc>
          <w:tcPr>
            <w:tcW w:w="1276"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УПЦ</w:t>
            </w:r>
          </w:p>
          <w:p w:rsidR="009027F8" w:rsidRPr="009027F8" w:rsidRDefault="009027F8" w:rsidP="00A65C44">
            <w:pPr>
              <w:spacing w:after="0" w:line="240" w:lineRule="auto"/>
              <w:jc w:val="center"/>
              <w:rPr>
                <w:rFonts w:ascii="Times New Roman" w:eastAsia="Times New Roman" w:hAnsi="Times New Roman" w:cs="Times New Roman"/>
                <w:b/>
                <w:sz w:val="18"/>
                <w:szCs w:val="18"/>
                <w:lang w:val="en-US" w:eastAsia="ru-RU"/>
              </w:rPr>
            </w:pPr>
          </w:p>
        </w:tc>
        <w:tc>
          <w:tcPr>
            <w:tcW w:w="992"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РЦ</w:t>
            </w:r>
          </w:p>
        </w:tc>
        <w:tc>
          <w:tcPr>
            <w:tcW w:w="1088"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СТЦ</w:t>
            </w:r>
          </w:p>
        </w:tc>
        <w:tc>
          <w:tcPr>
            <w:tcW w:w="852"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val="en-US" w:eastAsia="ru-RU"/>
              </w:rPr>
            </w:pPr>
            <w:r w:rsidRPr="009027F8">
              <w:rPr>
                <w:rFonts w:ascii="Times New Roman" w:eastAsia="Times New Roman" w:hAnsi="Times New Roman" w:cs="Times New Roman"/>
                <w:b/>
                <w:sz w:val="18"/>
                <w:szCs w:val="18"/>
                <w:lang w:eastAsia="ru-RU"/>
              </w:rPr>
              <w:t>АТУ</w:t>
            </w:r>
          </w:p>
        </w:tc>
      </w:tr>
      <w:tr w:rsidR="009027F8" w:rsidRPr="009027F8" w:rsidTr="009027F8">
        <w:trPr>
          <w:trHeight w:val="86"/>
        </w:trPr>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Октябрь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2021</w:t>
            </w:r>
          </w:p>
        </w:tc>
        <w:tc>
          <w:tcPr>
            <w:tcW w:w="9595" w:type="dxa"/>
            <w:gridSpan w:val="7"/>
            <w:shd w:val="clear" w:color="auto" w:fill="auto"/>
          </w:tcPr>
          <w:p w:rsidR="009027F8" w:rsidRPr="009027F8" w:rsidRDefault="009027F8" w:rsidP="00A65C44">
            <w:pPr>
              <w:tabs>
                <w:tab w:val="left" w:pos="39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3,10,17,24,31.</w:t>
            </w:r>
          </w:p>
        </w:tc>
      </w:tr>
      <w:tr w:rsidR="009027F8" w:rsidRPr="009027F8" w:rsidTr="009027F8">
        <w:trPr>
          <w:trHeight w:val="205"/>
        </w:trPr>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Ноябрь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2021</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7,14,21,28.</w:t>
            </w:r>
          </w:p>
        </w:tc>
      </w:tr>
      <w:tr w:rsidR="009027F8" w:rsidRPr="009027F8" w:rsidTr="009027F8">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Декабрь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2021</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5,12,19,26.</w:t>
            </w:r>
          </w:p>
        </w:tc>
      </w:tr>
      <w:tr w:rsidR="009027F8" w:rsidRPr="009027F8" w:rsidTr="009027F8">
        <w:trPr>
          <w:trHeight w:val="130"/>
        </w:trPr>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Январь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w:t>
            </w:r>
            <w:r w:rsidRPr="009027F8">
              <w:rPr>
                <w:rFonts w:ascii="Times New Roman" w:eastAsia="Times New Roman" w:hAnsi="Times New Roman" w:cs="Times New Roman"/>
                <w:sz w:val="18"/>
                <w:szCs w:val="18"/>
                <w:lang w:val="en-US" w:eastAsia="ru-RU"/>
              </w:rPr>
              <w:t xml:space="preserve"> 1</w:t>
            </w:r>
            <w:r w:rsidRPr="009027F8">
              <w:rPr>
                <w:rFonts w:ascii="Times New Roman" w:eastAsia="Times New Roman" w:hAnsi="Times New Roman" w:cs="Times New Roman"/>
                <w:sz w:val="18"/>
                <w:szCs w:val="18"/>
                <w:lang w:eastAsia="ru-RU"/>
              </w:rPr>
              <w:t>,2,9,16,23,30.</w:t>
            </w:r>
          </w:p>
        </w:tc>
      </w:tr>
      <w:tr w:rsidR="009027F8" w:rsidRPr="009027F8" w:rsidTr="009027F8">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Февраль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6,13,20,27.</w:t>
            </w:r>
          </w:p>
        </w:tc>
      </w:tr>
      <w:tr w:rsidR="009027F8" w:rsidRPr="009027F8" w:rsidTr="009027F8">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Март</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6,13,20,27.</w:t>
            </w:r>
          </w:p>
        </w:tc>
      </w:tr>
      <w:tr w:rsidR="009027F8" w:rsidRPr="009027F8" w:rsidTr="009027F8">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Апрель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9027F8">
              <w:rPr>
                <w:rFonts w:ascii="Times New Roman" w:eastAsia="Times New Roman" w:hAnsi="Times New Roman" w:cs="Times New Roman"/>
                <w:sz w:val="18"/>
                <w:szCs w:val="18"/>
                <w:lang w:eastAsia="ru-RU"/>
              </w:rPr>
              <w:t>роме 3,10,17,24.</w:t>
            </w:r>
          </w:p>
        </w:tc>
      </w:tr>
      <w:tr w:rsidR="009027F8" w:rsidRPr="009027F8" w:rsidTr="009027F8">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Май</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1,8,9,15,22,29.</w:t>
            </w:r>
          </w:p>
        </w:tc>
      </w:tr>
      <w:tr w:rsidR="009027F8" w:rsidRPr="009027F8" w:rsidTr="009027F8">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Июнь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5,12,19,26.</w:t>
            </w:r>
          </w:p>
        </w:tc>
      </w:tr>
      <w:tr w:rsidR="009027F8" w:rsidRPr="009027F8" w:rsidTr="009027F8">
        <w:trPr>
          <w:trHeight w:val="389"/>
        </w:trPr>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Июль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Территория для уборки сокращается на 2/3 от общей площади.</w:t>
            </w:r>
          </w:p>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3,10,17,24,31.</w:t>
            </w:r>
          </w:p>
        </w:tc>
      </w:tr>
      <w:tr w:rsidR="009027F8" w:rsidRPr="009027F8" w:rsidTr="009027F8">
        <w:trPr>
          <w:trHeight w:val="382"/>
        </w:trPr>
        <w:tc>
          <w:tcPr>
            <w:tcW w:w="1560" w:type="dxa"/>
            <w:vMerge w:val="restart"/>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Август</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Территория для уборки сокращается на 2/3 от общей площади.</w:t>
            </w:r>
          </w:p>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7,14,21,28.</w:t>
            </w:r>
          </w:p>
        </w:tc>
      </w:tr>
      <w:tr w:rsidR="009027F8" w:rsidRPr="009027F8" w:rsidTr="009027F8">
        <w:trPr>
          <w:trHeight w:val="144"/>
        </w:trPr>
        <w:tc>
          <w:tcPr>
            <w:tcW w:w="1560" w:type="dxa"/>
            <w:vMerge/>
            <w:shd w:val="clear" w:color="auto" w:fill="auto"/>
          </w:tcPr>
          <w:p w:rsidR="009027F8" w:rsidRPr="009027F8" w:rsidRDefault="009027F8" w:rsidP="00A65C44">
            <w:pPr>
              <w:spacing w:after="0" w:line="240" w:lineRule="auto"/>
              <w:rPr>
                <w:rFonts w:ascii="Times New Roman" w:eastAsia="Times New Roman" w:hAnsi="Times New Roman" w:cs="Times New Roman"/>
                <w:b/>
                <w:sz w:val="18"/>
                <w:szCs w:val="18"/>
                <w:lang w:eastAsia="ru-RU"/>
              </w:rPr>
            </w:pP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15-31  подготовка к 1 сентября.</w:t>
            </w:r>
          </w:p>
        </w:tc>
      </w:tr>
      <w:tr w:rsidR="009027F8" w:rsidRPr="009027F8" w:rsidTr="009027F8">
        <w:trPr>
          <w:trHeight w:val="178"/>
        </w:trPr>
        <w:tc>
          <w:tcPr>
            <w:tcW w:w="1560" w:type="dxa"/>
            <w:shd w:val="clear" w:color="auto" w:fill="auto"/>
          </w:tcPr>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Сентябрь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9595" w:type="dxa"/>
            <w:gridSpan w:val="7"/>
            <w:shd w:val="clear" w:color="auto" w:fill="auto"/>
          </w:tcPr>
          <w:p w:rsidR="009027F8" w:rsidRPr="009027F8" w:rsidRDefault="009027F8" w:rsidP="00A65C4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Кроме 4,11,18,25.</w:t>
            </w:r>
          </w:p>
        </w:tc>
      </w:tr>
    </w:tbl>
    <w:p w:rsidR="009027F8" w:rsidRPr="009027F8" w:rsidRDefault="009027F8" w:rsidP="00A65C44">
      <w:pPr>
        <w:spacing w:after="0" w:line="240" w:lineRule="auto"/>
        <w:rPr>
          <w:rFonts w:ascii="Times New Roman" w:eastAsia="Times New Roman" w:hAnsi="Times New Roman" w:cs="Times New Roman"/>
          <w:sz w:val="18"/>
          <w:szCs w:val="18"/>
          <w:lang w:eastAsia="ru-RU"/>
        </w:rPr>
      </w:pPr>
    </w:p>
    <w:p w:rsidR="009027F8" w:rsidRPr="009027F8" w:rsidRDefault="009027F8" w:rsidP="00A65C44">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График уборки прилегающей территории.</w:t>
      </w:r>
    </w:p>
    <w:p w:rsidR="009027F8" w:rsidRPr="009027F8" w:rsidRDefault="009027F8" w:rsidP="008136B9">
      <w:pPr>
        <w:spacing w:after="0" w:line="240" w:lineRule="auto"/>
        <w:jc w:val="right"/>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Таблица №4</w:t>
      </w:r>
    </w:p>
    <w:tbl>
      <w:tblPr>
        <w:tblW w:w="109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410"/>
        <w:gridCol w:w="850"/>
        <w:gridCol w:w="1135"/>
        <w:gridCol w:w="851"/>
        <w:gridCol w:w="1560"/>
      </w:tblGrid>
      <w:tr w:rsidR="009027F8" w:rsidRPr="009027F8" w:rsidTr="008136B9">
        <w:trPr>
          <w:trHeight w:val="136"/>
        </w:trPr>
        <w:tc>
          <w:tcPr>
            <w:tcW w:w="1985" w:type="dxa"/>
          </w:tcPr>
          <w:p w:rsidR="009027F8" w:rsidRPr="009027F8" w:rsidRDefault="008136B9" w:rsidP="00A65C44">
            <w:pPr>
              <w:tabs>
                <w:tab w:val="left" w:pos="7590"/>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Месяц</w:t>
            </w:r>
          </w:p>
        </w:tc>
        <w:tc>
          <w:tcPr>
            <w:tcW w:w="2126" w:type="dxa"/>
          </w:tcPr>
          <w:p w:rsidR="009027F8" w:rsidRPr="009027F8" w:rsidRDefault="009027F8" w:rsidP="008136B9">
            <w:pPr>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Учебный корпус №1</w:t>
            </w:r>
          </w:p>
        </w:tc>
        <w:tc>
          <w:tcPr>
            <w:tcW w:w="2410" w:type="dxa"/>
          </w:tcPr>
          <w:p w:rsidR="009027F8" w:rsidRPr="009027F8" w:rsidRDefault="008136B9" w:rsidP="008136B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Лабораторный корпус</w:t>
            </w:r>
          </w:p>
        </w:tc>
        <w:tc>
          <w:tcPr>
            <w:tcW w:w="850" w:type="dxa"/>
          </w:tcPr>
          <w:p w:rsidR="009027F8" w:rsidRPr="009027F8" w:rsidRDefault="008136B9" w:rsidP="008136B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Сквер</w:t>
            </w:r>
          </w:p>
        </w:tc>
        <w:tc>
          <w:tcPr>
            <w:tcW w:w="1135" w:type="dxa"/>
          </w:tcPr>
          <w:p w:rsidR="009027F8" w:rsidRPr="009027F8" w:rsidRDefault="008136B9" w:rsidP="008136B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Тир</w:t>
            </w:r>
          </w:p>
        </w:tc>
        <w:tc>
          <w:tcPr>
            <w:tcW w:w="851" w:type="dxa"/>
          </w:tcPr>
          <w:p w:rsidR="009027F8" w:rsidRPr="009027F8" w:rsidRDefault="008136B9" w:rsidP="008136B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Гараж</w:t>
            </w:r>
          </w:p>
        </w:tc>
        <w:tc>
          <w:tcPr>
            <w:tcW w:w="1560" w:type="dxa"/>
          </w:tcPr>
          <w:p w:rsidR="009027F8" w:rsidRPr="009027F8" w:rsidRDefault="008136B9" w:rsidP="008136B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Тп-9794, 795</w:t>
            </w:r>
          </w:p>
        </w:tc>
      </w:tr>
      <w:tr w:rsidR="009027F8" w:rsidRPr="009027F8" w:rsidTr="008136B9">
        <w:trPr>
          <w:trHeight w:val="76"/>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Октябрь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2021</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3,10,17,24,31.</w:t>
            </w:r>
          </w:p>
        </w:tc>
      </w:tr>
      <w:tr w:rsidR="009027F8" w:rsidRPr="009027F8" w:rsidTr="008136B9">
        <w:trPr>
          <w:trHeight w:val="135"/>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Ноябрь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2021</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7,14,21,28.</w:t>
            </w:r>
          </w:p>
        </w:tc>
      </w:tr>
      <w:tr w:rsidR="009027F8" w:rsidRPr="009027F8" w:rsidTr="008136B9">
        <w:trPr>
          <w:trHeight w:val="68"/>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Декабрь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2021</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5,12,19,26.</w:t>
            </w:r>
          </w:p>
        </w:tc>
      </w:tr>
      <w:tr w:rsidR="009027F8" w:rsidRPr="009027F8" w:rsidTr="008136B9">
        <w:trPr>
          <w:trHeight w:val="128"/>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Январь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1,2,9,16,23,30</w:t>
            </w:r>
            <w:r>
              <w:rPr>
                <w:rFonts w:ascii="Times New Roman" w:eastAsia="Times New Roman" w:hAnsi="Times New Roman" w:cs="Times New Roman"/>
                <w:sz w:val="18"/>
                <w:szCs w:val="18"/>
                <w:lang w:eastAsia="ru-RU"/>
              </w:rPr>
              <w:t>.</w:t>
            </w:r>
          </w:p>
        </w:tc>
      </w:tr>
      <w:tr w:rsidR="009027F8" w:rsidRPr="009027F8" w:rsidTr="008136B9">
        <w:trPr>
          <w:trHeight w:val="187"/>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Февраль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6,13,20,27.</w:t>
            </w:r>
          </w:p>
        </w:tc>
      </w:tr>
      <w:tr w:rsidR="009027F8" w:rsidRPr="009027F8" w:rsidTr="008136B9">
        <w:trPr>
          <w:trHeight w:val="120"/>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Март</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r>
              <w:rPr>
                <w:rFonts w:ascii="Times New Roman" w:eastAsia="Times New Roman" w:hAnsi="Times New Roman" w:cs="Times New Roman"/>
                <w:b/>
                <w:sz w:val="18"/>
                <w:szCs w:val="18"/>
                <w:lang w:eastAsia="ru-RU"/>
              </w:rPr>
              <w:t xml:space="preserve"> </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6,13,20,27.</w:t>
            </w:r>
          </w:p>
        </w:tc>
      </w:tr>
      <w:tr w:rsidR="009027F8" w:rsidRPr="009027F8" w:rsidTr="008136B9">
        <w:trPr>
          <w:trHeight w:val="194"/>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Апрель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3,10,17,24.</w:t>
            </w:r>
          </w:p>
        </w:tc>
      </w:tr>
      <w:tr w:rsidR="009027F8" w:rsidRPr="009027F8" w:rsidTr="008136B9">
        <w:trPr>
          <w:trHeight w:val="56"/>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Май</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1,8,9,15,22,29.</w:t>
            </w:r>
          </w:p>
        </w:tc>
      </w:tr>
      <w:tr w:rsidR="009027F8" w:rsidRPr="009027F8" w:rsidTr="008136B9">
        <w:trPr>
          <w:trHeight w:val="56"/>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Июнь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5,12,19,26.</w:t>
            </w:r>
          </w:p>
        </w:tc>
      </w:tr>
      <w:tr w:rsidR="009027F8" w:rsidRPr="009027F8" w:rsidTr="008136B9">
        <w:trPr>
          <w:trHeight w:val="56"/>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Июл</w:t>
            </w:r>
            <w:r>
              <w:rPr>
                <w:rFonts w:ascii="Times New Roman" w:eastAsia="Times New Roman" w:hAnsi="Times New Roman" w:cs="Times New Roman"/>
                <w:b/>
                <w:sz w:val="18"/>
                <w:szCs w:val="18"/>
                <w:lang w:eastAsia="ru-RU"/>
              </w:rPr>
              <w:t xml:space="preserve">ь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3,10,17.24,31.</w:t>
            </w:r>
          </w:p>
        </w:tc>
      </w:tr>
      <w:tr w:rsidR="009027F8" w:rsidRPr="009027F8" w:rsidTr="008136B9">
        <w:trPr>
          <w:trHeight w:val="56"/>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Август</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7,14,21,28.</w:t>
            </w:r>
          </w:p>
        </w:tc>
      </w:tr>
      <w:tr w:rsidR="009027F8" w:rsidRPr="009027F8" w:rsidTr="008136B9">
        <w:trPr>
          <w:trHeight w:val="56"/>
        </w:trPr>
        <w:tc>
          <w:tcPr>
            <w:tcW w:w="1985" w:type="dxa"/>
          </w:tcPr>
          <w:p w:rsidR="009027F8" w:rsidRPr="009027F8" w:rsidRDefault="009027F8" w:rsidP="00A65C44">
            <w:pPr>
              <w:tabs>
                <w:tab w:val="left" w:pos="7590"/>
              </w:tabs>
              <w:spacing w:after="0" w:line="240" w:lineRule="auto"/>
              <w:jc w:val="center"/>
              <w:rPr>
                <w:rFonts w:ascii="Times New Roman" w:eastAsia="Times New Roman" w:hAnsi="Times New Roman" w:cs="Times New Roman"/>
                <w:b/>
                <w:sz w:val="18"/>
                <w:szCs w:val="18"/>
                <w:lang w:eastAsia="ru-RU"/>
              </w:rPr>
            </w:pPr>
            <w:r w:rsidRPr="009027F8">
              <w:rPr>
                <w:rFonts w:ascii="Times New Roman" w:eastAsia="Times New Roman" w:hAnsi="Times New Roman" w:cs="Times New Roman"/>
                <w:b/>
                <w:sz w:val="18"/>
                <w:szCs w:val="18"/>
                <w:lang w:eastAsia="ru-RU"/>
              </w:rPr>
              <w:t>Сентябрь</w:t>
            </w:r>
            <w:r>
              <w:rPr>
                <w:rFonts w:ascii="Times New Roman" w:eastAsia="Times New Roman" w:hAnsi="Times New Roman" w:cs="Times New Roman"/>
                <w:b/>
                <w:sz w:val="18"/>
                <w:szCs w:val="18"/>
                <w:lang w:eastAsia="ru-RU"/>
              </w:rPr>
              <w:t xml:space="preserve"> </w:t>
            </w:r>
            <w:r w:rsidRPr="009027F8">
              <w:rPr>
                <w:rFonts w:ascii="Times New Roman" w:eastAsia="Times New Roman" w:hAnsi="Times New Roman" w:cs="Times New Roman"/>
                <w:b/>
                <w:sz w:val="18"/>
                <w:szCs w:val="18"/>
                <w:lang w:eastAsia="ru-RU"/>
              </w:rPr>
              <w:t>2022</w:t>
            </w:r>
          </w:p>
        </w:tc>
        <w:tc>
          <w:tcPr>
            <w:tcW w:w="8932" w:type="dxa"/>
            <w:gridSpan w:val="6"/>
          </w:tcPr>
          <w:p w:rsidR="009027F8" w:rsidRPr="009027F8" w:rsidRDefault="009027F8" w:rsidP="00A65C44">
            <w:pPr>
              <w:tabs>
                <w:tab w:val="left" w:pos="7590"/>
              </w:tabs>
              <w:spacing w:after="0" w:line="240" w:lineRule="auto"/>
              <w:jc w:val="center"/>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Кроме 4,11,18,25.</w:t>
            </w:r>
          </w:p>
        </w:tc>
      </w:tr>
    </w:tbl>
    <w:p w:rsidR="009027F8" w:rsidRPr="009027F8" w:rsidRDefault="009027F8" w:rsidP="00A65C44">
      <w:pPr>
        <w:tabs>
          <w:tab w:val="left" w:pos="7260"/>
        </w:tabs>
        <w:spacing w:after="0" w:line="240" w:lineRule="auto"/>
        <w:rPr>
          <w:rFonts w:ascii="Times New Roman" w:eastAsia="Times New Roman" w:hAnsi="Times New Roman" w:cs="Times New Roman"/>
          <w:sz w:val="18"/>
          <w:szCs w:val="18"/>
          <w:lang w:eastAsia="ru-RU"/>
        </w:rPr>
      </w:pPr>
      <w:r w:rsidRPr="009027F8">
        <w:rPr>
          <w:rFonts w:ascii="Times New Roman" w:eastAsia="Times New Roman" w:hAnsi="Times New Roman" w:cs="Times New Roman"/>
          <w:sz w:val="18"/>
          <w:szCs w:val="18"/>
          <w:lang w:eastAsia="ru-RU"/>
        </w:rPr>
        <w:t xml:space="preserve"> </w:t>
      </w:r>
    </w:p>
    <w:p w:rsidR="002158E1" w:rsidRDefault="002158E1"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Pr="00D975E6" w:rsidRDefault="00A65C44" w:rsidP="00A65C44">
      <w:pPr>
        <w:widowControl w:val="0"/>
        <w:autoSpaceDE w:val="0"/>
        <w:autoSpaceDN w:val="0"/>
        <w:adjustRightInd w:val="0"/>
        <w:spacing w:after="0" w:line="240" w:lineRule="auto"/>
        <w:rPr>
          <w:rFonts w:ascii="Times New Roman" w:hAnsi="Times New Roman" w:cs="Times New Roman"/>
          <w:b/>
          <w:sz w:val="18"/>
          <w:szCs w:val="18"/>
        </w:rPr>
      </w:pPr>
      <w:r w:rsidRPr="00D975E6">
        <w:rPr>
          <w:rFonts w:ascii="Times New Roman" w:hAnsi="Times New Roman" w:cs="Times New Roman"/>
          <w:b/>
          <w:sz w:val="18"/>
          <w:szCs w:val="18"/>
        </w:rPr>
        <w:t>Приложение №2</w:t>
      </w:r>
    </w:p>
    <w:p w:rsidR="00A65C44" w:rsidRDefault="00A65C44" w:rsidP="00A65C44">
      <w:pPr>
        <w:spacing w:after="0" w:line="240" w:lineRule="auto"/>
        <w:jc w:val="center"/>
        <w:rPr>
          <w:rFonts w:ascii="Times New Roman" w:eastAsia="Calibri" w:hAnsi="Times New Roman" w:cs="Times New Roman"/>
          <w:b/>
          <w:sz w:val="20"/>
          <w:szCs w:val="20"/>
        </w:rPr>
      </w:pPr>
      <w:r w:rsidRPr="00D975E6">
        <w:rPr>
          <w:rFonts w:ascii="Times New Roman" w:eastAsia="Calibri" w:hAnsi="Times New Roman" w:cs="Times New Roman"/>
          <w:b/>
          <w:sz w:val="20"/>
          <w:szCs w:val="20"/>
        </w:rPr>
        <w:t>Калькуляция цены договора</w:t>
      </w:r>
    </w:p>
    <w:p w:rsidR="00A65C44" w:rsidRPr="00D975E6" w:rsidRDefault="00A65C44" w:rsidP="00A65C44">
      <w:pPr>
        <w:spacing w:after="0" w:line="240" w:lineRule="auto"/>
        <w:jc w:val="center"/>
        <w:rPr>
          <w:rFonts w:ascii="Times New Roman" w:eastAsia="Calibri" w:hAnsi="Times New Roman" w:cs="Times New Roman"/>
          <w:b/>
          <w:sz w:val="20"/>
          <w:szCs w:val="20"/>
        </w:rPr>
      </w:pPr>
    </w:p>
    <w:tbl>
      <w:tblPr>
        <w:tblpPr w:leftFromText="180" w:rightFromText="180" w:vertAnchor="text" w:horzAnchor="margin" w:tblpXSpec="center" w:tblpY="95"/>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2"/>
        <w:gridCol w:w="1985"/>
        <w:gridCol w:w="1134"/>
        <w:gridCol w:w="1134"/>
      </w:tblGrid>
      <w:tr w:rsidR="00A65C44" w:rsidRPr="002C2203" w:rsidTr="005C7BA8">
        <w:trPr>
          <w:cantSplit/>
          <w:trHeight w:val="217"/>
        </w:trPr>
        <w:tc>
          <w:tcPr>
            <w:tcW w:w="5152"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5C7BA8">
            <w:pPr>
              <w:spacing w:after="0" w:line="240" w:lineRule="auto"/>
              <w:jc w:val="center"/>
              <w:rPr>
                <w:rFonts w:ascii="Times New Roman" w:eastAsia="Calibri" w:hAnsi="Times New Roman" w:cs="Times New Roman"/>
                <w:b/>
                <w:bCs/>
                <w:iCs/>
                <w:sz w:val="20"/>
                <w:szCs w:val="20"/>
              </w:rPr>
            </w:pPr>
            <w:r w:rsidRPr="002C2203">
              <w:rPr>
                <w:rFonts w:ascii="Times New Roman" w:eastAsia="Calibri" w:hAnsi="Times New Roman" w:cs="Times New Roman"/>
                <w:b/>
                <w:iCs/>
                <w:sz w:val="20"/>
                <w:szCs w:val="20"/>
              </w:rPr>
              <w:t>Наименование объекта закупки</w:t>
            </w:r>
          </w:p>
        </w:tc>
        <w:tc>
          <w:tcPr>
            <w:tcW w:w="1985" w:type="dxa"/>
            <w:tcBorders>
              <w:top w:val="single" w:sz="4" w:space="0" w:color="auto"/>
              <w:left w:val="single" w:sz="4" w:space="0" w:color="auto"/>
              <w:bottom w:val="single" w:sz="4" w:space="0" w:color="auto"/>
              <w:right w:val="single" w:sz="4" w:space="0" w:color="auto"/>
            </w:tcBorders>
            <w:vAlign w:val="center"/>
          </w:tcPr>
          <w:p w:rsidR="00A65C44" w:rsidRPr="002C2203" w:rsidRDefault="00A65C44" w:rsidP="005C7BA8">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Цена без НДС</w:t>
            </w:r>
            <w:r w:rsidR="00B9779E">
              <w:rPr>
                <w:rFonts w:ascii="Times New Roman" w:eastAsia="Calibri" w:hAnsi="Times New Roman" w:cs="Times New Roman"/>
                <w:b/>
                <w:sz w:val="20"/>
                <w:szCs w:val="20"/>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5C7BA8">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5C7BA8">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Ед. изм.</w:t>
            </w:r>
          </w:p>
        </w:tc>
      </w:tr>
      <w:tr w:rsidR="00A65C44" w:rsidRPr="002C2203" w:rsidTr="005C7BA8">
        <w:trPr>
          <w:trHeight w:val="945"/>
        </w:trPr>
        <w:tc>
          <w:tcPr>
            <w:tcW w:w="5152"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8136B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bCs/>
                <w:sz w:val="20"/>
                <w:szCs w:val="20"/>
              </w:rPr>
              <w:t>О</w:t>
            </w:r>
            <w:r w:rsidRPr="00B7249A">
              <w:rPr>
                <w:rFonts w:ascii="Times New Roman" w:eastAsia="Calibri" w:hAnsi="Times New Roman" w:cs="Times New Roman"/>
                <w:b/>
                <w:bCs/>
                <w:sz w:val="20"/>
                <w:szCs w:val="20"/>
              </w:rPr>
              <w:t>казани</w:t>
            </w:r>
            <w:r>
              <w:rPr>
                <w:rFonts w:ascii="Times New Roman" w:eastAsia="Calibri" w:hAnsi="Times New Roman" w:cs="Times New Roman"/>
                <w:b/>
                <w:bCs/>
                <w:sz w:val="20"/>
                <w:szCs w:val="20"/>
              </w:rPr>
              <w:t>е</w:t>
            </w:r>
            <w:r w:rsidRPr="00B7249A">
              <w:rPr>
                <w:rFonts w:ascii="Times New Roman" w:eastAsia="Calibri" w:hAnsi="Times New Roman" w:cs="Times New Roman"/>
                <w:b/>
                <w:bCs/>
                <w:sz w:val="20"/>
                <w:szCs w:val="20"/>
              </w:rPr>
              <w:t xml:space="preserve"> </w:t>
            </w:r>
            <w:proofErr w:type="spellStart"/>
            <w:r w:rsidRPr="00B7249A">
              <w:rPr>
                <w:rFonts w:ascii="Times New Roman" w:eastAsia="Calibri" w:hAnsi="Times New Roman" w:cs="Times New Roman"/>
                <w:b/>
                <w:bCs/>
                <w:sz w:val="20"/>
                <w:szCs w:val="20"/>
              </w:rPr>
              <w:t>клининговых</w:t>
            </w:r>
            <w:proofErr w:type="spellEnd"/>
            <w:r w:rsidRPr="00B7249A">
              <w:rPr>
                <w:rFonts w:ascii="Times New Roman" w:eastAsia="Calibri" w:hAnsi="Times New Roman" w:cs="Times New Roman"/>
                <w:b/>
                <w:bCs/>
                <w:sz w:val="20"/>
                <w:szCs w:val="20"/>
              </w:rPr>
              <w:t xml:space="preserve"> услуг в помещениях учебн</w:t>
            </w:r>
            <w:r w:rsidR="008136B9">
              <w:rPr>
                <w:rFonts w:ascii="Times New Roman" w:eastAsia="Calibri" w:hAnsi="Times New Roman" w:cs="Times New Roman"/>
                <w:b/>
                <w:bCs/>
                <w:sz w:val="20"/>
                <w:szCs w:val="20"/>
              </w:rPr>
              <w:t xml:space="preserve">ых </w:t>
            </w:r>
            <w:r w:rsidRPr="00B7249A">
              <w:rPr>
                <w:rFonts w:ascii="Times New Roman" w:eastAsia="Calibri" w:hAnsi="Times New Roman" w:cs="Times New Roman"/>
                <w:b/>
                <w:bCs/>
                <w:sz w:val="20"/>
                <w:szCs w:val="20"/>
              </w:rPr>
              <w:t xml:space="preserve"> корпус</w:t>
            </w:r>
            <w:r w:rsidR="008136B9">
              <w:rPr>
                <w:rFonts w:ascii="Times New Roman" w:eastAsia="Calibri" w:hAnsi="Times New Roman" w:cs="Times New Roman"/>
                <w:b/>
                <w:bCs/>
                <w:sz w:val="20"/>
                <w:szCs w:val="20"/>
              </w:rPr>
              <w:t xml:space="preserve">ов, зданий университета и прилегающей к зданиям территории </w:t>
            </w:r>
            <w:r w:rsidRPr="002C2203">
              <w:rPr>
                <w:rFonts w:ascii="Times New Roman" w:eastAsia="Calibri" w:hAnsi="Times New Roman" w:cs="Times New Roman"/>
                <w:b/>
                <w:bCs/>
                <w:sz w:val="20"/>
                <w:szCs w:val="20"/>
              </w:rPr>
              <w:t>на 202</w:t>
            </w:r>
            <w:r>
              <w:rPr>
                <w:rFonts w:ascii="Times New Roman" w:eastAsia="Calibri" w:hAnsi="Times New Roman" w:cs="Times New Roman"/>
                <w:b/>
                <w:bCs/>
                <w:sz w:val="20"/>
                <w:szCs w:val="20"/>
              </w:rPr>
              <w:t>1</w:t>
            </w:r>
            <w:r w:rsidRPr="002C2203">
              <w:rPr>
                <w:rFonts w:ascii="Times New Roman" w:eastAsia="Calibri" w:hAnsi="Times New Roman" w:cs="Times New Roman"/>
                <w:b/>
                <w:bCs/>
                <w:sz w:val="20"/>
                <w:szCs w:val="20"/>
              </w:rPr>
              <w:t>-202</w:t>
            </w:r>
            <w:r>
              <w:rPr>
                <w:rFonts w:ascii="Times New Roman" w:eastAsia="Calibri" w:hAnsi="Times New Roman" w:cs="Times New Roman"/>
                <w:b/>
                <w:bCs/>
                <w:sz w:val="20"/>
                <w:szCs w:val="20"/>
              </w:rPr>
              <w:t>2</w:t>
            </w:r>
            <w:r w:rsidRPr="002C2203">
              <w:rPr>
                <w:rFonts w:ascii="Times New Roman" w:eastAsia="Calibri" w:hAnsi="Times New Roman" w:cs="Times New Roman"/>
                <w:b/>
                <w:bCs/>
                <w:sz w:val="20"/>
                <w:szCs w:val="20"/>
              </w:rPr>
              <w:t>гг.</w:t>
            </w:r>
          </w:p>
        </w:tc>
        <w:tc>
          <w:tcPr>
            <w:tcW w:w="1985" w:type="dxa"/>
            <w:tcBorders>
              <w:top w:val="single" w:sz="4" w:space="0" w:color="auto"/>
              <w:left w:val="single" w:sz="4" w:space="0" w:color="auto"/>
              <w:bottom w:val="single" w:sz="4" w:space="0" w:color="auto"/>
              <w:right w:val="single" w:sz="4" w:space="0" w:color="auto"/>
            </w:tcBorders>
            <w:vAlign w:val="center"/>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6 590 000,00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5C7BA8">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65C44" w:rsidRPr="002C2203" w:rsidRDefault="00A65C44" w:rsidP="005C7BA8">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w:t>
            </w:r>
            <w:r w:rsidRPr="002C2203">
              <w:rPr>
                <w:rFonts w:ascii="Times New Roman" w:eastAsia="Calibri" w:hAnsi="Times New Roman" w:cs="Times New Roman"/>
                <w:sz w:val="20"/>
                <w:szCs w:val="20"/>
              </w:rPr>
              <w:t>сл</w:t>
            </w:r>
            <w:proofErr w:type="gramStart"/>
            <w:r w:rsidRPr="002C2203">
              <w:rPr>
                <w:rFonts w:ascii="Times New Roman" w:eastAsia="Calibri" w:hAnsi="Times New Roman" w:cs="Times New Roman"/>
                <w:sz w:val="20"/>
                <w:szCs w:val="20"/>
              </w:rPr>
              <w:t>.е</w:t>
            </w:r>
            <w:proofErr w:type="gramEnd"/>
            <w:r w:rsidRPr="002C2203">
              <w:rPr>
                <w:rFonts w:ascii="Times New Roman" w:eastAsia="Calibri" w:hAnsi="Times New Roman" w:cs="Times New Roman"/>
                <w:sz w:val="20"/>
                <w:szCs w:val="20"/>
              </w:rPr>
              <w:t>д</w:t>
            </w:r>
            <w:proofErr w:type="spellEnd"/>
          </w:p>
        </w:tc>
      </w:tr>
    </w:tbl>
    <w:p w:rsidR="00A65C44" w:rsidRPr="002C2203" w:rsidRDefault="00A65C44" w:rsidP="00A65C44">
      <w:pPr>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3" w:tblpY="80"/>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694"/>
      </w:tblGrid>
      <w:tr w:rsidR="00A65C44" w:rsidRPr="002C2203" w:rsidTr="005C7BA8">
        <w:trPr>
          <w:cantSplit/>
          <w:trHeight w:val="217"/>
        </w:trPr>
        <w:tc>
          <w:tcPr>
            <w:tcW w:w="675"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A65C44">
            <w:pPr>
              <w:spacing w:after="0" w:line="240" w:lineRule="auto"/>
              <w:rPr>
                <w:rFonts w:ascii="Times New Roman" w:eastAsia="Calibri" w:hAnsi="Times New Roman" w:cs="Times New Roman"/>
                <w:b/>
                <w:bCs/>
                <w:iCs/>
                <w:sz w:val="20"/>
                <w:szCs w:val="20"/>
              </w:rPr>
            </w:pPr>
            <w:r w:rsidRPr="002C2203">
              <w:rPr>
                <w:rFonts w:ascii="Times New Roman" w:eastAsia="Calibri" w:hAnsi="Times New Roman" w:cs="Times New Roman"/>
                <w:b/>
                <w:bCs/>
                <w:i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65C44" w:rsidRPr="002C2203" w:rsidRDefault="00A65C44" w:rsidP="00A65C44">
            <w:pPr>
              <w:spacing w:after="0" w:line="240" w:lineRule="auto"/>
              <w:jc w:val="center"/>
              <w:rPr>
                <w:rFonts w:ascii="Times New Roman" w:eastAsia="Calibri" w:hAnsi="Times New Roman" w:cs="Times New Roman"/>
                <w:b/>
                <w:bCs/>
                <w:iCs/>
                <w:sz w:val="20"/>
                <w:szCs w:val="20"/>
              </w:rPr>
            </w:pPr>
            <w:r w:rsidRPr="002C2203">
              <w:rPr>
                <w:rFonts w:ascii="Times New Roman" w:eastAsia="Calibri" w:hAnsi="Times New Roman" w:cs="Times New Roman"/>
                <w:b/>
                <w:bCs/>
                <w:iCs/>
                <w:sz w:val="20"/>
                <w:szCs w:val="20"/>
              </w:rPr>
              <w:t>Месяц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tcPr>
          <w:p w:rsidR="00A65C44" w:rsidRPr="002C2203" w:rsidRDefault="00A65C44" w:rsidP="00A65C44">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Цена</w:t>
            </w:r>
            <w:r>
              <w:rPr>
                <w:rFonts w:ascii="Times New Roman" w:eastAsia="Calibri" w:hAnsi="Times New Roman" w:cs="Times New Roman"/>
                <w:b/>
                <w:sz w:val="20"/>
                <w:szCs w:val="20"/>
              </w:rPr>
              <w:t>, руб.</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 2021</w:t>
            </w:r>
          </w:p>
        </w:tc>
        <w:tc>
          <w:tcPr>
            <w:tcW w:w="2694" w:type="dxa"/>
            <w:tcBorders>
              <w:top w:val="single" w:sz="4" w:space="0" w:color="auto"/>
              <w:left w:val="single" w:sz="4" w:space="0" w:color="auto"/>
              <w:bottom w:val="single" w:sz="4" w:space="0" w:color="auto"/>
              <w:right w:val="single" w:sz="4" w:space="0" w:color="auto"/>
            </w:tcBorders>
          </w:tcPr>
          <w:p w:rsidR="00A65C44" w:rsidRPr="00B7249A" w:rsidRDefault="00A65C44" w:rsidP="00A6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Ноябрь 2021</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Декабрь 2021</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Январь 2022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Февраль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Март 2022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Апрель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 2022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Июнь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Июль 2022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A65C44" w:rsidRPr="002C2203" w:rsidRDefault="00A65C44" w:rsidP="00A65C44">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Август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tcPr>
          <w:p w:rsidR="00A65C44" w:rsidRDefault="00A65C44" w:rsidP="00A65C44">
            <w:pPr>
              <w:spacing w:after="0" w:line="240" w:lineRule="auto"/>
              <w:jc w:val="center"/>
            </w:pPr>
            <w:r w:rsidRPr="002409F1">
              <w:rPr>
                <w:rFonts w:ascii="Times New Roman" w:hAnsi="Times New Roman" w:cs="Times New Roman"/>
                <w:sz w:val="20"/>
                <w:szCs w:val="20"/>
              </w:rPr>
              <w:t>550 000,00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A65C44" w:rsidRPr="002C2203"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Сентябрь 2022</w:t>
            </w:r>
          </w:p>
        </w:tc>
        <w:tc>
          <w:tcPr>
            <w:tcW w:w="2694" w:type="dxa"/>
            <w:tcBorders>
              <w:top w:val="single" w:sz="4" w:space="0" w:color="auto"/>
              <w:left w:val="single" w:sz="4" w:space="0" w:color="auto"/>
              <w:bottom w:val="single" w:sz="4" w:space="0" w:color="auto"/>
              <w:right w:val="single" w:sz="4" w:space="0" w:color="auto"/>
            </w:tcBorders>
          </w:tcPr>
          <w:p w:rsidR="00A65C44" w:rsidRPr="00B7249A" w:rsidRDefault="00A65C44" w:rsidP="00A65C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540 000,00</w:t>
            </w:r>
          </w:p>
        </w:tc>
      </w:tr>
      <w:tr w:rsidR="00A65C44" w:rsidRPr="002C2203" w:rsidTr="005C7BA8">
        <w:tc>
          <w:tcPr>
            <w:tcW w:w="675" w:type="dxa"/>
            <w:tcBorders>
              <w:top w:val="single" w:sz="4" w:space="0" w:color="auto"/>
              <w:left w:val="single" w:sz="4" w:space="0" w:color="auto"/>
              <w:bottom w:val="single" w:sz="4" w:space="0" w:color="auto"/>
              <w:right w:val="single" w:sz="4" w:space="0" w:color="auto"/>
            </w:tcBorders>
            <w:vAlign w:val="center"/>
          </w:tcPr>
          <w:p w:rsidR="00A65C44" w:rsidRPr="002C2203" w:rsidRDefault="00A65C44" w:rsidP="00A65C44">
            <w:pPr>
              <w:spacing w:after="0" w:line="240" w:lineRule="auto"/>
              <w:rPr>
                <w:rFonts w:ascii="Times New Roman" w:eastAsia="Calibri"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A65C44" w:rsidRPr="00B7249A" w:rsidRDefault="00A65C44" w:rsidP="00A65C44">
            <w:pPr>
              <w:spacing w:after="0" w:line="240" w:lineRule="auto"/>
              <w:jc w:val="center"/>
              <w:rPr>
                <w:rFonts w:ascii="Times New Roman" w:eastAsia="Calibri" w:hAnsi="Times New Roman" w:cs="Times New Roman"/>
                <w:b/>
              </w:rPr>
            </w:pPr>
            <w:r w:rsidRPr="00B7249A">
              <w:rPr>
                <w:rFonts w:ascii="Times New Roman" w:eastAsia="Calibri" w:hAnsi="Times New Roman" w:cs="Times New Roman"/>
                <w:b/>
              </w:rPr>
              <w:t>Итого:</w:t>
            </w:r>
          </w:p>
        </w:tc>
        <w:tc>
          <w:tcPr>
            <w:tcW w:w="2694" w:type="dxa"/>
            <w:tcBorders>
              <w:top w:val="single" w:sz="4" w:space="0" w:color="auto"/>
              <w:left w:val="single" w:sz="4" w:space="0" w:color="auto"/>
              <w:bottom w:val="single" w:sz="4" w:space="0" w:color="auto"/>
              <w:right w:val="single" w:sz="4" w:space="0" w:color="auto"/>
            </w:tcBorders>
            <w:vAlign w:val="center"/>
          </w:tcPr>
          <w:p w:rsidR="00A65C44" w:rsidRPr="00B7249A" w:rsidRDefault="00A65C44" w:rsidP="00A65C44">
            <w:pPr>
              <w:spacing w:after="0" w:line="240" w:lineRule="auto"/>
              <w:jc w:val="center"/>
              <w:rPr>
                <w:rFonts w:ascii="Times New Roman" w:eastAsia="Calibri" w:hAnsi="Times New Roman" w:cs="Times New Roman"/>
                <w:b/>
              </w:rPr>
            </w:pPr>
            <w:r>
              <w:rPr>
                <w:rFonts w:ascii="Times New Roman" w:eastAsia="Calibri" w:hAnsi="Times New Roman" w:cs="Times New Roman"/>
                <w:b/>
              </w:rPr>
              <w:t>6 590 000,00</w:t>
            </w:r>
          </w:p>
        </w:tc>
      </w:tr>
    </w:tbl>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Default="00A65C44" w:rsidP="00A65C44">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225" w:type="dxa"/>
        <w:tblLayout w:type="fixed"/>
        <w:tblLook w:val="0000" w:firstRow="0" w:lastRow="0" w:firstColumn="0" w:lastColumn="0" w:noHBand="0" w:noVBand="0"/>
      </w:tblPr>
      <w:tblGrid>
        <w:gridCol w:w="4923"/>
        <w:gridCol w:w="5040"/>
      </w:tblGrid>
      <w:tr w:rsidR="00A65C44" w:rsidRPr="00701F89" w:rsidTr="005C7BA8">
        <w:tc>
          <w:tcPr>
            <w:tcW w:w="4923" w:type="dxa"/>
          </w:tcPr>
          <w:p w:rsidR="00A65C44" w:rsidRPr="00701F89" w:rsidRDefault="00A65C44" w:rsidP="005C7BA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A65C44" w:rsidRPr="00701F89" w:rsidRDefault="00A65C44" w:rsidP="005C7BA8">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A65C44" w:rsidRPr="00701F89" w:rsidRDefault="00A65C44" w:rsidP="005C7BA8">
            <w:pPr>
              <w:spacing w:after="0" w:line="240" w:lineRule="auto"/>
              <w:rPr>
                <w:rFonts w:ascii="Times New Roman" w:eastAsia="Times New Roman" w:hAnsi="Times New Roman" w:cs="Times New Roman"/>
                <w:sz w:val="20"/>
                <w:szCs w:val="20"/>
                <w:lang w:eastAsia="ru-RU"/>
              </w:rPr>
            </w:pPr>
          </w:p>
          <w:p w:rsidR="00A65C44" w:rsidRPr="00701F89" w:rsidRDefault="00A65C44" w:rsidP="005C7BA8">
            <w:pPr>
              <w:spacing w:after="0" w:line="240" w:lineRule="auto"/>
              <w:rPr>
                <w:rFonts w:ascii="Times New Roman" w:eastAsia="Times New Roman" w:hAnsi="Times New Roman" w:cs="Times New Roman"/>
                <w:sz w:val="20"/>
                <w:szCs w:val="20"/>
                <w:lang w:eastAsia="ru-RU"/>
              </w:rPr>
            </w:pPr>
          </w:p>
          <w:p w:rsidR="00A65C44" w:rsidRPr="00701F89" w:rsidRDefault="00A65C44" w:rsidP="005C7BA8">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A65C44" w:rsidRPr="00701F89" w:rsidRDefault="00A65C44" w:rsidP="005C7BA8">
            <w:pPr>
              <w:spacing w:after="0" w:line="240" w:lineRule="auto"/>
              <w:rPr>
                <w:rFonts w:ascii="Times New Roman" w:eastAsia="Times New Roman" w:hAnsi="Times New Roman" w:cs="Times New Roman"/>
                <w:sz w:val="20"/>
                <w:szCs w:val="20"/>
                <w:lang w:eastAsia="ru-RU"/>
              </w:rPr>
            </w:pPr>
          </w:p>
          <w:p w:rsidR="00A65C44"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_______________     А.А.</w:t>
            </w:r>
            <w:r>
              <w:rPr>
                <w:rFonts w:ascii="Times New Roman" w:eastAsia="Times New Roman" w:hAnsi="Times New Roman" w:cs="Times New Roman"/>
                <w:sz w:val="20"/>
                <w:szCs w:val="20"/>
                <w:lang w:eastAsia="ru-RU"/>
              </w:rPr>
              <w:t xml:space="preserve"> </w:t>
            </w:r>
            <w:r w:rsidRPr="00701F89">
              <w:rPr>
                <w:rFonts w:ascii="Times New Roman" w:eastAsia="Times New Roman" w:hAnsi="Times New Roman" w:cs="Times New Roman"/>
                <w:sz w:val="20"/>
                <w:szCs w:val="20"/>
                <w:lang w:eastAsia="ru-RU"/>
              </w:rPr>
              <w:t>Новоселов</w:t>
            </w:r>
          </w:p>
          <w:p w:rsidR="00A65C44" w:rsidRPr="00701F89"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A65C44" w:rsidRPr="00701F89"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65C44" w:rsidRPr="00701F89" w:rsidRDefault="00A65C44" w:rsidP="005C7BA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Исполнитель:</w:t>
            </w:r>
          </w:p>
          <w:p w:rsidR="00A65C44" w:rsidRDefault="00A65C44" w:rsidP="005C7BA8">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ИП Бродский А.И.</w:t>
            </w:r>
          </w:p>
          <w:p w:rsidR="00A65C44" w:rsidRDefault="00A65C44" w:rsidP="005C7BA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65C44"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5C44"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5C44" w:rsidRPr="00C61664"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5C44" w:rsidRPr="00C61664"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 xml:space="preserve">_______________     </w:t>
            </w:r>
            <w:r w:rsidR="008136B9">
              <w:rPr>
                <w:rFonts w:ascii="Times New Roman" w:eastAsia="Times New Roman" w:hAnsi="Times New Roman" w:cs="Times New Roman"/>
                <w:sz w:val="20"/>
                <w:szCs w:val="20"/>
                <w:lang w:eastAsia="ru-RU"/>
              </w:rPr>
              <w:t>А.И. Бродский</w:t>
            </w:r>
          </w:p>
          <w:p w:rsidR="00A65C44"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1664">
              <w:rPr>
                <w:rFonts w:ascii="Times New Roman" w:eastAsia="Times New Roman" w:hAnsi="Times New Roman" w:cs="Times New Roman"/>
                <w:sz w:val="20"/>
                <w:szCs w:val="20"/>
                <w:lang w:eastAsia="ru-RU"/>
              </w:rPr>
              <w:t>Электронная подпись</w:t>
            </w:r>
          </w:p>
          <w:p w:rsidR="00A65C44" w:rsidRPr="00701F89" w:rsidRDefault="00A65C44" w:rsidP="005C7B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A65C44" w:rsidRPr="00D975E6" w:rsidRDefault="00A65C44" w:rsidP="00A65C44">
      <w:pPr>
        <w:widowControl w:val="0"/>
        <w:autoSpaceDE w:val="0"/>
        <w:autoSpaceDN w:val="0"/>
        <w:adjustRightInd w:val="0"/>
        <w:spacing w:after="0" w:line="240" w:lineRule="auto"/>
        <w:rPr>
          <w:rFonts w:ascii="Times New Roman" w:hAnsi="Times New Roman" w:cs="Times New Roman"/>
          <w:sz w:val="20"/>
          <w:szCs w:val="20"/>
        </w:rPr>
      </w:pPr>
    </w:p>
    <w:p w:rsidR="00A65C44" w:rsidRPr="00D00999" w:rsidRDefault="00A65C44" w:rsidP="00A65C44">
      <w:pPr>
        <w:widowControl w:val="0"/>
        <w:autoSpaceDE w:val="0"/>
        <w:autoSpaceDN w:val="0"/>
        <w:adjustRightInd w:val="0"/>
        <w:spacing w:after="0" w:line="240" w:lineRule="auto"/>
        <w:rPr>
          <w:rFonts w:ascii="Times New Roman" w:hAnsi="Times New Roman" w:cs="Times New Roman"/>
          <w:sz w:val="20"/>
          <w:szCs w:val="20"/>
        </w:rPr>
      </w:pPr>
    </w:p>
    <w:sectPr w:rsidR="00A65C44" w:rsidRPr="00D00999" w:rsidSect="00A65C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3">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0"/>
  </w:num>
  <w:num w:numId="2">
    <w:abstractNumId w:val="17"/>
  </w:num>
  <w:num w:numId="3">
    <w:abstractNumId w:val="32"/>
  </w:num>
  <w:num w:numId="4">
    <w:abstractNumId w:val="51"/>
  </w:num>
  <w:num w:numId="5">
    <w:abstractNumId w:val="22"/>
  </w:num>
  <w:num w:numId="6">
    <w:abstractNumId w:val="53"/>
  </w:num>
  <w:num w:numId="7">
    <w:abstractNumId w:val="44"/>
  </w:num>
  <w:num w:numId="8">
    <w:abstractNumId w:val="0"/>
  </w:num>
  <w:num w:numId="9">
    <w:abstractNumId w:val="43"/>
  </w:num>
  <w:num w:numId="10">
    <w:abstractNumId w:val="42"/>
  </w:num>
  <w:num w:numId="11">
    <w:abstractNumId w:val="36"/>
  </w:num>
  <w:num w:numId="12">
    <w:abstractNumId w:val="35"/>
  </w:num>
  <w:num w:numId="13">
    <w:abstractNumId w:val="31"/>
  </w:num>
  <w:num w:numId="14">
    <w:abstractNumId w:val="14"/>
  </w:num>
  <w:num w:numId="15">
    <w:abstractNumId w:val="48"/>
  </w:num>
  <w:num w:numId="16">
    <w:abstractNumId w:val="28"/>
  </w:num>
  <w:num w:numId="17">
    <w:abstractNumId w:val="21"/>
  </w:num>
  <w:num w:numId="18">
    <w:abstractNumId w:val="34"/>
  </w:num>
  <w:num w:numId="19">
    <w:abstractNumId w:val="16"/>
  </w:num>
  <w:num w:numId="20">
    <w:abstractNumId w:val="18"/>
  </w:num>
  <w:num w:numId="21">
    <w:abstractNumId w:val="38"/>
  </w:num>
  <w:num w:numId="22">
    <w:abstractNumId w:val="11"/>
  </w:num>
  <w:num w:numId="23">
    <w:abstractNumId w:val="10"/>
  </w:num>
  <w:num w:numId="24">
    <w:abstractNumId w:val="7"/>
  </w:num>
  <w:num w:numId="25">
    <w:abstractNumId w:val="49"/>
  </w:num>
  <w:num w:numId="26">
    <w:abstractNumId w:val="46"/>
  </w:num>
  <w:num w:numId="27">
    <w:abstractNumId w:val="9"/>
  </w:num>
  <w:num w:numId="28">
    <w:abstractNumId w:val="27"/>
  </w:num>
  <w:num w:numId="29">
    <w:abstractNumId w:val="40"/>
  </w:num>
  <w:num w:numId="30">
    <w:abstractNumId w:val="45"/>
  </w:num>
  <w:num w:numId="31">
    <w:abstractNumId w:val="37"/>
  </w:num>
  <w:num w:numId="32">
    <w:abstractNumId w:val="29"/>
  </w:num>
  <w:num w:numId="33">
    <w:abstractNumId w:val="23"/>
  </w:num>
  <w:num w:numId="34">
    <w:abstractNumId w:val="6"/>
  </w:num>
  <w:num w:numId="35">
    <w:abstractNumId w:val="33"/>
  </w:num>
  <w:num w:numId="36">
    <w:abstractNumId w:val="19"/>
  </w:num>
  <w:num w:numId="37">
    <w:abstractNumId w:val="12"/>
  </w:num>
  <w:num w:numId="38">
    <w:abstractNumId w:val="26"/>
  </w:num>
  <w:num w:numId="39">
    <w:abstractNumId w:val="47"/>
  </w:num>
  <w:num w:numId="40">
    <w:abstractNumId w:val="25"/>
  </w:num>
  <w:num w:numId="41">
    <w:abstractNumId w:val="24"/>
  </w:num>
  <w:num w:numId="42">
    <w:abstractNumId w:val="41"/>
  </w:num>
  <w:num w:numId="43">
    <w:abstractNumId w:val="15"/>
  </w:num>
  <w:num w:numId="44">
    <w:abstractNumId w:val="50"/>
  </w:num>
  <w:num w:numId="45">
    <w:abstractNumId w:val="52"/>
  </w:num>
  <w:num w:numId="46">
    <w:abstractNumId w:val="20"/>
  </w:num>
  <w:num w:numId="47">
    <w:abstractNumId w:val="8"/>
  </w:num>
  <w:num w:numId="48">
    <w:abstractNumId w:val="39"/>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A734B"/>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C3241"/>
    <w:rsid w:val="001E42DE"/>
    <w:rsid w:val="00204853"/>
    <w:rsid w:val="002150F8"/>
    <w:rsid w:val="002158E1"/>
    <w:rsid w:val="00217303"/>
    <w:rsid w:val="00227C23"/>
    <w:rsid w:val="00233A81"/>
    <w:rsid w:val="00245418"/>
    <w:rsid w:val="00255D0B"/>
    <w:rsid w:val="002641AD"/>
    <w:rsid w:val="0026673E"/>
    <w:rsid w:val="0027703C"/>
    <w:rsid w:val="002775A6"/>
    <w:rsid w:val="00282836"/>
    <w:rsid w:val="0028552D"/>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352C1"/>
    <w:rsid w:val="00345EE6"/>
    <w:rsid w:val="00352152"/>
    <w:rsid w:val="0035267D"/>
    <w:rsid w:val="003549EA"/>
    <w:rsid w:val="00360DD6"/>
    <w:rsid w:val="003616CC"/>
    <w:rsid w:val="00373628"/>
    <w:rsid w:val="00375B9F"/>
    <w:rsid w:val="00375C9B"/>
    <w:rsid w:val="00382117"/>
    <w:rsid w:val="00385B5F"/>
    <w:rsid w:val="003A325B"/>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0878"/>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69F"/>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C7BA8"/>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B3E91"/>
    <w:rsid w:val="006C6F22"/>
    <w:rsid w:val="006D58A2"/>
    <w:rsid w:val="006E31BE"/>
    <w:rsid w:val="00701DF8"/>
    <w:rsid w:val="00715878"/>
    <w:rsid w:val="0072139A"/>
    <w:rsid w:val="0072728F"/>
    <w:rsid w:val="00727760"/>
    <w:rsid w:val="00736029"/>
    <w:rsid w:val="00750C87"/>
    <w:rsid w:val="0075523A"/>
    <w:rsid w:val="007665A8"/>
    <w:rsid w:val="0077435A"/>
    <w:rsid w:val="007821AA"/>
    <w:rsid w:val="0079248B"/>
    <w:rsid w:val="00795B99"/>
    <w:rsid w:val="007C06FD"/>
    <w:rsid w:val="007C5291"/>
    <w:rsid w:val="007D0916"/>
    <w:rsid w:val="007D13E8"/>
    <w:rsid w:val="007D1CBA"/>
    <w:rsid w:val="007D48F8"/>
    <w:rsid w:val="007E0C7C"/>
    <w:rsid w:val="007F46CA"/>
    <w:rsid w:val="00801914"/>
    <w:rsid w:val="008057BA"/>
    <w:rsid w:val="008101C0"/>
    <w:rsid w:val="008108BE"/>
    <w:rsid w:val="008136B9"/>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D4083"/>
    <w:rsid w:val="008E0793"/>
    <w:rsid w:val="008E1F7E"/>
    <w:rsid w:val="008E1FA9"/>
    <w:rsid w:val="008E6319"/>
    <w:rsid w:val="008F1908"/>
    <w:rsid w:val="008F1B2F"/>
    <w:rsid w:val="008F4357"/>
    <w:rsid w:val="008F6D6A"/>
    <w:rsid w:val="008F7FF4"/>
    <w:rsid w:val="009027F8"/>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117B"/>
    <w:rsid w:val="00A4581E"/>
    <w:rsid w:val="00A47661"/>
    <w:rsid w:val="00A54576"/>
    <w:rsid w:val="00A55056"/>
    <w:rsid w:val="00A6391A"/>
    <w:rsid w:val="00A65C44"/>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1153"/>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9779E"/>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87D36"/>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0C0F"/>
    <w:rsid w:val="00ED39DA"/>
    <w:rsid w:val="00EF1311"/>
    <w:rsid w:val="00EF499F"/>
    <w:rsid w:val="00EF4CE2"/>
    <w:rsid w:val="00EF5678"/>
    <w:rsid w:val="00F07DA4"/>
    <w:rsid w:val="00F13990"/>
    <w:rsid w:val="00F21332"/>
    <w:rsid w:val="00F22C0C"/>
    <w:rsid w:val="00F35CBB"/>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semiHidden/>
    <w:rsid w:val="001C3241"/>
  </w:style>
  <w:style w:type="table" w:customStyle="1" w:styleId="70">
    <w:name w:val="Сетка таблицы7"/>
    <w:basedOn w:val="a2"/>
    <w:next w:val="a6"/>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semiHidden/>
    <w:rsid w:val="001C3241"/>
  </w:style>
  <w:style w:type="table" w:customStyle="1" w:styleId="70">
    <w:name w:val="Сетка таблицы7"/>
    <w:basedOn w:val="a2"/>
    <w:next w:val="a6"/>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3127746229" TargetMode="External"/><Relationship Id="rId13" Type="http://schemas.openxmlformats.org/officeDocument/2006/relationships/hyperlink" Target="mailto:i_brodskiy@mail.ru" TargetMode="External"/><Relationship Id="rId3" Type="http://schemas.openxmlformats.org/officeDocument/2006/relationships/styles" Target="styles.xml"/><Relationship Id="rId7" Type="http://schemas.openxmlformats.org/officeDocument/2006/relationships/hyperlink" Target="callto:3127746229" TargetMode="External"/><Relationship Id="rId12" Type="http://schemas.openxmlformats.org/officeDocument/2006/relationships/hyperlink" Target="callto:00000002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allto:30101810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allto:8000188263" TargetMode="External"/><Relationship Id="rId4" Type="http://schemas.microsoft.com/office/2007/relationships/stylesWithEffects" Target="stylesWithEffects.xml"/><Relationship Id="rId9" Type="http://schemas.openxmlformats.org/officeDocument/2006/relationships/hyperlink" Target="callto:40802810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A775-1966-45C3-BD76-32E31731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2021-02-24T07:30:00Z</cp:lastPrinted>
  <dcterms:created xsi:type="dcterms:W3CDTF">2021-08-04T04:01:00Z</dcterms:created>
  <dcterms:modified xsi:type="dcterms:W3CDTF">2021-08-04T09:03:00Z</dcterms:modified>
</cp:coreProperties>
</file>