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EE" w:rsidRPr="00701F89" w:rsidRDefault="004819FD" w:rsidP="00EC26D5">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ДОГОВОР № </w:t>
      </w:r>
      <w:r w:rsidR="00461C01">
        <w:rPr>
          <w:rFonts w:ascii="Times New Roman" w:eastAsia="Times New Roman" w:hAnsi="Times New Roman" w:cs="Times New Roman"/>
          <w:b/>
          <w:sz w:val="20"/>
          <w:szCs w:val="20"/>
          <w:lang w:eastAsia="ru-RU"/>
        </w:rPr>
        <w:t>3-225/1/Д-21</w:t>
      </w:r>
      <w:bookmarkStart w:id="0" w:name="_GoBack"/>
      <w:bookmarkEnd w:id="0"/>
    </w:p>
    <w:p w:rsidR="00B479EE" w:rsidRPr="00701F89" w:rsidRDefault="00B479EE" w:rsidP="00EC26D5">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на оказание услуг</w:t>
      </w:r>
    </w:p>
    <w:p w:rsidR="00B479EE" w:rsidRPr="00701F89" w:rsidRDefault="00B479EE" w:rsidP="00EC26D5">
      <w:pPr>
        <w:spacing w:after="0" w:line="240" w:lineRule="auto"/>
        <w:jc w:val="center"/>
        <w:rPr>
          <w:rFonts w:ascii="Times New Roman" w:eastAsia="Times New Roman" w:hAnsi="Times New Roman" w:cs="Times New Roman"/>
          <w:sz w:val="20"/>
          <w:szCs w:val="20"/>
          <w:lang w:eastAsia="ru-RU"/>
        </w:rPr>
      </w:pPr>
    </w:p>
    <w:p w:rsidR="00B479EE" w:rsidRPr="00701F89" w:rsidRDefault="00B479EE" w:rsidP="00EC26D5">
      <w:pPr>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от _____________2021</w:t>
      </w:r>
      <w:r w:rsidRPr="00701F89">
        <w:rPr>
          <w:rFonts w:ascii="Times New Roman" w:eastAsia="Times New Roman" w:hAnsi="Times New Roman" w:cs="Times New Roman"/>
          <w:sz w:val="20"/>
          <w:szCs w:val="20"/>
          <w:lang w:eastAsia="ru-RU"/>
        </w:rPr>
        <w:t xml:space="preserve"> г.</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p>
    <w:p w:rsidR="00B479EE" w:rsidRPr="00701F89" w:rsidRDefault="00B479EE" w:rsidP="00EC26D5">
      <w:pPr>
        <w:spacing w:after="0" w:line="240" w:lineRule="auto"/>
        <w:ind w:firstLine="360"/>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Идентификационный код закупки № </w:t>
      </w:r>
      <w:r w:rsidRPr="00687195">
        <w:rPr>
          <w:rFonts w:ascii="Times New Roman" w:eastAsia="Times New Roman" w:hAnsi="Times New Roman" w:cs="Times New Roman"/>
          <w:b/>
          <w:sz w:val="20"/>
          <w:szCs w:val="20"/>
          <w:lang w:eastAsia="ru-RU"/>
        </w:rPr>
        <w:t>211540211315554020100100890018121244</w:t>
      </w:r>
    </w:p>
    <w:p w:rsidR="00B479EE" w:rsidRPr="00701F89" w:rsidRDefault="00B479EE" w:rsidP="00EC26D5">
      <w:pPr>
        <w:spacing w:after="0" w:line="240" w:lineRule="auto"/>
        <w:ind w:firstLine="360"/>
        <w:jc w:val="both"/>
        <w:rPr>
          <w:rFonts w:ascii="Times New Roman" w:eastAsia="Times New Roman" w:hAnsi="Times New Roman" w:cs="Times New Roman"/>
          <w:b/>
          <w:sz w:val="20"/>
          <w:szCs w:val="20"/>
          <w:lang w:eastAsia="ru-RU"/>
        </w:rPr>
      </w:pPr>
    </w:p>
    <w:p w:rsidR="00B479EE" w:rsidRPr="00701F89" w:rsidRDefault="00B479EE" w:rsidP="00EC26D5">
      <w:pPr>
        <w:spacing w:after="0" w:line="240" w:lineRule="auto"/>
        <w:ind w:firstLine="360"/>
        <w:jc w:val="both"/>
        <w:rPr>
          <w:rFonts w:ascii="Times New Roman" w:eastAsia="Times New Roman" w:hAnsi="Times New Roman" w:cs="Times New Roman"/>
          <w:sz w:val="20"/>
          <w:szCs w:val="20"/>
          <w:lang w:eastAsia="ru-RU"/>
        </w:rPr>
      </w:pPr>
      <w:proofErr w:type="gramStart"/>
      <w:r w:rsidRPr="00701F8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w:t>
      </w:r>
      <w:r>
        <w:rPr>
          <w:rFonts w:ascii="Times New Roman" w:eastAsia="Times New Roman" w:hAnsi="Times New Roman" w:cs="Times New Roman"/>
          <w:sz w:val="20"/>
          <w:szCs w:val="20"/>
          <w:lang w:eastAsia="ru-RU"/>
        </w:rPr>
        <w:t xml:space="preserve">о на основании доверенности № 52 </w:t>
      </w:r>
      <w:r w:rsidRPr="00701F89">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05.10. 2018г.</w:t>
      </w:r>
      <w:r w:rsidRPr="00701F89">
        <w:rPr>
          <w:rFonts w:ascii="Times New Roman" w:eastAsia="Times New Roman" w:hAnsi="Times New Roman" w:cs="Times New Roman"/>
          <w:sz w:val="20"/>
          <w:szCs w:val="20"/>
          <w:lang w:eastAsia="ru-RU"/>
        </w:rPr>
        <w:t xml:space="preserve"> с одной стороны, и </w:t>
      </w:r>
      <w:r w:rsidR="00F81FF3">
        <w:rPr>
          <w:rFonts w:ascii="Times New Roman" w:eastAsia="Times New Roman" w:hAnsi="Times New Roman" w:cs="Times New Roman"/>
          <w:sz w:val="20"/>
          <w:szCs w:val="20"/>
          <w:lang w:eastAsia="ru-RU"/>
        </w:rPr>
        <w:t>Общество с ог</w:t>
      </w:r>
      <w:r w:rsidR="00C61664">
        <w:rPr>
          <w:rFonts w:ascii="Times New Roman" w:eastAsia="Times New Roman" w:hAnsi="Times New Roman" w:cs="Times New Roman"/>
          <w:sz w:val="20"/>
          <w:szCs w:val="20"/>
          <w:lang w:eastAsia="ru-RU"/>
        </w:rPr>
        <w:t>раниченной ответственностью «</w:t>
      </w:r>
      <w:proofErr w:type="spellStart"/>
      <w:r w:rsidR="00C61664">
        <w:rPr>
          <w:rFonts w:ascii="Times New Roman" w:eastAsia="Times New Roman" w:hAnsi="Times New Roman" w:cs="Times New Roman"/>
          <w:sz w:val="20"/>
          <w:szCs w:val="20"/>
          <w:lang w:eastAsia="ru-RU"/>
        </w:rPr>
        <w:t>АлМ</w:t>
      </w:r>
      <w:r w:rsidR="00F81FF3">
        <w:rPr>
          <w:rFonts w:ascii="Times New Roman" w:eastAsia="Times New Roman" w:hAnsi="Times New Roman" w:cs="Times New Roman"/>
          <w:sz w:val="20"/>
          <w:szCs w:val="20"/>
          <w:lang w:eastAsia="ru-RU"/>
        </w:rPr>
        <w:t>ар</w:t>
      </w:r>
      <w:proofErr w:type="spellEnd"/>
      <w:r w:rsidR="00F81FF3">
        <w:rPr>
          <w:rFonts w:ascii="Times New Roman" w:eastAsia="Times New Roman" w:hAnsi="Times New Roman" w:cs="Times New Roman"/>
          <w:sz w:val="20"/>
          <w:szCs w:val="20"/>
          <w:lang w:eastAsia="ru-RU"/>
        </w:rPr>
        <w:t>»</w:t>
      </w:r>
      <w:r w:rsidRPr="00911E67">
        <w:rPr>
          <w:rFonts w:ascii="Times New Roman" w:eastAsia="Times New Roman" w:hAnsi="Times New Roman" w:cs="Times New Roman"/>
          <w:b/>
          <w:sz w:val="20"/>
          <w:szCs w:val="20"/>
          <w:lang w:eastAsia="ru-RU"/>
        </w:rPr>
        <w:t>,</w:t>
      </w:r>
      <w:r w:rsidRPr="00911E67">
        <w:rPr>
          <w:rFonts w:ascii="Times New Roman" w:eastAsia="Times New Roman" w:hAnsi="Times New Roman" w:cs="Times New Roman"/>
          <w:sz w:val="20"/>
          <w:szCs w:val="20"/>
          <w:lang w:eastAsia="ru-RU"/>
        </w:rPr>
        <w:t xml:space="preserve"> именуемое в дальнейшем Исп</w:t>
      </w:r>
      <w:r>
        <w:rPr>
          <w:rFonts w:ascii="Times New Roman" w:eastAsia="Times New Roman" w:hAnsi="Times New Roman" w:cs="Times New Roman"/>
          <w:sz w:val="20"/>
          <w:szCs w:val="20"/>
          <w:lang w:eastAsia="ru-RU"/>
        </w:rPr>
        <w:t xml:space="preserve">олнитель, в лице </w:t>
      </w:r>
      <w:r w:rsidR="00F81FF3">
        <w:rPr>
          <w:rFonts w:ascii="Times New Roman" w:eastAsia="Times New Roman" w:hAnsi="Times New Roman" w:cs="Times New Roman"/>
          <w:sz w:val="20"/>
          <w:szCs w:val="20"/>
          <w:lang w:eastAsia="ru-RU"/>
        </w:rPr>
        <w:t>генерального директора Гаврилова Александра Сергеевича</w:t>
      </w:r>
      <w:r>
        <w:rPr>
          <w:rFonts w:ascii="Times New Roman" w:eastAsia="Times New Roman" w:hAnsi="Times New Roman" w:cs="Times New Roman"/>
          <w:sz w:val="20"/>
          <w:szCs w:val="20"/>
          <w:lang w:eastAsia="ru-RU"/>
        </w:rPr>
        <w:t>, действующего</w:t>
      </w:r>
      <w:r w:rsidRPr="00701F89">
        <w:rPr>
          <w:rFonts w:ascii="Times New Roman" w:eastAsia="Times New Roman" w:hAnsi="Times New Roman" w:cs="Times New Roman"/>
          <w:sz w:val="20"/>
          <w:szCs w:val="20"/>
          <w:lang w:eastAsia="ru-RU"/>
        </w:rPr>
        <w:t xml:space="preserve"> на основании  Устава,  с другой стороны, в результате</w:t>
      </w:r>
      <w:proofErr w:type="gramEnd"/>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осуществления закупки в соответствии с Федеральным законом от 05.04.2013г. № 44-ФЗ путем проведе</w:t>
      </w:r>
      <w:r>
        <w:rPr>
          <w:rFonts w:ascii="Times New Roman" w:eastAsia="Times New Roman" w:hAnsi="Times New Roman" w:cs="Times New Roman"/>
          <w:sz w:val="20"/>
          <w:szCs w:val="20"/>
          <w:lang w:eastAsia="ru-RU"/>
        </w:rPr>
        <w:t>ния электронного аукциона №ЭА-62/</w:t>
      </w:r>
      <w:r w:rsidR="00F81FF3">
        <w:rPr>
          <w:rFonts w:ascii="Times New Roman" w:eastAsia="Times New Roman" w:hAnsi="Times New Roman" w:cs="Times New Roman"/>
          <w:sz w:val="20"/>
          <w:szCs w:val="20"/>
          <w:lang w:eastAsia="ru-RU"/>
        </w:rPr>
        <w:t xml:space="preserve">0351100001721000062 </w:t>
      </w:r>
      <w:r w:rsidRPr="00701F89">
        <w:rPr>
          <w:rFonts w:ascii="Times New Roman" w:eastAsia="Times New Roman" w:hAnsi="Times New Roman" w:cs="Times New Roman"/>
          <w:sz w:val="20"/>
          <w:szCs w:val="20"/>
          <w:lang w:eastAsia="ru-RU"/>
        </w:rPr>
        <w:t>для субъектов</w:t>
      </w:r>
      <w:r w:rsidRPr="00701F89">
        <w:rPr>
          <w:rFonts w:ascii="Times New Roman" w:eastAsia="Times New Roman" w:hAnsi="Times New Roman" w:cs="Times New Roman"/>
          <w:b/>
          <w:bCs/>
          <w:sz w:val="20"/>
          <w:szCs w:val="20"/>
          <w:lang w:eastAsia="ru-RU"/>
        </w:rPr>
        <w:t xml:space="preserve"> </w:t>
      </w:r>
      <w:r w:rsidRPr="00701F89">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701F89">
        <w:rPr>
          <w:rFonts w:ascii="Times New Roman" w:eastAsia="Times New Roman" w:hAnsi="Times New Roman" w:cs="Times New Roman"/>
          <w:sz w:val="20"/>
          <w:szCs w:val="20"/>
          <w:lang w:eastAsia="ru-RU"/>
        </w:rPr>
        <w:t>, н</w:t>
      </w:r>
      <w:r>
        <w:rPr>
          <w:rFonts w:ascii="Times New Roman" w:eastAsia="Times New Roman" w:hAnsi="Times New Roman" w:cs="Times New Roman"/>
          <w:sz w:val="20"/>
          <w:szCs w:val="20"/>
          <w:lang w:eastAsia="ru-RU"/>
        </w:rPr>
        <w:t xml:space="preserve">а основании протокола </w:t>
      </w:r>
      <w:r w:rsidR="00F81FF3">
        <w:rPr>
          <w:rFonts w:ascii="Times New Roman" w:eastAsia="Times New Roman" w:hAnsi="Times New Roman" w:cs="Times New Roman"/>
          <w:sz w:val="20"/>
          <w:szCs w:val="20"/>
          <w:lang w:eastAsia="ru-RU"/>
        </w:rPr>
        <w:t>подведения итогов электронного аукциона от 02.082021г</w:t>
      </w:r>
      <w:r w:rsidRPr="00701F89">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B479EE" w:rsidRPr="00701F89" w:rsidRDefault="00B479EE" w:rsidP="00EC26D5">
      <w:pPr>
        <w:numPr>
          <w:ilvl w:val="0"/>
          <w:numId w:val="49"/>
        </w:numPr>
        <w:spacing w:after="0" w:line="240" w:lineRule="auto"/>
        <w:ind w:left="0"/>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Предмет договора</w:t>
      </w:r>
    </w:p>
    <w:p w:rsidR="00B479EE" w:rsidRPr="00701F89" w:rsidRDefault="00B479EE" w:rsidP="00EC26D5">
      <w:pPr>
        <w:spacing w:after="0" w:line="240" w:lineRule="auto"/>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sz w:val="20"/>
          <w:szCs w:val="20"/>
          <w:lang w:eastAsia="ru-RU"/>
        </w:rPr>
        <w:t xml:space="preserve"> </w:t>
      </w:r>
    </w:p>
    <w:p w:rsidR="00B479EE" w:rsidRPr="00701F89" w:rsidRDefault="00B479EE" w:rsidP="00EC26D5">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701F89">
        <w:rPr>
          <w:rFonts w:ascii="Times New Roman" w:eastAsia="Times New Roman" w:hAnsi="Times New Roman" w:cs="Times New Roman"/>
          <w:sz w:val="20"/>
          <w:szCs w:val="20"/>
          <w:lang w:eastAsia="ru-RU"/>
        </w:rPr>
        <w:t>клининговых</w:t>
      </w:r>
      <w:proofErr w:type="spellEnd"/>
      <w:r w:rsidRPr="00701F89">
        <w:rPr>
          <w:rFonts w:ascii="Times New Roman" w:eastAsia="Times New Roman" w:hAnsi="Times New Roman" w:cs="Times New Roman"/>
          <w:sz w:val="20"/>
          <w:szCs w:val="20"/>
          <w:lang w:eastAsia="ru-RU"/>
        </w:rPr>
        <w:t xml:space="preserve"> услуг в помещениях учебного корпуса №1, а Заказчик обязуется принять эти услуги и оплатить их стоимость. </w:t>
      </w:r>
    </w:p>
    <w:p w:rsidR="00B479EE" w:rsidRPr="00701F89" w:rsidRDefault="00B479EE" w:rsidP="00EC26D5">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1.2. Исполнитель оказывает </w:t>
      </w:r>
      <w:proofErr w:type="spellStart"/>
      <w:r w:rsidRPr="00701F89">
        <w:rPr>
          <w:rFonts w:ascii="Times New Roman" w:eastAsia="Times New Roman" w:hAnsi="Times New Roman" w:cs="Times New Roman"/>
          <w:sz w:val="20"/>
          <w:szCs w:val="20"/>
          <w:lang w:eastAsia="ru-RU"/>
        </w:rPr>
        <w:t>клининговые</w:t>
      </w:r>
      <w:proofErr w:type="spellEnd"/>
      <w:r w:rsidRPr="00701F89">
        <w:rPr>
          <w:rFonts w:ascii="Times New Roman" w:eastAsia="Times New Roman" w:hAnsi="Times New Roman" w:cs="Times New Roman"/>
          <w:sz w:val="20"/>
          <w:szCs w:val="20"/>
          <w:lang w:eastAsia="ru-RU"/>
        </w:rPr>
        <w:t xml:space="preserve"> услуги по основной и поддерживающей уборке помещений учебного корпуса №1 (далее по тексту – услуги), расположенного по адресу: ул. Дуси Ковальчук  191.</w:t>
      </w:r>
    </w:p>
    <w:p w:rsidR="00B479EE" w:rsidRPr="00701F89" w:rsidRDefault="00B479EE" w:rsidP="00EC26D5">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B479EE" w:rsidRPr="00701F89" w:rsidRDefault="00B479EE" w:rsidP="00EC26D5">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ab/>
      </w:r>
    </w:p>
    <w:p w:rsidR="00B479EE" w:rsidRPr="00701F89" w:rsidRDefault="00B479EE" w:rsidP="00EC26D5">
      <w:pPr>
        <w:numPr>
          <w:ilvl w:val="0"/>
          <w:numId w:val="49"/>
        </w:numPr>
        <w:autoSpaceDE w:val="0"/>
        <w:autoSpaceDN w:val="0"/>
        <w:adjustRightInd w:val="0"/>
        <w:spacing w:after="0" w:line="240" w:lineRule="auto"/>
        <w:ind w:left="0"/>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Цена  договора и порядок оплаты</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2.1. Цена договора  составляет </w:t>
      </w:r>
      <w:r w:rsidR="00C61664">
        <w:rPr>
          <w:rFonts w:ascii="Times New Roman" w:eastAsia="Times New Roman" w:hAnsi="Times New Roman" w:cs="Times New Roman"/>
          <w:sz w:val="20"/>
          <w:szCs w:val="20"/>
          <w:lang w:eastAsia="ru-RU"/>
        </w:rPr>
        <w:t xml:space="preserve"> 8 671 974,81 </w:t>
      </w:r>
      <w:r>
        <w:rPr>
          <w:rFonts w:ascii="Times New Roman" w:eastAsia="Times New Roman" w:hAnsi="Times New Roman" w:cs="Times New Roman"/>
          <w:sz w:val="20"/>
          <w:szCs w:val="20"/>
          <w:lang w:eastAsia="ru-RU"/>
        </w:rPr>
        <w:t>(</w:t>
      </w:r>
      <w:r w:rsidR="00C61664">
        <w:rPr>
          <w:rFonts w:ascii="Times New Roman" w:eastAsia="Times New Roman" w:hAnsi="Times New Roman" w:cs="Times New Roman"/>
          <w:sz w:val="20"/>
          <w:szCs w:val="20"/>
          <w:lang w:eastAsia="ru-RU"/>
        </w:rPr>
        <w:t>восемь миллионов шестьсот семьдесят одна тысяча девятьсот семьдесят четыре рубля, 81 копейка</w:t>
      </w:r>
      <w:r>
        <w:rPr>
          <w:rFonts w:ascii="Times New Roman" w:eastAsia="Times New Roman" w:hAnsi="Times New Roman" w:cs="Times New Roman"/>
          <w:sz w:val="20"/>
          <w:szCs w:val="20"/>
          <w:lang w:eastAsia="ru-RU"/>
        </w:rPr>
        <w:t>), без учета НДС</w:t>
      </w:r>
      <w:r w:rsidR="00D975E6">
        <w:rPr>
          <w:rFonts w:ascii="Times New Roman" w:eastAsia="Times New Roman" w:hAnsi="Times New Roman" w:cs="Times New Roman"/>
          <w:sz w:val="20"/>
          <w:szCs w:val="20"/>
          <w:lang w:eastAsia="ru-RU"/>
        </w:rPr>
        <w:t xml:space="preserve"> (не облагается в соответствии с положениями статей 346.12 и 346.13 главы 26.2 Налогового кодекса РФ)</w:t>
      </w:r>
      <w:r w:rsidRPr="00701F89">
        <w:rPr>
          <w:rFonts w:ascii="Times New Roman" w:eastAsia="Times New Roman" w:hAnsi="Times New Roman" w:cs="Times New Roman"/>
          <w:sz w:val="20"/>
          <w:szCs w:val="20"/>
          <w:lang w:eastAsia="ru-RU"/>
        </w:rPr>
        <w:t>.</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01F89">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01F89">
        <w:rPr>
          <w:rFonts w:ascii="Times New Roman" w:eastAsia="Times New Roman" w:hAnsi="Times New Roman" w:cs="Times New Roman"/>
          <w:sz w:val="20"/>
          <w:szCs w:val="20"/>
          <w:lang w:eastAsia="ru-RU"/>
        </w:rPr>
        <w:t xml:space="preserve"> оказания услуг.</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w:t>
      </w:r>
      <w:r w:rsidR="00B7249A" w:rsidRPr="00B7249A">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3. Обязанности сторон</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3.1. Права и обязанности Исполнителя:</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3.1.2.За двое суток перед тем</w:t>
      </w:r>
      <w:r w:rsidRPr="00701F89">
        <w:rPr>
          <w:rFonts w:ascii="Times New Roman" w:eastAsia="Times New Roman" w:hAnsi="Times New Roman" w:cs="Times New Roman"/>
          <w:sz w:val="20"/>
          <w:szCs w:val="20"/>
          <w:lang w:eastAsia="ru-RU"/>
        </w:rPr>
        <w:t xml:space="preserve">,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 разрешение на привлечение иностранных работников в Российскую Федерацию и использование их труда;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701F8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701F89">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701F89">
        <w:rPr>
          <w:rFonts w:ascii="Times New Roman" w:eastAsia="Times New Roman" w:hAnsi="Times New Roman" w:cs="Times New Roman"/>
          <w:sz w:val="20"/>
          <w:szCs w:val="20"/>
          <w:lang w:eastAsia="ru-RU"/>
        </w:rPr>
        <w:t xml:space="preserve"> .</w:t>
      </w:r>
      <w:proofErr w:type="gramEnd"/>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701F89">
        <w:rPr>
          <w:rFonts w:ascii="Times New Roman" w:eastAsia="Times New Roman" w:hAnsi="Times New Roman" w:cs="Times New Roman"/>
          <w:sz w:val="20"/>
          <w:szCs w:val="20"/>
          <w:lang w:eastAsia="ru-RU"/>
        </w:rPr>
        <w:t>Р</w:t>
      </w:r>
      <w:proofErr w:type="gramEnd"/>
      <w:r w:rsidRPr="00701F89">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3.2. Права и обязанности Заказчика: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3.2.7.</w:t>
      </w:r>
      <w:r w:rsidRPr="00701F8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01F8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3.2.8.</w:t>
      </w:r>
      <w:r w:rsidRPr="00701F8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4.1. Исполнитель приступает к оказанию услуг с </w:t>
      </w:r>
      <w:r>
        <w:rPr>
          <w:rFonts w:ascii="Times New Roman" w:eastAsia="Times New Roman" w:hAnsi="Times New Roman" w:cs="Times New Roman"/>
          <w:sz w:val="20"/>
          <w:szCs w:val="20"/>
          <w:lang w:eastAsia="ru-RU"/>
        </w:rPr>
        <w:t>01.10.2021г</w:t>
      </w:r>
      <w:r w:rsidRPr="00701F89">
        <w:rPr>
          <w:rFonts w:ascii="Times New Roman" w:eastAsia="Times New Roman" w:hAnsi="Times New Roman" w:cs="Times New Roman"/>
          <w:sz w:val="20"/>
          <w:szCs w:val="20"/>
          <w:lang w:eastAsia="ru-RU"/>
        </w:rPr>
        <w:t xml:space="preserve">. и оказывает услуги по </w:t>
      </w:r>
      <w:r>
        <w:rPr>
          <w:rFonts w:ascii="Times New Roman" w:eastAsia="Times New Roman" w:hAnsi="Times New Roman" w:cs="Times New Roman"/>
          <w:sz w:val="20"/>
          <w:szCs w:val="20"/>
          <w:lang w:eastAsia="ru-RU"/>
        </w:rPr>
        <w:t>30.09.2022г.</w:t>
      </w:r>
      <w:r w:rsidRPr="00701F89">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20 </w:t>
      </w:r>
      <w:r>
        <w:rPr>
          <w:rFonts w:ascii="Times New Roman" w:eastAsia="Times New Roman" w:hAnsi="Times New Roman" w:cs="Times New Roman"/>
          <w:sz w:val="20"/>
          <w:szCs w:val="20"/>
          <w:lang w:eastAsia="ru-RU"/>
        </w:rPr>
        <w:t>сентября  2021</w:t>
      </w:r>
      <w:r w:rsidRPr="00701F89">
        <w:rPr>
          <w:rFonts w:ascii="Times New Roman" w:eastAsia="Times New Roman" w:hAnsi="Times New Roman" w:cs="Times New Roman"/>
          <w:sz w:val="20"/>
          <w:szCs w:val="20"/>
          <w:lang w:eastAsia="ru-RU"/>
        </w:rPr>
        <w:t>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B479EE" w:rsidRPr="00701F89" w:rsidRDefault="00B479EE" w:rsidP="00EC26D5">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5.Приемка услуг</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479EE" w:rsidRPr="00701F89" w:rsidRDefault="00B479EE" w:rsidP="00EC26D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5.4.  </w:t>
      </w:r>
      <w:proofErr w:type="gramStart"/>
      <w:r w:rsidRPr="00701F8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01F8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5.5. </w:t>
      </w:r>
      <w:proofErr w:type="gramStart"/>
      <w:r w:rsidRPr="00701F89">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479EE" w:rsidRPr="00701F89" w:rsidRDefault="00B479EE" w:rsidP="00EC26D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79EE" w:rsidRDefault="00B479EE" w:rsidP="00EC26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6. Ответственность сторон</w:t>
      </w:r>
    </w:p>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479EE" w:rsidRPr="00BB4EA2" w:rsidRDefault="00B479EE" w:rsidP="00EC26D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 xml:space="preserve"> </w:t>
      </w:r>
      <w:r w:rsidRPr="00BB4EA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BB4EA2">
        <w:rPr>
          <w:rFonts w:ascii="Times New Roman" w:eastAsia="Times New Roman" w:hAnsi="Times New Roman" w:cs="Times New Roman"/>
          <w:kern w:val="1"/>
          <w:sz w:val="20"/>
          <w:szCs w:val="20"/>
          <w:lang w:eastAsia="ar-SA"/>
        </w:rPr>
        <w:t>6.2</w:t>
      </w:r>
      <w:r>
        <w:rPr>
          <w:rFonts w:ascii="Times New Roman" w:eastAsia="Times New Roman" w:hAnsi="Times New Roman" w:cs="Times New Roman"/>
          <w:kern w:val="1"/>
          <w:sz w:val="20"/>
          <w:szCs w:val="20"/>
          <w:lang w:eastAsia="ar-SA"/>
        </w:rPr>
        <w:t>. В случае просрочки Исполнителем</w:t>
      </w:r>
      <w:r w:rsidRPr="00BB4EA2">
        <w:rPr>
          <w:rFonts w:ascii="Times New Roman" w:eastAsia="Times New Roman" w:hAnsi="Times New Roman" w:cs="Times New Roman"/>
          <w:kern w:val="1"/>
          <w:sz w:val="20"/>
          <w:szCs w:val="20"/>
          <w:lang w:eastAsia="ar-SA"/>
        </w:rPr>
        <w:t xml:space="preserve"> исполнения  обязательств, предусмотренных договором, а также в случае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Заказчик начисляет неустойку (пеню, штраф) и  напра</w:t>
      </w:r>
      <w:r>
        <w:rPr>
          <w:rFonts w:ascii="Times New Roman" w:eastAsia="Times New Roman" w:hAnsi="Times New Roman" w:cs="Times New Roman"/>
          <w:kern w:val="1"/>
          <w:sz w:val="20"/>
          <w:szCs w:val="20"/>
          <w:lang w:eastAsia="ar-SA"/>
        </w:rPr>
        <w:t>вляет  Исполнителю</w:t>
      </w:r>
      <w:r w:rsidRPr="00BB4EA2">
        <w:rPr>
          <w:rFonts w:ascii="Times New Roman" w:eastAsia="Times New Roman" w:hAnsi="Times New Roman" w:cs="Times New Roman"/>
          <w:kern w:val="1"/>
          <w:sz w:val="20"/>
          <w:szCs w:val="20"/>
          <w:lang w:eastAsia="ar-SA"/>
        </w:rPr>
        <w:t xml:space="preserve">  требование об уплате пени.</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6.3. </w:t>
      </w:r>
      <w:proofErr w:type="gramStart"/>
      <w:r w:rsidRPr="00390729">
        <w:rPr>
          <w:rFonts w:ascii="Times New Roman" w:eastAsia="Times New Roman" w:hAnsi="Times New Roman" w:cs="Times New Roman"/>
          <w:kern w:val="1"/>
          <w:sz w:val="20"/>
          <w:szCs w:val="20"/>
          <w:lang w:eastAsia="ar-SA"/>
        </w:rPr>
        <w:t>Пеня начисляется за каждый день пр</w:t>
      </w:r>
      <w:r>
        <w:rPr>
          <w:rFonts w:ascii="Times New Roman" w:eastAsia="Times New Roman" w:hAnsi="Times New Roman" w:cs="Times New Roman"/>
          <w:kern w:val="1"/>
          <w:sz w:val="20"/>
          <w:szCs w:val="20"/>
          <w:lang w:eastAsia="ar-SA"/>
        </w:rPr>
        <w:t>осрочки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w:t>
      </w:r>
      <w:r w:rsidRPr="0039072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90729">
        <w:rPr>
          <w:rFonts w:ascii="Times New Roman" w:eastAsia="Times New Roman" w:hAnsi="Times New Roman" w:cs="Times New Roman"/>
          <w:bCs/>
          <w:kern w:val="1"/>
          <w:sz w:val="20"/>
          <w:szCs w:val="20"/>
          <w:lang w:eastAsia="ar-SA"/>
        </w:rPr>
        <w:t xml:space="preserve"> фактически</w:t>
      </w: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исполненных</w:t>
      </w:r>
      <w:proofErr w:type="gramEnd"/>
      <w:r>
        <w:rPr>
          <w:rFonts w:ascii="Times New Roman" w:eastAsia="Times New Roman" w:hAnsi="Times New Roman" w:cs="Times New Roman"/>
          <w:kern w:val="1"/>
          <w:sz w:val="20"/>
          <w:szCs w:val="20"/>
          <w:lang w:eastAsia="ar-SA"/>
        </w:rPr>
        <w:t xml:space="preserve"> Исполнителем</w:t>
      </w:r>
      <w:r w:rsidRPr="00390729">
        <w:rPr>
          <w:rFonts w:ascii="Times New Roman" w:eastAsia="Times New Roman" w:hAnsi="Times New Roman" w:cs="Times New Roman"/>
          <w:kern w:val="1"/>
          <w:sz w:val="20"/>
          <w:szCs w:val="20"/>
          <w:lang w:eastAsia="ar-SA"/>
        </w:rPr>
        <w:t>.</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 6.4. За каждый факт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B479EE" w:rsidRPr="00390729"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 6.5.</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За каждый факт неисполнения или ненадл</w:t>
      </w:r>
      <w:r>
        <w:rPr>
          <w:rFonts w:ascii="Times New Roman" w:eastAsia="Times New Roman" w:hAnsi="Times New Roman" w:cs="Times New Roman"/>
          <w:kern w:val="1"/>
          <w:sz w:val="20"/>
          <w:szCs w:val="20"/>
          <w:lang w:eastAsia="ar-SA"/>
        </w:rPr>
        <w:t>ежащего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 которое не имеет стоимостного выражения, размер штрафа устанавливается  в  размере:</w:t>
      </w:r>
    </w:p>
    <w:p w:rsidR="00B479EE" w:rsidRPr="00390729"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5000 рублей, если цена договора превышает 3 млн. рублей</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w:t>
      </w:r>
      <w:r>
        <w:rPr>
          <w:rFonts w:ascii="Times New Roman" w:eastAsia="Times New Roman" w:hAnsi="Times New Roman" w:cs="Times New Roman"/>
          <w:kern w:val="1"/>
          <w:sz w:val="20"/>
          <w:szCs w:val="20"/>
          <w:lang w:eastAsia="ar-SA"/>
        </w:rPr>
        <w:t>смотренных договором,  Исполнитель</w:t>
      </w:r>
      <w:r w:rsidRPr="00BB4EA2">
        <w:rPr>
          <w:rFonts w:ascii="Times New Roman" w:eastAsia="Times New Roman" w:hAnsi="Times New Roman" w:cs="Times New Roman"/>
          <w:kern w:val="1"/>
          <w:sz w:val="20"/>
          <w:szCs w:val="20"/>
          <w:lang w:eastAsia="ar-SA"/>
        </w:rPr>
        <w:t xml:space="preserve"> вправе потребовать уплаты неустойки </w:t>
      </w:r>
      <w:proofErr w:type="gramStart"/>
      <w:r w:rsidRPr="00BB4EA2">
        <w:rPr>
          <w:rFonts w:ascii="Times New Roman" w:eastAsia="Times New Roman" w:hAnsi="Times New Roman" w:cs="Times New Roman"/>
          <w:kern w:val="1"/>
          <w:sz w:val="20"/>
          <w:szCs w:val="20"/>
          <w:lang w:eastAsia="ar-SA"/>
        </w:rPr>
        <w:t xml:space="preserve">( </w:t>
      </w:r>
      <w:proofErr w:type="gramEnd"/>
      <w:r w:rsidRPr="00BB4EA2">
        <w:rPr>
          <w:rFonts w:ascii="Times New Roman" w:eastAsia="Times New Roman" w:hAnsi="Times New Roman" w:cs="Times New Roman"/>
          <w:kern w:val="1"/>
          <w:sz w:val="20"/>
          <w:szCs w:val="20"/>
          <w:lang w:eastAsia="ar-SA"/>
        </w:rPr>
        <w:t>штрафа, пени) на следующих условиях:</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 xml:space="preserve">штраф устанавливается за каждый </w:t>
      </w:r>
      <w:r>
        <w:rPr>
          <w:rFonts w:ascii="Times New Roman" w:eastAsia="Times New Roman" w:hAnsi="Times New Roman" w:cs="Times New Roman"/>
          <w:kern w:val="1"/>
          <w:sz w:val="20"/>
          <w:szCs w:val="20"/>
          <w:lang w:eastAsia="ar-SA"/>
        </w:rPr>
        <w:t>факт неисполнения Заказчиком</w:t>
      </w:r>
      <w:r w:rsidRPr="00390729">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r w:rsidRPr="00BB4EA2">
        <w:rPr>
          <w:rFonts w:ascii="Times New Roman" w:eastAsia="Times New Roman" w:hAnsi="Times New Roman" w:cs="Times New Roman"/>
          <w:kern w:val="1"/>
          <w:sz w:val="20"/>
          <w:szCs w:val="20"/>
          <w:lang w:eastAsia="ar-SA"/>
        </w:rPr>
        <w:t>.</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6.7. Общая сумма начисленных штрафов за неисполнение или нен</w:t>
      </w:r>
      <w:r>
        <w:rPr>
          <w:rFonts w:ascii="Times New Roman" w:eastAsia="Times New Roman" w:hAnsi="Times New Roman" w:cs="Times New Roman"/>
          <w:kern w:val="1"/>
          <w:sz w:val="20"/>
          <w:szCs w:val="20"/>
          <w:lang w:eastAsia="ar-SA"/>
        </w:rPr>
        <w:t>адлежащее исполнение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не может превышать цену  договора.</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479EE" w:rsidRPr="00BB4EA2"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479EE" w:rsidRPr="00E07733" w:rsidRDefault="00B479EE" w:rsidP="00EC26D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6.10. Возмещение убытков и выплата неустойки не освобождает стороны от исполнения своих обязательств по договору в полном объеме</w:t>
      </w:r>
      <w:r w:rsidRPr="00BB4EA2">
        <w:rPr>
          <w:rFonts w:ascii="Times New Roman" w:eastAsia="Times New Roman" w:hAnsi="Times New Roman" w:cs="Times New Roman"/>
          <w:sz w:val="20"/>
          <w:szCs w:val="20"/>
          <w:lang w:eastAsia="ru-RU"/>
        </w:rPr>
        <w:t xml:space="preserve"> </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7. Обеспечение исполнения договора</w:t>
      </w:r>
    </w:p>
    <w:p w:rsidR="00B479EE" w:rsidRDefault="00B479EE" w:rsidP="00EC26D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r w:rsidRPr="00112218">
        <w:rPr>
          <w:rFonts w:ascii="Times New Roman" w:eastAsia="Times New Roman" w:hAnsi="Times New Roman" w:cs="Times New Roman"/>
          <w:sz w:val="20"/>
          <w:szCs w:val="20"/>
          <w:lang w:eastAsia="ru-RU"/>
        </w:rPr>
        <w:t>, а также в порядке и на условиях, предусмотренных ч.8.1 ст.96 Федерального закона №44-ФЗ</w:t>
      </w:r>
      <w:r w:rsidRPr="00256792">
        <w:rPr>
          <w:rFonts w:ascii="Times New Roman" w:eastAsia="Times New Roman" w:hAnsi="Times New Roman" w:cs="Times New Roman"/>
          <w:sz w:val="20"/>
          <w:szCs w:val="20"/>
          <w:lang w:eastAsia="ru-RU"/>
        </w:rPr>
        <w:t xml:space="preserve">. </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256792">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B479EE" w:rsidRPr="00256792"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479EE" w:rsidRPr="00701F89" w:rsidRDefault="00B479EE" w:rsidP="00EC26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8. Обстоятельства непреодолимой силы</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9. Порядок разрешения споров</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10.Срок действия  договора и прочие условия.</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11. Порядок расторжения договора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11.3. </w:t>
      </w:r>
      <w:proofErr w:type="gramStart"/>
      <w:r w:rsidRPr="00701F8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01F89">
        <w:rPr>
          <w:rFonts w:ascii="Times New Roman" w:eastAsia="Times New Roman" w:hAnsi="Times New Roman" w:cs="Times New Roman"/>
          <w:bCs/>
          <w:sz w:val="20"/>
          <w:szCs w:val="20"/>
          <w:lang w:eastAsia="ru-RU"/>
        </w:rPr>
        <w:t xml:space="preserve"> связи и доставки, </w:t>
      </w:r>
      <w:proofErr w:type="gramStart"/>
      <w:r w:rsidRPr="00701F89">
        <w:rPr>
          <w:rFonts w:ascii="Times New Roman" w:eastAsia="Times New Roman" w:hAnsi="Times New Roman" w:cs="Times New Roman"/>
          <w:bCs/>
          <w:sz w:val="20"/>
          <w:szCs w:val="20"/>
          <w:lang w:eastAsia="ru-RU"/>
        </w:rPr>
        <w:t>обеспечивающих</w:t>
      </w:r>
      <w:proofErr w:type="gramEnd"/>
      <w:r w:rsidRPr="00701F8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w:t>
      </w:r>
      <w:r w:rsidRPr="00701F8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01F89">
        <w:rPr>
          <w:rFonts w:ascii="Times New Roman" w:eastAsia="Times New Roman" w:hAnsi="Times New Roman" w:cs="Times New Roman"/>
          <w:bCs/>
          <w:sz w:val="20"/>
          <w:szCs w:val="20"/>
          <w:lang w:eastAsia="ru-RU"/>
        </w:rPr>
        <w:t>с даты размещения</w:t>
      </w:r>
      <w:proofErr w:type="gramEnd"/>
      <w:r w:rsidRPr="00701F8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11.5. Решение Заказчика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11.6. </w:t>
      </w:r>
      <w:proofErr w:type="gramStart"/>
      <w:r w:rsidRPr="00701F8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01F8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11.9. </w:t>
      </w:r>
      <w:proofErr w:type="gramStart"/>
      <w:r w:rsidRPr="00701F8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01F8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1F89">
        <w:rPr>
          <w:rFonts w:ascii="Times New Roman" w:eastAsia="Times New Roman" w:hAnsi="Times New Roman" w:cs="Times New Roman"/>
          <w:bCs/>
          <w:sz w:val="20"/>
          <w:szCs w:val="20"/>
          <w:lang w:eastAsia="ru-RU"/>
        </w:rPr>
        <w:t>решении</w:t>
      </w:r>
      <w:proofErr w:type="gramEnd"/>
      <w:r w:rsidRPr="00701F8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479EE" w:rsidRPr="00701F89" w:rsidRDefault="00B479EE" w:rsidP="00EC26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479EE" w:rsidRPr="00701F89" w:rsidTr="00F81FF3">
        <w:tc>
          <w:tcPr>
            <w:tcW w:w="4923" w:type="dxa"/>
          </w:tcPr>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B479EE" w:rsidRPr="00701F89" w:rsidRDefault="00B479EE" w:rsidP="00EC26D5">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B479EE" w:rsidRPr="00701F89" w:rsidRDefault="00B479EE" w:rsidP="00EC26D5">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01F89">
                <w:rPr>
                  <w:rFonts w:ascii="Times New Roman" w:eastAsia="Times New Roman" w:hAnsi="Times New Roman" w:cs="Times New Roman"/>
                  <w:sz w:val="20"/>
                  <w:szCs w:val="20"/>
                  <w:lang w:eastAsia="ru-RU"/>
                </w:rPr>
                <w:t xml:space="preserve">630049 </w:t>
              </w:r>
              <w:proofErr w:type="spellStart"/>
              <w:r w:rsidRPr="00701F89">
                <w:rPr>
                  <w:rFonts w:ascii="Times New Roman" w:eastAsia="Times New Roman" w:hAnsi="Times New Roman" w:cs="Times New Roman"/>
                  <w:sz w:val="20"/>
                  <w:szCs w:val="20"/>
                  <w:lang w:eastAsia="ru-RU"/>
                </w:rPr>
                <w:t>г</w:t>
              </w:r>
            </w:smartTag>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Pr="00701F89">
              <w:rPr>
                <w:rFonts w:ascii="Times New Roman" w:eastAsia="Times New Roman" w:hAnsi="Times New Roman" w:cs="Times New Roman"/>
                <w:sz w:val="20"/>
                <w:szCs w:val="20"/>
                <w:lang w:eastAsia="ru-RU"/>
              </w:rPr>
              <w:t xml:space="preserve"> </w:t>
            </w:r>
            <w:proofErr w:type="spellStart"/>
            <w:r w:rsidRPr="00701F89">
              <w:rPr>
                <w:rFonts w:ascii="Times New Roman" w:eastAsia="Times New Roman" w:hAnsi="Times New Roman" w:cs="Times New Roman"/>
                <w:sz w:val="20"/>
                <w:szCs w:val="20"/>
                <w:lang w:eastAsia="ru-RU"/>
              </w:rPr>
              <w:t>ул.Д.Ковальчук</w:t>
            </w:r>
            <w:proofErr w:type="spellEnd"/>
            <w:r w:rsidRPr="00701F89">
              <w:rPr>
                <w:rFonts w:ascii="Times New Roman" w:eastAsia="Times New Roman" w:hAnsi="Times New Roman" w:cs="Times New Roman"/>
                <w:sz w:val="20"/>
                <w:szCs w:val="20"/>
                <w:lang w:eastAsia="ru-RU"/>
              </w:rPr>
              <w:t xml:space="preserve"> д.191, </w:t>
            </w:r>
          </w:p>
          <w:p w:rsidR="00B479EE" w:rsidRPr="00701F89" w:rsidRDefault="00B479EE" w:rsidP="00EC26D5">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ИНН: 5402113155 КПП 540201001</w:t>
            </w:r>
          </w:p>
          <w:p w:rsidR="00B479EE" w:rsidRPr="00701F89" w:rsidRDefault="00B479EE" w:rsidP="00EC26D5">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ОГРН  1025401011680     ОКПО 01115969</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ОКТМО 50701000</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07733">
              <w:rPr>
                <w:rFonts w:ascii="Times New Roman" w:eastAsia="Times New Roman" w:hAnsi="Times New Roman" w:cs="Times New Roman"/>
                <w:sz w:val="20"/>
                <w:szCs w:val="20"/>
                <w:lang w:eastAsia="ru-RU"/>
              </w:rPr>
              <w:t>г</w:t>
            </w:r>
            <w:proofErr w:type="gramStart"/>
            <w:r w:rsidRPr="00E07733">
              <w:rPr>
                <w:rFonts w:ascii="Times New Roman" w:eastAsia="Times New Roman" w:hAnsi="Times New Roman" w:cs="Times New Roman"/>
                <w:sz w:val="20"/>
                <w:szCs w:val="20"/>
                <w:lang w:eastAsia="ru-RU"/>
              </w:rPr>
              <w:t>.Н</w:t>
            </w:r>
            <w:proofErr w:type="gramEnd"/>
            <w:r w:rsidRPr="00E07733">
              <w:rPr>
                <w:rFonts w:ascii="Times New Roman" w:eastAsia="Times New Roman" w:hAnsi="Times New Roman" w:cs="Times New Roman"/>
                <w:sz w:val="20"/>
                <w:szCs w:val="20"/>
                <w:lang w:eastAsia="ru-RU"/>
              </w:rPr>
              <w:t>овосибирск</w:t>
            </w:r>
            <w:proofErr w:type="spellEnd"/>
            <w:r w:rsidRPr="00E07733">
              <w:rPr>
                <w:rFonts w:ascii="Times New Roman" w:eastAsia="Times New Roman" w:hAnsi="Times New Roman" w:cs="Times New Roman"/>
                <w:sz w:val="20"/>
                <w:szCs w:val="20"/>
                <w:lang w:eastAsia="ru-RU"/>
              </w:rPr>
              <w:t xml:space="preserve"> </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E07733">
              <w:rPr>
                <w:rFonts w:ascii="Times New Roman" w:eastAsia="Times New Roman" w:hAnsi="Times New Roman" w:cs="Times New Roman"/>
                <w:sz w:val="20"/>
                <w:szCs w:val="20"/>
                <w:lang w:eastAsia="ru-RU"/>
              </w:rPr>
              <w:t xml:space="preserve">15004950 </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 xml:space="preserve">Номер единого казначейского счета </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40102810445370000043</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Казначейский счет получателя</w:t>
            </w:r>
          </w:p>
          <w:p w:rsidR="00B479EE" w:rsidRPr="00E07733" w:rsidRDefault="00B479EE" w:rsidP="00EC26D5">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03214643000000015100</w:t>
            </w:r>
          </w:p>
          <w:p w:rsidR="00B479EE" w:rsidRPr="00701F89" w:rsidRDefault="00B479EE" w:rsidP="00EC26D5">
            <w:pPr>
              <w:spacing w:after="0" w:line="240" w:lineRule="auto"/>
              <w:rPr>
                <w:rFonts w:ascii="Times New Roman" w:eastAsia="Times New Roman" w:hAnsi="Times New Roman" w:cs="Times New Roman"/>
                <w:sz w:val="20"/>
                <w:szCs w:val="20"/>
                <w:lang w:eastAsia="ru-RU"/>
              </w:rPr>
            </w:pPr>
          </w:p>
          <w:p w:rsidR="00B479EE" w:rsidRPr="00701F89" w:rsidRDefault="00B479EE" w:rsidP="00EC26D5">
            <w:pPr>
              <w:spacing w:after="0" w:line="240" w:lineRule="auto"/>
              <w:rPr>
                <w:rFonts w:ascii="Times New Roman" w:eastAsia="Times New Roman" w:hAnsi="Times New Roman" w:cs="Times New Roman"/>
                <w:sz w:val="20"/>
                <w:szCs w:val="20"/>
                <w:lang w:eastAsia="ru-RU"/>
              </w:rPr>
            </w:pPr>
          </w:p>
          <w:p w:rsidR="00B479EE" w:rsidRPr="00701F89" w:rsidRDefault="00B479EE" w:rsidP="00EC26D5">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B479EE" w:rsidRPr="00701F89" w:rsidRDefault="00B479EE" w:rsidP="00EC26D5">
            <w:pPr>
              <w:spacing w:after="0" w:line="240" w:lineRule="auto"/>
              <w:rPr>
                <w:rFonts w:ascii="Times New Roman" w:eastAsia="Times New Roman" w:hAnsi="Times New Roman" w:cs="Times New Roman"/>
                <w:sz w:val="20"/>
                <w:szCs w:val="20"/>
                <w:lang w:eastAsia="ru-RU"/>
              </w:rPr>
            </w:pPr>
          </w:p>
          <w:p w:rsidR="00B479EE"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_______________     </w:t>
            </w:r>
            <w:proofErr w:type="spellStart"/>
            <w:r w:rsidRPr="00701F89">
              <w:rPr>
                <w:rFonts w:ascii="Times New Roman" w:eastAsia="Times New Roman" w:hAnsi="Times New Roman" w:cs="Times New Roman"/>
                <w:sz w:val="20"/>
                <w:szCs w:val="20"/>
                <w:lang w:eastAsia="ru-RU"/>
              </w:rPr>
              <w:t>А.А.Новоселов</w:t>
            </w:r>
            <w:proofErr w:type="spellEnd"/>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B479EE" w:rsidRPr="00701F89" w:rsidRDefault="00B479EE"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B479EE" w:rsidRPr="00701F89" w:rsidRDefault="00B479EE" w:rsidP="00EC26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Исполнитель:</w:t>
            </w:r>
          </w:p>
          <w:p w:rsidR="00B479EE" w:rsidRDefault="00F81FF3" w:rsidP="00EC26D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81FF3">
              <w:rPr>
                <w:rFonts w:ascii="Times New Roman" w:eastAsia="Times New Roman" w:hAnsi="Times New Roman" w:cs="Times New Roman"/>
                <w:b/>
                <w:sz w:val="20"/>
                <w:szCs w:val="20"/>
                <w:lang w:eastAsia="ru-RU"/>
              </w:rPr>
              <w:t>ООО «</w:t>
            </w:r>
            <w:proofErr w:type="spellStart"/>
            <w:r w:rsidRPr="00F81FF3">
              <w:rPr>
                <w:rFonts w:ascii="Times New Roman" w:eastAsia="Times New Roman" w:hAnsi="Times New Roman" w:cs="Times New Roman"/>
                <w:b/>
                <w:sz w:val="20"/>
                <w:szCs w:val="20"/>
                <w:lang w:eastAsia="ru-RU"/>
              </w:rPr>
              <w:t>А</w:t>
            </w:r>
            <w:r w:rsidR="00C61664">
              <w:rPr>
                <w:rFonts w:ascii="Times New Roman" w:eastAsia="Times New Roman" w:hAnsi="Times New Roman" w:cs="Times New Roman"/>
                <w:b/>
                <w:sz w:val="20"/>
                <w:szCs w:val="20"/>
                <w:lang w:eastAsia="ru-RU"/>
              </w:rPr>
              <w:t>лМар</w:t>
            </w:r>
            <w:proofErr w:type="spellEnd"/>
            <w:r w:rsidRPr="00F81FF3">
              <w:rPr>
                <w:rFonts w:ascii="Times New Roman" w:eastAsia="Times New Roman" w:hAnsi="Times New Roman" w:cs="Times New Roman"/>
                <w:b/>
                <w:sz w:val="20"/>
                <w:szCs w:val="20"/>
                <w:lang w:eastAsia="ru-RU"/>
              </w:rPr>
              <w:t>»</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664">
              <w:rPr>
                <w:rFonts w:ascii="Times New Roman" w:eastAsia="Times New Roman" w:hAnsi="Times New Roman" w:cs="Times New Roman"/>
                <w:sz w:val="20"/>
                <w:szCs w:val="20"/>
                <w:lang w:eastAsia="ru-RU"/>
              </w:rPr>
              <w:t>630008, г. Новосибирск, ул. Кирова, 27/3, кв. 390</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5405035642   КПП  540501001</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1195476008111</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постановки на учет в н/о  05.02.2019г.</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ОКПО  35807762   ОКТМО  50701000001</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Банк: ТОЧКА ПАО БАНКА «ФК ОТКРЫТИЕ», ГОРОД МОСКВА</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044525999</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 40702810704500006566</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 30101810845250000999</w:t>
            </w: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8-913-206-1064</w:t>
            </w:r>
          </w:p>
          <w:p w:rsidR="00C61664" w:rsidRPr="00B251A0"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Email</w:t>
            </w:r>
            <w:r>
              <w:rPr>
                <w:rFonts w:ascii="Times New Roman" w:eastAsia="Times New Roman" w:hAnsi="Times New Roman" w:cs="Times New Roman"/>
                <w:sz w:val="20"/>
                <w:szCs w:val="20"/>
                <w:lang w:eastAsia="ru-RU"/>
              </w:rPr>
              <w:t xml:space="preserve">: </w:t>
            </w:r>
            <w:hyperlink r:id="rId7" w:history="1">
              <w:r w:rsidRPr="00573A7A">
                <w:rPr>
                  <w:rStyle w:val="a4"/>
                  <w:rFonts w:ascii="Times New Roman" w:eastAsia="Times New Roman" w:hAnsi="Times New Roman" w:cs="Times New Roman"/>
                  <w:sz w:val="20"/>
                  <w:szCs w:val="20"/>
                  <w:lang w:val="en-US" w:eastAsia="ru-RU"/>
                </w:rPr>
                <w:t>almar</w:t>
              </w:r>
              <w:r w:rsidRPr="00B251A0">
                <w:rPr>
                  <w:rStyle w:val="a4"/>
                  <w:rFonts w:ascii="Times New Roman" w:eastAsia="Times New Roman" w:hAnsi="Times New Roman" w:cs="Times New Roman"/>
                  <w:sz w:val="20"/>
                  <w:szCs w:val="20"/>
                  <w:lang w:eastAsia="ru-RU"/>
                </w:rPr>
                <w:t>.</w:t>
              </w:r>
              <w:r w:rsidRPr="00573A7A">
                <w:rPr>
                  <w:rStyle w:val="a4"/>
                  <w:rFonts w:ascii="Times New Roman" w:eastAsia="Times New Roman" w:hAnsi="Times New Roman" w:cs="Times New Roman"/>
                  <w:sz w:val="20"/>
                  <w:szCs w:val="20"/>
                  <w:lang w:val="en-US" w:eastAsia="ru-RU"/>
                </w:rPr>
                <w:t>nsk</w:t>
              </w:r>
              <w:r w:rsidRPr="00B251A0">
                <w:rPr>
                  <w:rStyle w:val="a4"/>
                  <w:rFonts w:ascii="Times New Roman" w:eastAsia="Times New Roman" w:hAnsi="Times New Roman" w:cs="Times New Roman"/>
                  <w:sz w:val="20"/>
                  <w:szCs w:val="20"/>
                  <w:lang w:eastAsia="ru-RU"/>
                </w:rPr>
                <w:t>@</w:t>
              </w:r>
              <w:r w:rsidRPr="00573A7A">
                <w:rPr>
                  <w:rStyle w:val="a4"/>
                  <w:rFonts w:ascii="Times New Roman" w:eastAsia="Times New Roman" w:hAnsi="Times New Roman" w:cs="Times New Roman"/>
                  <w:sz w:val="20"/>
                  <w:szCs w:val="20"/>
                  <w:lang w:val="en-US" w:eastAsia="ru-RU"/>
                </w:rPr>
                <w:t>gmail</w:t>
              </w:r>
              <w:r w:rsidRPr="00B251A0">
                <w:rPr>
                  <w:rStyle w:val="a4"/>
                  <w:rFonts w:ascii="Times New Roman" w:eastAsia="Times New Roman" w:hAnsi="Times New Roman" w:cs="Times New Roman"/>
                  <w:sz w:val="20"/>
                  <w:szCs w:val="20"/>
                  <w:lang w:eastAsia="ru-RU"/>
                </w:rPr>
                <w:t>.</w:t>
              </w:r>
              <w:r w:rsidRPr="00573A7A">
                <w:rPr>
                  <w:rStyle w:val="a4"/>
                  <w:rFonts w:ascii="Times New Roman" w:eastAsia="Times New Roman" w:hAnsi="Times New Roman" w:cs="Times New Roman"/>
                  <w:sz w:val="20"/>
                  <w:szCs w:val="20"/>
                  <w:lang w:val="en-US" w:eastAsia="ru-RU"/>
                </w:rPr>
                <w:t>com</w:t>
              </w:r>
            </w:hyperlink>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61664" w:rsidRP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Генеральный директор </w:t>
            </w:r>
          </w:p>
          <w:p w:rsidR="00C61664" w:rsidRP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61664" w:rsidRPr="00C61664"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664">
              <w:rPr>
                <w:rFonts w:ascii="Times New Roman" w:eastAsia="Times New Roman" w:hAnsi="Times New Roman" w:cs="Times New Roman"/>
                <w:sz w:val="20"/>
                <w:szCs w:val="20"/>
                <w:lang w:eastAsia="ru-RU"/>
              </w:rPr>
              <w:t>_______________     А.</w:t>
            </w:r>
            <w:r>
              <w:rPr>
                <w:rFonts w:ascii="Times New Roman" w:eastAsia="Times New Roman" w:hAnsi="Times New Roman" w:cs="Times New Roman"/>
                <w:sz w:val="20"/>
                <w:szCs w:val="20"/>
                <w:lang w:eastAsia="ru-RU"/>
              </w:rPr>
              <w:t>С</w:t>
            </w:r>
            <w:r w:rsidRPr="00C6166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Гаврилов</w:t>
            </w:r>
          </w:p>
          <w:p w:rsidR="00F81FF3" w:rsidRDefault="00C61664"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664">
              <w:rPr>
                <w:rFonts w:ascii="Times New Roman" w:eastAsia="Times New Roman" w:hAnsi="Times New Roman" w:cs="Times New Roman"/>
                <w:sz w:val="20"/>
                <w:szCs w:val="20"/>
                <w:lang w:eastAsia="ru-RU"/>
              </w:rPr>
              <w:t>Электронная подпись</w:t>
            </w:r>
          </w:p>
          <w:p w:rsidR="00F81FF3" w:rsidRPr="00701F89" w:rsidRDefault="00F81FF3" w:rsidP="00EC26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D975E6" w:rsidRPr="00D975E6" w:rsidRDefault="00D975E6" w:rsidP="00D975E6">
      <w:pPr>
        <w:tabs>
          <w:tab w:val="left" w:pos="390"/>
          <w:tab w:val="left" w:pos="7080"/>
          <w:tab w:val="left" w:pos="837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w:t>
      </w:r>
    </w:p>
    <w:p w:rsidR="00F81FF3" w:rsidRPr="00D975E6" w:rsidRDefault="00F81FF3" w:rsidP="00D975E6">
      <w:pPr>
        <w:tabs>
          <w:tab w:val="left" w:pos="390"/>
          <w:tab w:val="left" w:pos="7080"/>
          <w:tab w:val="left" w:pos="8370"/>
        </w:tabs>
        <w:spacing w:after="0" w:line="240" w:lineRule="auto"/>
        <w:jc w:val="center"/>
        <w:rPr>
          <w:rFonts w:ascii="Times New Roman" w:eastAsia="Times New Roman" w:hAnsi="Times New Roman" w:cs="Times New Roman"/>
          <w:b/>
          <w:sz w:val="24"/>
          <w:szCs w:val="24"/>
          <w:lang w:val="en-US" w:eastAsia="ru-RU"/>
        </w:rPr>
      </w:pPr>
      <w:r w:rsidRPr="00D975E6">
        <w:rPr>
          <w:rFonts w:ascii="Times New Roman" w:eastAsia="Times New Roman" w:hAnsi="Times New Roman" w:cs="Times New Roman"/>
          <w:b/>
          <w:sz w:val="24"/>
          <w:szCs w:val="24"/>
          <w:lang w:eastAsia="ru-RU"/>
        </w:rPr>
        <w:t>Техническое задание</w:t>
      </w:r>
    </w:p>
    <w:p w:rsidR="00C61664" w:rsidRPr="00D975E6" w:rsidRDefault="00C61664" w:rsidP="00EC26D5">
      <w:pPr>
        <w:tabs>
          <w:tab w:val="left" w:pos="390"/>
          <w:tab w:val="left" w:pos="7080"/>
          <w:tab w:val="left" w:pos="8370"/>
        </w:tabs>
        <w:spacing w:after="0" w:line="240" w:lineRule="auto"/>
        <w:rPr>
          <w:rFonts w:ascii="Times New Roman" w:eastAsia="Times New Roman" w:hAnsi="Times New Roman" w:cs="Times New Roman"/>
          <w:sz w:val="24"/>
          <w:szCs w:val="24"/>
          <w:lang w:val="en-US" w:eastAsia="ru-RU"/>
        </w:rPr>
      </w:pPr>
    </w:p>
    <w:p w:rsidR="00F81FF3" w:rsidRPr="00492B24" w:rsidRDefault="00F81FF3" w:rsidP="00EC26D5">
      <w:pPr>
        <w:spacing w:after="0" w:line="240" w:lineRule="auto"/>
        <w:jc w:val="center"/>
        <w:rPr>
          <w:rFonts w:ascii="Times New Roman" w:eastAsia="Times New Roman" w:hAnsi="Times New Roman" w:cs="Times New Roman"/>
          <w:b/>
          <w:sz w:val="24"/>
          <w:szCs w:val="24"/>
          <w:lang w:eastAsia="ru-RU"/>
        </w:rPr>
      </w:pPr>
      <w:r w:rsidRPr="00D975E6">
        <w:rPr>
          <w:rFonts w:ascii="Times New Roman" w:eastAsia="Times New Roman" w:hAnsi="Times New Roman" w:cs="Times New Roman"/>
          <w:b/>
          <w:sz w:val="24"/>
          <w:szCs w:val="24"/>
          <w:lang w:eastAsia="ru-RU"/>
        </w:rPr>
        <w:t xml:space="preserve">Оказание </w:t>
      </w:r>
      <w:proofErr w:type="spellStart"/>
      <w:r w:rsidRPr="00D975E6">
        <w:rPr>
          <w:rFonts w:ascii="Times New Roman" w:eastAsia="Times New Roman" w:hAnsi="Times New Roman" w:cs="Times New Roman"/>
          <w:b/>
          <w:sz w:val="24"/>
          <w:szCs w:val="24"/>
          <w:lang w:eastAsia="ru-RU"/>
        </w:rPr>
        <w:t>клининговых</w:t>
      </w:r>
      <w:proofErr w:type="spellEnd"/>
      <w:r w:rsidRPr="00D975E6">
        <w:rPr>
          <w:rFonts w:ascii="Times New Roman" w:eastAsia="Times New Roman" w:hAnsi="Times New Roman" w:cs="Times New Roman"/>
          <w:b/>
          <w:sz w:val="24"/>
          <w:szCs w:val="24"/>
          <w:lang w:eastAsia="ru-RU"/>
        </w:rPr>
        <w:t xml:space="preserve"> услуг  в помещениях учебного корпуса №1 </w:t>
      </w:r>
    </w:p>
    <w:p w:rsidR="00F81FF3" w:rsidRPr="00492B24" w:rsidRDefault="00F81FF3" w:rsidP="00EC26D5">
      <w:pPr>
        <w:tabs>
          <w:tab w:val="left" w:pos="6555"/>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ab/>
      </w:r>
    </w:p>
    <w:p w:rsidR="00F81FF3" w:rsidRPr="00EC26D5" w:rsidRDefault="00C61664" w:rsidP="00EC26D5">
      <w:pPr>
        <w:spacing w:after="0" w:line="240" w:lineRule="auto"/>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sz w:val="18"/>
          <w:szCs w:val="18"/>
          <w:lang w:eastAsia="ru-RU"/>
        </w:rPr>
        <w:t xml:space="preserve">          </w:t>
      </w:r>
      <w:r w:rsidR="00F81FF3" w:rsidRPr="00EC26D5">
        <w:rPr>
          <w:rFonts w:ascii="Times New Roman" w:eastAsia="Times New Roman" w:hAnsi="Times New Roman" w:cs="Times New Roman"/>
          <w:sz w:val="18"/>
          <w:szCs w:val="18"/>
          <w:lang w:eastAsia="ru-RU"/>
        </w:rPr>
        <w:t xml:space="preserve"> </w:t>
      </w:r>
      <w:r w:rsidR="00EC26D5" w:rsidRPr="00B251A0">
        <w:rPr>
          <w:rFonts w:ascii="Times New Roman" w:eastAsia="Times New Roman" w:hAnsi="Times New Roman" w:cs="Times New Roman"/>
          <w:sz w:val="18"/>
          <w:szCs w:val="18"/>
          <w:lang w:eastAsia="ru-RU"/>
        </w:rPr>
        <w:tab/>
      </w:r>
      <w:r w:rsidR="00F81FF3" w:rsidRPr="00EC26D5">
        <w:rPr>
          <w:rFonts w:ascii="Times New Roman" w:eastAsia="Times New Roman" w:hAnsi="Times New Roman" w:cs="Times New Roman"/>
          <w:b/>
          <w:sz w:val="18"/>
          <w:szCs w:val="18"/>
          <w:lang w:eastAsia="ru-RU"/>
        </w:rPr>
        <w:t>1. Общие сведения:</w:t>
      </w:r>
    </w:p>
    <w:p w:rsidR="00F81FF3" w:rsidRPr="00EC26D5" w:rsidRDefault="00F81FF3" w:rsidP="00EC26D5">
      <w:pPr>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Предоставляемые услуги должны соответствовать требованиям ГОСТ </w:t>
      </w:r>
      <w:proofErr w:type="gramStart"/>
      <w:r w:rsidRPr="00EC26D5">
        <w:rPr>
          <w:rFonts w:ascii="Times New Roman" w:eastAsia="Times New Roman" w:hAnsi="Times New Roman" w:cs="Times New Roman"/>
          <w:sz w:val="18"/>
          <w:szCs w:val="18"/>
          <w:lang w:eastAsia="ru-RU"/>
        </w:rPr>
        <w:t>Р</w:t>
      </w:r>
      <w:proofErr w:type="gramEnd"/>
      <w:r w:rsidRPr="00EC26D5">
        <w:rPr>
          <w:rFonts w:ascii="Times New Roman" w:eastAsia="Times New Roman" w:hAnsi="Times New Roman" w:cs="Times New Roman"/>
          <w:sz w:val="18"/>
          <w:szCs w:val="18"/>
          <w:lang w:eastAsia="ru-RU"/>
        </w:rPr>
        <w:t xml:space="preserve"> 51870-2014 «Услуги бытовые. Услуги по уборке зданий</w:t>
      </w:r>
      <w:r w:rsidR="00C61664" w:rsidRPr="00EC26D5">
        <w:rPr>
          <w:rFonts w:ascii="Times New Roman" w:eastAsia="Times New Roman" w:hAnsi="Times New Roman" w:cs="Times New Roman"/>
          <w:sz w:val="18"/>
          <w:szCs w:val="18"/>
          <w:lang w:eastAsia="ru-RU"/>
        </w:rPr>
        <w:t xml:space="preserve"> </w:t>
      </w:r>
      <w:r w:rsidRPr="00EC26D5">
        <w:rPr>
          <w:rFonts w:ascii="Times New Roman" w:eastAsia="Times New Roman" w:hAnsi="Times New Roman" w:cs="Times New Roman"/>
          <w:sz w:val="18"/>
          <w:szCs w:val="18"/>
          <w:lang w:eastAsia="ru-RU"/>
        </w:rPr>
        <w:t>и сооружений. Общие технические условия».</w:t>
      </w:r>
    </w:p>
    <w:p w:rsidR="00F81FF3" w:rsidRPr="00EC26D5" w:rsidRDefault="00F81FF3" w:rsidP="00EC26D5">
      <w:pPr>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Услуги должны оказываться качественно, в полном объёме в соответствии с техническим заданием. </w:t>
      </w:r>
    </w:p>
    <w:p w:rsidR="00F81FF3" w:rsidRPr="00EC26D5" w:rsidRDefault="00F81FF3" w:rsidP="00EC26D5">
      <w:pPr>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F81FF3" w:rsidRPr="00EC26D5" w:rsidRDefault="00F81FF3" w:rsidP="00EC26D5">
      <w:pPr>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F81FF3" w:rsidRPr="00EC26D5" w:rsidRDefault="00F81FF3" w:rsidP="00EC26D5">
      <w:pPr>
        <w:spacing w:after="0" w:line="240" w:lineRule="auto"/>
        <w:ind w:firstLine="708"/>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b/>
          <w:sz w:val="18"/>
          <w:szCs w:val="18"/>
          <w:lang w:eastAsia="ru-RU"/>
        </w:rPr>
        <w:t>2.  Площади помещений, подлежащих комплексной и поддерживающей уборке:</w:t>
      </w:r>
    </w:p>
    <w:p w:rsidR="00F81FF3" w:rsidRPr="00EC26D5" w:rsidRDefault="00F81FF3" w:rsidP="00EC26D5">
      <w:pPr>
        <w:spacing w:after="0" w:line="240" w:lineRule="auto"/>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b/>
          <w:sz w:val="18"/>
          <w:szCs w:val="18"/>
          <w:lang w:eastAsia="ru-RU"/>
        </w:rPr>
        <w:t>Учебный корпус №1 – ул. Д. Ковальчук, 191.</w:t>
      </w:r>
    </w:p>
    <w:p w:rsidR="00F81FF3" w:rsidRPr="00EC26D5" w:rsidRDefault="00F81FF3" w:rsidP="00EC26D5">
      <w:pPr>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аудитории – </w:t>
      </w:r>
      <w:smartTag w:uri="urn:schemas-microsoft-com:office:smarttags" w:element="metricconverter">
        <w:smartTagPr>
          <w:attr w:name="ProductID" w:val="7 162,78 кв. м"/>
        </w:smartTagPr>
        <w:r w:rsidRPr="00EC26D5">
          <w:rPr>
            <w:rFonts w:ascii="Times New Roman" w:eastAsia="Times New Roman" w:hAnsi="Times New Roman" w:cs="Times New Roman"/>
            <w:sz w:val="18"/>
            <w:szCs w:val="18"/>
            <w:lang w:eastAsia="ru-RU"/>
          </w:rPr>
          <w:t>7 162,78 кв. м</w:t>
        </w:r>
      </w:smartTag>
      <w:r w:rsidRPr="00EC26D5">
        <w:rPr>
          <w:rFonts w:ascii="Times New Roman" w:eastAsia="Times New Roman" w:hAnsi="Times New Roman" w:cs="Times New Roman"/>
          <w:sz w:val="18"/>
          <w:szCs w:val="18"/>
          <w:lang w:eastAsia="ru-RU"/>
        </w:rPr>
        <w:t>. (ежедневно);</w:t>
      </w:r>
    </w:p>
    <w:p w:rsidR="00F81FF3" w:rsidRPr="00EC26D5" w:rsidRDefault="00F81FF3" w:rsidP="00EC26D5">
      <w:pPr>
        <w:tabs>
          <w:tab w:val="left" w:pos="312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компьютерные классы - 2 476,20 кв.м.* 2 раза в день = </w:t>
      </w:r>
      <w:smartTag w:uri="urn:schemas-microsoft-com:office:smarttags" w:element="metricconverter">
        <w:smartTagPr>
          <w:attr w:name="ProductID" w:val="4 952,40 кв. м"/>
        </w:smartTagPr>
        <w:r w:rsidRPr="00EC26D5">
          <w:rPr>
            <w:rFonts w:ascii="Times New Roman" w:eastAsia="Times New Roman" w:hAnsi="Times New Roman" w:cs="Times New Roman"/>
            <w:sz w:val="18"/>
            <w:szCs w:val="18"/>
            <w:lang w:eastAsia="ru-RU"/>
          </w:rPr>
          <w:t>4 952,40 кв. м</w:t>
        </w:r>
      </w:smartTag>
      <w:r w:rsidRPr="00EC26D5">
        <w:rPr>
          <w:rFonts w:ascii="Times New Roman" w:eastAsia="Times New Roman" w:hAnsi="Times New Roman" w:cs="Times New Roman"/>
          <w:sz w:val="18"/>
          <w:szCs w:val="18"/>
          <w:lang w:eastAsia="ru-RU"/>
        </w:rPr>
        <w:t>. (ежедневно);</w:t>
      </w:r>
    </w:p>
    <w:p w:rsidR="00F81FF3" w:rsidRPr="00EC26D5" w:rsidRDefault="00F81FF3" w:rsidP="00EC26D5">
      <w:pPr>
        <w:tabs>
          <w:tab w:val="left" w:pos="435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кабинеты  –  9 762,90 кв. м. (ежедневно);</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коридоры – </w:t>
      </w:r>
      <w:smartTag w:uri="urn:schemas-microsoft-com:office:smarttags" w:element="metricconverter">
        <w:smartTagPr>
          <w:attr w:name="ProductID" w:val="6 892,40 кв. м"/>
        </w:smartTagPr>
        <w:r w:rsidRPr="00EC26D5">
          <w:rPr>
            <w:rFonts w:ascii="Times New Roman" w:eastAsia="Times New Roman" w:hAnsi="Times New Roman" w:cs="Times New Roman"/>
            <w:sz w:val="18"/>
            <w:szCs w:val="18"/>
            <w:lang w:eastAsia="ru-RU"/>
          </w:rPr>
          <w:t>6 892,40 кв. м</w:t>
        </w:r>
      </w:smartTag>
      <w:r w:rsidRPr="00EC26D5">
        <w:rPr>
          <w:rFonts w:ascii="Times New Roman" w:eastAsia="Times New Roman" w:hAnsi="Times New Roman" w:cs="Times New Roman"/>
          <w:sz w:val="18"/>
          <w:szCs w:val="18"/>
          <w:lang w:eastAsia="ru-RU"/>
        </w:rPr>
        <w:t>. (ежедневно);</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лестницы  – </w:t>
      </w:r>
      <w:smartTag w:uri="urn:schemas-microsoft-com:office:smarttags" w:element="metricconverter">
        <w:smartTagPr>
          <w:attr w:name="ProductID" w:val="1 544,60 кв. м"/>
        </w:smartTagPr>
        <w:r w:rsidRPr="00EC26D5">
          <w:rPr>
            <w:rFonts w:ascii="Times New Roman" w:eastAsia="Times New Roman" w:hAnsi="Times New Roman" w:cs="Times New Roman"/>
            <w:sz w:val="18"/>
            <w:szCs w:val="18"/>
            <w:lang w:eastAsia="ru-RU"/>
          </w:rPr>
          <w:t>1 544,60 кв. м</w:t>
        </w:r>
      </w:smartTag>
      <w:r w:rsidRPr="00EC26D5">
        <w:rPr>
          <w:rFonts w:ascii="Times New Roman" w:eastAsia="Times New Roman" w:hAnsi="Times New Roman" w:cs="Times New Roman"/>
          <w:sz w:val="18"/>
          <w:szCs w:val="18"/>
          <w:lang w:eastAsia="ru-RU"/>
        </w:rPr>
        <w:t>. (ежедневно);</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цеха, залы приёма пищи, линии раздач столовых «Привокзальная» и «Преподавательская» -    </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207,00 кв. м. и 2 </w:t>
      </w:r>
      <w:proofErr w:type="gramStart"/>
      <w:r w:rsidRPr="00EC26D5">
        <w:rPr>
          <w:rFonts w:ascii="Times New Roman" w:eastAsia="Times New Roman" w:hAnsi="Times New Roman" w:cs="Times New Roman"/>
          <w:sz w:val="18"/>
          <w:szCs w:val="18"/>
          <w:lang w:eastAsia="ru-RU"/>
        </w:rPr>
        <w:t>санитарных</w:t>
      </w:r>
      <w:proofErr w:type="gramEnd"/>
      <w:r w:rsidRPr="00EC26D5">
        <w:rPr>
          <w:rFonts w:ascii="Times New Roman" w:eastAsia="Times New Roman" w:hAnsi="Times New Roman" w:cs="Times New Roman"/>
          <w:sz w:val="18"/>
          <w:szCs w:val="18"/>
          <w:lang w:eastAsia="ru-RU"/>
        </w:rPr>
        <w:t xml:space="preserve"> прибора (ежедневно);                    </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туалеты –  </w:t>
      </w:r>
      <w:smartTag w:uri="urn:schemas-microsoft-com:office:smarttags" w:element="metricconverter">
        <w:smartTagPr>
          <w:attr w:name="ProductID" w:val="410,90 кв. м"/>
        </w:smartTagPr>
        <w:r w:rsidRPr="00EC26D5">
          <w:rPr>
            <w:rFonts w:ascii="Times New Roman" w:eastAsia="Times New Roman" w:hAnsi="Times New Roman" w:cs="Times New Roman"/>
            <w:sz w:val="18"/>
            <w:szCs w:val="18"/>
            <w:lang w:eastAsia="ru-RU"/>
          </w:rPr>
          <w:t>410,90 кв. м</w:t>
        </w:r>
      </w:smartTag>
      <w:r w:rsidRPr="00EC26D5">
        <w:rPr>
          <w:rFonts w:ascii="Times New Roman" w:eastAsia="Times New Roman" w:hAnsi="Times New Roman" w:cs="Times New Roman"/>
          <w:sz w:val="18"/>
          <w:szCs w:val="18"/>
          <w:lang w:eastAsia="ru-RU"/>
        </w:rPr>
        <w:t>. и 140 санитарных приборов (ежедневно);</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окна – 867 штук (6 781,70 кв. м.);</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b/>
          <w:sz w:val="18"/>
          <w:szCs w:val="18"/>
          <w:lang w:eastAsia="ru-RU"/>
        </w:rPr>
        <w:t>- ВСЕГО  – ежедневно -  30 932,98 кв. м. и 142 санитарных приборов;</w:t>
      </w:r>
    </w:p>
    <w:p w:rsidR="00F81FF3" w:rsidRPr="00EC26D5" w:rsidRDefault="00F81FF3" w:rsidP="00EC26D5">
      <w:pPr>
        <w:tabs>
          <w:tab w:val="left" w:pos="4215"/>
          <w:tab w:val="left" w:pos="8460"/>
        </w:tabs>
        <w:spacing w:after="0" w:line="240" w:lineRule="auto"/>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b/>
          <w:sz w:val="18"/>
          <w:szCs w:val="18"/>
          <w:lang w:eastAsia="ru-RU"/>
        </w:rPr>
        <w:t xml:space="preserve">                 - 1 раз в год - окна 6 781,70 кв. м.;</w:t>
      </w:r>
    </w:p>
    <w:p w:rsidR="00F81FF3" w:rsidRPr="00EC26D5" w:rsidRDefault="00F81FF3" w:rsidP="00EC26D5">
      <w:pPr>
        <w:spacing w:after="0" w:line="240" w:lineRule="auto"/>
        <w:ind w:firstLine="708"/>
        <w:rPr>
          <w:rFonts w:ascii="Times New Roman" w:eastAsia="Times New Roman" w:hAnsi="Times New Roman" w:cs="Times New Roman"/>
          <w:sz w:val="18"/>
          <w:szCs w:val="18"/>
          <w:lang w:eastAsia="ru-RU"/>
        </w:rPr>
      </w:pPr>
      <w:r w:rsidRPr="00EC26D5">
        <w:rPr>
          <w:rFonts w:ascii="Times New Roman" w:eastAsia="Times New Roman" w:hAnsi="Times New Roman" w:cs="Times New Roman"/>
          <w:b/>
          <w:sz w:val="18"/>
          <w:szCs w:val="18"/>
          <w:lang w:eastAsia="ru-RU"/>
        </w:rPr>
        <w:t>3.  Порядок проведения  комплексного  и поддерживающего обслуживания</w:t>
      </w:r>
      <w:r w:rsidRPr="00EC26D5">
        <w:rPr>
          <w:rFonts w:ascii="Times New Roman" w:eastAsia="Times New Roman" w:hAnsi="Times New Roman" w:cs="Times New Roman"/>
          <w:sz w:val="18"/>
          <w:szCs w:val="18"/>
          <w:lang w:eastAsia="ru-RU"/>
        </w:rPr>
        <w:t>:</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w:t>
      </w:r>
      <w:r w:rsidRPr="00EC26D5">
        <w:rPr>
          <w:rFonts w:ascii="Times New Roman" w:eastAsia="Times New Roman" w:hAnsi="Times New Roman" w:cs="Times New Roman"/>
          <w:b/>
          <w:sz w:val="18"/>
          <w:szCs w:val="18"/>
          <w:lang w:eastAsia="ru-RU"/>
        </w:rPr>
        <w:t>Комплексное обслуживание</w:t>
      </w:r>
      <w:r w:rsidRPr="00EC26D5">
        <w:rPr>
          <w:rFonts w:ascii="Times New Roman" w:eastAsia="Times New Roman" w:hAnsi="Times New Roman" w:cs="Times New Roman"/>
          <w:sz w:val="18"/>
          <w:szCs w:val="18"/>
          <w:lang w:eastAsia="ru-RU"/>
        </w:rPr>
        <w:t xml:space="preserve"> осуществляется ежедневно в соответствии с перечнем и периодичностью работ (таблица №1) и </w:t>
      </w:r>
      <w:proofErr w:type="gramStart"/>
      <w:r w:rsidRPr="00EC26D5">
        <w:rPr>
          <w:rFonts w:ascii="Times New Roman" w:eastAsia="Times New Roman" w:hAnsi="Times New Roman" w:cs="Times New Roman"/>
          <w:sz w:val="18"/>
          <w:szCs w:val="18"/>
          <w:lang w:eastAsia="ru-RU"/>
        </w:rPr>
        <w:t>согласно графика</w:t>
      </w:r>
      <w:proofErr w:type="gramEnd"/>
      <w:r w:rsidRPr="00EC26D5">
        <w:rPr>
          <w:rFonts w:ascii="Times New Roman" w:eastAsia="Times New Roman" w:hAnsi="Times New Roman" w:cs="Times New Roman"/>
          <w:sz w:val="18"/>
          <w:szCs w:val="18"/>
          <w:lang w:eastAsia="ru-RU"/>
        </w:rPr>
        <w:t xml:space="preserve"> (таблица №2).</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Комплексное обслуживание включает в себя:</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основную уборку;</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поддерживающую уборку.</w:t>
      </w:r>
    </w:p>
    <w:p w:rsidR="00F81FF3" w:rsidRPr="00EC26D5" w:rsidRDefault="00F81FF3" w:rsidP="00EC26D5">
      <w:pPr>
        <w:spacing w:after="0" w:line="240" w:lineRule="auto"/>
        <w:jc w:val="both"/>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b/>
          <w:sz w:val="18"/>
          <w:szCs w:val="18"/>
          <w:lang w:eastAsia="ru-RU"/>
        </w:rPr>
        <w:t xml:space="preserve">Основная уборка </w:t>
      </w:r>
      <w:r w:rsidRPr="00EC26D5">
        <w:rPr>
          <w:rFonts w:ascii="Times New Roman" w:eastAsia="Times New Roman" w:hAnsi="Times New Roman" w:cs="Times New Roman"/>
          <w:sz w:val="18"/>
          <w:szCs w:val="18"/>
          <w:lang w:eastAsia="ru-RU"/>
        </w:rPr>
        <w:t>осуществляется в соответствии с перечнем и периодичностью работ (таблица №1, 2)</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Время проведения основной уборки</w:t>
      </w:r>
      <w:r w:rsidRPr="00EC26D5">
        <w:rPr>
          <w:rFonts w:ascii="Times New Roman" w:eastAsia="Times New Roman" w:hAnsi="Times New Roman" w:cs="Times New Roman"/>
          <w:b/>
          <w:sz w:val="18"/>
          <w:szCs w:val="18"/>
          <w:lang w:eastAsia="ru-RU"/>
        </w:rPr>
        <w:t>:</w:t>
      </w:r>
      <w:r w:rsidRPr="00EC26D5">
        <w:rPr>
          <w:rFonts w:ascii="Times New Roman" w:eastAsia="Times New Roman" w:hAnsi="Times New Roman" w:cs="Times New Roman"/>
          <w:sz w:val="18"/>
          <w:szCs w:val="18"/>
          <w:lang w:eastAsia="ru-RU"/>
        </w:rPr>
        <w:t xml:space="preserve"> </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уборка компьютерных классов проводится 2 раза в день: первый раз </w:t>
      </w:r>
      <w:r w:rsidRPr="00EC26D5">
        <w:rPr>
          <w:rFonts w:ascii="Times New Roman" w:eastAsia="Times New Roman" w:hAnsi="Times New Roman" w:cs="Times New Roman"/>
          <w:sz w:val="18"/>
          <w:szCs w:val="18"/>
          <w:lang w:val="en-US" w:eastAsia="ru-RU"/>
        </w:rPr>
        <w:t>c</w:t>
      </w:r>
      <w:r w:rsidRPr="00EC26D5">
        <w:rPr>
          <w:rFonts w:ascii="Times New Roman" w:eastAsia="Times New Roman" w:hAnsi="Times New Roman" w:cs="Times New Roman"/>
          <w:sz w:val="18"/>
          <w:szCs w:val="18"/>
          <w:lang w:eastAsia="ru-RU"/>
        </w:rPr>
        <w:t xml:space="preserve"> 06.00 часов до 08.00 часов, второй раз с 13.30 часов до 14.00 часов;</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уборка коридоров, лестниц, лестничных площадок, вестибюлей, гардеробов, санитарных узлов, учебных классов, служебных помещений, спортзала проводится с 06.00 часов до 08.00 часов или с 19.00 часов до 22.00 часов; </w:t>
      </w:r>
      <w:r w:rsidRPr="00EC26D5">
        <w:rPr>
          <w:rFonts w:ascii="Times New Roman" w:eastAsia="Times New Roman" w:hAnsi="Times New Roman" w:cs="Times New Roman"/>
          <w:sz w:val="18"/>
          <w:szCs w:val="18"/>
          <w:lang w:eastAsia="ru-RU"/>
        </w:rPr>
        <w:tab/>
        <w:t xml:space="preserve">                                                                                                                                          - уборка актового зала проводится по графику, согласованному с директором культурно</w:t>
      </w:r>
      <w:r w:rsidR="00D975E6">
        <w:rPr>
          <w:rFonts w:ascii="Times New Roman" w:eastAsia="Times New Roman" w:hAnsi="Times New Roman" w:cs="Times New Roman"/>
          <w:sz w:val="18"/>
          <w:szCs w:val="18"/>
          <w:lang w:eastAsia="ru-RU"/>
        </w:rPr>
        <w:t xml:space="preserve"> – </w:t>
      </w:r>
      <w:r w:rsidRPr="00EC26D5">
        <w:rPr>
          <w:rFonts w:ascii="Times New Roman" w:eastAsia="Times New Roman" w:hAnsi="Times New Roman" w:cs="Times New Roman"/>
          <w:sz w:val="18"/>
          <w:szCs w:val="18"/>
          <w:lang w:eastAsia="ru-RU"/>
        </w:rPr>
        <w:t>досугового центра;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уборка цехов столовой «Привокзальная» проводится с 16.00 часов до 17.00 часов, уборка зала приёма </w:t>
      </w:r>
      <w:proofErr w:type="gramStart"/>
      <w:r w:rsidRPr="00EC26D5">
        <w:rPr>
          <w:rFonts w:ascii="Times New Roman" w:eastAsia="Times New Roman" w:hAnsi="Times New Roman" w:cs="Times New Roman"/>
          <w:sz w:val="18"/>
          <w:szCs w:val="18"/>
          <w:lang w:eastAsia="ru-RU"/>
        </w:rPr>
        <w:t>пищи</w:t>
      </w:r>
      <w:proofErr w:type="gramEnd"/>
      <w:r w:rsidRPr="00EC26D5">
        <w:rPr>
          <w:rFonts w:ascii="Times New Roman" w:eastAsia="Times New Roman" w:hAnsi="Times New Roman" w:cs="Times New Roman"/>
          <w:sz w:val="18"/>
          <w:szCs w:val="18"/>
          <w:lang w:eastAsia="ru-RU"/>
        </w:rPr>
        <w:t xml:space="preserve"> и линии раздачи проводится с 09.00 часов до 10.00 часов;</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уборка цехов столовой «Преподавательская» проводится с 15.30 часов до 16.30 часов, уборка </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зала приёма пищи и линии раздачи проводится с 11.00 часов до 12.30 часов.</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b/>
          <w:sz w:val="18"/>
          <w:szCs w:val="18"/>
          <w:lang w:eastAsia="ru-RU"/>
        </w:rPr>
        <w:t xml:space="preserve">   Поддерживающая уборка</w:t>
      </w:r>
      <w:r w:rsidRPr="00EC26D5">
        <w:rPr>
          <w:rFonts w:ascii="Times New Roman" w:eastAsia="Times New Roman" w:hAnsi="Times New Roman" w:cs="Times New Roman"/>
          <w:sz w:val="18"/>
          <w:szCs w:val="18"/>
          <w:lang w:eastAsia="ru-RU"/>
        </w:rPr>
        <w:t xml:space="preserve"> осуществляется ежедневно (кроме воскресных и праздничных дней) силами дежурных уборщиков из расчёта: - учебный корпус №1 - три уборщика служебных помещений и два уборщика санитарных узлов в период с 08.00 часов до 19.00 часов;</w:t>
      </w:r>
    </w:p>
    <w:p w:rsidR="00F81FF3" w:rsidRPr="00EC26D5" w:rsidRDefault="00F81FF3" w:rsidP="00EC26D5">
      <w:pPr>
        <w:spacing w:after="0" w:line="240" w:lineRule="auto"/>
        <w:jc w:val="both"/>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b/>
          <w:sz w:val="18"/>
          <w:szCs w:val="18"/>
          <w:lang w:eastAsia="ru-RU"/>
        </w:rPr>
        <w:t>Перечень услуг поддерживающей уборки: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удаление мусора с поверхности пола, подоконников, столов, полок, вынос мусора из урн в установленное место по мере необходимости;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удаление загрязнений со стеклянных и зеркальных поверхностей интерьера по мере необходимости;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влажная уборка пола входной группы, грязезащитных ковриков и решёток с применением специальных моющих средств по требованию Заказчика;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выполнение работ по уборке помещений в случае аварий и чрезвычайных обстоятельств по требованию Заказчика;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 вынос мусора с 08.00 часов до 19.00 часов из тамбуров запасных выходов и складирование его в тамбурах запасных выходов №2 и 5;</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 замена мусорных мешков (30, 60 и </w:t>
      </w:r>
      <w:smartTag w:uri="urn:schemas-microsoft-com:office:smarttags" w:element="metricconverter">
        <w:smartTagPr>
          <w:attr w:name="ProductID" w:val="120 литров"/>
        </w:smartTagPr>
        <w:r w:rsidRPr="00EC26D5">
          <w:rPr>
            <w:rFonts w:ascii="Times New Roman" w:eastAsia="Times New Roman" w:hAnsi="Times New Roman" w:cs="Times New Roman"/>
            <w:sz w:val="18"/>
            <w:szCs w:val="18"/>
            <w:lang w:eastAsia="ru-RU"/>
          </w:rPr>
          <w:t>120 литров</w:t>
        </w:r>
      </w:smartTag>
      <w:r w:rsidRPr="00EC26D5">
        <w:rPr>
          <w:rFonts w:ascii="Times New Roman" w:eastAsia="Times New Roman" w:hAnsi="Times New Roman" w:cs="Times New Roman"/>
          <w:sz w:val="18"/>
          <w:szCs w:val="18"/>
          <w:lang w:eastAsia="ru-RU"/>
        </w:rPr>
        <w:t>) осуществляется за счёт Исполнителя.</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p>
    <w:p w:rsidR="00EC26D5" w:rsidRDefault="00F81FF3" w:rsidP="00EC26D5">
      <w:pPr>
        <w:spacing w:after="0" w:line="240" w:lineRule="auto"/>
        <w:ind w:firstLine="708"/>
        <w:rPr>
          <w:rFonts w:ascii="Times New Roman" w:eastAsia="Times New Roman" w:hAnsi="Times New Roman" w:cs="Times New Roman"/>
          <w:b/>
          <w:sz w:val="18"/>
          <w:szCs w:val="18"/>
          <w:lang w:val="en-US" w:eastAsia="ru-RU"/>
        </w:rPr>
      </w:pPr>
      <w:r w:rsidRPr="00EC26D5">
        <w:rPr>
          <w:rFonts w:ascii="Times New Roman" w:eastAsia="Times New Roman" w:hAnsi="Times New Roman" w:cs="Times New Roman"/>
          <w:b/>
          <w:sz w:val="18"/>
          <w:szCs w:val="18"/>
          <w:lang w:eastAsia="ru-RU"/>
        </w:rPr>
        <w:t xml:space="preserve">4. Общие требования:                                                                                             </w:t>
      </w:r>
    </w:p>
    <w:p w:rsidR="00F81FF3" w:rsidRPr="00EC26D5" w:rsidRDefault="00F81FF3" w:rsidP="00EC26D5">
      <w:pPr>
        <w:spacing w:after="0" w:line="240" w:lineRule="auto"/>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sz w:val="18"/>
          <w:szCs w:val="18"/>
          <w:lang w:eastAsia="ru-RU"/>
        </w:rPr>
        <w:t xml:space="preserve">- Исполнитель назначает лицо (менеджера), ответственное за  своевременную и качественную уборку помещений,  организацию оказания услуг, соблюдение технологии уборки согласно ГОСТ  </w:t>
      </w:r>
      <w:proofErr w:type="gramStart"/>
      <w:r w:rsidRPr="00EC26D5">
        <w:rPr>
          <w:rFonts w:ascii="Times New Roman" w:eastAsia="Times New Roman" w:hAnsi="Times New Roman" w:cs="Times New Roman"/>
          <w:sz w:val="18"/>
          <w:szCs w:val="18"/>
          <w:lang w:eastAsia="ru-RU"/>
        </w:rPr>
        <w:t>Р</w:t>
      </w:r>
      <w:proofErr w:type="gramEnd"/>
      <w:r w:rsidRPr="00EC26D5">
        <w:rPr>
          <w:rFonts w:ascii="Times New Roman" w:eastAsia="Times New Roman" w:hAnsi="Times New Roman" w:cs="Times New Roman"/>
          <w:sz w:val="18"/>
          <w:szCs w:val="18"/>
          <w:lang w:eastAsia="ru-RU"/>
        </w:rPr>
        <w:t xml:space="preserve">  51870-2014 по уборке зданий, нормативами </w:t>
      </w:r>
      <w:proofErr w:type="spellStart"/>
      <w:r w:rsidRPr="00EC26D5">
        <w:rPr>
          <w:rFonts w:ascii="Times New Roman" w:eastAsia="Times New Roman" w:hAnsi="Times New Roman" w:cs="Times New Roman"/>
          <w:sz w:val="18"/>
          <w:szCs w:val="18"/>
          <w:lang w:eastAsia="ru-RU"/>
        </w:rPr>
        <w:t>Роспотребнадзора</w:t>
      </w:r>
      <w:proofErr w:type="spellEnd"/>
      <w:r w:rsidRPr="00EC26D5">
        <w:rPr>
          <w:rFonts w:ascii="Times New Roman" w:eastAsia="Times New Roman" w:hAnsi="Times New Roman" w:cs="Times New Roman"/>
          <w:sz w:val="18"/>
          <w:szCs w:val="18"/>
          <w:lang w:eastAsia="ru-RU"/>
        </w:rPr>
        <w:t>, СанПиН 2.4.2.2821-10;</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менеджер должен постоянно находиться на рабочем месте (с 06.00 часов до 17.00 часов 6 дней в неделю, кроме воскресных и праздничных дней), отлучаться только с разрешения начальника эксплуатационного отдела (лица, замещающего его);</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менеджер обязан ознакомить младший обслуживающий персонал (уборщиков, уборщиков санитарных узлов) с графиком, перечнем и периодичностью работ на закреплённой за ними территории;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lastRenderedPageBreak/>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работы, сопровождающиеся шумом, либо иными раздражающими факторами, уровень которых превышает предельно допустимые нормы, должны проводиться в период с 21.00 часа до 07.00 часов;</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 персонал Исполнителя обязан проходить медицинский осмотр с допуском к работе </w:t>
      </w:r>
      <w:proofErr w:type="gramStart"/>
      <w:r w:rsidRPr="00EC26D5">
        <w:rPr>
          <w:rFonts w:ascii="Times New Roman" w:eastAsia="Times New Roman" w:hAnsi="Times New Roman" w:cs="Times New Roman"/>
          <w:sz w:val="18"/>
          <w:szCs w:val="18"/>
          <w:lang w:eastAsia="ru-RU"/>
        </w:rPr>
        <w:t>согласно Приказа</w:t>
      </w:r>
      <w:proofErr w:type="gramEnd"/>
      <w:r w:rsidRPr="00EC26D5">
        <w:rPr>
          <w:rFonts w:ascii="Times New Roman" w:eastAsia="Times New Roman" w:hAnsi="Times New Roman" w:cs="Times New Roman"/>
          <w:sz w:val="18"/>
          <w:szCs w:val="18"/>
          <w:lang w:eastAsia="ru-RU"/>
        </w:rPr>
        <w:t xml:space="preserve"> </w:t>
      </w:r>
      <w:proofErr w:type="spellStart"/>
      <w:r w:rsidRPr="00EC26D5">
        <w:rPr>
          <w:rFonts w:ascii="Times New Roman" w:eastAsia="Times New Roman" w:hAnsi="Times New Roman" w:cs="Times New Roman"/>
          <w:sz w:val="18"/>
          <w:szCs w:val="18"/>
          <w:lang w:eastAsia="ru-RU"/>
        </w:rPr>
        <w:t>Минздравсоцразвития</w:t>
      </w:r>
      <w:proofErr w:type="spellEnd"/>
      <w:r w:rsidRPr="00EC26D5">
        <w:rPr>
          <w:rFonts w:ascii="Times New Roman" w:eastAsia="Times New Roman" w:hAnsi="Times New Roman" w:cs="Times New Roman"/>
          <w:sz w:val="18"/>
          <w:szCs w:val="18"/>
          <w:lang w:eastAsia="ru-RU"/>
        </w:rPr>
        <w:t xml:space="preserve"> России от 12.04.2011 г. № 302н «О медицинских осмотрах»;</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Исполнитель обеспечивает своих сотрудников </w:t>
      </w:r>
      <w:proofErr w:type="spellStart"/>
      <w:r w:rsidRPr="00EC26D5">
        <w:rPr>
          <w:rFonts w:ascii="Times New Roman" w:eastAsia="Times New Roman" w:hAnsi="Times New Roman" w:cs="Times New Roman"/>
          <w:sz w:val="18"/>
          <w:szCs w:val="18"/>
          <w:lang w:eastAsia="ru-RU"/>
        </w:rPr>
        <w:t>бейджиками</w:t>
      </w:r>
      <w:proofErr w:type="spellEnd"/>
      <w:r w:rsidRPr="00EC26D5">
        <w:rPr>
          <w:rFonts w:ascii="Times New Roman" w:eastAsia="Times New Roman" w:hAnsi="Times New Roman" w:cs="Times New Roman"/>
          <w:sz w:val="18"/>
          <w:szCs w:val="18"/>
          <w:lang w:eastAsia="ru-RU"/>
        </w:rPr>
        <w:t xml:space="preserve"> и  спецодеждой, </w:t>
      </w:r>
      <w:proofErr w:type="gramStart"/>
      <w:r w:rsidRPr="00EC26D5">
        <w:rPr>
          <w:rFonts w:ascii="Times New Roman" w:eastAsia="Times New Roman" w:hAnsi="Times New Roman" w:cs="Times New Roman"/>
          <w:sz w:val="18"/>
          <w:szCs w:val="18"/>
          <w:lang w:eastAsia="ru-RU"/>
        </w:rPr>
        <w:t>согласно приказа</w:t>
      </w:r>
      <w:proofErr w:type="gramEnd"/>
      <w:r w:rsidRPr="00EC26D5">
        <w:rPr>
          <w:rFonts w:ascii="Times New Roman" w:eastAsia="Times New Roman" w:hAnsi="Times New Roman" w:cs="Times New Roman"/>
          <w:sz w:val="18"/>
          <w:szCs w:val="18"/>
          <w:lang w:eastAsia="ru-RU"/>
        </w:rPr>
        <w:t xml:space="preserve"> </w:t>
      </w:r>
      <w:proofErr w:type="spellStart"/>
      <w:r w:rsidRPr="00EC26D5">
        <w:rPr>
          <w:rFonts w:ascii="Times New Roman" w:eastAsia="Times New Roman" w:hAnsi="Times New Roman" w:cs="Times New Roman"/>
          <w:sz w:val="18"/>
          <w:szCs w:val="18"/>
          <w:lang w:eastAsia="ru-RU"/>
        </w:rPr>
        <w:t>Минздравсоцразвития</w:t>
      </w:r>
      <w:proofErr w:type="spellEnd"/>
      <w:r w:rsidRPr="00EC26D5">
        <w:rPr>
          <w:rFonts w:ascii="Times New Roman" w:eastAsia="Times New Roman" w:hAnsi="Times New Roman" w:cs="Times New Roman"/>
          <w:sz w:val="18"/>
          <w:szCs w:val="18"/>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Исполнитель несет ответственность за наличие  у его персонала, непосредственно осуществляющего работу по уборке помещений Заказчика, медицинских книжек. Медицинские книжки персонала должны быть предоставлены для ознакомления Исполнителем Заказчику до направления персонала на работу, а также предъявлены Заказчику по первому его требованию;</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в случае не предоставления (или отказа от предоставления) Исполнителем санитарных книжек обслуживающего персонала, направленного на уборку помещений Заказчика, Заказчик  не допускает такой персонал к уборке помещений и прилегающей территории;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при выявлении факта отсутствия медицинских книжек у персонала Исполнителя, производящего уборку в помещениях Заказчика, Заказчик составляет соответствующий акт, отстраняет персонал от работы, а затем направляет Исполнителю претензию об уплате штрафа за  нарушение Исполнителем обязательств, предусмотренных договором</w:t>
      </w:r>
      <w:proofErr w:type="gramStart"/>
      <w:r w:rsidRPr="00EC26D5">
        <w:rPr>
          <w:rFonts w:ascii="Times New Roman" w:eastAsia="Times New Roman" w:hAnsi="Times New Roman" w:cs="Times New Roman"/>
          <w:sz w:val="18"/>
          <w:szCs w:val="18"/>
          <w:lang w:eastAsia="ru-RU"/>
        </w:rPr>
        <w:t xml:space="preserve"> .</w:t>
      </w:r>
      <w:proofErr w:type="gramEnd"/>
      <w:r w:rsidRPr="00EC26D5">
        <w:rPr>
          <w:rFonts w:ascii="Times New Roman" w:eastAsia="Times New Roman" w:hAnsi="Times New Roman" w:cs="Times New Roman"/>
          <w:sz w:val="18"/>
          <w:szCs w:val="18"/>
          <w:lang w:eastAsia="ru-RU"/>
        </w:rPr>
        <w:t xml:space="preserve"> </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w:t>
      </w:r>
      <w:r w:rsidRPr="00EC26D5">
        <w:rPr>
          <w:rFonts w:ascii="Times New Roman" w:eastAsia="Times New Roman" w:hAnsi="Times New Roman" w:cs="Times New Roman"/>
          <w:b/>
          <w:sz w:val="18"/>
          <w:szCs w:val="18"/>
          <w:lang w:eastAsia="ru-RU"/>
        </w:rPr>
        <w:t>При оказании услуг Исполнитель обязан обеспечить следующие условия:</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по возможности не создавать мешающих факторов персоналу и студентам Заказчика при осуществлении функций уборки;</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соблюдать установленный пропускной режим Заказчика;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 Заказчик имеет право в любое время проверять ход и качество оказываемых услуг;</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Исполнитель обязан периодически (конференции, день открытых дверей, посещение ВИП гостей и т.п.) по требованию Заказчика выделять менеджера и необходимое количество сотрудников для подготовки данных мероприятий;</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proofErr w:type="gramStart"/>
      <w:r w:rsidRPr="00EC26D5">
        <w:rPr>
          <w:rFonts w:ascii="Times New Roman" w:eastAsia="Times New Roman" w:hAnsi="Times New Roman" w:cs="Times New Roman"/>
          <w:sz w:val="18"/>
          <w:szCs w:val="18"/>
          <w:lang w:eastAsia="ru-RU"/>
        </w:rPr>
        <w:t>- при наличии факта отсутствия персонала Исполнителя и не проведения (или не надлежащего проведения) уборки одного или нескольких помещений,  Заказчик проводит оплату услуг за отчетный период по факту их оказания за минусом  не выполненных</w:t>
      </w:r>
      <w:r w:rsidR="00D975E6">
        <w:rPr>
          <w:rFonts w:ascii="Times New Roman" w:eastAsia="Times New Roman" w:hAnsi="Times New Roman" w:cs="Times New Roman"/>
          <w:sz w:val="18"/>
          <w:szCs w:val="18"/>
          <w:lang w:eastAsia="ru-RU"/>
        </w:rPr>
        <w:t xml:space="preserve"> </w:t>
      </w:r>
      <w:r w:rsidRPr="00EC26D5">
        <w:rPr>
          <w:rFonts w:ascii="Times New Roman" w:eastAsia="Times New Roman" w:hAnsi="Times New Roman" w:cs="Times New Roman"/>
          <w:sz w:val="18"/>
          <w:szCs w:val="18"/>
          <w:lang w:eastAsia="ru-RU"/>
        </w:rPr>
        <w:t xml:space="preserve">(или не надлежаще выполненных) объемов услуг за этот период, а также начисляет и предъявляет неустойку по условиям договора.    </w:t>
      </w:r>
      <w:proofErr w:type="gramEnd"/>
    </w:p>
    <w:p w:rsidR="00F81FF3" w:rsidRPr="00EC26D5" w:rsidRDefault="00F81FF3" w:rsidP="00EC26D5">
      <w:pPr>
        <w:spacing w:after="0" w:line="240" w:lineRule="auto"/>
        <w:ind w:firstLine="708"/>
        <w:rPr>
          <w:rFonts w:ascii="Times New Roman" w:eastAsia="Times New Roman" w:hAnsi="Times New Roman" w:cs="Times New Roman"/>
          <w:b/>
          <w:sz w:val="18"/>
          <w:szCs w:val="18"/>
          <w:lang w:eastAsia="ru-RU"/>
        </w:rPr>
      </w:pPr>
      <w:r w:rsidRPr="00EC26D5">
        <w:rPr>
          <w:rFonts w:ascii="Times New Roman" w:eastAsia="Times New Roman" w:hAnsi="Times New Roman" w:cs="Times New Roman"/>
          <w:b/>
          <w:sz w:val="18"/>
          <w:szCs w:val="18"/>
          <w:lang w:eastAsia="ru-RU"/>
        </w:rPr>
        <w:t>5.</w:t>
      </w:r>
      <w:r w:rsidR="00EC26D5" w:rsidRPr="00EC26D5">
        <w:rPr>
          <w:rFonts w:ascii="Times New Roman" w:eastAsia="Times New Roman" w:hAnsi="Times New Roman" w:cs="Times New Roman"/>
          <w:b/>
          <w:sz w:val="18"/>
          <w:szCs w:val="18"/>
          <w:lang w:eastAsia="ru-RU"/>
        </w:rPr>
        <w:t xml:space="preserve"> </w:t>
      </w:r>
      <w:r w:rsidRPr="00EC26D5">
        <w:rPr>
          <w:rFonts w:ascii="Times New Roman" w:eastAsia="Times New Roman" w:hAnsi="Times New Roman" w:cs="Times New Roman"/>
          <w:b/>
          <w:sz w:val="18"/>
          <w:szCs w:val="18"/>
          <w:lang w:eastAsia="ru-RU"/>
        </w:rPr>
        <w:t>Дополнительный  перечень работ, проводимых по требованию контролирующих органов в случае  инфекционных заболеваний и в случае отравлений:</w:t>
      </w:r>
    </w:p>
    <w:p w:rsidR="00F81FF3" w:rsidRPr="00B251A0" w:rsidRDefault="00F81FF3" w:rsidP="00EC26D5">
      <w:pPr>
        <w:spacing w:after="0" w:line="240" w:lineRule="auto"/>
        <w:jc w:val="both"/>
        <w:rPr>
          <w:rFonts w:ascii="Times New Roman" w:eastAsia="Times New Roman" w:hAnsi="Times New Roman" w:cs="Times New Roman"/>
          <w:sz w:val="18"/>
          <w:szCs w:val="18"/>
          <w:lang w:eastAsia="ru-RU"/>
        </w:rPr>
      </w:pPr>
      <w:r w:rsidRPr="00EC26D5">
        <w:rPr>
          <w:rFonts w:ascii="Times New Roman" w:eastAsia="Times New Roman" w:hAnsi="Times New Roman" w:cs="Times New Roman"/>
          <w:sz w:val="18"/>
          <w:szCs w:val="18"/>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EC26D5">
        <w:rPr>
          <w:rFonts w:ascii="Times New Roman" w:eastAsia="Times New Roman" w:hAnsi="Times New Roman" w:cs="Times New Roman"/>
          <w:sz w:val="18"/>
          <w:szCs w:val="18"/>
          <w:lang w:eastAsia="ru-RU"/>
        </w:rPr>
        <w:t>Роспотребнадзора</w:t>
      </w:r>
      <w:proofErr w:type="spellEnd"/>
      <w:r w:rsidRPr="00EC26D5">
        <w:rPr>
          <w:rFonts w:ascii="Times New Roman" w:eastAsia="Times New Roman" w:hAnsi="Times New Roman" w:cs="Times New Roman"/>
          <w:sz w:val="18"/>
          <w:szCs w:val="18"/>
          <w:lang w:eastAsia="ru-RU"/>
        </w:rPr>
        <w:t>.</w:t>
      </w:r>
    </w:p>
    <w:p w:rsidR="00EC26D5" w:rsidRPr="00B251A0" w:rsidRDefault="00EC26D5" w:rsidP="00EC26D5">
      <w:pPr>
        <w:spacing w:after="0" w:line="240" w:lineRule="auto"/>
        <w:jc w:val="both"/>
        <w:rPr>
          <w:rFonts w:ascii="Times New Roman" w:eastAsia="Times New Roman" w:hAnsi="Times New Roman" w:cs="Times New Roman"/>
          <w:sz w:val="18"/>
          <w:szCs w:val="18"/>
          <w:lang w:eastAsia="ru-RU"/>
        </w:rPr>
      </w:pPr>
    </w:p>
    <w:p w:rsidR="00F81FF3" w:rsidRPr="00EC26D5" w:rsidRDefault="00F81FF3" w:rsidP="00EC26D5">
      <w:pPr>
        <w:spacing w:after="0" w:line="240" w:lineRule="auto"/>
        <w:jc w:val="center"/>
        <w:rPr>
          <w:rFonts w:ascii="Times New Roman" w:eastAsia="Times New Roman" w:hAnsi="Times New Roman" w:cs="Times New Roman"/>
          <w:b/>
          <w:lang w:eastAsia="ru-RU"/>
        </w:rPr>
      </w:pPr>
      <w:r w:rsidRPr="00EC26D5">
        <w:rPr>
          <w:rFonts w:ascii="Times New Roman" w:eastAsia="Times New Roman" w:hAnsi="Times New Roman" w:cs="Times New Roman"/>
          <w:b/>
          <w:lang w:eastAsia="ru-RU"/>
        </w:rPr>
        <w:t>Перечень работ, проводимых при основной уборке помещений.</w:t>
      </w:r>
    </w:p>
    <w:p w:rsidR="00F81FF3" w:rsidRPr="00EC26D5" w:rsidRDefault="00F81FF3" w:rsidP="00EC26D5">
      <w:pPr>
        <w:spacing w:after="0" w:line="240" w:lineRule="auto"/>
        <w:jc w:val="right"/>
        <w:rPr>
          <w:rFonts w:ascii="Times New Roman" w:eastAsia="Times New Roman" w:hAnsi="Times New Roman" w:cs="Times New Roman"/>
          <w:sz w:val="18"/>
          <w:szCs w:val="18"/>
          <w:lang w:val="en-US" w:eastAsia="ru-RU"/>
        </w:rPr>
      </w:pPr>
      <w:r w:rsidRPr="00EC26D5">
        <w:rPr>
          <w:rFonts w:ascii="Times New Roman" w:eastAsia="Times New Roman" w:hAnsi="Times New Roman" w:cs="Times New Roman"/>
          <w:sz w:val="18"/>
          <w:szCs w:val="18"/>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F81FF3" w:rsidRPr="00C61664" w:rsidTr="00F81FF3">
        <w:tc>
          <w:tcPr>
            <w:tcW w:w="1728"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 xml:space="preserve">Назначение помещений </w:t>
            </w:r>
          </w:p>
        </w:tc>
        <w:tc>
          <w:tcPr>
            <w:tcW w:w="5664"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Перечень проводимых работ</w:t>
            </w:r>
          </w:p>
          <w:p w:rsidR="00F81FF3" w:rsidRPr="00C61664" w:rsidRDefault="00F81FF3" w:rsidP="00EC26D5">
            <w:pPr>
              <w:spacing w:after="0" w:line="240" w:lineRule="auto"/>
              <w:jc w:val="center"/>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при основной уборке помещений</w:t>
            </w:r>
          </w:p>
        </w:tc>
        <w:tc>
          <w:tcPr>
            <w:tcW w:w="2922"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Периодичность выполнения работ</w:t>
            </w:r>
          </w:p>
        </w:tc>
      </w:tr>
      <w:tr w:rsidR="00F81FF3" w:rsidRPr="00C61664" w:rsidTr="00F81FF3">
        <w:tc>
          <w:tcPr>
            <w:tcW w:w="10314" w:type="dxa"/>
            <w:gridSpan w:val="3"/>
            <w:shd w:val="clear" w:color="auto" w:fill="auto"/>
          </w:tcPr>
          <w:p w:rsidR="00F81FF3" w:rsidRPr="00C61664" w:rsidRDefault="00F81FF3" w:rsidP="00EC26D5">
            <w:pPr>
              <w:spacing w:after="0" w:line="240" w:lineRule="auto"/>
              <w:jc w:val="center"/>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Учебный корпус №1.</w:t>
            </w:r>
          </w:p>
        </w:tc>
      </w:tr>
      <w:tr w:rsidR="00F81FF3" w:rsidRPr="00C61664" w:rsidTr="00F81FF3">
        <w:tc>
          <w:tcPr>
            <w:tcW w:w="1728" w:type="dxa"/>
            <w:vMerge w:val="restart"/>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Кабинеты, учебные классы, служебные помещения.</w:t>
            </w: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Проводить влажную уборку пола с твёрдым покрытием и плинтусов. </w:t>
            </w:r>
            <w:proofErr w:type="gramStart"/>
            <w:r w:rsidRPr="00C61664">
              <w:rPr>
                <w:rFonts w:ascii="Times New Roman" w:eastAsia="Times New Roman" w:hAnsi="Times New Roman" w:cs="Times New Roman"/>
                <w:sz w:val="18"/>
                <w:szCs w:val="18"/>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C61664">
              <w:rPr>
                <w:rFonts w:ascii="Times New Roman" w:eastAsia="Times New Roman" w:hAnsi="Times New Roman" w:cs="Times New Roman"/>
                <w:sz w:val="18"/>
                <w:szCs w:val="18"/>
                <w:lang w:eastAsia="ru-RU"/>
              </w:rPr>
              <w:t xml:space="preserve"> Удалять  мусор между секциями системы отопления (радиаторов), радиаторных решёток. При наличии экранов на радиаторах - снимать экраны.</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протирку мусорных корзин с  внутренней и наружной стороны с применением дезинфицирующих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B251A0" w:rsidRDefault="00EC26D5" w:rsidP="00EC26D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(первый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протирку свободной рабочей поверхности стола.</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r w:rsidR="00EC26D5">
              <w:rPr>
                <w:rFonts w:ascii="Times New Roman" w:eastAsia="Times New Roman" w:hAnsi="Times New Roman" w:cs="Times New Roman"/>
                <w:sz w:val="18"/>
                <w:szCs w:val="18"/>
                <w:lang w:val="en-US" w:eastAsia="ru-RU"/>
              </w:rPr>
              <w:t xml:space="preserve"> </w:t>
            </w:r>
            <w:r w:rsidRPr="00C61664">
              <w:rPr>
                <w:rFonts w:ascii="Times New Roman" w:eastAsia="Times New Roman" w:hAnsi="Times New Roman" w:cs="Times New Roman"/>
                <w:sz w:val="18"/>
                <w:szCs w:val="18"/>
                <w:lang w:eastAsia="ru-RU"/>
              </w:rPr>
              <w:t>(понедельник).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день:</w:t>
            </w:r>
            <w:r w:rsidR="00EC26D5" w:rsidRPr="00EC26D5">
              <w:rPr>
                <w:rFonts w:ascii="Times New Roman" w:eastAsia="Times New Roman" w:hAnsi="Times New Roman" w:cs="Times New Roman"/>
                <w:sz w:val="18"/>
                <w:szCs w:val="18"/>
                <w:lang w:eastAsia="ru-RU"/>
              </w:rPr>
              <w:t xml:space="preserve"> </w:t>
            </w:r>
            <w:r w:rsidR="00EC26D5">
              <w:rPr>
                <w:rFonts w:ascii="Times New Roman" w:eastAsia="Times New Roman" w:hAnsi="Times New Roman" w:cs="Times New Roman"/>
                <w:sz w:val="18"/>
                <w:szCs w:val="18"/>
                <w:lang w:eastAsia="ru-RU"/>
              </w:rPr>
              <w:t>-1-й раз до 08.00 часов.</w:t>
            </w:r>
            <w:r w:rsidRPr="00C61664">
              <w:rPr>
                <w:rFonts w:ascii="Times New Roman" w:eastAsia="Times New Roman" w:hAnsi="Times New Roman" w:cs="Times New Roman"/>
                <w:sz w:val="18"/>
                <w:szCs w:val="18"/>
                <w:lang w:eastAsia="ru-RU"/>
              </w:rPr>
              <w:t>-2-й раз с 13.30 часов  до 14.00 часов.</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Удалять мусор внутри парт.</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стен высотой до 3-х метров.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квартал</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рабочий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Август, сентябрь.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кондиционеров и решёток приточно-вытяжной вентиляции.</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понедельник).</w:t>
            </w:r>
          </w:p>
        </w:tc>
      </w:tr>
      <w:tr w:rsidR="00F81FF3" w:rsidRPr="00C61664" w:rsidTr="00EC26D5">
        <w:trPr>
          <w:trHeight w:val="505"/>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Осуществлять совместно с сотрудниками </w:t>
            </w:r>
            <w:proofErr w:type="spellStart"/>
            <w:r w:rsidRPr="00C61664">
              <w:rPr>
                <w:rFonts w:ascii="Times New Roman" w:eastAsia="Times New Roman" w:hAnsi="Times New Roman" w:cs="Times New Roman"/>
                <w:sz w:val="18"/>
                <w:szCs w:val="18"/>
                <w:lang w:eastAsia="ru-RU"/>
              </w:rPr>
              <w:t>электроцеха</w:t>
            </w:r>
            <w:proofErr w:type="spellEnd"/>
            <w:r w:rsidRPr="00C61664">
              <w:rPr>
                <w:rFonts w:ascii="Times New Roman" w:eastAsia="Times New Roman" w:hAnsi="Times New Roman" w:cs="Times New Roman"/>
                <w:sz w:val="18"/>
                <w:szCs w:val="18"/>
                <w:lang w:eastAsia="ru-RU"/>
              </w:rPr>
              <w:t xml:space="preserve"> влажную протирку плафонов, светильников в кабинетах.</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3 раз в год: -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в январе;</w:t>
            </w:r>
          </w:p>
          <w:p w:rsidR="00F81FF3" w:rsidRPr="00EC26D5" w:rsidRDefault="00EC26D5" w:rsidP="00EC26D5">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- 2-й квартал.</w:t>
            </w:r>
          </w:p>
        </w:tc>
      </w:tr>
      <w:tr w:rsidR="00F81FF3" w:rsidRPr="00C61664" w:rsidTr="00EC26D5">
        <w:trPr>
          <w:trHeight w:val="248"/>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i/>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Удалять  пыль и грязь в труднодоступных местах под мебелью и  оборудованием.</w:t>
            </w:r>
          </w:p>
        </w:tc>
        <w:tc>
          <w:tcPr>
            <w:tcW w:w="2922" w:type="dxa"/>
            <w:shd w:val="clear" w:color="auto" w:fill="auto"/>
          </w:tcPr>
          <w:p w:rsidR="00F81FF3" w:rsidRPr="00C61664" w:rsidRDefault="00F81FF3" w:rsidP="00EC26D5">
            <w:pPr>
              <w:tabs>
                <w:tab w:val="right" w:pos="2347"/>
              </w:tabs>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год:</w:t>
            </w:r>
            <w:r w:rsidRPr="00C61664">
              <w:rPr>
                <w:rFonts w:ascii="Times New Roman" w:eastAsia="Times New Roman" w:hAnsi="Times New Roman" w:cs="Times New Roman"/>
                <w:sz w:val="18"/>
                <w:szCs w:val="18"/>
                <w:lang w:eastAsia="ru-RU"/>
              </w:rPr>
              <w:tab/>
            </w:r>
          </w:p>
          <w:p w:rsidR="00F81FF3" w:rsidRPr="00B251A0" w:rsidRDefault="00EC26D5" w:rsidP="00EC26D5">
            <w:pPr>
              <w:tabs>
                <w:tab w:val="right" w:pos="2347"/>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к 1 сентября.</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i/>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Осуществлять уход за паркетными полами (натирка, полировка с применением специальных мастик при помощи дисковых машин или вручную). </w:t>
            </w:r>
          </w:p>
        </w:tc>
        <w:tc>
          <w:tcPr>
            <w:tcW w:w="2922" w:type="dxa"/>
            <w:shd w:val="clear" w:color="auto" w:fill="auto"/>
          </w:tcPr>
          <w:p w:rsidR="00F81FF3" w:rsidRPr="00C61664" w:rsidRDefault="00F81FF3" w:rsidP="00EC26D5">
            <w:pPr>
              <w:tabs>
                <w:tab w:val="right" w:pos="2347"/>
              </w:tabs>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C61664" w:rsidRDefault="00F81FF3" w:rsidP="00EC26D5">
            <w:pPr>
              <w:tabs>
                <w:tab w:val="right" w:pos="2347"/>
              </w:tabs>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(первое воскресенье).</w:t>
            </w:r>
          </w:p>
        </w:tc>
      </w:tr>
      <w:tr w:rsidR="00F81FF3" w:rsidRPr="00C61664" w:rsidTr="00F81FF3">
        <w:tc>
          <w:tcPr>
            <w:tcW w:w="1728" w:type="dxa"/>
            <w:vMerge w:val="restart"/>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Санитарные узлы, комнаты для ум</w:t>
            </w:r>
            <w:r w:rsidR="00B251A0">
              <w:rPr>
                <w:rFonts w:ascii="Times New Roman" w:eastAsia="Times New Roman" w:hAnsi="Times New Roman" w:cs="Times New Roman"/>
                <w:sz w:val="18"/>
                <w:szCs w:val="18"/>
                <w:lang w:eastAsia="ru-RU"/>
              </w:rPr>
              <w:t>ывания, (средства, предназначен</w:t>
            </w:r>
            <w:r w:rsidRPr="00C61664">
              <w:rPr>
                <w:rFonts w:ascii="Times New Roman" w:eastAsia="Times New Roman" w:hAnsi="Times New Roman" w:cs="Times New Roman"/>
                <w:sz w:val="18"/>
                <w:szCs w:val="18"/>
                <w:lang w:eastAsia="ru-RU"/>
              </w:rPr>
              <w:t>ные для уборки и инвентарь, должны быть промаркированы и храниться в отдельном помещении, которое  закрывается на ключ).</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пола и плинтусов с применением дезинфицирующих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EC26D5">
        <w:trPr>
          <w:trHeight w:val="291"/>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1 раз </w:t>
            </w:r>
            <w:r w:rsidR="00EC26D5">
              <w:rPr>
                <w:rFonts w:ascii="Times New Roman" w:eastAsia="Times New Roman" w:hAnsi="Times New Roman" w:cs="Times New Roman"/>
                <w:sz w:val="18"/>
                <w:szCs w:val="18"/>
                <w:lang w:eastAsia="ru-RU"/>
              </w:rPr>
              <w:t>в день и по мере необходимости.</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1 раз в месяц </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кафельных стен и их дезинфекцию.</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r w:rsidR="00EC26D5">
              <w:rPr>
                <w:rFonts w:ascii="Times New Roman" w:eastAsia="Times New Roman" w:hAnsi="Times New Roman" w:cs="Times New Roman"/>
                <w:sz w:val="18"/>
                <w:szCs w:val="18"/>
                <w:lang w:val="en-US" w:eastAsia="ru-RU"/>
              </w:rPr>
              <w:t xml:space="preserve"> </w:t>
            </w:r>
            <w:r w:rsidRPr="00C61664">
              <w:rPr>
                <w:rFonts w:ascii="Times New Roman" w:eastAsia="Times New Roman" w:hAnsi="Times New Roman" w:cs="Times New Roman"/>
                <w:sz w:val="18"/>
                <w:szCs w:val="18"/>
                <w:lang w:eastAsia="ru-RU"/>
              </w:rPr>
              <w:t>(понедельник).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Опустошать мусорные корзины с заменой мусорного пакета, с последующим  выносом мусора к месту утилизации (запасной выход №2 или 5).</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 и по мере</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необходимости.</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 и дезинфицирующими растворами.</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Август, сентябрь.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решёток приточно-вытяжной вентиляции</w:t>
            </w:r>
            <w:r w:rsidRPr="00C61664">
              <w:rPr>
                <w:rFonts w:ascii="Times New Roman" w:eastAsia="Times New Roman" w:hAnsi="Times New Roman" w:cs="Times New Roman"/>
                <w:b/>
                <w:sz w:val="18"/>
                <w:szCs w:val="18"/>
                <w:lang w:eastAsia="ru-RU"/>
              </w:rPr>
              <w:t>.</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(первый понедельник).</w:t>
            </w:r>
          </w:p>
        </w:tc>
      </w:tr>
      <w:tr w:rsidR="00F81FF3" w:rsidRPr="00C61664" w:rsidTr="00F81FF3">
        <w:tc>
          <w:tcPr>
            <w:tcW w:w="1728" w:type="dxa"/>
            <w:vMerge w:val="restart"/>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Коридоры, лестницы (до чердака), холлы, гардеробы.</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lastRenderedPageBreak/>
              <w:t>Осуществлять влажную уборку пола, плинтусов коридоров с  применением дезинфицирующих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лестничных маршей и лестничных площадок, площадок запасных выходов (</w:t>
            </w:r>
            <w:r w:rsidRPr="00C61664">
              <w:rPr>
                <w:rFonts w:ascii="Times New Roman" w:eastAsia="Times New Roman" w:hAnsi="Times New Roman" w:cs="Times New Roman"/>
                <w:sz w:val="18"/>
                <w:szCs w:val="18"/>
                <w:lang w:val="en-US" w:eastAsia="ru-RU"/>
              </w:rPr>
              <w:t>c</w:t>
            </w:r>
            <w:r w:rsidRPr="00C61664">
              <w:rPr>
                <w:rFonts w:ascii="Times New Roman" w:eastAsia="Times New Roman" w:hAnsi="Times New Roman" w:cs="Times New Roman"/>
                <w:sz w:val="18"/>
                <w:szCs w:val="18"/>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F81FF3" w:rsidRPr="00EC26D5"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1 раз </w:t>
            </w:r>
            <w:r w:rsidR="00EC26D5">
              <w:rPr>
                <w:rFonts w:ascii="Times New Roman" w:eastAsia="Times New Roman" w:hAnsi="Times New Roman" w:cs="Times New Roman"/>
                <w:sz w:val="18"/>
                <w:szCs w:val="18"/>
                <w:lang w:eastAsia="ru-RU"/>
              </w:rPr>
              <w:t>в день и по мере необходимости.</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Протирать двери, стеклянные перегородки входной группы 1-го этажа.</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1 раз в день, а так же  </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по требованию.</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Поливать цветы и проводить уход за цветами.</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 мере необходимости.</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Протирать зеркала, витражи, информационные стенды.</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roofErr w:type="gramStart"/>
            <w:r w:rsidRPr="00C61664">
              <w:rPr>
                <w:rFonts w:ascii="Times New Roman" w:eastAsia="Times New Roman" w:hAnsi="Times New Roman" w:cs="Times New Roman"/>
                <w:sz w:val="18"/>
                <w:szCs w:val="18"/>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r w:rsidR="00EC26D5" w:rsidRPr="00EC26D5">
              <w:rPr>
                <w:rFonts w:ascii="Times New Roman" w:eastAsia="Times New Roman" w:hAnsi="Times New Roman" w:cs="Times New Roman"/>
                <w:sz w:val="18"/>
                <w:szCs w:val="18"/>
                <w:lang w:eastAsia="ru-RU"/>
              </w:rPr>
              <w:t xml:space="preserve"> </w:t>
            </w:r>
            <w:r w:rsidRPr="00C61664">
              <w:rPr>
                <w:rFonts w:ascii="Times New Roman" w:eastAsia="Times New Roman" w:hAnsi="Times New Roman" w:cs="Times New Roman"/>
                <w:sz w:val="18"/>
                <w:szCs w:val="18"/>
                <w:lang w:eastAsia="ru-RU"/>
              </w:rPr>
              <w:t>(с 1 октября по 30 апреля);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- 1 раз в квартал, первый рабочий день, (с 1 мая по 30 сентября).</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C61664">
              <w:rPr>
                <w:rFonts w:ascii="Times New Roman" w:eastAsia="Times New Roman" w:hAnsi="Times New Roman" w:cs="Times New Roman"/>
                <w:sz w:val="18"/>
                <w:szCs w:val="18"/>
                <w:lang w:eastAsia="ru-RU"/>
              </w:rPr>
              <w:t>х-</w:t>
            </w:r>
            <w:proofErr w:type="gramEnd"/>
            <w:r w:rsidRPr="00C61664">
              <w:rPr>
                <w:rFonts w:ascii="Times New Roman" w:eastAsia="Times New Roman" w:hAnsi="Times New Roman" w:cs="Times New Roman"/>
                <w:sz w:val="18"/>
                <w:szCs w:val="18"/>
                <w:lang w:eastAsia="ru-RU"/>
              </w:rPr>
              <w:t xml:space="preserve"> экраны снимать.</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 а</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так же по требованию.</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Чистить пандусы для маломобильных групп населения, используя чистящие и моющие средства.</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 а так же по требованию.</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день, а так же по требованию.</w:t>
            </w:r>
          </w:p>
        </w:tc>
      </w:tr>
      <w:tr w:rsidR="00F81FF3" w:rsidRPr="00C61664" w:rsidTr="00EC26D5">
        <w:trPr>
          <w:trHeight w:val="296"/>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в январе;</w:t>
            </w:r>
            <w:r w:rsidR="00EC26D5">
              <w:rPr>
                <w:rFonts w:ascii="Times New Roman" w:eastAsia="Times New Roman" w:hAnsi="Times New Roman" w:cs="Times New Roman"/>
                <w:sz w:val="18"/>
                <w:szCs w:val="18"/>
                <w:lang w:val="en-US" w:eastAsia="ru-RU"/>
              </w:rPr>
              <w:t xml:space="preserve"> </w:t>
            </w:r>
            <w:proofErr w:type="gramStart"/>
            <w:r w:rsidRPr="00C61664">
              <w:rPr>
                <w:rFonts w:ascii="Times New Roman" w:eastAsia="Times New Roman" w:hAnsi="Times New Roman" w:cs="Times New Roman"/>
                <w:sz w:val="18"/>
                <w:szCs w:val="18"/>
                <w:lang w:eastAsia="ru-RU"/>
              </w:rPr>
              <w:t>-к</w:t>
            </w:r>
            <w:proofErr w:type="gramEnd"/>
            <w:r w:rsidRPr="00C61664">
              <w:rPr>
                <w:rFonts w:ascii="Times New Roman" w:eastAsia="Times New Roman" w:hAnsi="Times New Roman" w:cs="Times New Roman"/>
                <w:sz w:val="18"/>
                <w:szCs w:val="18"/>
                <w:lang w:eastAsia="ru-RU"/>
              </w:rPr>
              <w:t xml:space="preserve"> 9 мая.</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уборку пыли пылесосом декоративной лепнины по коридорам и в фойе учебного корпуса № 1.</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к 1 сентября.</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понедельник, четверг).</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Осуществлять совместно с сотрудниками </w:t>
            </w:r>
            <w:proofErr w:type="spellStart"/>
            <w:r w:rsidRPr="00C61664">
              <w:rPr>
                <w:rFonts w:ascii="Times New Roman" w:eastAsia="Times New Roman" w:hAnsi="Times New Roman" w:cs="Times New Roman"/>
                <w:sz w:val="18"/>
                <w:szCs w:val="18"/>
                <w:lang w:eastAsia="ru-RU"/>
              </w:rPr>
              <w:t>электроцеха</w:t>
            </w:r>
            <w:proofErr w:type="spellEnd"/>
            <w:r w:rsidRPr="00C61664">
              <w:rPr>
                <w:rFonts w:ascii="Times New Roman" w:eastAsia="Times New Roman" w:hAnsi="Times New Roman" w:cs="Times New Roman"/>
                <w:sz w:val="18"/>
                <w:szCs w:val="18"/>
                <w:lang w:eastAsia="ru-RU"/>
              </w:rPr>
              <w:t xml:space="preserve"> влажную протирку светильников и люстр.</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3 раза в год:</w:t>
            </w:r>
            <w:r w:rsidR="00EC26D5" w:rsidRPr="00EC26D5">
              <w:rPr>
                <w:rFonts w:ascii="Times New Roman" w:eastAsia="Times New Roman" w:hAnsi="Times New Roman" w:cs="Times New Roman"/>
                <w:sz w:val="18"/>
                <w:szCs w:val="18"/>
                <w:lang w:eastAsia="ru-RU"/>
              </w:rPr>
              <w:t xml:space="preserve"> </w:t>
            </w:r>
            <w:r w:rsidRPr="00C61664">
              <w:rPr>
                <w:rFonts w:ascii="Times New Roman" w:eastAsia="Times New Roman" w:hAnsi="Times New Roman" w:cs="Times New Roman"/>
                <w:sz w:val="18"/>
                <w:szCs w:val="18"/>
                <w:lang w:eastAsia="ru-RU"/>
              </w:rPr>
              <w:t>-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январь;</w:t>
            </w:r>
            <w:r w:rsidR="00EC26D5">
              <w:rPr>
                <w:rFonts w:ascii="Times New Roman" w:eastAsia="Times New Roman" w:hAnsi="Times New Roman" w:cs="Times New Roman"/>
                <w:sz w:val="18"/>
                <w:szCs w:val="18"/>
                <w:lang w:val="en-US" w:eastAsia="ru-RU"/>
              </w:rPr>
              <w:t xml:space="preserve"> </w:t>
            </w:r>
            <w:r w:rsidRPr="00C61664">
              <w:rPr>
                <w:rFonts w:ascii="Times New Roman" w:eastAsia="Times New Roman" w:hAnsi="Times New Roman" w:cs="Times New Roman"/>
                <w:sz w:val="18"/>
                <w:szCs w:val="18"/>
                <w:lang w:eastAsia="ru-RU"/>
              </w:rPr>
              <w:t>- май.</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Проводить комплексную уборку лифта (в том числе: мыть, протирать, чистить, удалять пятна, загрязнения со всех поверхностей кабины лифта, осуществлять уход за металлическими и зеркальными поверхностями) </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лифт).</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 и по мере необходимости.</w:t>
            </w:r>
          </w:p>
        </w:tc>
      </w:tr>
      <w:tr w:rsidR="00F81FF3" w:rsidRPr="00C61664" w:rsidTr="00EC26D5">
        <w:trPr>
          <w:trHeight w:val="202"/>
        </w:trPr>
        <w:tc>
          <w:tcPr>
            <w:tcW w:w="1728" w:type="dxa"/>
            <w:vMerge/>
            <w:tcBorders>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r>
      <w:tr w:rsidR="00F81FF3" w:rsidRPr="00C61664" w:rsidTr="00EC26D5">
        <w:trPr>
          <w:trHeight w:val="368"/>
        </w:trPr>
        <w:tc>
          <w:tcPr>
            <w:tcW w:w="1728" w:type="dxa"/>
            <w:vMerge/>
            <w:tcBorders>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Август, сентябрь.</w:t>
            </w:r>
          </w:p>
        </w:tc>
      </w:tr>
      <w:tr w:rsidR="00F81FF3" w:rsidRPr="00C61664" w:rsidTr="00F81FF3">
        <w:tc>
          <w:tcPr>
            <w:tcW w:w="1728" w:type="dxa"/>
            <w:vMerge/>
            <w:tcBorders>
              <w:top w:val="single" w:sz="4" w:space="0" w:color="auto"/>
              <w:bottom w:val="nil"/>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год:</w:t>
            </w:r>
            <w:r w:rsidR="00EC26D5" w:rsidRPr="00EC26D5">
              <w:rPr>
                <w:rFonts w:ascii="Times New Roman" w:eastAsia="Times New Roman" w:hAnsi="Times New Roman" w:cs="Times New Roman"/>
                <w:sz w:val="18"/>
                <w:szCs w:val="18"/>
                <w:lang w:eastAsia="ru-RU"/>
              </w:rPr>
              <w:t xml:space="preserve"> </w:t>
            </w:r>
            <w:r w:rsidRPr="00C61664">
              <w:rPr>
                <w:rFonts w:ascii="Times New Roman" w:eastAsia="Times New Roman" w:hAnsi="Times New Roman" w:cs="Times New Roman"/>
                <w:sz w:val="18"/>
                <w:szCs w:val="18"/>
                <w:lang w:eastAsia="ru-RU"/>
              </w:rPr>
              <w:t>-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к 1 марта.</w:t>
            </w:r>
          </w:p>
        </w:tc>
      </w:tr>
      <w:tr w:rsidR="00F81FF3" w:rsidRPr="00C61664" w:rsidTr="00F81FF3">
        <w:trPr>
          <w:trHeight w:val="468"/>
        </w:trPr>
        <w:tc>
          <w:tcPr>
            <w:tcW w:w="1728" w:type="dxa"/>
            <w:vMerge w:val="restart"/>
            <w:tcBorders>
              <w:top w:val="nil"/>
              <w:left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первый понедельник).</w:t>
            </w:r>
          </w:p>
        </w:tc>
      </w:tr>
      <w:tr w:rsidR="00F81FF3" w:rsidRPr="00C61664" w:rsidTr="00F81FF3">
        <w:trPr>
          <w:trHeight w:val="468"/>
        </w:trPr>
        <w:tc>
          <w:tcPr>
            <w:tcW w:w="1728" w:type="dxa"/>
            <w:vMerge/>
            <w:tcBorders>
              <w:left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год:</w:t>
            </w:r>
            <w:r w:rsidR="00EC26D5" w:rsidRPr="00EC26D5">
              <w:rPr>
                <w:rFonts w:ascii="Times New Roman" w:eastAsia="Times New Roman" w:hAnsi="Times New Roman" w:cs="Times New Roman"/>
                <w:sz w:val="18"/>
                <w:szCs w:val="18"/>
                <w:lang w:eastAsia="ru-RU"/>
              </w:rPr>
              <w:t xml:space="preserve"> </w:t>
            </w:r>
            <w:r w:rsidRPr="00C61664">
              <w:rPr>
                <w:rFonts w:ascii="Times New Roman" w:eastAsia="Times New Roman" w:hAnsi="Times New Roman" w:cs="Times New Roman"/>
                <w:sz w:val="18"/>
                <w:szCs w:val="18"/>
                <w:lang w:eastAsia="ru-RU"/>
              </w:rPr>
              <w:t>-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к 1 марта.</w:t>
            </w:r>
          </w:p>
        </w:tc>
      </w:tr>
      <w:tr w:rsidR="00F81FF3" w:rsidRPr="00C61664" w:rsidTr="00F81FF3">
        <w:trPr>
          <w:trHeight w:val="468"/>
        </w:trPr>
        <w:tc>
          <w:tcPr>
            <w:tcW w:w="1728" w:type="dxa"/>
            <w:vMerge/>
            <w:tcBorders>
              <w:left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уход за паркетными полами  (натирка, полировка с применением специальных мастик при помощи дисковых машин).</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(первое воскресенье).</w:t>
            </w:r>
          </w:p>
        </w:tc>
      </w:tr>
      <w:tr w:rsidR="00F81FF3" w:rsidRPr="00C61664" w:rsidTr="00F81FF3">
        <w:trPr>
          <w:trHeight w:val="468"/>
        </w:trPr>
        <w:tc>
          <w:tcPr>
            <w:tcW w:w="1728" w:type="dxa"/>
            <w:vMerge/>
            <w:tcBorders>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моющим пылесосом дорожек в библиотеке.</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EC26D5">
        <w:trPr>
          <w:trHeight w:val="106"/>
        </w:trPr>
        <w:tc>
          <w:tcPr>
            <w:tcW w:w="1728" w:type="dxa"/>
            <w:vMerge w:val="restart"/>
            <w:tcBorders>
              <w:top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val="en-US" w:eastAsia="ru-RU"/>
              </w:rPr>
              <w:t>C</w:t>
            </w:r>
            <w:proofErr w:type="spellStart"/>
            <w:r w:rsidRPr="00C61664">
              <w:rPr>
                <w:rFonts w:ascii="Times New Roman" w:eastAsia="Times New Roman" w:hAnsi="Times New Roman" w:cs="Times New Roman"/>
                <w:sz w:val="18"/>
                <w:szCs w:val="18"/>
                <w:lang w:eastAsia="ru-RU"/>
              </w:rPr>
              <w:t>портивный</w:t>
            </w:r>
            <w:proofErr w:type="spellEnd"/>
            <w:r w:rsidRPr="00C61664">
              <w:rPr>
                <w:rFonts w:ascii="Times New Roman" w:eastAsia="Times New Roman" w:hAnsi="Times New Roman" w:cs="Times New Roman"/>
                <w:sz w:val="18"/>
                <w:szCs w:val="18"/>
                <w:lang w:eastAsia="ru-RU"/>
              </w:rPr>
              <w:t xml:space="preserve"> зал</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пола, плинтусов.</w:t>
            </w:r>
          </w:p>
        </w:tc>
        <w:tc>
          <w:tcPr>
            <w:tcW w:w="2922" w:type="dxa"/>
            <w:tcBorders>
              <w:top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rPr>
          <w:trHeight w:val="322"/>
        </w:trPr>
        <w:tc>
          <w:tcPr>
            <w:tcW w:w="1728" w:type="dxa"/>
            <w:vMerge/>
            <w:tcBorders>
              <w:top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val="en-US" w:eastAsia="ru-RU"/>
              </w:rPr>
            </w:pPr>
          </w:p>
        </w:tc>
        <w:tc>
          <w:tcPr>
            <w:tcW w:w="5664" w:type="dxa"/>
            <w:tcBorders>
              <w:top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Август, сентябрь.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 При наличии экранов на радиаторах – экраны снимать.</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год:</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к 1 марта.</w:t>
            </w:r>
          </w:p>
        </w:tc>
      </w:tr>
      <w:tr w:rsidR="00F81FF3" w:rsidRPr="00C61664" w:rsidTr="00F81FF3">
        <w:trPr>
          <w:trHeight w:val="421"/>
        </w:trPr>
        <w:tc>
          <w:tcPr>
            <w:tcW w:w="1728" w:type="dxa"/>
            <w:vMerge w:val="restart"/>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Актовый зал</w:t>
            </w: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пола и плинтусов зала и сцены.</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EC26D5">
        <w:trPr>
          <w:trHeight w:val="144"/>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день.</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неделю</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(понедельник).</w:t>
            </w:r>
          </w:p>
        </w:tc>
      </w:tr>
      <w:tr w:rsidR="00F81FF3" w:rsidRPr="00C61664" w:rsidTr="00EC26D5">
        <w:trPr>
          <w:trHeight w:val="276"/>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Удалять  локальные загрязнения и пыль с обивки мягкой мебели с применением моющих средств и  (или) моющего пылесоса.</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год:  - к 1 сентября;</w:t>
            </w:r>
          </w:p>
          <w:p w:rsidR="00F81FF3" w:rsidRPr="00EC26D5" w:rsidRDefault="00EC26D5" w:rsidP="00EC26D5">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 с 15 по 20 апреля.</w:t>
            </w:r>
          </w:p>
        </w:tc>
      </w:tr>
      <w:tr w:rsidR="00F81FF3" w:rsidRPr="00C61664" w:rsidTr="00EC26D5">
        <w:trPr>
          <w:trHeight w:val="234"/>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год:  - к 1 сентября;</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с 15 по 20 апреля.</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системы отопления (радиаторов). Удалять мусор между секциями системы отопления. При наличии экрана – экран удалять.</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1 раз в месяц</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(1-й понедельник).</w:t>
            </w:r>
          </w:p>
        </w:tc>
      </w:tr>
      <w:tr w:rsidR="00F81FF3" w:rsidRPr="00C61664" w:rsidTr="00F81FF3">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Мыть окна с внутренней и наружной стороны с применением </w:t>
            </w:r>
            <w:r w:rsidRPr="00C61664">
              <w:rPr>
                <w:rFonts w:ascii="Times New Roman" w:eastAsia="Times New Roman" w:hAnsi="Times New Roman" w:cs="Times New Roman"/>
                <w:sz w:val="18"/>
                <w:szCs w:val="18"/>
                <w:lang w:eastAsia="ru-RU"/>
              </w:rPr>
              <w:lastRenderedPageBreak/>
              <w:t>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lastRenderedPageBreak/>
              <w:t xml:space="preserve"> Август, сентябрь.</w:t>
            </w:r>
          </w:p>
        </w:tc>
      </w:tr>
      <w:tr w:rsidR="00F81FF3" w:rsidRPr="00C61664" w:rsidTr="00EC26D5">
        <w:trPr>
          <w:trHeight w:val="244"/>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Осуществлять совместно с сотрудниками </w:t>
            </w:r>
            <w:proofErr w:type="spellStart"/>
            <w:r w:rsidRPr="00C61664">
              <w:rPr>
                <w:rFonts w:ascii="Times New Roman" w:eastAsia="Times New Roman" w:hAnsi="Times New Roman" w:cs="Times New Roman"/>
                <w:sz w:val="18"/>
                <w:szCs w:val="18"/>
                <w:lang w:eastAsia="ru-RU"/>
              </w:rPr>
              <w:t>электроцеха</w:t>
            </w:r>
            <w:proofErr w:type="spellEnd"/>
            <w:r w:rsidRPr="00C61664">
              <w:rPr>
                <w:rFonts w:ascii="Times New Roman" w:eastAsia="Times New Roman" w:hAnsi="Times New Roman" w:cs="Times New Roman"/>
                <w:sz w:val="18"/>
                <w:szCs w:val="18"/>
                <w:lang w:eastAsia="ru-RU"/>
              </w:rPr>
              <w:t xml:space="preserve"> влажную уборку люстры актового зала.  </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1 раз в год: </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с 20 по 25 августа.</w:t>
            </w:r>
          </w:p>
        </w:tc>
      </w:tr>
      <w:tr w:rsidR="00F81FF3" w:rsidRPr="00C61664" w:rsidTr="00EC26D5">
        <w:trPr>
          <w:trHeight w:val="282"/>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стен на всю высоту с применением 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 раз в год:</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с 20 по 25 августа.</w:t>
            </w:r>
          </w:p>
        </w:tc>
      </w:tr>
      <w:tr w:rsidR="00F81FF3" w:rsidRPr="00C61664" w:rsidTr="00F81FF3">
        <w:trPr>
          <w:trHeight w:val="259"/>
        </w:trPr>
        <w:tc>
          <w:tcPr>
            <w:tcW w:w="10314" w:type="dxa"/>
            <w:gridSpan w:val="3"/>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b/>
                <w:sz w:val="18"/>
                <w:szCs w:val="18"/>
                <w:lang w:eastAsia="ru-RU"/>
              </w:rPr>
              <w:t>Столовая «Привокзальная»</w:t>
            </w:r>
            <w:r w:rsidRPr="00C61664">
              <w:rPr>
                <w:rFonts w:ascii="Times New Roman" w:eastAsia="Times New Roman" w:hAnsi="Times New Roman" w:cs="Times New Roman"/>
                <w:sz w:val="18"/>
                <w:szCs w:val="18"/>
                <w:lang w:eastAsia="ru-RU"/>
              </w:rPr>
              <w:t xml:space="preserve"> (5 дней в неделю).</w:t>
            </w:r>
          </w:p>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b/>
                <w:sz w:val="18"/>
                <w:szCs w:val="18"/>
                <w:lang w:eastAsia="ru-RU"/>
              </w:rPr>
              <w:t>Столовая «Преподавательская»</w:t>
            </w:r>
            <w:r w:rsidRPr="00C61664">
              <w:rPr>
                <w:rFonts w:ascii="Times New Roman" w:eastAsia="Times New Roman" w:hAnsi="Times New Roman" w:cs="Times New Roman"/>
                <w:sz w:val="18"/>
                <w:szCs w:val="18"/>
                <w:lang w:eastAsia="ru-RU"/>
              </w:rPr>
              <w:t xml:space="preserve"> (5 дней в неделю).     </w:t>
            </w:r>
          </w:p>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За соблюдением графика уборки помещений и качеством уборки отвечает директор комбината питания.  </w:t>
            </w:r>
          </w:p>
        </w:tc>
      </w:tr>
      <w:tr w:rsidR="00F81FF3" w:rsidRPr="00C61664" w:rsidTr="00EC26D5">
        <w:trPr>
          <w:trHeight w:val="215"/>
        </w:trPr>
        <w:tc>
          <w:tcPr>
            <w:tcW w:w="1728" w:type="dxa"/>
            <w:vMerge w:val="restart"/>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Холодный, горячий цеха.</w:t>
            </w: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удаление загрязнений и жировых пятен с кафельных стен.</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неделю</w:t>
            </w:r>
            <w:r w:rsidR="00EC26D5" w:rsidRPr="00EC26D5">
              <w:rPr>
                <w:rFonts w:ascii="Times New Roman" w:eastAsia="Times New Roman" w:hAnsi="Times New Roman" w:cs="Times New Roman"/>
                <w:sz w:val="18"/>
                <w:szCs w:val="18"/>
                <w:lang w:eastAsia="ru-RU"/>
              </w:rPr>
              <w:t xml:space="preserve"> </w:t>
            </w:r>
            <w:r w:rsidRPr="00C61664">
              <w:rPr>
                <w:rFonts w:ascii="Times New Roman" w:eastAsia="Times New Roman" w:hAnsi="Times New Roman" w:cs="Times New Roman"/>
                <w:sz w:val="18"/>
                <w:szCs w:val="18"/>
                <w:lang w:eastAsia="ru-RU"/>
              </w:rPr>
              <w:t>(среда, пятница).</w:t>
            </w:r>
          </w:p>
        </w:tc>
      </w:tr>
      <w:tr w:rsidR="00F81FF3" w:rsidRPr="00C61664" w:rsidTr="00EC26D5">
        <w:trPr>
          <w:trHeight w:val="225"/>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пола и плинтуса на свободной поверхности с применением дезинфицирующего средства.</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EC26D5">
        <w:trPr>
          <w:trHeight w:val="236"/>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Август, сентябрь.</w:t>
            </w:r>
          </w:p>
        </w:tc>
      </w:tr>
      <w:tr w:rsidR="00F81FF3" w:rsidRPr="00C61664" w:rsidTr="00F81FF3">
        <w:trPr>
          <w:trHeight w:val="692"/>
        </w:trPr>
        <w:tc>
          <w:tcPr>
            <w:tcW w:w="1728" w:type="dxa"/>
            <w:vMerge w:val="restart"/>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Зал приёма пищи, линия раздачи.</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пола с твёрдым покрытием и плинтусов на свободной поверхности с применением 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EC26D5">
        <w:trPr>
          <w:trHeight w:val="241"/>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Протирать влажной салфеткой подоконники на свободной поверхности.</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EC26D5">
        <w:trPr>
          <w:trHeight w:val="251"/>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стен, дверей, дверных ручек, дверных проёмов, выключателей.</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раза в неделю (среда, пятница).</w:t>
            </w:r>
          </w:p>
        </w:tc>
      </w:tr>
      <w:tr w:rsidR="00F81FF3" w:rsidRPr="00C61664" w:rsidTr="00EC26D5">
        <w:trPr>
          <w:trHeight w:val="390"/>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Август, сентябрь.</w:t>
            </w:r>
          </w:p>
        </w:tc>
      </w:tr>
      <w:tr w:rsidR="00F81FF3" w:rsidRPr="00C61664" w:rsidTr="00F81FF3">
        <w:trPr>
          <w:trHeight w:val="692"/>
        </w:trPr>
        <w:tc>
          <w:tcPr>
            <w:tcW w:w="1728" w:type="dxa"/>
            <w:vMerge w:val="restart"/>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Раковины в коридоре</w:t>
            </w:r>
          </w:p>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(2 штуки).</w:t>
            </w: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Опустошать мусорные корзины с заменой мусорного пакета и выноса пакета к месту ути</w:t>
            </w:r>
            <w:r w:rsidR="00EC26D5">
              <w:rPr>
                <w:rFonts w:ascii="Times New Roman" w:eastAsia="Times New Roman" w:hAnsi="Times New Roman" w:cs="Times New Roman"/>
                <w:sz w:val="18"/>
                <w:szCs w:val="18"/>
                <w:lang w:eastAsia="ru-RU"/>
              </w:rPr>
              <w:t>лизации (</w:t>
            </w:r>
            <w:r w:rsidRPr="00C61664">
              <w:rPr>
                <w:rFonts w:ascii="Times New Roman" w:eastAsia="Times New Roman" w:hAnsi="Times New Roman" w:cs="Times New Roman"/>
                <w:sz w:val="18"/>
                <w:szCs w:val="18"/>
                <w:lang w:eastAsia="ru-RU"/>
              </w:rPr>
              <w:t>запасной выход №2 учебного корпуса №1).</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EC26D5">
        <w:trPr>
          <w:trHeight w:val="409"/>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протирку мусорных корзин дезинфицирующим средством.</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F81FF3">
        <w:trPr>
          <w:trHeight w:val="692"/>
        </w:trPr>
        <w:tc>
          <w:tcPr>
            <w:tcW w:w="1728" w:type="dxa"/>
            <w:vMerge/>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удаление пыли и загрязнений со стен влажной салфеткой с применением моющих и дезинфицирующих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F81FF3">
        <w:trPr>
          <w:trHeight w:val="692"/>
        </w:trPr>
        <w:tc>
          <w:tcPr>
            <w:tcW w:w="1728"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раковин (удаление водного и известкового налёта)  с применением моющих и дезинфицирующих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C61664">
        <w:trPr>
          <w:trHeight w:val="426"/>
        </w:trPr>
        <w:tc>
          <w:tcPr>
            <w:tcW w:w="1728"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удаление известковых отложений с поверхности смесителей с применением моющих и дезинфицирующих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r w:rsidR="00F81FF3" w:rsidRPr="00C61664" w:rsidTr="00EC26D5">
        <w:trPr>
          <w:trHeight w:val="389"/>
        </w:trPr>
        <w:tc>
          <w:tcPr>
            <w:tcW w:w="1728"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Осуществлять влажную уборку пола и плинтусов с применением моющих средств.</w:t>
            </w:r>
          </w:p>
        </w:tc>
        <w:tc>
          <w:tcPr>
            <w:tcW w:w="2922" w:type="dxa"/>
            <w:shd w:val="clear" w:color="auto" w:fill="auto"/>
          </w:tcPr>
          <w:p w:rsidR="00F81FF3" w:rsidRPr="00C61664" w:rsidRDefault="00F81FF3" w:rsidP="00EC26D5">
            <w:pPr>
              <w:spacing w:after="0" w:line="240" w:lineRule="auto"/>
              <w:jc w:val="both"/>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Ежедневно.</w:t>
            </w:r>
          </w:p>
        </w:tc>
      </w:tr>
    </w:tbl>
    <w:p w:rsidR="00F81FF3" w:rsidRPr="00C61664" w:rsidRDefault="00F81FF3" w:rsidP="00EC26D5">
      <w:pPr>
        <w:spacing w:after="0" w:line="240" w:lineRule="auto"/>
        <w:rPr>
          <w:rFonts w:ascii="Times New Roman" w:eastAsia="Times New Roman" w:hAnsi="Times New Roman" w:cs="Times New Roman"/>
          <w:sz w:val="18"/>
          <w:szCs w:val="18"/>
          <w:lang w:eastAsia="ru-RU"/>
        </w:rPr>
      </w:pPr>
    </w:p>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b/>
          <w:sz w:val="18"/>
          <w:szCs w:val="18"/>
          <w:lang w:eastAsia="ru-RU"/>
        </w:rPr>
        <w:t>График уборки помещений учебного корпуса №1.</w:t>
      </w:r>
    </w:p>
    <w:p w:rsidR="00F81FF3" w:rsidRPr="00C61664" w:rsidRDefault="00F81FF3" w:rsidP="00EC26D5">
      <w:pPr>
        <w:tabs>
          <w:tab w:val="left" w:pos="8070"/>
        </w:tabs>
        <w:spacing w:after="0" w:line="240" w:lineRule="auto"/>
        <w:rPr>
          <w:rFonts w:ascii="Times New Roman" w:eastAsia="Times New Roman" w:hAnsi="Times New Roman" w:cs="Times New Roman"/>
          <w:sz w:val="18"/>
          <w:szCs w:val="18"/>
          <w:lang w:val="en-US" w:eastAsia="ru-RU"/>
        </w:rPr>
      </w:pPr>
      <w:r w:rsidRPr="00C61664">
        <w:rPr>
          <w:rFonts w:ascii="Times New Roman" w:eastAsia="Times New Roman" w:hAnsi="Times New Roman" w:cs="Times New Roman"/>
          <w:b/>
          <w:sz w:val="18"/>
          <w:szCs w:val="18"/>
          <w:lang w:eastAsia="ru-RU"/>
        </w:rPr>
        <w:tab/>
        <w:t xml:space="preserve">        </w:t>
      </w:r>
      <w:r w:rsidRPr="00C61664">
        <w:rPr>
          <w:rFonts w:ascii="Times New Roman" w:eastAsia="Times New Roman" w:hAnsi="Times New Roman" w:cs="Times New Roman"/>
          <w:sz w:val="18"/>
          <w:szCs w:val="18"/>
          <w:lang w:eastAsia="ru-RU"/>
        </w:rPr>
        <w:t xml:space="preserve">Таблица </w:t>
      </w:r>
      <w:r w:rsidR="00C61664">
        <w:rPr>
          <w:rFonts w:ascii="Times New Roman" w:eastAsia="Times New Roman" w:hAnsi="Times New Roman" w:cs="Times New Roman"/>
          <w:sz w:val="18"/>
          <w:szCs w:val="18"/>
          <w:lang w:eastAsia="ru-RU"/>
        </w:rPr>
        <w:t>№2.</w:t>
      </w:r>
      <w:r w:rsidR="00C61664">
        <w:rPr>
          <w:rFonts w:ascii="Times New Roman" w:eastAsia="Times New Roman" w:hAnsi="Times New Roman" w:cs="Times New Roman"/>
          <w:sz w:val="18"/>
          <w:szCs w:val="18"/>
          <w:lang w:eastAsia="ru-RU"/>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8503"/>
      </w:tblGrid>
      <w:tr w:rsidR="00F81FF3" w:rsidRPr="00C61664" w:rsidTr="00C61664">
        <w:trPr>
          <w:trHeight w:val="152"/>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Октябрь 2021</w:t>
            </w:r>
          </w:p>
        </w:tc>
        <w:tc>
          <w:tcPr>
            <w:tcW w:w="8503" w:type="dxa"/>
            <w:shd w:val="clear" w:color="auto" w:fill="auto"/>
          </w:tcPr>
          <w:p w:rsidR="00F81FF3" w:rsidRPr="00C61664" w:rsidRDefault="00F81FF3" w:rsidP="00EC26D5">
            <w:pPr>
              <w:tabs>
                <w:tab w:val="left" w:pos="3990"/>
              </w:tabs>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Кроме 3,10,17,24,31.</w:t>
            </w:r>
          </w:p>
        </w:tc>
      </w:tr>
      <w:tr w:rsidR="00F81FF3" w:rsidRPr="00C61664" w:rsidTr="00C61664">
        <w:trPr>
          <w:trHeight w:val="212"/>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Ноябрь 2021</w:t>
            </w: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val="en-US" w:eastAsia="ru-RU"/>
              </w:rPr>
            </w:pPr>
            <w:r w:rsidRPr="00C61664">
              <w:rPr>
                <w:rFonts w:ascii="Times New Roman" w:eastAsia="Times New Roman" w:hAnsi="Times New Roman" w:cs="Times New Roman"/>
                <w:sz w:val="18"/>
                <w:szCs w:val="18"/>
                <w:lang w:eastAsia="ru-RU"/>
              </w:rPr>
              <w:t>Кроме 7,14,21,28.</w:t>
            </w:r>
          </w:p>
        </w:tc>
      </w:tr>
      <w:tr w:rsidR="00F81FF3" w:rsidRPr="00C61664" w:rsidTr="00C61664">
        <w:trPr>
          <w:trHeight w:val="144"/>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Декабрь 2021</w:t>
            </w:r>
          </w:p>
        </w:tc>
        <w:tc>
          <w:tcPr>
            <w:tcW w:w="8503" w:type="dxa"/>
            <w:shd w:val="clear" w:color="auto" w:fill="auto"/>
          </w:tcPr>
          <w:p w:rsidR="00F81FF3" w:rsidRPr="00C61664" w:rsidRDefault="00C61664" w:rsidP="00EC26D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Кроме 5,12,19,26.</w:t>
            </w:r>
          </w:p>
        </w:tc>
      </w:tr>
      <w:tr w:rsidR="00F81FF3" w:rsidRPr="00C61664" w:rsidTr="00C61664">
        <w:trPr>
          <w:trHeight w:val="62"/>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Январь 2022</w:t>
            </w: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Кроме</w:t>
            </w:r>
            <w:r w:rsidRPr="00C61664">
              <w:rPr>
                <w:rFonts w:ascii="Times New Roman" w:eastAsia="Times New Roman" w:hAnsi="Times New Roman" w:cs="Times New Roman"/>
                <w:sz w:val="18"/>
                <w:szCs w:val="18"/>
                <w:lang w:val="en-US" w:eastAsia="ru-RU"/>
              </w:rPr>
              <w:t xml:space="preserve"> 1</w:t>
            </w:r>
            <w:r w:rsidRPr="00C61664">
              <w:rPr>
                <w:rFonts w:ascii="Times New Roman" w:eastAsia="Times New Roman" w:hAnsi="Times New Roman" w:cs="Times New Roman"/>
                <w:sz w:val="18"/>
                <w:szCs w:val="18"/>
                <w:lang w:eastAsia="ru-RU"/>
              </w:rPr>
              <w:t>,2,9,16,23,30.</w:t>
            </w:r>
          </w:p>
        </w:tc>
      </w:tr>
      <w:tr w:rsidR="00F81FF3" w:rsidRPr="00C61664" w:rsidTr="00C61664">
        <w:trPr>
          <w:trHeight w:val="122"/>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Февраль 2022</w:t>
            </w:r>
          </w:p>
        </w:tc>
        <w:tc>
          <w:tcPr>
            <w:tcW w:w="8503" w:type="dxa"/>
            <w:shd w:val="clear" w:color="auto" w:fill="auto"/>
          </w:tcPr>
          <w:p w:rsidR="00F81FF3" w:rsidRPr="00C61664" w:rsidRDefault="00C61664" w:rsidP="00EC26D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Кроме 6,13,20,27.</w:t>
            </w:r>
          </w:p>
        </w:tc>
      </w:tr>
      <w:tr w:rsidR="00F81FF3" w:rsidRPr="00C61664" w:rsidTr="00C61664">
        <w:trPr>
          <w:trHeight w:val="196"/>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Март 2022</w:t>
            </w: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val="en-US" w:eastAsia="ru-RU"/>
              </w:rPr>
            </w:pPr>
            <w:r w:rsidRPr="00C61664">
              <w:rPr>
                <w:rFonts w:ascii="Times New Roman" w:eastAsia="Times New Roman" w:hAnsi="Times New Roman" w:cs="Times New Roman"/>
                <w:sz w:val="18"/>
                <w:szCs w:val="18"/>
                <w:lang w:eastAsia="ru-RU"/>
              </w:rPr>
              <w:t>Кроме 6,13,20,27.</w:t>
            </w:r>
          </w:p>
        </w:tc>
      </w:tr>
      <w:tr w:rsidR="00F81FF3" w:rsidRPr="00C61664" w:rsidTr="00C61664">
        <w:trPr>
          <w:trHeight w:val="114"/>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Апрель 2022</w:t>
            </w:r>
          </w:p>
        </w:tc>
        <w:tc>
          <w:tcPr>
            <w:tcW w:w="8503" w:type="dxa"/>
            <w:shd w:val="clear" w:color="auto" w:fill="auto"/>
          </w:tcPr>
          <w:p w:rsidR="00F81FF3" w:rsidRPr="00C61664" w:rsidRDefault="00C61664" w:rsidP="00EC26D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Кроме 3,10,17.24.</w:t>
            </w:r>
          </w:p>
        </w:tc>
      </w:tr>
      <w:tr w:rsidR="00F81FF3" w:rsidRPr="00C61664" w:rsidTr="00C61664">
        <w:trPr>
          <w:trHeight w:val="188"/>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Май 2022</w:t>
            </w: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val="en-US" w:eastAsia="ru-RU"/>
              </w:rPr>
            </w:pPr>
            <w:r w:rsidRPr="00C61664">
              <w:rPr>
                <w:rFonts w:ascii="Times New Roman" w:eastAsia="Times New Roman" w:hAnsi="Times New Roman" w:cs="Times New Roman"/>
                <w:sz w:val="18"/>
                <w:szCs w:val="18"/>
                <w:lang w:eastAsia="ru-RU"/>
              </w:rPr>
              <w:t>Кроме 1,8,9</w:t>
            </w:r>
            <w:r w:rsidR="00C61664">
              <w:rPr>
                <w:rFonts w:ascii="Times New Roman" w:eastAsia="Times New Roman" w:hAnsi="Times New Roman" w:cs="Times New Roman"/>
                <w:sz w:val="18"/>
                <w:szCs w:val="18"/>
                <w:lang w:eastAsia="ru-RU"/>
              </w:rPr>
              <w:t>,15,22,29.</w:t>
            </w:r>
          </w:p>
        </w:tc>
      </w:tr>
      <w:tr w:rsidR="00F81FF3" w:rsidRPr="00C61664" w:rsidTr="00C61664">
        <w:trPr>
          <w:trHeight w:val="119"/>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Июнь 2022</w:t>
            </w:r>
          </w:p>
        </w:tc>
        <w:tc>
          <w:tcPr>
            <w:tcW w:w="8503" w:type="dxa"/>
            <w:shd w:val="clear" w:color="auto" w:fill="auto"/>
          </w:tcPr>
          <w:p w:rsidR="00F81FF3" w:rsidRPr="00C61664" w:rsidRDefault="00C61664" w:rsidP="00EC26D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Кроме 5,12,19.26.</w:t>
            </w:r>
          </w:p>
        </w:tc>
      </w:tr>
      <w:tr w:rsidR="00F81FF3" w:rsidRPr="00C61664" w:rsidTr="00C61664">
        <w:trPr>
          <w:trHeight w:val="322"/>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Июль 2022</w:t>
            </w: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Территория для уборки сокращается на 2/3 от общей площади.</w:t>
            </w:r>
          </w:p>
          <w:p w:rsidR="00F81FF3" w:rsidRPr="00C61664" w:rsidRDefault="00F81FF3" w:rsidP="00EC26D5">
            <w:pPr>
              <w:spacing w:after="0" w:line="240" w:lineRule="auto"/>
              <w:jc w:val="center"/>
              <w:rPr>
                <w:rFonts w:ascii="Times New Roman" w:eastAsia="Times New Roman" w:hAnsi="Times New Roman" w:cs="Times New Roman"/>
                <w:color w:val="FF0000"/>
                <w:sz w:val="18"/>
                <w:szCs w:val="18"/>
                <w:lang w:eastAsia="ru-RU"/>
              </w:rPr>
            </w:pPr>
            <w:r w:rsidRPr="00C61664">
              <w:rPr>
                <w:rFonts w:ascii="Times New Roman" w:eastAsia="Times New Roman" w:hAnsi="Times New Roman" w:cs="Times New Roman"/>
                <w:sz w:val="18"/>
                <w:szCs w:val="18"/>
                <w:lang w:eastAsia="ru-RU"/>
              </w:rPr>
              <w:t>Кроме 3,10,17,24,31.</w:t>
            </w:r>
          </w:p>
        </w:tc>
      </w:tr>
      <w:tr w:rsidR="00F81FF3" w:rsidRPr="00C61664" w:rsidTr="00C61664">
        <w:trPr>
          <w:trHeight w:val="385"/>
        </w:trPr>
        <w:tc>
          <w:tcPr>
            <w:tcW w:w="1845" w:type="dxa"/>
            <w:vMerge w:val="restart"/>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Август 2022</w:t>
            </w: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Территория для уборки сокращается на 2/3 от общей площади.</w:t>
            </w:r>
          </w:p>
          <w:p w:rsidR="00F81FF3" w:rsidRPr="00C61664" w:rsidRDefault="00C61664" w:rsidP="00EC26D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Кроме 7,14,21,28.</w:t>
            </w:r>
          </w:p>
        </w:tc>
      </w:tr>
      <w:tr w:rsidR="00F81FF3" w:rsidRPr="00C61664" w:rsidTr="00C61664">
        <w:trPr>
          <w:trHeight w:val="236"/>
        </w:trPr>
        <w:tc>
          <w:tcPr>
            <w:tcW w:w="1845" w:type="dxa"/>
            <w:vMerge/>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16-21, 23-28, 30-31 подготовка к 1 сентября.</w:t>
            </w:r>
          </w:p>
        </w:tc>
      </w:tr>
      <w:tr w:rsidR="00F81FF3" w:rsidRPr="00C61664" w:rsidTr="00C61664">
        <w:trPr>
          <w:trHeight w:val="125"/>
        </w:trPr>
        <w:tc>
          <w:tcPr>
            <w:tcW w:w="1845" w:type="dxa"/>
            <w:shd w:val="clear" w:color="auto" w:fill="auto"/>
          </w:tcPr>
          <w:p w:rsidR="00F81FF3" w:rsidRPr="00C61664" w:rsidRDefault="00F81FF3" w:rsidP="00EC26D5">
            <w:pPr>
              <w:spacing w:after="0" w:line="240" w:lineRule="auto"/>
              <w:rPr>
                <w:rFonts w:ascii="Times New Roman" w:eastAsia="Times New Roman" w:hAnsi="Times New Roman" w:cs="Times New Roman"/>
                <w:b/>
                <w:sz w:val="18"/>
                <w:szCs w:val="18"/>
                <w:lang w:eastAsia="ru-RU"/>
              </w:rPr>
            </w:pPr>
            <w:r w:rsidRPr="00C61664">
              <w:rPr>
                <w:rFonts w:ascii="Times New Roman" w:eastAsia="Times New Roman" w:hAnsi="Times New Roman" w:cs="Times New Roman"/>
                <w:b/>
                <w:sz w:val="18"/>
                <w:szCs w:val="18"/>
                <w:lang w:eastAsia="ru-RU"/>
              </w:rPr>
              <w:t>Сентябрь 2022</w:t>
            </w:r>
          </w:p>
        </w:tc>
        <w:tc>
          <w:tcPr>
            <w:tcW w:w="8503" w:type="dxa"/>
            <w:shd w:val="clear" w:color="auto" w:fill="auto"/>
          </w:tcPr>
          <w:p w:rsidR="00F81FF3" w:rsidRPr="00C61664" w:rsidRDefault="00F81FF3" w:rsidP="00EC26D5">
            <w:pPr>
              <w:spacing w:after="0" w:line="240" w:lineRule="auto"/>
              <w:jc w:val="center"/>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Кроме 4,11,18,25.</w:t>
            </w:r>
          </w:p>
        </w:tc>
      </w:tr>
    </w:tbl>
    <w:p w:rsidR="00F81FF3" w:rsidRPr="00C61664" w:rsidRDefault="00F81FF3" w:rsidP="00EC26D5">
      <w:pPr>
        <w:spacing w:after="0" w:line="240" w:lineRule="auto"/>
        <w:rPr>
          <w:rFonts w:ascii="Times New Roman" w:eastAsia="Times New Roman" w:hAnsi="Times New Roman" w:cs="Times New Roman"/>
          <w:sz w:val="18"/>
          <w:szCs w:val="18"/>
          <w:lang w:eastAsia="ru-RU"/>
        </w:rPr>
      </w:pPr>
      <w:r w:rsidRPr="00C61664">
        <w:rPr>
          <w:rFonts w:ascii="Times New Roman" w:eastAsia="Times New Roman" w:hAnsi="Times New Roman" w:cs="Times New Roman"/>
          <w:sz w:val="18"/>
          <w:szCs w:val="18"/>
          <w:lang w:eastAsia="ru-RU"/>
        </w:rPr>
        <w:t xml:space="preserve"> </w:t>
      </w:r>
    </w:p>
    <w:p w:rsidR="002158E1" w:rsidRDefault="002158E1" w:rsidP="00EC26D5">
      <w:pPr>
        <w:widowControl w:val="0"/>
        <w:autoSpaceDE w:val="0"/>
        <w:autoSpaceDN w:val="0"/>
        <w:adjustRightInd w:val="0"/>
        <w:spacing w:after="0" w:line="240" w:lineRule="auto"/>
        <w:rPr>
          <w:rFonts w:ascii="Times New Roman" w:hAnsi="Times New Roman" w:cs="Times New Roman"/>
          <w:sz w:val="18"/>
          <w:szCs w:val="18"/>
        </w:rPr>
      </w:pPr>
    </w:p>
    <w:p w:rsidR="00D975E6" w:rsidRDefault="00D975E6" w:rsidP="00EC26D5">
      <w:pPr>
        <w:widowControl w:val="0"/>
        <w:autoSpaceDE w:val="0"/>
        <w:autoSpaceDN w:val="0"/>
        <w:adjustRightInd w:val="0"/>
        <w:spacing w:after="0" w:line="240" w:lineRule="auto"/>
        <w:rPr>
          <w:rFonts w:ascii="Times New Roman" w:hAnsi="Times New Roman" w:cs="Times New Roman"/>
          <w:sz w:val="18"/>
          <w:szCs w:val="18"/>
        </w:rPr>
      </w:pPr>
    </w:p>
    <w:p w:rsidR="00C61664" w:rsidRPr="00D975E6" w:rsidRDefault="00D975E6" w:rsidP="00EC26D5">
      <w:pPr>
        <w:widowControl w:val="0"/>
        <w:autoSpaceDE w:val="0"/>
        <w:autoSpaceDN w:val="0"/>
        <w:adjustRightInd w:val="0"/>
        <w:spacing w:after="0" w:line="240" w:lineRule="auto"/>
        <w:rPr>
          <w:rFonts w:ascii="Times New Roman" w:hAnsi="Times New Roman" w:cs="Times New Roman"/>
          <w:b/>
          <w:sz w:val="18"/>
          <w:szCs w:val="18"/>
        </w:rPr>
      </w:pPr>
      <w:r w:rsidRPr="00D975E6">
        <w:rPr>
          <w:rFonts w:ascii="Times New Roman" w:hAnsi="Times New Roman" w:cs="Times New Roman"/>
          <w:b/>
          <w:sz w:val="18"/>
          <w:szCs w:val="18"/>
        </w:rPr>
        <w:t>Приложение №2</w:t>
      </w:r>
    </w:p>
    <w:p w:rsidR="00B7249A" w:rsidRDefault="00B7249A" w:rsidP="00B7249A">
      <w:pPr>
        <w:spacing w:after="0" w:line="240" w:lineRule="auto"/>
        <w:jc w:val="center"/>
        <w:rPr>
          <w:rFonts w:ascii="Times New Roman" w:eastAsia="Calibri" w:hAnsi="Times New Roman" w:cs="Times New Roman"/>
          <w:b/>
          <w:sz w:val="20"/>
          <w:szCs w:val="20"/>
        </w:rPr>
      </w:pPr>
      <w:r w:rsidRPr="00D975E6">
        <w:rPr>
          <w:rFonts w:ascii="Times New Roman" w:eastAsia="Calibri" w:hAnsi="Times New Roman" w:cs="Times New Roman"/>
          <w:b/>
          <w:sz w:val="20"/>
          <w:szCs w:val="20"/>
        </w:rPr>
        <w:t>Калькуляция цены договора</w:t>
      </w:r>
    </w:p>
    <w:p w:rsidR="00D975E6" w:rsidRPr="00D975E6" w:rsidRDefault="00D975E6" w:rsidP="00B7249A">
      <w:pPr>
        <w:spacing w:after="0" w:line="240" w:lineRule="auto"/>
        <w:jc w:val="center"/>
        <w:rPr>
          <w:rFonts w:ascii="Times New Roman" w:eastAsia="Calibri" w:hAnsi="Times New Roman" w:cs="Times New Roman"/>
          <w:b/>
          <w:sz w:val="20"/>
          <w:szCs w:val="20"/>
        </w:rPr>
      </w:pPr>
    </w:p>
    <w:tbl>
      <w:tblPr>
        <w:tblpPr w:leftFromText="180" w:rightFromText="180" w:vertAnchor="text" w:horzAnchor="margin" w:tblpXSpec="center" w:tblpY="95"/>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2"/>
        <w:gridCol w:w="1985"/>
        <w:gridCol w:w="1134"/>
        <w:gridCol w:w="1134"/>
      </w:tblGrid>
      <w:tr w:rsidR="00B7249A" w:rsidRPr="002C2203" w:rsidTr="00D975E6">
        <w:trPr>
          <w:cantSplit/>
          <w:trHeight w:val="217"/>
        </w:trPr>
        <w:tc>
          <w:tcPr>
            <w:tcW w:w="5152" w:type="dxa"/>
            <w:tcBorders>
              <w:top w:val="single" w:sz="4" w:space="0" w:color="auto"/>
              <w:left w:val="single" w:sz="4" w:space="0" w:color="auto"/>
              <w:bottom w:val="single" w:sz="4" w:space="0" w:color="auto"/>
              <w:right w:val="single" w:sz="4" w:space="0" w:color="auto"/>
            </w:tcBorders>
            <w:vAlign w:val="center"/>
            <w:hideMark/>
          </w:tcPr>
          <w:p w:rsidR="00B7249A" w:rsidRPr="002C2203" w:rsidRDefault="00B7249A" w:rsidP="00D975E6">
            <w:pPr>
              <w:spacing w:after="0" w:line="240" w:lineRule="auto"/>
              <w:jc w:val="center"/>
              <w:rPr>
                <w:rFonts w:ascii="Times New Roman" w:eastAsia="Calibri" w:hAnsi="Times New Roman" w:cs="Times New Roman"/>
                <w:b/>
                <w:bCs/>
                <w:iCs/>
                <w:sz w:val="20"/>
                <w:szCs w:val="20"/>
              </w:rPr>
            </w:pPr>
            <w:r w:rsidRPr="002C2203">
              <w:rPr>
                <w:rFonts w:ascii="Times New Roman" w:eastAsia="Calibri" w:hAnsi="Times New Roman" w:cs="Times New Roman"/>
                <w:b/>
                <w:iCs/>
                <w:sz w:val="20"/>
                <w:szCs w:val="20"/>
              </w:rPr>
              <w:t>Наименование объекта закупки</w:t>
            </w:r>
          </w:p>
        </w:tc>
        <w:tc>
          <w:tcPr>
            <w:tcW w:w="1985" w:type="dxa"/>
            <w:tcBorders>
              <w:top w:val="single" w:sz="4" w:space="0" w:color="auto"/>
              <w:left w:val="single" w:sz="4" w:space="0" w:color="auto"/>
              <w:bottom w:val="single" w:sz="4" w:space="0" w:color="auto"/>
              <w:right w:val="single" w:sz="4" w:space="0" w:color="auto"/>
            </w:tcBorders>
            <w:vAlign w:val="center"/>
          </w:tcPr>
          <w:p w:rsidR="00B7249A" w:rsidRPr="002C2203" w:rsidRDefault="00B7249A" w:rsidP="00D975E6">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Цена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249A" w:rsidRPr="002C2203" w:rsidRDefault="00B7249A" w:rsidP="00D975E6">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249A" w:rsidRPr="002C2203" w:rsidRDefault="00B7249A" w:rsidP="00D975E6">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Ед. изм.</w:t>
            </w:r>
          </w:p>
        </w:tc>
      </w:tr>
      <w:tr w:rsidR="00B7249A" w:rsidRPr="002C2203" w:rsidTr="00B36487">
        <w:trPr>
          <w:trHeight w:val="945"/>
        </w:trPr>
        <w:tc>
          <w:tcPr>
            <w:tcW w:w="5152" w:type="dxa"/>
            <w:tcBorders>
              <w:top w:val="single" w:sz="4" w:space="0" w:color="auto"/>
              <w:left w:val="single" w:sz="4" w:space="0" w:color="auto"/>
              <w:bottom w:val="single" w:sz="4" w:space="0" w:color="auto"/>
              <w:right w:val="single" w:sz="4" w:space="0" w:color="auto"/>
            </w:tcBorders>
            <w:vAlign w:val="center"/>
            <w:hideMark/>
          </w:tcPr>
          <w:p w:rsidR="00B7249A" w:rsidRPr="002C2203" w:rsidRDefault="00B7249A" w:rsidP="00D975E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О</w:t>
            </w:r>
            <w:r w:rsidRPr="00B7249A">
              <w:rPr>
                <w:rFonts w:ascii="Times New Roman" w:eastAsia="Calibri" w:hAnsi="Times New Roman" w:cs="Times New Roman"/>
                <w:b/>
                <w:bCs/>
                <w:sz w:val="20"/>
                <w:szCs w:val="20"/>
              </w:rPr>
              <w:t>казани</w:t>
            </w:r>
            <w:r>
              <w:rPr>
                <w:rFonts w:ascii="Times New Roman" w:eastAsia="Calibri" w:hAnsi="Times New Roman" w:cs="Times New Roman"/>
                <w:b/>
                <w:bCs/>
                <w:sz w:val="20"/>
                <w:szCs w:val="20"/>
              </w:rPr>
              <w:t>е</w:t>
            </w:r>
            <w:r w:rsidRPr="00B7249A">
              <w:rPr>
                <w:rFonts w:ascii="Times New Roman" w:eastAsia="Calibri" w:hAnsi="Times New Roman" w:cs="Times New Roman"/>
                <w:b/>
                <w:bCs/>
                <w:sz w:val="20"/>
                <w:szCs w:val="20"/>
              </w:rPr>
              <w:t xml:space="preserve"> </w:t>
            </w:r>
            <w:proofErr w:type="spellStart"/>
            <w:r w:rsidRPr="00B7249A">
              <w:rPr>
                <w:rFonts w:ascii="Times New Roman" w:eastAsia="Calibri" w:hAnsi="Times New Roman" w:cs="Times New Roman"/>
                <w:b/>
                <w:bCs/>
                <w:sz w:val="20"/>
                <w:szCs w:val="20"/>
              </w:rPr>
              <w:t>клининговых</w:t>
            </w:r>
            <w:proofErr w:type="spellEnd"/>
            <w:r w:rsidRPr="00B7249A">
              <w:rPr>
                <w:rFonts w:ascii="Times New Roman" w:eastAsia="Calibri" w:hAnsi="Times New Roman" w:cs="Times New Roman"/>
                <w:b/>
                <w:bCs/>
                <w:sz w:val="20"/>
                <w:szCs w:val="20"/>
              </w:rPr>
              <w:t xml:space="preserve"> услуг в помещениях учебного корпуса №1</w:t>
            </w:r>
            <w:r>
              <w:rPr>
                <w:rFonts w:ascii="Times New Roman" w:eastAsia="Calibri" w:hAnsi="Times New Roman" w:cs="Times New Roman"/>
                <w:b/>
                <w:bCs/>
                <w:sz w:val="20"/>
                <w:szCs w:val="20"/>
              </w:rPr>
              <w:t xml:space="preserve"> </w:t>
            </w:r>
            <w:r w:rsidR="00D975E6">
              <w:rPr>
                <w:rFonts w:ascii="Times New Roman" w:eastAsia="Calibri" w:hAnsi="Times New Roman" w:cs="Times New Roman"/>
                <w:b/>
                <w:bCs/>
                <w:sz w:val="20"/>
                <w:szCs w:val="20"/>
              </w:rPr>
              <w:t xml:space="preserve">Заказчика </w:t>
            </w:r>
            <w:r w:rsidRPr="002C2203">
              <w:rPr>
                <w:rFonts w:ascii="Times New Roman" w:eastAsia="Calibri" w:hAnsi="Times New Roman" w:cs="Times New Roman"/>
                <w:b/>
                <w:bCs/>
                <w:sz w:val="20"/>
                <w:szCs w:val="20"/>
              </w:rPr>
              <w:t>на 202</w:t>
            </w:r>
            <w:r>
              <w:rPr>
                <w:rFonts w:ascii="Times New Roman" w:eastAsia="Calibri" w:hAnsi="Times New Roman" w:cs="Times New Roman"/>
                <w:b/>
                <w:bCs/>
                <w:sz w:val="20"/>
                <w:szCs w:val="20"/>
              </w:rPr>
              <w:t>1</w:t>
            </w:r>
            <w:r w:rsidRPr="002C2203">
              <w:rPr>
                <w:rFonts w:ascii="Times New Roman" w:eastAsia="Calibri" w:hAnsi="Times New Roman" w:cs="Times New Roman"/>
                <w:b/>
                <w:bCs/>
                <w:sz w:val="20"/>
                <w:szCs w:val="20"/>
              </w:rPr>
              <w:t>-202</w:t>
            </w:r>
            <w:r>
              <w:rPr>
                <w:rFonts w:ascii="Times New Roman" w:eastAsia="Calibri" w:hAnsi="Times New Roman" w:cs="Times New Roman"/>
                <w:b/>
                <w:bCs/>
                <w:sz w:val="20"/>
                <w:szCs w:val="20"/>
              </w:rPr>
              <w:t>2</w:t>
            </w:r>
            <w:r w:rsidRPr="002C2203">
              <w:rPr>
                <w:rFonts w:ascii="Times New Roman" w:eastAsia="Calibri" w:hAnsi="Times New Roman" w:cs="Times New Roman"/>
                <w:b/>
                <w:bCs/>
                <w:sz w:val="20"/>
                <w:szCs w:val="20"/>
              </w:rPr>
              <w:t>гг.</w:t>
            </w:r>
          </w:p>
        </w:tc>
        <w:tc>
          <w:tcPr>
            <w:tcW w:w="1985" w:type="dxa"/>
            <w:tcBorders>
              <w:top w:val="single" w:sz="4" w:space="0" w:color="auto"/>
              <w:left w:val="single" w:sz="4" w:space="0" w:color="auto"/>
              <w:bottom w:val="single" w:sz="4" w:space="0" w:color="auto"/>
              <w:right w:val="single" w:sz="4" w:space="0" w:color="auto"/>
            </w:tcBorders>
            <w:vAlign w:val="center"/>
          </w:tcPr>
          <w:p w:rsidR="00B7249A" w:rsidRPr="002C2203" w:rsidRDefault="00B7249A" w:rsidP="00B3648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8 671 974,81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249A" w:rsidRPr="002C2203" w:rsidRDefault="00B7249A" w:rsidP="00B36487">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7249A" w:rsidRPr="002C2203" w:rsidRDefault="00B7249A" w:rsidP="00B3648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У</w:t>
            </w:r>
            <w:r w:rsidRPr="002C2203">
              <w:rPr>
                <w:rFonts w:ascii="Times New Roman" w:eastAsia="Calibri" w:hAnsi="Times New Roman" w:cs="Times New Roman"/>
                <w:sz w:val="20"/>
                <w:szCs w:val="20"/>
              </w:rPr>
              <w:t>сл</w:t>
            </w:r>
            <w:proofErr w:type="gramStart"/>
            <w:r w:rsidRPr="002C2203">
              <w:rPr>
                <w:rFonts w:ascii="Times New Roman" w:eastAsia="Calibri" w:hAnsi="Times New Roman" w:cs="Times New Roman"/>
                <w:sz w:val="20"/>
                <w:szCs w:val="20"/>
              </w:rPr>
              <w:t>.е</w:t>
            </w:r>
            <w:proofErr w:type="gramEnd"/>
            <w:r w:rsidRPr="002C2203">
              <w:rPr>
                <w:rFonts w:ascii="Times New Roman" w:eastAsia="Calibri" w:hAnsi="Times New Roman" w:cs="Times New Roman"/>
                <w:sz w:val="20"/>
                <w:szCs w:val="20"/>
              </w:rPr>
              <w:t>д</w:t>
            </w:r>
            <w:proofErr w:type="spellEnd"/>
          </w:p>
        </w:tc>
      </w:tr>
    </w:tbl>
    <w:p w:rsidR="00B7249A" w:rsidRPr="002C2203" w:rsidRDefault="00B7249A" w:rsidP="00B7249A">
      <w:pPr>
        <w:spacing w:after="0" w:line="240" w:lineRule="auto"/>
        <w:jc w:val="center"/>
        <w:rPr>
          <w:rFonts w:ascii="Times New Roman" w:eastAsia="Calibri" w:hAnsi="Times New Roman" w:cs="Times New Roman"/>
          <w:sz w:val="20"/>
          <w:szCs w:val="20"/>
        </w:rPr>
      </w:pPr>
    </w:p>
    <w:tbl>
      <w:tblPr>
        <w:tblpPr w:leftFromText="180" w:rightFromText="180" w:vertAnchor="text" w:horzAnchor="page" w:tblpX="1543" w:tblpY="80"/>
        <w:tblW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694"/>
      </w:tblGrid>
      <w:tr w:rsidR="00B7249A" w:rsidRPr="002C2203" w:rsidTr="00B36487">
        <w:trPr>
          <w:cantSplit/>
          <w:trHeight w:val="217"/>
        </w:trPr>
        <w:tc>
          <w:tcPr>
            <w:tcW w:w="675" w:type="dxa"/>
            <w:tcBorders>
              <w:top w:val="single" w:sz="4" w:space="0" w:color="auto"/>
              <w:left w:val="single" w:sz="4" w:space="0" w:color="auto"/>
              <w:bottom w:val="single" w:sz="4" w:space="0" w:color="auto"/>
              <w:right w:val="single" w:sz="4" w:space="0" w:color="auto"/>
            </w:tcBorders>
            <w:vAlign w:val="center"/>
            <w:hideMark/>
          </w:tcPr>
          <w:p w:rsidR="00B7249A" w:rsidRPr="002C2203" w:rsidRDefault="00B7249A" w:rsidP="00D975E6">
            <w:pPr>
              <w:spacing w:after="0" w:line="240" w:lineRule="auto"/>
              <w:rPr>
                <w:rFonts w:ascii="Times New Roman" w:eastAsia="Calibri" w:hAnsi="Times New Roman" w:cs="Times New Roman"/>
                <w:b/>
                <w:bCs/>
                <w:iCs/>
                <w:sz w:val="20"/>
                <w:szCs w:val="20"/>
              </w:rPr>
            </w:pPr>
            <w:r w:rsidRPr="002C2203">
              <w:rPr>
                <w:rFonts w:ascii="Times New Roman" w:eastAsia="Calibri" w:hAnsi="Times New Roman" w:cs="Times New Roman"/>
                <w:b/>
                <w:bCs/>
                <w:i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249A" w:rsidRPr="002C2203" w:rsidRDefault="00B7249A" w:rsidP="00D975E6">
            <w:pPr>
              <w:spacing w:after="0" w:line="240" w:lineRule="auto"/>
              <w:jc w:val="center"/>
              <w:rPr>
                <w:rFonts w:ascii="Times New Roman" w:eastAsia="Calibri" w:hAnsi="Times New Roman" w:cs="Times New Roman"/>
                <w:b/>
                <w:bCs/>
                <w:iCs/>
                <w:sz w:val="20"/>
                <w:szCs w:val="20"/>
              </w:rPr>
            </w:pPr>
            <w:r w:rsidRPr="002C2203">
              <w:rPr>
                <w:rFonts w:ascii="Times New Roman" w:eastAsia="Calibri" w:hAnsi="Times New Roman" w:cs="Times New Roman"/>
                <w:b/>
                <w:bCs/>
                <w:iCs/>
                <w:sz w:val="20"/>
                <w:szCs w:val="20"/>
              </w:rPr>
              <w:t>Месяц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tcPr>
          <w:p w:rsidR="00B7249A" w:rsidRPr="002C2203" w:rsidRDefault="00B7249A" w:rsidP="00D975E6">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Цена</w:t>
            </w:r>
            <w:r>
              <w:rPr>
                <w:rFonts w:ascii="Times New Roman" w:eastAsia="Calibri" w:hAnsi="Times New Roman" w:cs="Times New Roman"/>
                <w:b/>
                <w:sz w:val="20"/>
                <w:szCs w:val="20"/>
              </w:rPr>
              <w:t>, руб.</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 2021</w:t>
            </w:r>
          </w:p>
        </w:tc>
        <w:tc>
          <w:tcPr>
            <w:tcW w:w="2694" w:type="dxa"/>
            <w:tcBorders>
              <w:top w:val="single" w:sz="4" w:space="0" w:color="auto"/>
              <w:left w:val="single" w:sz="4" w:space="0" w:color="auto"/>
              <w:bottom w:val="single" w:sz="4" w:space="0" w:color="auto"/>
              <w:right w:val="single" w:sz="4" w:space="0" w:color="auto"/>
            </w:tcBorders>
          </w:tcPr>
          <w:p w:rsidR="00B7249A" w:rsidRPr="00B7249A" w:rsidRDefault="00B7249A" w:rsidP="00D975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Ноябрь 2021</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Декабрь 2021</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Январь 2022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Февраль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Март 2022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Апрель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 2022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Июнь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Июль 2022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B7249A" w:rsidRPr="002C2203" w:rsidRDefault="00B7249A" w:rsidP="00D975E6">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Август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7249A" w:rsidRDefault="00B7249A" w:rsidP="00D975E6">
            <w:pPr>
              <w:spacing w:after="0" w:line="240" w:lineRule="auto"/>
              <w:jc w:val="center"/>
            </w:pPr>
            <w:r w:rsidRPr="006F2305">
              <w:rPr>
                <w:rFonts w:ascii="Times New Roman" w:hAnsi="Times New Roman" w:cs="Times New Roman"/>
                <w:sz w:val="20"/>
                <w:szCs w:val="20"/>
              </w:rPr>
              <w:t>722 664,00</w:t>
            </w:r>
          </w:p>
        </w:tc>
      </w:tr>
      <w:tr w:rsidR="00B7249A" w:rsidRPr="002C2203" w:rsidTr="00B7249A">
        <w:tc>
          <w:tcPr>
            <w:tcW w:w="675"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B7249A" w:rsidRPr="002C2203"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Сентябрь 2022</w:t>
            </w:r>
          </w:p>
        </w:tc>
        <w:tc>
          <w:tcPr>
            <w:tcW w:w="2694" w:type="dxa"/>
            <w:tcBorders>
              <w:top w:val="single" w:sz="4" w:space="0" w:color="auto"/>
              <w:left w:val="single" w:sz="4" w:space="0" w:color="auto"/>
              <w:bottom w:val="single" w:sz="4" w:space="0" w:color="auto"/>
              <w:right w:val="single" w:sz="4" w:space="0" w:color="auto"/>
            </w:tcBorders>
          </w:tcPr>
          <w:p w:rsidR="00B7249A" w:rsidRPr="00B7249A" w:rsidRDefault="00B7249A" w:rsidP="00D975E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722 670,81</w:t>
            </w:r>
          </w:p>
        </w:tc>
      </w:tr>
      <w:tr w:rsidR="00B7249A" w:rsidRPr="002C2203" w:rsidTr="00B36487">
        <w:tc>
          <w:tcPr>
            <w:tcW w:w="675" w:type="dxa"/>
            <w:tcBorders>
              <w:top w:val="single" w:sz="4" w:space="0" w:color="auto"/>
              <w:left w:val="single" w:sz="4" w:space="0" w:color="auto"/>
              <w:bottom w:val="single" w:sz="4" w:space="0" w:color="auto"/>
              <w:right w:val="single" w:sz="4" w:space="0" w:color="auto"/>
            </w:tcBorders>
            <w:vAlign w:val="center"/>
          </w:tcPr>
          <w:p w:rsidR="00B7249A" w:rsidRPr="002C2203" w:rsidRDefault="00B7249A" w:rsidP="00D975E6">
            <w:pPr>
              <w:spacing w:after="0" w:line="240" w:lineRule="auto"/>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7249A" w:rsidRPr="00B7249A" w:rsidRDefault="00B7249A" w:rsidP="00D975E6">
            <w:pPr>
              <w:spacing w:after="0" w:line="240" w:lineRule="auto"/>
              <w:jc w:val="center"/>
              <w:rPr>
                <w:rFonts w:ascii="Times New Roman" w:eastAsia="Calibri" w:hAnsi="Times New Roman" w:cs="Times New Roman"/>
                <w:b/>
              </w:rPr>
            </w:pPr>
            <w:r w:rsidRPr="00B7249A">
              <w:rPr>
                <w:rFonts w:ascii="Times New Roman" w:eastAsia="Calibri" w:hAnsi="Times New Roman" w:cs="Times New Roman"/>
                <w:b/>
              </w:rPr>
              <w:t>Итого:</w:t>
            </w:r>
          </w:p>
        </w:tc>
        <w:tc>
          <w:tcPr>
            <w:tcW w:w="2694" w:type="dxa"/>
            <w:tcBorders>
              <w:top w:val="single" w:sz="4" w:space="0" w:color="auto"/>
              <w:left w:val="single" w:sz="4" w:space="0" w:color="auto"/>
              <w:bottom w:val="single" w:sz="4" w:space="0" w:color="auto"/>
              <w:right w:val="single" w:sz="4" w:space="0" w:color="auto"/>
            </w:tcBorders>
            <w:vAlign w:val="center"/>
          </w:tcPr>
          <w:p w:rsidR="00B7249A" w:rsidRPr="00B7249A" w:rsidRDefault="00B7249A" w:rsidP="00D975E6">
            <w:pPr>
              <w:spacing w:after="0" w:line="240" w:lineRule="auto"/>
              <w:jc w:val="center"/>
              <w:rPr>
                <w:rFonts w:ascii="Times New Roman" w:eastAsia="Calibri" w:hAnsi="Times New Roman" w:cs="Times New Roman"/>
                <w:b/>
              </w:rPr>
            </w:pPr>
            <w:r w:rsidRPr="00B7249A">
              <w:rPr>
                <w:rFonts w:ascii="Times New Roman" w:eastAsia="Calibri" w:hAnsi="Times New Roman" w:cs="Times New Roman"/>
                <w:b/>
              </w:rPr>
              <w:t>8 671 974,81</w:t>
            </w:r>
          </w:p>
        </w:tc>
      </w:tr>
    </w:tbl>
    <w:p w:rsidR="00C61664" w:rsidRDefault="00C61664"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p w:rsid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225" w:type="dxa"/>
        <w:tblLayout w:type="fixed"/>
        <w:tblLook w:val="0000" w:firstRow="0" w:lastRow="0" w:firstColumn="0" w:lastColumn="0" w:noHBand="0" w:noVBand="0"/>
      </w:tblPr>
      <w:tblGrid>
        <w:gridCol w:w="4923"/>
        <w:gridCol w:w="5040"/>
      </w:tblGrid>
      <w:tr w:rsidR="00D975E6" w:rsidRPr="00701F89" w:rsidTr="00B36487">
        <w:tc>
          <w:tcPr>
            <w:tcW w:w="4923" w:type="dxa"/>
          </w:tcPr>
          <w:p w:rsidR="00D975E6" w:rsidRPr="00701F89" w:rsidRDefault="00D975E6" w:rsidP="00B3648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D975E6" w:rsidRPr="00701F89" w:rsidRDefault="00D975E6" w:rsidP="00B36487">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D975E6" w:rsidRPr="00701F89" w:rsidRDefault="00D975E6" w:rsidP="00B36487">
            <w:pPr>
              <w:spacing w:after="0" w:line="240" w:lineRule="auto"/>
              <w:rPr>
                <w:rFonts w:ascii="Times New Roman" w:eastAsia="Times New Roman" w:hAnsi="Times New Roman" w:cs="Times New Roman"/>
                <w:sz w:val="20"/>
                <w:szCs w:val="20"/>
                <w:lang w:eastAsia="ru-RU"/>
              </w:rPr>
            </w:pPr>
          </w:p>
          <w:p w:rsidR="00D975E6" w:rsidRPr="00701F89" w:rsidRDefault="00D975E6" w:rsidP="00B36487">
            <w:pPr>
              <w:spacing w:after="0" w:line="240" w:lineRule="auto"/>
              <w:rPr>
                <w:rFonts w:ascii="Times New Roman" w:eastAsia="Times New Roman" w:hAnsi="Times New Roman" w:cs="Times New Roman"/>
                <w:sz w:val="20"/>
                <w:szCs w:val="20"/>
                <w:lang w:eastAsia="ru-RU"/>
              </w:rPr>
            </w:pPr>
          </w:p>
          <w:p w:rsidR="00D975E6" w:rsidRPr="00701F89" w:rsidRDefault="00D975E6" w:rsidP="00B36487">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D975E6" w:rsidRPr="00701F89" w:rsidRDefault="00D975E6" w:rsidP="00B36487">
            <w:pPr>
              <w:spacing w:after="0" w:line="240" w:lineRule="auto"/>
              <w:rPr>
                <w:rFonts w:ascii="Times New Roman" w:eastAsia="Times New Roman" w:hAnsi="Times New Roman" w:cs="Times New Roman"/>
                <w:sz w:val="20"/>
                <w:szCs w:val="20"/>
                <w:lang w:eastAsia="ru-RU"/>
              </w:rPr>
            </w:pPr>
          </w:p>
          <w:p w:rsidR="00D975E6"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_______________     А.А.</w:t>
            </w: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Новоселов</w:t>
            </w:r>
          </w:p>
          <w:p w:rsidR="00D975E6" w:rsidRPr="00701F89"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D975E6" w:rsidRPr="00701F89"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D975E6" w:rsidRPr="00701F89" w:rsidRDefault="00D975E6" w:rsidP="00B3648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Исполнитель:</w:t>
            </w:r>
          </w:p>
          <w:p w:rsidR="00D975E6" w:rsidRDefault="00D975E6" w:rsidP="00B3648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81FF3">
              <w:rPr>
                <w:rFonts w:ascii="Times New Roman" w:eastAsia="Times New Roman" w:hAnsi="Times New Roman" w:cs="Times New Roman"/>
                <w:b/>
                <w:sz w:val="20"/>
                <w:szCs w:val="20"/>
                <w:lang w:eastAsia="ru-RU"/>
              </w:rPr>
              <w:t>ООО «</w:t>
            </w:r>
            <w:proofErr w:type="spellStart"/>
            <w:r w:rsidRPr="00F81FF3">
              <w:rPr>
                <w:rFonts w:ascii="Times New Roman" w:eastAsia="Times New Roman" w:hAnsi="Times New Roman" w:cs="Times New Roman"/>
                <w:b/>
                <w:sz w:val="20"/>
                <w:szCs w:val="20"/>
                <w:lang w:eastAsia="ru-RU"/>
              </w:rPr>
              <w:t>А</w:t>
            </w:r>
            <w:r>
              <w:rPr>
                <w:rFonts w:ascii="Times New Roman" w:eastAsia="Times New Roman" w:hAnsi="Times New Roman" w:cs="Times New Roman"/>
                <w:b/>
                <w:sz w:val="20"/>
                <w:szCs w:val="20"/>
                <w:lang w:eastAsia="ru-RU"/>
              </w:rPr>
              <w:t>лМар</w:t>
            </w:r>
            <w:proofErr w:type="spellEnd"/>
            <w:r w:rsidRPr="00F81FF3">
              <w:rPr>
                <w:rFonts w:ascii="Times New Roman" w:eastAsia="Times New Roman" w:hAnsi="Times New Roman" w:cs="Times New Roman"/>
                <w:b/>
                <w:sz w:val="20"/>
                <w:szCs w:val="20"/>
                <w:lang w:eastAsia="ru-RU"/>
              </w:rPr>
              <w:t>»</w:t>
            </w:r>
          </w:p>
          <w:p w:rsidR="00D975E6" w:rsidRDefault="00D975E6" w:rsidP="00B3648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975E6"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75E6"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75E6" w:rsidRPr="00C61664"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Генеральный директор </w:t>
            </w:r>
          </w:p>
          <w:p w:rsidR="00D975E6" w:rsidRPr="00C61664"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75E6" w:rsidRPr="00C61664"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664">
              <w:rPr>
                <w:rFonts w:ascii="Times New Roman" w:eastAsia="Times New Roman" w:hAnsi="Times New Roman" w:cs="Times New Roman"/>
                <w:sz w:val="20"/>
                <w:szCs w:val="20"/>
                <w:lang w:eastAsia="ru-RU"/>
              </w:rPr>
              <w:t>_______________     А.</w:t>
            </w:r>
            <w:r>
              <w:rPr>
                <w:rFonts w:ascii="Times New Roman" w:eastAsia="Times New Roman" w:hAnsi="Times New Roman" w:cs="Times New Roman"/>
                <w:sz w:val="20"/>
                <w:szCs w:val="20"/>
                <w:lang w:eastAsia="ru-RU"/>
              </w:rPr>
              <w:t>С</w:t>
            </w:r>
            <w:r w:rsidRPr="00C6166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Гаврилов</w:t>
            </w:r>
          </w:p>
          <w:p w:rsidR="00D975E6"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664">
              <w:rPr>
                <w:rFonts w:ascii="Times New Roman" w:eastAsia="Times New Roman" w:hAnsi="Times New Roman" w:cs="Times New Roman"/>
                <w:sz w:val="20"/>
                <w:szCs w:val="20"/>
                <w:lang w:eastAsia="ru-RU"/>
              </w:rPr>
              <w:t>Электронная подпись</w:t>
            </w:r>
          </w:p>
          <w:p w:rsidR="00D975E6" w:rsidRPr="00701F89" w:rsidRDefault="00D975E6" w:rsidP="00B3648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D975E6" w:rsidRPr="00D975E6" w:rsidRDefault="00D975E6" w:rsidP="00EC26D5">
      <w:pPr>
        <w:widowControl w:val="0"/>
        <w:autoSpaceDE w:val="0"/>
        <w:autoSpaceDN w:val="0"/>
        <w:adjustRightInd w:val="0"/>
        <w:spacing w:after="0" w:line="240" w:lineRule="auto"/>
        <w:rPr>
          <w:rFonts w:ascii="Times New Roman" w:hAnsi="Times New Roman" w:cs="Times New Roman"/>
          <w:sz w:val="20"/>
          <w:szCs w:val="20"/>
        </w:rPr>
      </w:pPr>
    </w:p>
    <w:sectPr w:rsidR="00D975E6" w:rsidRPr="00D975E6" w:rsidSect="00B724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3">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0"/>
  </w:num>
  <w:num w:numId="2">
    <w:abstractNumId w:val="17"/>
  </w:num>
  <w:num w:numId="3">
    <w:abstractNumId w:val="32"/>
  </w:num>
  <w:num w:numId="4">
    <w:abstractNumId w:val="51"/>
  </w:num>
  <w:num w:numId="5">
    <w:abstractNumId w:val="22"/>
  </w:num>
  <w:num w:numId="6">
    <w:abstractNumId w:val="53"/>
  </w:num>
  <w:num w:numId="7">
    <w:abstractNumId w:val="44"/>
  </w:num>
  <w:num w:numId="8">
    <w:abstractNumId w:val="0"/>
  </w:num>
  <w:num w:numId="9">
    <w:abstractNumId w:val="43"/>
  </w:num>
  <w:num w:numId="10">
    <w:abstractNumId w:val="42"/>
  </w:num>
  <w:num w:numId="11">
    <w:abstractNumId w:val="36"/>
  </w:num>
  <w:num w:numId="12">
    <w:abstractNumId w:val="35"/>
  </w:num>
  <w:num w:numId="13">
    <w:abstractNumId w:val="31"/>
  </w:num>
  <w:num w:numId="14">
    <w:abstractNumId w:val="14"/>
  </w:num>
  <w:num w:numId="15">
    <w:abstractNumId w:val="48"/>
  </w:num>
  <w:num w:numId="16">
    <w:abstractNumId w:val="28"/>
  </w:num>
  <w:num w:numId="17">
    <w:abstractNumId w:val="21"/>
  </w:num>
  <w:num w:numId="18">
    <w:abstractNumId w:val="34"/>
  </w:num>
  <w:num w:numId="19">
    <w:abstractNumId w:val="16"/>
  </w:num>
  <w:num w:numId="20">
    <w:abstractNumId w:val="18"/>
  </w:num>
  <w:num w:numId="21">
    <w:abstractNumId w:val="38"/>
  </w:num>
  <w:num w:numId="22">
    <w:abstractNumId w:val="11"/>
  </w:num>
  <w:num w:numId="23">
    <w:abstractNumId w:val="10"/>
  </w:num>
  <w:num w:numId="24">
    <w:abstractNumId w:val="7"/>
  </w:num>
  <w:num w:numId="25">
    <w:abstractNumId w:val="49"/>
  </w:num>
  <w:num w:numId="26">
    <w:abstractNumId w:val="46"/>
  </w:num>
  <w:num w:numId="27">
    <w:abstractNumId w:val="9"/>
  </w:num>
  <w:num w:numId="28">
    <w:abstractNumId w:val="27"/>
  </w:num>
  <w:num w:numId="29">
    <w:abstractNumId w:val="40"/>
  </w:num>
  <w:num w:numId="30">
    <w:abstractNumId w:val="45"/>
  </w:num>
  <w:num w:numId="31">
    <w:abstractNumId w:val="37"/>
  </w:num>
  <w:num w:numId="32">
    <w:abstractNumId w:val="29"/>
  </w:num>
  <w:num w:numId="33">
    <w:abstractNumId w:val="23"/>
  </w:num>
  <w:num w:numId="34">
    <w:abstractNumId w:val="6"/>
  </w:num>
  <w:num w:numId="35">
    <w:abstractNumId w:val="33"/>
  </w:num>
  <w:num w:numId="36">
    <w:abstractNumId w:val="19"/>
  </w:num>
  <w:num w:numId="37">
    <w:abstractNumId w:val="12"/>
  </w:num>
  <w:num w:numId="38">
    <w:abstractNumId w:val="26"/>
  </w:num>
  <w:num w:numId="39">
    <w:abstractNumId w:val="47"/>
  </w:num>
  <w:num w:numId="40">
    <w:abstractNumId w:val="25"/>
  </w:num>
  <w:num w:numId="41">
    <w:abstractNumId w:val="24"/>
  </w:num>
  <w:num w:numId="42">
    <w:abstractNumId w:val="41"/>
  </w:num>
  <w:num w:numId="43">
    <w:abstractNumId w:val="15"/>
  </w:num>
  <w:num w:numId="44">
    <w:abstractNumId w:val="50"/>
  </w:num>
  <w:num w:numId="45">
    <w:abstractNumId w:val="52"/>
  </w:num>
  <w:num w:numId="46">
    <w:abstractNumId w:val="20"/>
  </w:num>
  <w:num w:numId="47">
    <w:abstractNumId w:val="8"/>
  </w:num>
  <w:num w:numId="48">
    <w:abstractNumId w:val="39"/>
  </w:num>
  <w:num w:numId="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C7C"/>
    <w:rsid w:val="00014C4C"/>
    <w:rsid w:val="000220D5"/>
    <w:rsid w:val="00030A0C"/>
    <w:rsid w:val="00033452"/>
    <w:rsid w:val="00037DD0"/>
    <w:rsid w:val="00044701"/>
    <w:rsid w:val="00055C8A"/>
    <w:rsid w:val="00056BDB"/>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17303"/>
    <w:rsid w:val="00227C23"/>
    <w:rsid w:val="00233A81"/>
    <w:rsid w:val="00255D0B"/>
    <w:rsid w:val="002641AD"/>
    <w:rsid w:val="0026673E"/>
    <w:rsid w:val="0027703C"/>
    <w:rsid w:val="002775A6"/>
    <w:rsid w:val="00282836"/>
    <w:rsid w:val="0028552D"/>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1043"/>
    <w:rsid w:val="00382117"/>
    <w:rsid w:val="00385B5F"/>
    <w:rsid w:val="003A325B"/>
    <w:rsid w:val="003A40FF"/>
    <w:rsid w:val="003A77A3"/>
    <w:rsid w:val="003B2A22"/>
    <w:rsid w:val="003B7045"/>
    <w:rsid w:val="003C26D9"/>
    <w:rsid w:val="003C5A1C"/>
    <w:rsid w:val="00402A83"/>
    <w:rsid w:val="00402AD2"/>
    <w:rsid w:val="00402C35"/>
    <w:rsid w:val="00403317"/>
    <w:rsid w:val="0040443C"/>
    <w:rsid w:val="004134E2"/>
    <w:rsid w:val="00422396"/>
    <w:rsid w:val="00422424"/>
    <w:rsid w:val="004227C5"/>
    <w:rsid w:val="004231AA"/>
    <w:rsid w:val="00430441"/>
    <w:rsid w:val="00433BF6"/>
    <w:rsid w:val="00436FF2"/>
    <w:rsid w:val="00437F27"/>
    <w:rsid w:val="004460DF"/>
    <w:rsid w:val="0044653F"/>
    <w:rsid w:val="00451B9E"/>
    <w:rsid w:val="00453654"/>
    <w:rsid w:val="0045395A"/>
    <w:rsid w:val="00460B0D"/>
    <w:rsid w:val="00461C01"/>
    <w:rsid w:val="00471372"/>
    <w:rsid w:val="00474715"/>
    <w:rsid w:val="00477CAC"/>
    <w:rsid w:val="004807E2"/>
    <w:rsid w:val="004808AD"/>
    <w:rsid w:val="004819FD"/>
    <w:rsid w:val="00490878"/>
    <w:rsid w:val="00492B24"/>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69F"/>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28F"/>
    <w:rsid w:val="009279BD"/>
    <w:rsid w:val="00930396"/>
    <w:rsid w:val="00947AC8"/>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117B"/>
    <w:rsid w:val="00A4581E"/>
    <w:rsid w:val="00A47661"/>
    <w:rsid w:val="00A54576"/>
    <w:rsid w:val="00A55056"/>
    <w:rsid w:val="00A61C3D"/>
    <w:rsid w:val="00A7090D"/>
    <w:rsid w:val="00A773C4"/>
    <w:rsid w:val="00A82104"/>
    <w:rsid w:val="00A85398"/>
    <w:rsid w:val="00A87455"/>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1A0"/>
    <w:rsid w:val="00B25D40"/>
    <w:rsid w:val="00B27E4A"/>
    <w:rsid w:val="00B30816"/>
    <w:rsid w:val="00B41BC5"/>
    <w:rsid w:val="00B44CD2"/>
    <w:rsid w:val="00B4565E"/>
    <w:rsid w:val="00B479EE"/>
    <w:rsid w:val="00B47C27"/>
    <w:rsid w:val="00B547C9"/>
    <w:rsid w:val="00B57D18"/>
    <w:rsid w:val="00B7036E"/>
    <w:rsid w:val="00B711D0"/>
    <w:rsid w:val="00B71AAB"/>
    <w:rsid w:val="00B7249A"/>
    <w:rsid w:val="00B73ED8"/>
    <w:rsid w:val="00B937B0"/>
    <w:rsid w:val="00BA298E"/>
    <w:rsid w:val="00BA5371"/>
    <w:rsid w:val="00BA79E8"/>
    <w:rsid w:val="00BB66E8"/>
    <w:rsid w:val="00BC14B4"/>
    <w:rsid w:val="00BD49E5"/>
    <w:rsid w:val="00BD637E"/>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61664"/>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3A46"/>
    <w:rsid w:val="00D661A0"/>
    <w:rsid w:val="00D738FA"/>
    <w:rsid w:val="00D7529B"/>
    <w:rsid w:val="00D76053"/>
    <w:rsid w:val="00D84985"/>
    <w:rsid w:val="00D9565B"/>
    <w:rsid w:val="00D975E6"/>
    <w:rsid w:val="00DA6F56"/>
    <w:rsid w:val="00DA7210"/>
    <w:rsid w:val="00DB492F"/>
    <w:rsid w:val="00DC0999"/>
    <w:rsid w:val="00DC79D1"/>
    <w:rsid w:val="00DD0483"/>
    <w:rsid w:val="00DD773B"/>
    <w:rsid w:val="00DE2828"/>
    <w:rsid w:val="00DF0241"/>
    <w:rsid w:val="00DF3D74"/>
    <w:rsid w:val="00DF6C4E"/>
    <w:rsid w:val="00E02E41"/>
    <w:rsid w:val="00E1127E"/>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C26D5"/>
    <w:rsid w:val="00ED39DA"/>
    <w:rsid w:val="00EF1311"/>
    <w:rsid w:val="00EF499F"/>
    <w:rsid w:val="00EF5678"/>
    <w:rsid w:val="00F07DA4"/>
    <w:rsid w:val="00F13990"/>
    <w:rsid w:val="00F22C0C"/>
    <w:rsid w:val="00F35F74"/>
    <w:rsid w:val="00F3724E"/>
    <w:rsid w:val="00F57C80"/>
    <w:rsid w:val="00F61908"/>
    <w:rsid w:val="00F6560F"/>
    <w:rsid w:val="00F71DBD"/>
    <w:rsid w:val="00F75DFD"/>
    <w:rsid w:val="00F7693C"/>
    <w:rsid w:val="00F81FF3"/>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mar.ns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CF77-EFAC-43E6-822F-119A7951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8665</Words>
  <Characters>49392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2021-02-24T07:30:00Z</cp:lastPrinted>
  <dcterms:created xsi:type="dcterms:W3CDTF">2021-08-02T09:27:00Z</dcterms:created>
  <dcterms:modified xsi:type="dcterms:W3CDTF">2021-08-03T02:35:00Z</dcterms:modified>
</cp:coreProperties>
</file>