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D0" w:rsidRPr="000009A6" w:rsidRDefault="00581D01" w:rsidP="000009A6">
      <w:pPr>
        <w:widowControl w:val="0"/>
        <w:autoSpaceDE w:val="0"/>
        <w:autoSpaceDN w:val="0"/>
        <w:adjustRightInd w:val="0"/>
        <w:spacing w:after="0" w:line="240" w:lineRule="auto"/>
        <w:jc w:val="center"/>
        <w:outlineLvl w:val="0"/>
        <w:rPr>
          <w:rFonts w:ascii="Times New Roman" w:eastAsia="Times New Roman" w:hAnsi="Times New Roman" w:cs="Times New Roman"/>
          <w:b/>
          <w:bCs/>
          <w:kern w:val="28"/>
          <w:lang w:eastAsia="ru-RU"/>
        </w:rPr>
      </w:pPr>
      <w:r w:rsidRPr="000009A6">
        <w:rPr>
          <w:rFonts w:ascii="Times New Roman" w:hAnsi="Times New Roman" w:cs="Times New Roman"/>
        </w:rPr>
        <w:t>Д</w:t>
      </w:r>
      <w:r w:rsidR="00F627D0" w:rsidRPr="000009A6">
        <w:rPr>
          <w:rFonts w:ascii="Times New Roman" w:eastAsia="Times New Roman" w:hAnsi="Times New Roman" w:cs="Times New Roman"/>
          <w:b/>
          <w:bCs/>
          <w:kern w:val="28"/>
          <w:lang w:eastAsia="ru-RU"/>
        </w:rPr>
        <w:t xml:space="preserve">ОГОВОР № </w:t>
      </w:r>
      <w:r w:rsidRPr="000009A6">
        <w:rPr>
          <w:rFonts w:ascii="Times New Roman" w:eastAsia="Times New Roman" w:hAnsi="Times New Roman" w:cs="Times New Roman"/>
          <w:b/>
          <w:bCs/>
          <w:kern w:val="28"/>
          <w:lang w:eastAsia="ru-RU"/>
        </w:rPr>
        <w:t>3 – 344</w:t>
      </w:r>
      <w:proofErr w:type="gramStart"/>
      <w:r w:rsidRPr="000009A6">
        <w:rPr>
          <w:rFonts w:ascii="Times New Roman" w:eastAsia="Times New Roman" w:hAnsi="Times New Roman" w:cs="Times New Roman"/>
          <w:b/>
          <w:bCs/>
          <w:kern w:val="28"/>
          <w:lang w:eastAsia="ru-RU"/>
        </w:rPr>
        <w:t xml:space="preserve"> /</w:t>
      </w:r>
      <w:r w:rsidR="000009A6">
        <w:rPr>
          <w:rFonts w:ascii="Times New Roman" w:eastAsia="Times New Roman" w:hAnsi="Times New Roman" w:cs="Times New Roman"/>
          <w:b/>
          <w:bCs/>
          <w:kern w:val="28"/>
          <w:lang w:eastAsia="ru-RU"/>
        </w:rPr>
        <w:t xml:space="preserve"> </w:t>
      </w:r>
      <w:r w:rsidRPr="000009A6">
        <w:rPr>
          <w:rFonts w:ascii="Times New Roman" w:eastAsia="Times New Roman" w:hAnsi="Times New Roman" w:cs="Times New Roman"/>
          <w:b/>
          <w:bCs/>
          <w:kern w:val="28"/>
          <w:lang w:eastAsia="ru-RU"/>
        </w:rPr>
        <w:t>Д</w:t>
      </w:r>
      <w:proofErr w:type="gramEnd"/>
      <w:r w:rsidRPr="000009A6">
        <w:rPr>
          <w:rFonts w:ascii="Times New Roman" w:eastAsia="Times New Roman" w:hAnsi="Times New Roman" w:cs="Times New Roman"/>
          <w:b/>
          <w:bCs/>
          <w:kern w:val="28"/>
          <w:lang w:eastAsia="ru-RU"/>
        </w:rPr>
        <w:t xml:space="preserve"> – 21</w:t>
      </w:r>
    </w:p>
    <w:p w:rsidR="00F627D0" w:rsidRPr="00AF33BF" w:rsidRDefault="00F627D0" w:rsidP="00F627D0">
      <w:pPr>
        <w:suppressAutoHyphens/>
        <w:jc w:val="center"/>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на поставку товаров</w:t>
      </w:r>
    </w:p>
    <w:p w:rsidR="00F627D0" w:rsidRPr="00AF33BF" w:rsidRDefault="00F627D0" w:rsidP="00F627D0">
      <w:pPr>
        <w:suppressAutoHyphens/>
        <w:spacing w:after="0"/>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г. Новосибирск                                                                </w:t>
      </w:r>
      <w:r w:rsidR="000009A6">
        <w:rPr>
          <w:rFonts w:ascii="Times New Roman" w:eastAsia="Times New Roman" w:hAnsi="Times New Roman" w:cs="Times New Roman"/>
          <w:kern w:val="1"/>
          <w:sz w:val="20"/>
          <w:szCs w:val="20"/>
          <w:lang w:eastAsia="ar-SA"/>
        </w:rPr>
        <w:t xml:space="preserve">      </w:t>
      </w:r>
      <w:r w:rsidRPr="00AF33BF">
        <w:rPr>
          <w:rFonts w:ascii="Times New Roman" w:eastAsia="Times New Roman" w:hAnsi="Times New Roman" w:cs="Times New Roman"/>
          <w:kern w:val="1"/>
          <w:sz w:val="20"/>
          <w:szCs w:val="20"/>
          <w:lang w:eastAsia="ar-SA"/>
        </w:rPr>
        <w:t xml:space="preserve">                              «___</w:t>
      </w:r>
      <w:r w:rsidR="006D1635" w:rsidRPr="00AF33BF">
        <w:rPr>
          <w:rFonts w:ascii="Times New Roman" w:eastAsia="Times New Roman" w:hAnsi="Times New Roman" w:cs="Times New Roman"/>
          <w:kern w:val="1"/>
          <w:sz w:val="20"/>
          <w:szCs w:val="20"/>
          <w:lang w:eastAsia="ar-SA"/>
        </w:rPr>
        <w:t>»  ________________________ 2021</w:t>
      </w:r>
      <w:r w:rsidRPr="00AF33BF">
        <w:rPr>
          <w:rFonts w:ascii="Times New Roman" w:eastAsia="Times New Roman" w:hAnsi="Times New Roman" w:cs="Times New Roman"/>
          <w:kern w:val="1"/>
          <w:sz w:val="20"/>
          <w:szCs w:val="20"/>
          <w:lang w:eastAsia="ar-SA"/>
        </w:rPr>
        <w:t xml:space="preserve"> г.</w:t>
      </w:r>
    </w:p>
    <w:p w:rsidR="00F627D0" w:rsidRPr="00AF33BF" w:rsidRDefault="00F627D0" w:rsidP="00F627D0">
      <w:pPr>
        <w:suppressAutoHyphens/>
        <w:spacing w:after="0"/>
        <w:rPr>
          <w:rFonts w:ascii="Times New Roman" w:eastAsia="Times New Roman" w:hAnsi="Times New Roman" w:cs="Times New Roman"/>
          <w:b/>
          <w:kern w:val="1"/>
          <w:sz w:val="20"/>
          <w:szCs w:val="20"/>
          <w:lang w:eastAsia="ar-SA"/>
        </w:rPr>
      </w:pPr>
    </w:p>
    <w:p w:rsidR="00F627D0" w:rsidRPr="00AF33BF" w:rsidRDefault="00F627D0" w:rsidP="00F627D0">
      <w:pPr>
        <w:suppressAutoHyphens/>
        <w:rPr>
          <w:rFonts w:ascii="Times New Roman" w:eastAsia="Times New Roman" w:hAnsi="Times New Roman" w:cs="Times New Roman"/>
          <w:b/>
          <w:sz w:val="21"/>
          <w:szCs w:val="21"/>
          <w:lang w:eastAsia="ru-RU"/>
        </w:rPr>
      </w:pPr>
      <w:r w:rsidRPr="00AF33BF">
        <w:rPr>
          <w:rFonts w:ascii="Times New Roman" w:eastAsia="Times New Roman" w:hAnsi="Times New Roman" w:cs="Times New Roman"/>
          <w:b/>
          <w:kern w:val="1"/>
          <w:sz w:val="20"/>
          <w:szCs w:val="20"/>
          <w:lang w:eastAsia="ar-SA"/>
        </w:rPr>
        <w:t xml:space="preserve"> Идентификационный код закупки № 211540211315554020100100740010000244</w:t>
      </w:r>
    </w:p>
    <w:p w:rsidR="00F627D0" w:rsidRPr="00AF33BF" w:rsidRDefault="00F627D0" w:rsidP="00F627D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b/>
          <w:kern w:val="1"/>
          <w:sz w:val="20"/>
          <w:szCs w:val="20"/>
          <w:lang w:eastAsia="ar-SA"/>
        </w:rPr>
        <w:t xml:space="preserve"> </w:t>
      </w:r>
      <w:proofErr w:type="gramStart"/>
      <w:r w:rsidRPr="00AF33BF">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F33BF">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0B7E11" w:rsidRPr="009001EA">
        <w:rPr>
          <w:rFonts w:ascii="Times New Roman" w:eastAsia="Times New Roman" w:hAnsi="Times New Roman" w:cs="Times New Roman"/>
          <w:b/>
          <w:kern w:val="1"/>
          <w:sz w:val="20"/>
          <w:szCs w:val="20"/>
          <w:lang w:eastAsia="ar-SA"/>
        </w:rPr>
        <w:t>Общество с ограниченной ответственностью «Авангард»</w:t>
      </w:r>
      <w:r w:rsidRPr="00AF33BF">
        <w:rPr>
          <w:rFonts w:ascii="Times New Roman" w:eastAsia="Times New Roman" w:hAnsi="Times New Roman" w:cs="Times New Roman"/>
          <w:b/>
          <w:kern w:val="1"/>
          <w:sz w:val="20"/>
          <w:szCs w:val="20"/>
          <w:lang w:eastAsia="ar-SA"/>
        </w:rPr>
        <w:t xml:space="preserve">, </w:t>
      </w:r>
      <w:r w:rsidRPr="00AF33BF">
        <w:rPr>
          <w:rFonts w:ascii="Times New Roman" w:eastAsia="Times New Roman" w:hAnsi="Times New Roman" w:cs="Times New Roman"/>
          <w:kern w:val="1"/>
          <w:sz w:val="20"/>
          <w:szCs w:val="20"/>
          <w:lang w:eastAsia="ar-SA"/>
        </w:rPr>
        <w:t xml:space="preserve">именуемое в дальнейшем Поставщик, в лице </w:t>
      </w:r>
      <w:r w:rsidR="000B7E11">
        <w:rPr>
          <w:rFonts w:ascii="Times New Roman" w:eastAsia="Times New Roman" w:hAnsi="Times New Roman" w:cs="Times New Roman"/>
          <w:kern w:val="1"/>
          <w:sz w:val="20"/>
          <w:szCs w:val="20"/>
          <w:lang w:eastAsia="ar-SA"/>
        </w:rPr>
        <w:t xml:space="preserve">директора </w:t>
      </w:r>
      <w:proofErr w:type="spellStart"/>
      <w:r w:rsidR="000B7E11">
        <w:rPr>
          <w:rFonts w:ascii="Times New Roman" w:eastAsia="Times New Roman" w:hAnsi="Times New Roman" w:cs="Times New Roman"/>
          <w:kern w:val="1"/>
          <w:sz w:val="20"/>
          <w:szCs w:val="20"/>
          <w:lang w:eastAsia="ar-SA"/>
        </w:rPr>
        <w:t>Мошкарева</w:t>
      </w:r>
      <w:proofErr w:type="spellEnd"/>
      <w:r w:rsidR="000B7E11">
        <w:rPr>
          <w:rFonts w:ascii="Times New Roman" w:eastAsia="Times New Roman" w:hAnsi="Times New Roman" w:cs="Times New Roman"/>
          <w:kern w:val="1"/>
          <w:sz w:val="20"/>
          <w:szCs w:val="20"/>
          <w:lang w:eastAsia="ar-SA"/>
        </w:rPr>
        <w:t xml:space="preserve"> Александра Александровича</w:t>
      </w:r>
      <w:r w:rsidRPr="00AF33BF">
        <w:rPr>
          <w:rFonts w:ascii="Times New Roman" w:eastAsia="Times New Roman" w:hAnsi="Times New Roman" w:cs="Times New Roman"/>
          <w:kern w:val="1"/>
          <w:sz w:val="20"/>
          <w:szCs w:val="20"/>
          <w:lang w:eastAsia="ar-SA"/>
        </w:rPr>
        <w:t>, действующе</w:t>
      </w:r>
      <w:r w:rsidR="009001EA">
        <w:rPr>
          <w:rFonts w:ascii="Times New Roman" w:eastAsia="Times New Roman" w:hAnsi="Times New Roman" w:cs="Times New Roman"/>
          <w:kern w:val="1"/>
          <w:sz w:val="20"/>
          <w:szCs w:val="20"/>
          <w:lang w:eastAsia="ar-SA"/>
        </w:rPr>
        <w:t>го</w:t>
      </w:r>
      <w:r w:rsidRPr="00AF33BF">
        <w:rPr>
          <w:rFonts w:ascii="Times New Roman" w:eastAsia="Times New Roman" w:hAnsi="Times New Roman" w:cs="Times New Roman"/>
          <w:kern w:val="1"/>
          <w:sz w:val="20"/>
          <w:szCs w:val="20"/>
          <w:lang w:eastAsia="ar-SA"/>
        </w:rPr>
        <w:t xml:space="preserve"> на основании Устава, с другой стороны, в результате осуществления</w:t>
      </w:r>
      <w:proofErr w:type="gramEnd"/>
      <w:r w:rsidRPr="00AF33BF">
        <w:rPr>
          <w:rFonts w:ascii="Times New Roman" w:eastAsia="Times New Roman" w:hAnsi="Times New Roman" w:cs="Times New Roman"/>
          <w:kern w:val="1"/>
          <w:sz w:val="20"/>
          <w:szCs w:val="20"/>
          <w:lang w:eastAsia="ar-SA"/>
        </w:rPr>
        <w:t xml:space="preserve"> </w:t>
      </w:r>
      <w:proofErr w:type="gramStart"/>
      <w:r w:rsidRPr="00AF33BF">
        <w:rPr>
          <w:rFonts w:ascii="Times New Roman" w:eastAsia="Times New Roman" w:hAnsi="Times New Roman" w:cs="Times New Roman"/>
          <w:kern w:val="1"/>
          <w:sz w:val="20"/>
          <w:szCs w:val="20"/>
          <w:lang w:eastAsia="ar-SA"/>
        </w:rPr>
        <w:t>закупки в соответствии с Федеральным законом от 05.04.2013г. № 44-ФЗ путем проведения электронного аукциона №ЭА-71/</w:t>
      </w:r>
      <w:r w:rsidR="000B7E11">
        <w:rPr>
          <w:rFonts w:ascii="Times New Roman" w:eastAsia="Times New Roman" w:hAnsi="Times New Roman" w:cs="Times New Roman"/>
          <w:kern w:val="1"/>
          <w:sz w:val="20"/>
          <w:szCs w:val="20"/>
          <w:lang w:eastAsia="ar-SA"/>
        </w:rPr>
        <w:t xml:space="preserve">0351100001721000069 </w:t>
      </w:r>
      <w:r w:rsidRPr="00AF33BF">
        <w:rPr>
          <w:rFonts w:ascii="Times New Roman" w:eastAsia="Times New Roman" w:hAnsi="Times New Roman" w:cs="Times New Roman"/>
          <w:kern w:val="1"/>
          <w:sz w:val="20"/>
          <w:szCs w:val="20"/>
          <w:lang w:eastAsia="ar-SA"/>
        </w:rPr>
        <w:t>для субъектов малого предпринимательства и  социально ориентированных некоммерческих организаций, на основании протокола</w:t>
      </w:r>
      <w:r w:rsidR="000B7E11">
        <w:rPr>
          <w:rFonts w:ascii="Times New Roman" w:eastAsia="Times New Roman" w:hAnsi="Times New Roman" w:cs="Times New Roman"/>
          <w:kern w:val="1"/>
          <w:sz w:val="20"/>
          <w:szCs w:val="20"/>
          <w:lang w:eastAsia="ar-SA"/>
        </w:rPr>
        <w:t xml:space="preserve"> подведения итогов электронного аукциона от 30.07.2021г</w:t>
      </w:r>
      <w:r w:rsidRPr="00AF33BF">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F627D0" w:rsidRPr="00AF33BF" w:rsidRDefault="00F627D0" w:rsidP="00F627D0">
      <w:pPr>
        <w:suppressAutoHyphens/>
        <w:spacing w:after="0"/>
        <w:ind w:firstLine="360"/>
        <w:rPr>
          <w:rFonts w:ascii="Times New Roman" w:eastAsia="Times New Roman" w:hAnsi="Times New Roman" w:cs="Times New Roman"/>
          <w:kern w:val="1"/>
          <w:sz w:val="20"/>
          <w:szCs w:val="20"/>
          <w:lang w:eastAsia="ar-SA"/>
        </w:rPr>
      </w:pPr>
    </w:p>
    <w:p w:rsidR="00F627D0" w:rsidRPr="00AF33BF" w:rsidRDefault="00F627D0" w:rsidP="00F627D0">
      <w:pPr>
        <w:suppressAutoHyphens/>
        <w:spacing w:after="0"/>
        <w:ind w:left="-360"/>
        <w:jc w:val="center"/>
        <w:rPr>
          <w:rFonts w:ascii="Times New Roman" w:eastAsia="Times New Roman" w:hAnsi="Times New Roman" w:cs="Times New Roman"/>
          <w:b/>
          <w:kern w:val="1"/>
          <w:sz w:val="20"/>
          <w:szCs w:val="20"/>
          <w:lang w:eastAsia="ar-SA"/>
        </w:rPr>
      </w:pPr>
      <w:r w:rsidRPr="00AF33BF">
        <w:rPr>
          <w:rFonts w:ascii="Times New Roman" w:eastAsia="Times New Roman" w:hAnsi="Times New Roman" w:cs="Times New Roman"/>
          <w:b/>
          <w:kern w:val="1"/>
          <w:sz w:val="20"/>
          <w:szCs w:val="20"/>
          <w:lang w:eastAsia="ar-SA"/>
        </w:rPr>
        <w:t>1.Предмет договора</w:t>
      </w:r>
    </w:p>
    <w:p w:rsidR="00F627D0" w:rsidRPr="00AF33BF" w:rsidRDefault="00F627D0" w:rsidP="00F627D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строительных  материалов, а Заказчик обязуется принять товар и оплатить его стоимость.</w:t>
      </w:r>
    </w:p>
    <w:p w:rsidR="00F627D0" w:rsidRPr="00AF33BF" w:rsidRDefault="00F627D0" w:rsidP="00F627D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F627D0" w:rsidRPr="00AF33BF" w:rsidRDefault="00F627D0" w:rsidP="00F627D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w:t>
      </w:r>
      <w:bookmarkStart w:id="0" w:name="_GoBack"/>
      <w:bookmarkEnd w:id="0"/>
      <w:r w:rsidRPr="00AF33BF">
        <w:rPr>
          <w:rFonts w:ascii="Times New Roman" w:eastAsia="Times New Roman" w:hAnsi="Times New Roman" w:cs="Times New Roman"/>
          <w:kern w:val="1"/>
          <w:sz w:val="20"/>
          <w:szCs w:val="20"/>
          <w:lang w:eastAsia="ar-SA"/>
        </w:rPr>
        <w:t>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F627D0" w:rsidRPr="00AF33BF" w:rsidRDefault="00F627D0" w:rsidP="00F627D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627D0" w:rsidRPr="00AF33BF" w:rsidRDefault="00F627D0" w:rsidP="00F627D0">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ab/>
      </w:r>
    </w:p>
    <w:p w:rsidR="00F627D0" w:rsidRPr="00AF33BF" w:rsidRDefault="00F627D0" w:rsidP="00F627D0">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2.Цена  договора и порядок оплаты</w:t>
      </w:r>
    </w:p>
    <w:p w:rsidR="00F627D0" w:rsidRPr="00AF33BF" w:rsidRDefault="00F627D0" w:rsidP="00F627D0">
      <w:pPr>
        <w:widowControl w:val="0"/>
        <w:suppressAutoHyphens/>
        <w:spacing w:after="0" w:line="240" w:lineRule="auto"/>
        <w:jc w:val="both"/>
        <w:rPr>
          <w:rFonts w:ascii="Times New Roman" w:eastAsia="DejaVu Sans"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2.1. Цена договора  составляет </w:t>
      </w:r>
      <w:r w:rsidR="00595D47">
        <w:rPr>
          <w:rFonts w:ascii="Times New Roman" w:eastAsia="Times New Roman" w:hAnsi="Times New Roman" w:cs="Times New Roman"/>
          <w:kern w:val="1"/>
          <w:sz w:val="20"/>
          <w:szCs w:val="20"/>
          <w:lang w:eastAsia="ar-SA"/>
        </w:rPr>
        <w:t>690 498,</w:t>
      </w:r>
      <w:r w:rsidR="000B7E11">
        <w:rPr>
          <w:rFonts w:ascii="Times New Roman" w:eastAsia="Times New Roman" w:hAnsi="Times New Roman" w:cs="Times New Roman"/>
          <w:kern w:val="1"/>
          <w:sz w:val="20"/>
          <w:szCs w:val="20"/>
          <w:lang w:eastAsia="ar-SA"/>
        </w:rPr>
        <w:t xml:space="preserve">62 </w:t>
      </w:r>
      <w:r w:rsidRPr="00AF33BF">
        <w:rPr>
          <w:rFonts w:ascii="Times New Roman" w:eastAsia="Times New Roman" w:hAnsi="Times New Roman" w:cs="Times New Roman"/>
          <w:kern w:val="1"/>
          <w:sz w:val="20"/>
          <w:szCs w:val="20"/>
          <w:lang w:eastAsia="ar-SA"/>
        </w:rPr>
        <w:t>(</w:t>
      </w:r>
      <w:r w:rsidR="000B7E11" w:rsidRPr="000B7E11">
        <w:rPr>
          <w:rFonts w:ascii="Times New Roman" w:eastAsia="Times New Roman" w:hAnsi="Times New Roman" w:cs="Times New Roman"/>
          <w:kern w:val="1"/>
          <w:sz w:val="20"/>
          <w:szCs w:val="20"/>
          <w:lang w:eastAsia="ar-SA"/>
        </w:rPr>
        <w:t>шестьсот девяносто тысяч четыреста девяносто восемь</w:t>
      </w:r>
      <w:r w:rsidR="000B7E11">
        <w:rPr>
          <w:rFonts w:ascii="Times New Roman" w:eastAsia="Times New Roman" w:hAnsi="Times New Roman" w:cs="Times New Roman"/>
          <w:kern w:val="1"/>
          <w:sz w:val="20"/>
          <w:szCs w:val="20"/>
          <w:lang w:eastAsia="ar-SA"/>
        </w:rPr>
        <w:t xml:space="preserve"> рублей 62 копейки</w:t>
      </w:r>
      <w:r w:rsidRPr="00AF33BF">
        <w:rPr>
          <w:rFonts w:ascii="Times New Roman" w:eastAsia="Times New Roman" w:hAnsi="Times New Roman" w:cs="Times New Roman"/>
          <w:kern w:val="1"/>
          <w:sz w:val="20"/>
          <w:szCs w:val="20"/>
          <w:lang w:eastAsia="ar-SA"/>
        </w:rPr>
        <w:t>), с учетом НДС</w:t>
      </w:r>
      <w:r w:rsidR="000B7E11">
        <w:rPr>
          <w:rFonts w:ascii="Times New Roman" w:eastAsia="Times New Roman" w:hAnsi="Times New Roman" w:cs="Times New Roman"/>
          <w:kern w:val="1"/>
          <w:sz w:val="20"/>
          <w:szCs w:val="20"/>
          <w:lang w:eastAsia="ar-SA"/>
        </w:rPr>
        <w:t xml:space="preserve"> 20 %</w:t>
      </w:r>
      <w:r w:rsidRPr="00AF33BF">
        <w:rPr>
          <w:rFonts w:ascii="Times New Roman" w:eastAsia="Times New Roman" w:hAnsi="Times New Roman" w:cs="Times New Roman"/>
          <w:kern w:val="1"/>
          <w:sz w:val="20"/>
          <w:szCs w:val="20"/>
          <w:lang w:eastAsia="ar-SA"/>
        </w:rPr>
        <w:t>.</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F627D0" w:rsidRPr="00AF33BF" w:rsidRDefault="00F627D0" w:rsidP="00F627D0">
      <w:pPr>
        <w:widowControl w:val="0"/>
        <w:suppressAutoHyphens/>
        <w:spacing w:after="0" w:line="240" w:lineRule="auto"/>
        <w:jc w:val="both"/>
        <w:rPr>
          <w:rFonts w:ascii="Times New Roman" w:eastAsia="DejaVu Sans" w:hAnsi="Times New Roman" w:cs="Times New Roman"/>
          <w:kern w:val="1"/>
          <w:sz w:val="20"/>
          <w:szCs w:val="20"/>
          <w:lang w:eastAsia="ar-SA"/>
        </w:rPr>
      </w:pPr>
      <w:r w:rsidRPr="00AF33BF">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627D0" w:rsidRPr="00AF33BF" w:rsidRDefault="00F627D0" w:rsidP="00F627D0">
      <w:pPr>
        <w:widowControl w:val="0"/>
        <w:suppressAutoHyphens/>
        <w:spacing w:after="0" w:line="240" w:lineRule="auto"/>
        <w:jc w:val="both"/>
        <w:rPr>
          <w:rFonts w:ascii="Times New Roman" w:eastAsia="DejaVu Sans" w:hAnsi="Times New Roman" w:cs="font185"/>
          <w:kern w:val="1"/>
          <w:sz w:val="20"/>
          <w:szCs w:val="20"/>
          <w:lang w:eastAsia="ar-SA"/>
        </w:rPr>
      </w:pPr>
      <w:r w:rsidRPr="00AF33BF">
        <w:rPr>
          <w:rFonts w:ascii="Times New Roman" w:eastAsia="DejaVu Sans" w:hAnsi="Times New Roman" w:cs="Times New Roman"/>
          <w:kern w:val="1"/>
          <w:sz w:val="20"/>
          <w:szCs w:val="20"/>
          <w:lang w:eastAsia="ar-SA"/>
        </w:rPr>
        <w:t xml:space="preserve">       2.5 Ц</w:t>
      </w:r>
      <w:r w:rsidRPr="00AF33BF">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F627D0" w:rsidRPr="00AF33BF" w:rsidRDefault="00F627D0" w:rsidP="00F627D0">
      <w:pPr>
        <w:widowControl w:val="0"/>
        <w:suppressAutoHyphens/>
        <w:spacing w:after="0" w:line="240" w:lineRule="auto"/>
        <w:jc w:val="both"/>
        <w:rPr>
          <w:rFonts w:ascii="Times New Roman" w:eastAsia="DejaVu Sans" w:hAnsi="Times New Roman" w:cs="font185"/>
          <w:kern w:val="1"/>
          <w:sz w:val="20"/>
          <w:szCs w:val="20"/>
          <w:lang w:eastAsia="ar-SA"/>
        </w:rPr>
      </w:pPr>
      <w:r w:rsidRPr="00AF33BF">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627D0" w:rsidRPr="00AF33BF" w:rsidRDefault="00F627D0" w:rsidP="00F627D0">
      <w:pPr>
        <w:widowControl w:val="0"/>
        <w:suppressAutoHyphens/>
        <w:spacing w:after="0" w:line="240" w:lineRule="auto"/>
        <w:jc w:val="both"/>
        <w:rPr>
          <w:rFonts w:ascii="Times New Roman" w:eastAsia="DejaVu Sans" w:hAnsi="Times New Roman" w:cs="font185"/>
          <w:kern w:val="1"/>
          <w:sz w:val="20"/>
          <w:szCs w:val="20"/>
          <w:lang w:eastAsia="ar-SA"/>
        </w:rPr>
      </w:pPr>
      <w:r w:rsidRPr="00AF33BF">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F627D0" w:rsidRPr="00AF33BF" w:rsidRDefault="00F627D0" w:rsidP="00F627D0">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F33BF">
        <w:rPr>
          <w:rFonts w:ascii="Times New Roman" w:eastAsia="Times New Roman" w:hAnsi="Times New Roman" w:cs="Times New Roman"/>
          <w:b/>
          <w:bCs/>
          <w:kern w:val="1"/>
          <w:sz w:val="20"/>
          <w:szCs w:val="20"/>
          <w:lang w:eastAsia="ar-SA"/>
        </w:rPr>
        <w:t>3. Условия поставки и принятия товара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bCs/>
          <w:kern w:val="1"/>
          <w:sz w:val="20"/>
          <w:szCs w:val="20"/>
          <w:lang w:eastAsia="ar-SA"/>
        </w:rPr>
        <w:t xml:space="preserve">  3.1.</w:t>
      </w:r>
      <w:r w:rsidRPr="00AF33BF">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AF33BF">
        <w:rPr>
          <w:rFonts w:ascii="Times New Roman" w:eastAsia="Times New Roman" w:hAnsi="Times New Roman" w:cs="Times New Roman"/>
          <w:sz w:val="20"/>
          <w:szCs w:val="20"/>
          <w:lang w:eastAsia="ru-RU"/>
        </w:rPr>
        <w:t>630049 г</w:t>
      </w:r>
      <w:proofErr w:type="gramStart"/>
      <w:r w:rsidRPr="00AF33BF">
        <w:rPr>
          <w:rFonts w:ascii="Times New Roman" w:eastAsia="Times New Roman" w:hAnsi="Times New Roman" w:cs="Times New Roman"/>
          <w:sz w:val="20"/>
          <w:szCs w:val="20"/>
          <w:lang w:eastAsia="ru-RU"/>
        </w:rPr>
        <w:t>.Н</w:t>
      </w:r>
      <w:proofErr w:type="gramEnd"/>
      <w:r w:rsidRPr="00AF33BF">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F33BF">
        <w:rPr>
          <w:rFonts w:ascii="Times New Roman" w:eastAsia="Times New Roman" w:hAnsi="Times New Roman" w:cs="Times New Roman"/>
          <w:kern w:val="1"/>
          <w:sz w:val="20"/>
          <w:szCs w:val="20"/>
          <w:lang w:eastAsia="ar-SA"/>
        </w:rPr>
        <w:t>.</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F33BF">
        <w:rPr>
          <w:rFonts w:ascii="Times New Roman" w:eastAsia="Times New Roman" w:hAnsi="Times New Roman" w:cs="Times New Roman"/>
          <w:kern w:val="1"/>
          <w:sz w:val="20"/>
          <w:szCs w:val="20"/>
          <w:lang w:eastAsia="ar-SA"/>
        </w:rPr>
        <w:t>обязательств</w:t>
      </w:r>
      <w:proofErr w:type="gramEnd"/>
      <w:r w:rsidRPr="00AF33BF">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w:t>
      </w:r>
      <w:proofErr w:type="gramStart"/>
      <w:r w:rsidRPr="00AF33BF">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3.13.Подписанные сторонами документы</w:t>
      </w:r>
      <w:proofErr w:type="gramStart"/>
      <w:r w:rsidRPr="00AF33BF">
        <w:rPr>
          <w:rFonts w:ascii="Times New Roman" w:eastAsia="Times New Roman" w:hAnsi="Times New Roman" w:cs="Times New Roman"/>
          <w:kern w:val="1"/>
          <w:sz w:val="20"/>
          <w:szCs w:val="20"/>
          <w:lang w:eastAsia="ar-SA"/>
        </w:rPr>
        <w:t xml:space="preserve"> :</w:t>
      </w:r>
      <w:proofErr w:type="gramEnd"/>
      <w:r w:rsidRPr="00AF33BF">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627D0" w:rsidRPr="00AF33BF" w:rsidRDefault="00F627D0" w:rsidP="00F627D0">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F627D0" w:rsidRPr="00AF33BF" w:rsidRDefault="00F627D0" w:rsidP="00F627D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F33BF">
        <w:rPr>
          <w:rFonts w:ascii="Times New Roman" w:eastAsia="Times New Roman" w:hAnsi="Times New Roman" w:cs="Times New Roman"/>
          <w:b/>
          <w:kern w:val="1"/>
          <w:sz w:val="20"/>
          <w:szCs w:val="20"/>
          <w:lang w:eastAsia="ar-SA"/>
        </w:rPr>
        <w:t>4. Права и обязанности сторон</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4.3.</w:t>
      </w:r>
      <w:r w:rsidRPr="00AF33BF">
        <w:rPr>
          <w:rFonts w:ascii="Times New Roman" w:hAnsi="Times New Roman" w:cs="Times New Roman"/>
          <w:sz w:val="20"/>
          <w:szCs w:val="20"/>
        </w:rPr>
        <w:t xml:space="preserve"> </w:t>
      </w:r>
      <w:r w:rsidRPr="00AF33BF">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4.4.</w:t>
      </w:r>
      <w:r w:rsidRPr="00AF33BF">
        <w:rPr>
          <w:rFonts w:ascii="Courier New" w:eastAsiaTheme="minorEastAsia" w:hAnsi="Courier New" w:cs="Courier New"/>
          <w:sz w:val="20"/>
          <w:szCs w:val="20"/>
          <w:lang w:eastAsia="ru-RU"/>
        </w:rPr>
        <w:t xml:space="preserve"> </w:t>
      </w:r>
      <w:proofErr w:type="gramStart"/>
      <w:r w:rsidRPr="00AF33BF">
        <w:rPr>
          <w:rFonts w:ascii="Times New Roman" w:eastAsiaTheme="minorEastAsia" w:hAnsi="Times New Roman" w:cs="Times New Roman"/>
          <w:sz w:val="20"/>
          <w:szCs w:val="20"/>
          <w:lang w:eastAsia="ru-RU"/>
        </w:rPr>
        <w:t>Поставщик обязан о</w:t>
      </w:r>
      <w:r w:rsidRPr="00AF33BF">
        <w:rPr>
          <w:rFonts w:ascii="Times New Roman" w:eastAsia="Times New Roman" w:hAnsi="Times New Roman" w:cs="Times New Roman"/>
          <w:kern w:val="1"/>
          <w:sz w:val="20"/>
          <w:szCs w:val="20"/>
          <w:lang w:eastAsia="ar-SA"/>
        </w:rPr>
        <w:t xml:space="preserve">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w:t>
      </w:r>
      <w:r w:rsidRPr="00AF33BF">
        <w:rPr>
          <w:rFonts w:ascii="Times New Roman" w:eastAsia="Times New Roman" w:hAnsi="Times New Roman" w:cs="Times New Roman"/>
          <w:kern w:val="1"/>
          <w:sz w:val="20"/>
          <w:szCs w:val="20"/>
          <w:lang w:eastAsia="ar-SA"/>
        </w:rPr>
        <w:lastRenderedPageBreak/>
        <w:t>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w:t>
      </w:r>
      <w:r w:rsidR="000009A6">
        <w:rPr>
          <w:rFonts w:ascii="Times New Roman" w:eastAsia="Times New Roman" w:hAnsi="Times New Roman" w:cs="Times New Roman"/>
          <w:kern w:val="1"/>
          <w:sz w:val="20"/>
          <w:szCs w:val="20"/>
          <w:lang w:eastAsia="ar-SA"/>
        </w:rPr>
        <w:t xml:space="preserve"> </w:t>
      </w:r>
      <w:r w:rsidRPr="00AF33BF">
        <w:rPr>
          <w:rFonts w:ascii="Times New Roman" w:eastAsia="Times New Roman" w:hAnsi="Times New Roman" w:cs="Times New Roman"/>
          <w:kern w:val="1"/>
          <w:sz w:val="20"/>
          <w:szCs w:val="20"/>
          <w:lang w:eastAsia="ar-SA"/>
        </w:rPr>
        <w:t>если дефект не обусловлен условиями хранения или   неправильной эксплуатацией.</w:t>
      </w:r>
      <w:proofErr w:type="gramEnd"/>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4.5.</w:t>
      </w:r>
      <w:r w:rsidRPr="00AF33BF">
        <w:rPr>
          <w:rFonts w:ascii="Courier New" w:eastAsiaTheme="minorEastAsia" w:hAnsi="Courier New" w:cs="Courier New"/>
          <w:sz w:val="20"/>
          <w:szCs w:val="20"/>
          <w:lang w:eastAsia="ru-RU"/>
        </w:rPr>
        <w:t xml:space="preserve"> </w:t>
      </w:r>
      <w:r w:rsidRPr="00AF33BF">
        <w:rPr>
          <w:rFonts w:ascii="Times New Roman" w:eastAsiaTheme="minorEastAsia" w:hAnsi="Times New Roman" w:cs="Times New Roman"/>
          <w:sz w:val="20"/>
          <w:szCs w:val="20"/>
          <w:lang w:eastAsia="ru-RU"/>
        </w:rPr>
        <w:t>Поставщик обязан о</w:t>
      </w:r>
      <w:r w:rsidRPr="00AF33BF">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F33BF">
        <w:rPr>
          <w:rFonts w:ascii="Times New Roman" w:eastAsia="Times New Roman" w:hAnsi="Times New Roman" w:cs="Times New Roman"/>
          <w:kern w:val="1"/>
          <w:sz w:val="20"/>
          <w:szCs w:val="20"/>
          <w:lang w:eastAsia="ar-SA"/>
        </w:rPr>
        <w:t>оплатить его стоимость на</w:t>
      </w:r>
      <w:proofErr w:type="gramEnd"/>
      <w:r w:rsidRPr="00AF33BF">
        <w:rPr>
          <w:rFonts w:ascii="Times New Roman" w:eastAsia="Times New Roman" w:hAnsi="Times New Roman" w:cs="Times New Roman"/>
          <w:kern w:val="1"/>
          <w:sz w:val="20"/>
          <w:szCs w:val="20"/>
          <w:lang w:eastAsia="ar-SA"/>
        </w:rPr>
        <w:t xml:space="preserve"> условиях настоящего договора. </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627D0" w:rsidRPr="00AF33BF" w:rsidRDefault="00F627D0" w:rsidP="00F627D0">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F627D0" w:rsidRPr="00AF33BF" w:rsidRDefault="00F627D0" w:rsidP="00F627D0">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F33BF">
        <w:rPr>
          <w:rFonts w:ascii="Times New Roman" w:eastAsia="Times New Roman" w:hAnsi="Times New Roman" w:cs="Times New Roman"/>
          <w:b/>
          <w:kern w:val="1"/>
          <w:sz w:val="20"/>
          <w:szCs w:val="20"/>
          <w:lang w:eastAsia="ar-SA"/>
        </w:rPr>
        <w:t>5.Гарантийные обязательства</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F627D0" w:rsidRPr="00AF33BF" w:rsidRDefault="00F627D0" w:rsidP="00F627D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F627D0" w:rsidRPr="00AF33BF" w:rsidRDefault="00F627D0" w:rsidP="00F627D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6 Ответственность сторон</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6.3. </w:t>
      </w:r>
      <w:proofErr w:type="gramStart"/>
      <w:r w:rsidRPr="00AF33BF">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AF33BF">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AF33BF">
        <w:rPr>
          <w:rFonts w:ascii="Times New Roman" w:eastAsia="Times New Roman" w:hAnsi="Times New Roman" w:cs="Times New Roman"/>
          <w:bCs/>
          <w:kern w:val="1"/>
          <w:sz w:val="20"/>
          <w:szCs w:val="20"/>
          <w:lang w:eastAsia="ar-SA"/>
        </w:rPr>
        <w:t xml:space="preserve"> фактически</w:t>
      </w:r>
      <w:r w:rsidRPr="00AF33BF">
        <w:rPr>
          <w:rFonts w:ascii="Times New Roman" w:eastAsia="Times New Roman" w:hAnsi="Times New Roman" w:cs="Times New Roman"/>
          <w:kern w:val="1"/>
          <w:sz w:val="20"/>
          <w:szCs w:val="20"/>
          <w:lang w:eastAsia="ar-SA"/>
        </w:rPr>
        <w:t xml:space="preserve"> </w:t>
      </w:r>
      <w:proofErr w:type="gramStart"/>
      <w:r w:rsidRPr="00AF33BF">
        <w:rPr>
          <w:rFonts w:ascii="Times New Roman" w:eastAsia="Times New Roman" w:hAnsi="Times New Roman" w:cs="Times New Roman"/>
          <w:kern w:val="1"/>
          <w:sz w:val="20"/>
          <w:szCs w:val="20"/>
          <w:lang w:eastAsia="ar-SA"/>
        </w:rPr>
        <w:t>исполненных</w:t>
      </w:r>
      <w:proofErr w:type="gramEnd"/>
      <w:r w:rsidRPr="00AF33BF">
        <w:rPr>
          <w:rFonts w:ascii="Times New Roman" w:eastAsia="Times New Roman" w:hAnsi="Times New Roman" w:cs="Times New Roman"/>
          <w:kern w:val="1"/>
          <w:sz w:val="20"/>
          <w:szCs w:val="20"/>
          <w:lang w:eastAsia="ar-SA"/>
        </w:rPr>
        <w:t xml:space="preserve"> Поставщиком.</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(штрафа, пени) на следующих условиях:</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F627D0" w:rsidRPr="00AF33BF" w:rsidRDefault="00F627D0" w:rsidP="00F627D0">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F627D0" w:rsidRPr="00AF33BF" w:rsidRDefault="00F627D0" w:rsidP="00F627D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 xml:space="preserve">7. Обеспечение исполнения контракта </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F33BF">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F33BF">
        <w:rPr>
          <w:rFonts w:ascii="Times New Roman" w:hAnsi="Times New Roman" w:cs="Times New Roman"/>
          <w:sz w:val="20"/>
          <w:szCs w:val="20"/>
        </w:rPr>
        <w:t xml:space="preserve"> Размер такого обеспечения может быть уменьшен в </w:t>
      </w:r>
      <w:r w:rsidRPr="00AF33BF">
        <w:rPr>
          <w:rFonts w:ascii="Times New Roman" w:hAnsi="Times New Roman" w:cs="Times New Roman"/>
          <w:sz w:val="20"/>
          <w:szCs w:val="20"/>
        </w:rPr>
        <w:lastRenderedPageBreak/>
        <w:t>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F33BF">
        <w:rPr>
          <w:rFonts w:ascii="Times New Roman" w:hAnsi="Times New Roman" w:cs="Times New Roman"/>
          <w:sz w:val="20"/>
          <w:szCs w:val="20"/>
        </w:rPr>
        <w:t>с даты исполнения</w:t>
      </w:r>
      <w:proofErr w:type="gramEnd"/>
      <w:r w:rsidRPr="00AF33BF">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xml:space="preserve">7.7. </w:t>
      </w:r>
      <w:proofErr w:type="gramStart"/>
      <w:r w:rsidRPr="00AF33BF">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неисполнения Поставщиком условий договора полностью или в части;</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33BF">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627D0" w:rsidRPr="00AF33BF" w:rsidRDefault="00F627D0" w:rsidP="00F627D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627D0" w:rsidRPr="00AF33BF" w:rsidRDefault="00F627D0" w:rsidP="00F627D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8. Обстоятельства непреодолимой силы</w:t>
      </w:r>
    </w:p>
    <w:p w:rsidR="00F627D0" w:rsidRPr="00AF33BF" w:rsidRDefault="00F627D0" w:rsidP="00F627D0">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F33BF">
        <w:rPr>
          <w:rFonts w:ascii="Times New Roman" w:eastAsia="Times New Roman" w:hAnsi="Times New Roman" w:cs="Times New Roman"/>
          <w:kern w:val="1"/>
          <w:sz w:val="20"/>
          <w:szCs w:val="20"/>
          <w:lang w:eastAsia="ar-SA"/>
        </w:rPr>
        <w:t xml:space="preserve">       </w:t>
      </w:r>
      <w:proofErr w:type="gramStart"/>
      <w:r w:rsidRPr="00AF33BF">
        <w:rPr>
          <w:rFonts w:ascii="Times New Roman" w:eastAsia="Times New Roman" w:hAnsi="Times New Roman" w:cs="Times New Roman"/>
          <w:kern w:val="1"/>
          <w:sz w:val="20"/>
          <w:szCs w:val="20"/>
          <w:lang w:eastAsia="ar-SA"/>
        </w:rPr>
        <w:t>8.1</w:t>
      </w:r>
      <w:r w:rsidRPr="00AF33BF">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627D0" w:rsidRPr="00AF33BF" w:rsidRDefault="00F627D0" w:rsidP="00F627D0">
      <w:pPr>
        <w:tabs>
          <w:tab w:val="left" w:pos="1496"/>
        </w:tabs>
        <w:spacing w:after="0" w:line="240" w:lineRule="auto"/>
        <w:jc w:val="both"/>
        <w:rPr>
          <w:rFonts w:ascii="Times New Roman" w:eastAsia="Times New Roman" w:hAnsi="Times New Roman" w:cs="Times New Roman"/>
          <w:sz w:val="20"/>
          <w:szCs w:val="20"/>
          <w:lang w:eastAsia="ar-SA"/>
        </w:rPr>
      </w:pPr>
      <w:r w:rsidRPr="00AF33BF">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627D0" w:rsidRPr="00AF33BF" w:rsidRDefault="00F627D0" w:rsidP="00F627D0">
      <w:pPr>
        <w:tabs>
          <w:tab w:val="left" w:pos="1496"/>
        </w:tabs>
        <w:spacing w:after="0" w:line="240" w:lineRule="auto"/>
        <w:jc w:val="both"/>
        <w:rPr>
          <w:rFonts w:ascii="Times New Roman" w:eastAsia="Times New Roman" w:hAnsi="Times New Roman" w:cs="Times New Roman"/>
          <w:sz w:val="20"/>
          <w:szCs w:val="20"/>
          <w:lang w:eastAsia="ar-SA"/>
        </w:rPr>
      </w:pPr>
      <w:r w:rsidRPr="00AF33BF">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627D0" w:rsidRPr="00AF33BF" w:rsidRDefault="00F627D0" w:rsidP="00F627D0">
      <w:pPr>
        <w:widowControl w:val="0"/>
        <w:suppressAutoHyphens/>
        <w:spacing w:after="0" w:line="240" w:lineRule="auto"/>
        <w:jc w:val="both"/>
        <w:rPr>
          <w:rFonts w:ascii="Times New Roman" w:eastAsia="DejaVu Sans" w:hAnsi="Times New Roman" w:cs="Times New Roman"/>
          <w:kern w:val="1"/>
          <w:sz w:val="20"/>
          <w:szCs w:val="20"/>
          <w:lang w:eastAsia="ar-SA"/>
        </w:rPr>
      </w:pPr>
      <w:r w:rsidRPr="00AF33BF">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627D0" w:rsidRPr="00AF33BF" w:rsidRDefault="00F627D0" w:rsidP="00F627D0">
      <w:pPr>
        <w:widowControl w:val="0"/>
        <w:suppressAutoHyphens/>
        <w:spacing w:after="0" w:line="240" w:lineRule="auto"/>
        <w:jc w:val="both"/>
        <w:rPr>
          <w:rFonts w:ascii="Times New Roman" w:eastAsia="DejaVu Sans" w:hAnsi="Times New Roman" w:cs="Times New Roman"/>
          <w:kern w:val="1"/>
          <w:sz w:val="20"/>
          <w:szCs w:val="20"/>
          <w:lang w:eastAsia="ar-SA"/>
        </w:rPr>
      </w:pPr>
    </w:p>
    <w:p w:rsidR="00F627D0" w:rsidRPr="00AF33BF" w:rsidRDefault="00F627D0" w:rsidP="00F627D0">
      <w:pPr>
        <w:spacing w:after="0" w:line="240" w:lineRule="auto"/>
        <w:jc w:val="center"/>
        <w:rPr>
          <w:rFonts w:ascii="Times New Roman" w:eastAsia="Times New Roman" w:hAnsi="Times New Roman" w:cs="Times New Roman"/>
          <w:b/>
          <w:sz w:val="20"/>
          <w:szCs w:val="20"/>
          <w:lang w:eastAsia="ru-RU"/>
        </w:rPr>
      </w:pPr>
      <w:r w:rsidRPr="00AF33BF">
        <w:rPr>
          <w:rFonts w:ascii="Times New Roman" w:eastAsia="Times New Roman" w:hAnsi="Times New Roman" w:cs="Times New Roman"/>
          <w:b/>
          <w:sz w:val="20"/>
          <w:szCs w:val="20"/>
          <w:lang w:eastAsia="ru-RU"/>
        </w:rPr>
        <w:t>9. Порядок разрешения споров</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627D0" w:rsidRPr="00AF33BF" w:rsidRDefault="00F627D0" w:rsidP="00F627D0">
      <w:pPr>
        <w:widowControl w:val="0"/>
        <w:suppressAutoHyphens/>
        <w:spacing w:after="0" w:line="240" w:lineRule="auto"/>
        <w:rPr>
          <w:rFonts w:ascii="Times New Roman" w:eastAsia="DejaVu Sans" w:hAnsi="Times New Roman" w:cs="Times New Roman"/>
          <w:kern w:val="1"/>
          <w:sz w:val="20"/>
          <w:szCs w:val="20"/>
          <w:lang w:eastAsia="ar-SA"/>
        </w:rPr>
      </w:pPr>
    </w:p>
    <w:p w:rsidR="00F627D0" w:rsidRPr="00AF33BF" w:rsidRDefault="00F627D0" w:rsidP="00F627D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F33BF">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F627D0" w:rsidRPr="00AF33BF" w:rsidRDefault="00F627D0" w:rsidP="00F627D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AF33BF">
        <w:rPr>
          <w:rFonts w:ascii="Times New Roman" w:eastAsia="Times New Roman" w:hAnsi="Times New Roman" w:cs="Times New Roman"/>
          <w:kern w:val="1"/>
          <w:sz w:val="20"/>
          <w:szCs w:val="20"/>
          <w:lang w:eastAsia="ar-SA"/>
        </w:rPr>
        <w:t xml:space="preserve"> ,</w:t>
      </w:r>
      <w:proofErr w:type="gramEnd"/>
      <w:r w:rsidRPr="00AF33BF">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lastRenderedPageBreak/>
        <w:t xml:space="preserve">  10.6. В случае перемены Заказчика права и обязанности Заказчика, предусмотренные договором, переходят к новому Заказчику.</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F627D0" w:rsidRPr="00AF33BF" w:rsidRDefault="00F627D0" w:rsidP="00F627D0">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F33BF">
        <w:rPr>
          <w:rFonts w:ascii="Times New Roman" w:eastAsia="Times New Roman" w:hAnsi="Times New Roman" w:cs="Times New Roman"/>
          <w:b/>
          <w:kern w:val="1"/>
          <w:sz w:val="20"/>
          <w:szCs w:val="20"/>
          <w:lang w:eastAsia="ar-SA"/>
        </w:rPr>
        <w:t>11. Порядок расторжения договора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11.3. </w:t>
      </w:r>
      <w:proofErr w:type="gramStart"/>
      <w:r w:rsidRPr="00AF33BF">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F33BF">
        <w:rPr>
          <w:rFonts w:ascii="Times New Roman" w:eastAsia="Times New Roman" w:hAnsi="Times New Roman" w:cs="Times New Roman"/>
          <w:bCs/>
          <w:kern w:val="1"/>
          <w:sz w:val="20"/>
          <w:szCs w:val="20"/>
          <w:lang w:eastAsia="ar-SA"/>
        </w:rPr>
        <w:t xml:space="preserve"> связи и доставки, </w:t>
      </w:r>
      <w:proofErr w:type="gramStart"/>
      <w:r w:rsidRPr="00AF33BF">
        <w:rPr>
          <w:rFonts w:ascii="Times New Roman" w:eastAsia="Times New Roman" w:hAnsi="Times New Roman" w:cs="Times New Roman"/>
          <w:bCs/>
          <w:kern w:val="1"/>
          <w:sz w:val="20"/>
          <w:szCs w:val="20"/>
          <w:lang w:eastAsia="ar-SA"/>
        </w:rPr>
        <w:t>обеспечивающих</w:t>
      </w:r>
      <w:proofErr w:type="gramEnd"/>
      <w:r w:rsidRPr="00AF33BF">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F33BF">
        <w:rPr>
          <w:rFonts w:ascii="Times New Roman" w:eastAsia="Times New Roman" w:hAnsi="Times New Roman" w:cs="Times New Roman"/>
          <w:bCs/>
          <w:kern w:val="1"/>
          <w:sz w:val="20"/>
          <w:szCs w:val="20"/>
          <w:lang w:eastAsia="ar-SA"/>
        </w:rPr>
        <w:t>с даты размещения</w:t>
      </w:r>
      <w:proofErr w:type="gramEnd"/>
      <w:r w:rsidRPr="00AF33BF">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F33BF">
        <w:rPr>
          <w:rFonts w:ascii="Times New Roman" w:eastAsia="Times New Roman" w:hAnsi="Times New Roman" w:cs="Times New Roman"/>
          <w:bCs/>
          <w:kern w:val="1"/>
          <w:sz w:val="20"/>
          <w:szCs w:val="20"/>
          <w:lang w:eastAsia="ar-SA"/>
        </w:rPr>
        <w:t>силу</w:t>
      </w:r>
      <w:proofErr w:type="gramEnd"/>
      <w:r w:rsidRPr="00AF33BF">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11.6. </w:t>
      </w:r>
      <w:proofErr w:type="gramStart"/>
      <w:r w:rsidRPr="00AF33BF">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F33BF">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11.9. </w:t>
      </w:r>
      <w:proofErr w:type="gramStart"/>
      <w:r w:rsidRPr="00AF33BF">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F33BF">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F33BF">
        <w:rPr>
          <w:rFonts w:ascii="Times New Roman" w:eastAsia="Times New Roman" w:hAnsi="Times New Roman" w:cs="Times New Roman"/>
          <w:bCs/>
          <w:kern w:val="1"/>
          <w:sz w:val="20"/>
          <w:szCs w:val="20"/>
          <w:lang w:eastAsia="ar-SA"/>
        </w:rPr>
        <w:t>силу</w:t>
      </w:r>
      <w:proofErr w:type="gramEnd"/>
      <w:r w:rsidRPr="00AF33BF">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F33BF">
        <w:rPr>
          <w:rFonts w:ascii="Times New Roman" w:eastAsia="Times New Roman" w:hAnsi="Times New Roman" w:cs="Times New Roman"/>
          <w:bCs/>
          <w:kern w:val="1"/>
          <w:sz w:val="20"/>
          <w:szCs w:val="20"/>
          <w:lang w:eastAsia="ar-SA"/>
        </w:rPr>
        <w:t>решении</w:t>
      </w:r>
      <w:proofErr w:type="gramEnd"/>
      <w:r w:rsidRPr="00AF33BF">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627D0" w:rsidRPr="00AF33BF" w:rsidRDefault="00F627D0" w:rsidP="00F627D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F33BF">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627D0" w:rsidRPr="00AF33BF" w:rsidRDefault="00F627D0" w:rsidP="00F627D0">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AF33BF">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627D0" w:rsidRPr="003518E3" w:rsidTr="00AF33BF">
        <w:tc>
          <w:tcPr>
            <w:tcW w:w="4923" w:type="dxa"/>
          </w:tcPr>
          <w:p w:rsidR="00F627D0" w:rsidRPr="00AF33BF" w:rsidRDefault="00F627D0" w:rsidP="00F627D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Заказчик:</w:t>
            </w:r>
          </w:p>
          <w:p w:rsidR="00F627D0" w:rsidRPr="00AF33BF" w:rsidRDefault="00F627D0" w:rsidP="00F627D0">
            <w:pPr>
              <w:spacing w:after="0" w:line="240" w:lineRule="auto"/>
              <w:jc w:val="both"/>
              <w:rPr>
                <w:rFonts w:ascii="Times New Roman" w:eastAsia="Times New Roman" w:hAnsi="Times New Roman" w:cs="Times New Roman"/>
                <w:b/>
                <w:sz w:val="20"/>
                <w:szCs w:val="20"/>
                <w:lang w:eastAsia="ru-RU"/>
              </w:rPr>
            </w:pPr>
            <w:r w:rsidRPr="00AF33BF">
              <w:rPr>
                <w:rFonts w:ascii="Times New Roman" w:eastAsia="Times New Roman" w:hAnsi="Times New Roman" w:cs="Times New Roman"/>
                <w:b/>
                <w:sz w:val="20"/>
                <w:szCs w:val="20"/>
                <w:lang w:eastAsia="ru-RU"/>
              </w:rPr>
              <w:t xml:space="preserve">ФГБОУ </w:t>
            </w:r>
            <w:proofErr w:type="gramStart"/>
            <w:r w:rsidRPr="00AF33BF">
              <w:rPr>
                <w:rFonts w:ascii="Times New Roman" w:eastAsia="Times New Roman" w:hAnsi="Times New Roman" w:cs="Times New Roman"/>
                <w:b/>
                <w:sz w:val="20"/>
                <w:szCs w:val="20"/>
                <w:lang w:eastAsia="ru-RU"/>
              </w:rPr>
              <w:t>ВО</w:t>
            </w:r>
            <w:proofErr w:type="gramEnd"/>
            <w:r w:rsidRPr="00AF33BF">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630049 г</w:t>
            </w:r>
            <w:proofErr w:type="gramStart"/>
            <w:r w:rsidRPr="00AF33BF">
              <w:rPr>
                <w:rFonts w:ascii="Times New Roman" w:eastAsia="Times New Roman" w:hAnsi="Times New Roman" w:cs="Times New Roman"/>
                <w:sz w:val="20"/>
                <w:szCs w:val="20"/>
                <w:lang w:eastAsia="ru-RU"/>
              </w:rPr>
              <w:t>.Н</w:t>
            </w:r>
            <w:proofErr w:type="gramEnd"/>
            <w:r w:rsidRPr="00AF33BF">
              <w:rPr>
                <w:rFonts w:ascii="Times New Roman" w:eastAsia="Times New Roman" w:hAnsi="Times New Roman" w:cs="Times New Roman"/>
                <w:sz w:val="20"/>
                <w:szCs w:val="20"/>
                <w:lang w:eastAsia="ru-RU"/>
              </w:rPr>
              <w:t xml:space="preserve">овосибирск,49 ул. Дуси Ковальчук д.191, </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ИНН: 5402113155 КПП 540201001</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ОГРН 1025401011680     ОКПО 01115969</w:t>
            </w:r>
          </w:p>
          <w:p w:rsidR="00F627D0" w:rsidRPr="00AF33BF" w:rsidRDefault="00F627D0" w:rsidP="00F627D0">
            <w:pPr>
              <w:spacing w:after="0" w:line="240" w:lineRule="auto"/>
              <w:jc w:val="both"/>
              <w:rPr>
                <w:rFonts w:ascii="Times New Roman" w:eastAsia="Times New Roman" w:hAnsi="Times New Roman" w:cs="Times New Roman"/>
                <w:sz w:val="20"/>
                <w:szCs w:val="20"/>
                <w:lang w:eastAsia="ru-RU"/>
              </w:rPr>
            </w:pPr>
            <w:r w:rsidRPr="00AF33BF">
              <w:rPr>
                <w:rFonts w:ascii="Times New Roman" w:eastAsia="Times New Roman" w:hAnsi="Times New Roman" w:cs="Times New Roman"/>
                <w:sz w:val="20"/>
                <w:szCs w:val="20"/>
                <w:lang w:eastAsia="ru-RU"/>
              </w:rPr>
              <w:t>ОКТМО 50701000001</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lastRenderedPageBreak/>
              <w:t xml:space="preserve">Банк: Сибирское  ГУ Банка России//УФК по Новосибирской области </w:t>
            </w:r>
            <w:proofErr w:type="spellStart"/>
            <w:r w:rsidRPr="00AF33BF">
              <w:rPr>
                <w:rFonts w:ascii="Times New Roman" w:eastAsia="Times New Roman" w:hAnsi="Times New Roman" w:cs="Times New Roman"/>
                <w:kern w:val="1"/>
                <w:sz w:val="20"/>
                <w:szCs w:val="20"/>
                <w:lang w:eastAsia="ar-SA"/>
              </w:rPr>
              <w:t>г</w:t>
            </w:r>
            <w:proofErr w:type="gramStart"/>
            <w:r w:rsidRPr="00AF33BF">
              <w:rPr>
                <w:rFonts w:ascii="Times New Roman" w:eastAsia="Times New Roman" w:hAnsi="Times New Roman" w:cs="Times New Roman"/>
                <w:kern w:val="1"/>
                <w:sz w:val="20"/>
                <w:szCs w:val="20"/>
                <w:lang w:eastAsia="ar-SA"/>
              </w:rPr>
              <w:t>.Н</w:t>
            </w:r>
            <w:proofErr w:type="gramEnd"/>
            <w:r w:rsidRPr="00AF33BF">
              <w:rPr>
                <w:rFonts w:ascii="Times New Roman" w:eastAsia="Times New Roman" w:hAnsi="Times New Roman" w:cs="Times New Roman"/>
                <w:kern w:val="1"/>
                <w:sz w:val="20"/>
                <w:szCs w:val="20"/>
                <w:lang w:eastAsia="ar-SA"/>
              </w:rPr>
              <w:t>овосибирск</w:t>
            </w:r>
            <w:proofErr w:type="spellEnd"/>
            <w:r w:rsidRPr="00AF33BF">
              <w:rPr>
                <w:rFonts w:ascii="Times New Roman" w:eastAsia="Times New Roman" w:hAnsi="Times New Roman" w:cs="Times New Roman"/>
                <w:kern w:val="1"/>
                <w:sz w:val="20"/>
                <w:szCs w:val="20"/>
                <w:lang w:eastAsia="ar-SA"/>
              </w:rPr>
              <w:t xml:space="preserve"> </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БИК 015004950 </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 xml:space="preserve">Номер единого казначейского счета </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40102810445370000043</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Казначейский счет получателя</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03214643000000015100</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Проректор СГУПС</w:t>
            </w:r>
          </w:p>
          <w:p w:rsidR="00F627D0" w:rsidRPr="00AF33BF" w:rsidRDefault="00F627D0" w:rsidP="00F627D0">
            <w:pPr>
              <w:suppressAutoHyphens/>
              <w:spacing w:after="0" w:line="240" w:lineRule="auto"/>
              <w:rPr>
                <w:rFonts w:ascii="Times New Roman" w:eastAsia="Times New Roman" w:hAnsi="Times New Roman" w:cs="Times New Roman"/>
                <w:kern w:val="1"/>
                <w:sz w:val="20"/>
                <w:szCs w:val="20"/>
                <w:lang w:eastAsia="ar-SA"/>
              </w:rPr>
            </w:pPr>
          </w:p>
          <w:p w:rsidR="00F627D0" w:rsidRPr="00AF33BF" w:rsidRDefault="00F627D0" w:rsidP="00F627D0">
            <w:pPr>
              <w:widowControl w:val="0"/>
              <w:suppressAutoHyphens/>
              <w:spacing w:after="0" w:line="240" w:lineRule="auto"/>
              <w:rPr>
                <w:rFonts w:ascii="Times New Roman" w:eastAsia="DejaVu Sans" w:hAnsi="Times New Roman" w:cs="Times New Roman"/>
                <w:kern w:val="1"/>
                <w:sz w:val="20"/>
                <w:szCs w:val="20"/>
                <w:lang w:eastAsia="ar-SA"/>
              </w:rPr>
            </w:pPr>
            <w:r w:rsidRPr="00AF33BF">
              <w:rPr>
                <w:rFonts w:ascii="Times New Roman" w:eastAsia="DejaVu Sans" w:hAnsi="Times New Roman" w:cs="Times New Roman"/>
                <w:kern w:val="1"/>
                <w:sz w:val="20"/>
                <w:szCs w:val="20"/>
                <w:lang w:eastAsia="ar-SA"/>
              </w:rPr>
              <w:t>________________ О.Ю.</w:t>
            </w:r>
            <w:r w:rsidR="00595D47">
              <w:rPr>
                <w:rFonts w:ascii="Times New Roman" w:eastAsia="DejaVu Sans" w:hAnsi="Times New Roman" w:cs="Times New Roman"/>
                <w:kern w:val="1"/>
                <w:sz w:val="20"/>
                <w:szCs w:val="20"/>
                <w:lang w:eastAsia="ar-SA"/>
              </w:rPr>
              <w:t xml:space="preserve"> </w:t>
            </w:r>
            <w:r w:rsidRPr="00AF33BF">
              <w:rPr>
                <w:rFonts w:ascii="Times New Roman" w:eastAsia="DejaVu Sans" w:hAnsi="Times New Roman" w:cs="Times New Roman"/>
                <w:kern w:val="1"/>
                <w:sz w:val="20"/>
                <w:szCs w:val="20"/>
                <w:lang w:eastAsia="ar-SA"/>
              </w:rPr>
              <w:t>Васильев</w:t>
            </w:r>
          </w:p>
          <w:p w:rsidR="00F627D0" w:rsidRPr="00AF33BF" w:rsidRDefault="00F627D0" w:rsidP="00F627D0">
            <w:pPr>
              <w:widowControl w:val="0"/>
              <w:suppressAutoHyphens/>
              <w:spacing w:after="0" w:line="240" w:lineRule="auto"/>
              <w:rPr>
                <w:rFonts w:ascii="Times New Roman" w:eastAsia="DejaVu Sans" w:hAnsi="Times New Roman" w:cs="Times New Roman"/>
                <w:kern w:val="1"/>
                <w:sz w:val="20"/>
                <w:szCs w:val="20"/>
                <w:lang w:eastAsia="ar-SA"/>
              </w:rPr>
            </w:pPr>
            <w:r w:rsidRPr="00AF33BF">
              <w:rPr>
                <w:rFonts w:ascii="Times New Roman" w:eastAsia="DejaVu Sans" w:hAnsi="Times New Roman" w:cs="Times New Roman"/>
                <w:kern w:val="1"/>
                <w:sz w:val="20"/>
                <w:szCs w:val="20"/>
                <w:lang w:eastAsia="ar-SA"/>
              </w:rPr>
              <w:t>Электронная подпись</w:t>
            </w:r>
          </w:p>
        </w:tc>
        <w:tc>
          <w:tcPr>
            <w:tcW w:w="5040" w:type="dxa"/>
          </w:tcPr>
          <w:p w:rsidR="00F627D0" w:rsidRPr="00AF33BF" w:rsidRDefault="00F627D0" w:rsidP="00F627D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lastRenderedPageBreak/>
              <w:t>Поставщик:</w:t>
            </w:r>
          </w:p>
          <w:p w:rsidR="00F627D0" w:rsidRPr="003518E3" w:rsidRDefault="000B7E11" w:rsidP="00F627D0">
            <w:pPr>
              <w:widowControl w:val="0"/>
              <w:suppressAutoHyphens/>
              <w:spacing w:after="0" w:line="240" w:lineRule="auto"/>
              <w:ind w:left="522"/>
              <w:jc w:val="both"/>
              <w:rPr>
                <w:rFonts w:ascii="Times New Roman" w:eastAsia="DejaVu Sans" w:hAnsi="Times New Roman" w:cs="Times New Roman"/>
                <w:b/>
                <w:kern w:val="1"/>
                <w:sz w:val="20"/>
                <w:szCs w:val="20"/>
                <w:lang w:eastAsia="ar-SA"/>
              </w:rPr>
            </w:pPr>
            <w:r w:rsidRPr="003518E3">
              <w:rPr>
                <w:rFonts w:ascii="Times New Roman" w:eastAsia="DejaVu Sans" w:hAnsi="Times New Roman" w:cs="Times New Roman"/>
                <w:b/>
                <w:kern w:val="1"/>
                <w:sz w:val="20"/>
                <w:szCs w:val="20"/>
                <w:lang w:eastAsia="ar-SA"/>
              </w:rPr>
              <w:t>ООО «Авангард»</w:t>
            </w:r>
          </w:p>
          <w:p w:rsidR="000B7E11" w:rsidRDefault="000B7E11" w:rsidP="00F627D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0B7E11" w:rsidRDefault="000B7E11" w:rsidP="00F627D0">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630015, г. Новосибирск, ул. </w:t>
            </w:r>
            <w:proofErr w:type="gramStart"/>
            <w:r>
              <w:rPr>
                <w:rFonts w:ascii="Times New Roman" w:eastAsia="DejaVu Sans" w:hAnsi="Times New Roman" w:cs="Times New Roman"/>
                <w:kern w:val="1"/>
                <w:sz w:val="20"/>
                <w:szCs w:val="20"/>
                <w:lang w:eastAsia="ar-SA"/>
              </w:rPr>
              <w:t>Электрозаводская</w:t>
            </w:r>
            <w:proofErr w:type="gramEnd"/>
            <w:r>
              <w:rPr>
                <w:rFonts w:ascii="Times New Roman" w:eastAsia="DejaVu Sans" w:hAnsi="Times New Roman" w:cs="Times New Roman"/>
                <w:kern w:val="1"/>
                <w:sz w:val="20"/>
                <w:szCs w:val="20"/>
                <w:lang w:eastAsia="ar-SA"/>
              </w:rPr>
              <w:t>, д.2, к.2, эт.1, помещ.20</w:t>
            </w:r>
          </w:p>
          <w:p w:rsidR="000B7E11" w:rsidRDefault="000B7E11" w:rsidP="000B7E11">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5404047250   КПП  540101001</w:t>
            </w:r>
          </w:p>
          <w:p w:rsidR="000B7E11" w:rsidRDefault="000B7E11" w:rsidP="000B7E11">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1165476190230</w:t>
            </w:r>
          </w:p>
          <w:p w:rsidR="000B7E11" w:rsidRDefault="000B7E11" w:rsidP="000B7E11">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Дата постановки на учет в н/о 22.03.2021г.</w:t>
            </w:r>
          </w:p>
          <w:p w:rsidR="000B7E11" w:rsidRDefault="000B7E11" w:rsidP="000B7E11">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w:t>
            </w:r>
            <w:r w:rsidR="009269D5">
              <w:rPr>
                <w:rFonts w:ascii="Times New Roman" w:eastAsia="DejaVu Sans" w:hAnsi="Times New Roman" w:cs="Times New Roman"/>
                <w:kern w:val="1"/>
                <w:sz w:val="20"/>
                <w:szCs w:val="20"/>
                <w:lang w:eastAsia="ar-SA"/>
              </w:rPr>
              <w:t xml:space="preserve"> </w:t>
            </w:r>
            <w:r w:rsidR="009269D5" w:rsidRPr="009269D5">
              <w:rPr>
                <w:rFonts w:ascii="Times New Roman" w:eastAsia="DejaVu Sans" w:hAnsi="Times New Roman" w:cs="Times New Roman"/>
                <w:kern w:val="1"/>
                <w:sz w:val="20"/>
                <w:szCs w:val="20"/>
                <w:lang w:eastAsia="ar-SA"/>
              </w:rPr>
              <w:t>05512791</w:t>
            </w:r>
            <w:r>
              <w:rPr>
                <w:rFonts w:ascii="Times New Roman" w:eastAsia="DejaVu Sans" w:hAnsi="Times New Roman" w:cs="Times New Roman"/>
                <w:kern w:val="1"/>
                <w:sz w:val="20"/>
                <w:szCs w:val="20"/>
                <w:lang w:eastAsia="ar-SA"/>
              </w:rPr>
              <w:t xml:space="preserve">  ОКТМО</w:t>
            </w:r>
            <w:r w:rsidR="009269D5">
              <w:rPr>
                <w:rFonts w:ascii="Times New Roman" w:eastAsia="DejaVu Sans" w:hAnsi="Times New Roman" w:cs="Times New Roman"/>
                <w:kern w:val="1"/>
                <w:sz w:val="20"/>
                <w:szCs w:val="20"/>
                <w:lang w:eastAsia="ar-SA"/>
              </w:rPr>
              <w:t xml:space="preserve"> </w:t>
            </w:r>
            <w:r w:rsidR="009269D5" w:rsidRPr="009269D5">
              <w:rPr>
                <w:rFonts w:ascii="Times New Roman" w:eastAsia="DejaVu Sans" w:hAnsi="Times New Roman" w:cs="Times New Roman"/>
                <w:kern w:val="1"/>
                <w:sz w:val="20"/>
                <w:szCs w:val="20"/>
                <w:lang w:eastAsia="ar-SA"/>
              </w:rPr>
              <w:t>5070100000</w:t>
            </w:r>
            <w:r w:rsidR="009269D5">
              <w:rPr>
                <w:rFonts w:ascii="Times New Roman" w:eastAsia="DejaVu Sans" w:hAnsi="Times New Roman" w:cs="Times New Roman"/>
                <w:kern w:val="1"/>
                <w:sz w:val="20"/>
                <w:szCs w:val="20"/>
                <w:lang w:eastAsia="ar-SA"/>
              </w:rPr>
              <w:t>1</w:t>
            </w:r>
          </w:p>
          <w:p w:rsidR="009269D5" w:rsidRDefault="003518E3" w:rsidP="000B7E11">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lastRenderedPageBreak/>
              <w:t>Банк: СИБИРСКИЙ БАНК ПАО СБЕРБАНК</w:t>
            </w:r>
          </w:p>
          <w:p w:rsidR="003518E3" w:rsidRDefault="003518E3" w:rsidP="000B7E11">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045004641</w:t>
            </w:r>
          </w:p>
          <w:p w:rsidR="003518E3" w:rsidRDefault="003518E3" w:rsidP="000B7E1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 40702810844050029063</w:t>
            </w:r>
          </w:p>
          <w:p w:rsidR="003518E3" w:rsidRDefault="003518E3" w:rsidP="000B7E11">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к/с 30101810500000000641</w:t>
            </w:r>
          </w:p>
          <w:p w:rsidR="003518E3" w:rsidRDefault="003518E3" w:rsidP="000B7E1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518E3" w:rsidRPr="000009A6" w:rsidRDefault="003518E3" w:rsidP="000B7E11">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тел</w:t>
            </w:r>
            <w:r w:rsidRPr="000009A6">
              <w:rPr>
                <w:rFonts w:ascii="Times New Roman" w:eastAsia="DejaVu Sans" w:hAnsi="Times New Roman" w:cs="Times New Roman"/>
                <w:kern w:val="1"/>
                <w:sz w:val="20"/>
                <w:szCs w:val="20"/>
                <w:lang w:eastAsia="ar-SA"/>
              </w:rPr>
              <w:t>: (383) 322-5603,</w:t>
            </w:r>
          </w:p>
          <w:p w:rsidR="003518E3" w:rsidRPr="000009A6" w:rsidRDefault="003518E3" w:rsidP="000B7E11">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val="en-US" w:eastAsia="ar-SA"/>
              </w:rPr>
              <w:t>Email</w:t>
            </w:r>
            <w:r w:rsidRPr="000009A6">
              <w:rPr>
                <w:rFonts w:ascii="Times New Roman" w:eastAsia="DejaVu Sans" w:hAnsi="Times New Roman" w:cs="Times New Roman"/>
                <w:kern w:val="1"/>
                <w:sz w:val="20"/>
                <w:szCs w:val="20"/>
                <w:lang w:eastAsia="ar-SA"/>
              </w:rPr>
              <w:t xml:space="preserve">: </w:t>
            </w:r>
            <w:hyperlink r:id="rId7" w:history="1">
              <w:r w:rsidRPr="00F06D9A">
                <w:rPr>
                  <w:rStyle w:val="a4"/>
                  <w:rFonts w:ascii="Times New Roman" w:eastAsia="DejaVu Sans" w:hAnsi="Times New Roman" w:cs="Times New Roman"/>
                  <w:kern w:val="1"/>
                  <w:sz w:val="20"/>
                  <w:szCs w:val="20"/>
                  <w:lang w:val="en-US" w:eastAsia="ar-SA"/>
                </w:rPr>
                <w:t>info</w:t>
              </w:r>
              <w:r w:rsidRPr="000009A6">
                <w:rPr>
                  <w:rStyle w:val="a4"/>
                  <w:rFonts w:ascii="Times New Roman" w:eastAsia="DejaVu Sans" w:hAnsi="Times New Roman" w:cs="Times New Roman"/>
                  <w:kern w:val="1"/>
                  <w:sz w:val="20"/>
                  <w:szCs w:val="20"/>
                  <w:lang w:eastAsia="ar-SA"/>
                </w:rPr>
                <w:t>@</w:t>
              </w:r>
              <w:proofErr w:type="spellStart"/>
              <w:r w:rsidRPr="00F06D9A">
                <w:rPr>
                  <w:rStyle w:val="a4"/>
                  <w:rFonts w:ascii="Times New Roman" w:eastAsia="DejaVu Sans" w:hAnsi="Times New Roman" w:cs="Times New Roman"/>
                  <w:kern w:val="1"/>
                  <w:sz w:val="20"/>
                  <w:szCs w:val="20"/>
                  <w:lang w:val="en-US" w:eastAsia="ar-SA"/>
                </w:rPr>
                <w:t>avangard</w:t>
              </w:r>
              <w:proofErr w:type="spellEnd"/>
              <w:r w:rsidRPr="000009A6">
                <w:rPr>
                  <w:rStyle w:val="a4"/>
                  <w:rFonts w:ascii="Times New Roman" w:eastAsia="DejaVu Sans" w:hAnsi="Times New Roman" w:cs="Times New Roman"/>
                  <w:kern w:val="1"/>
                  <w:sz w:val="20"/>
                  <w:szCs w:val="20"/>
                  <w:lang w:eastAsia="ar-SA"/>
                </w:rPr>
                <w:t>-</w:t>
              </w:r>
              <w:proofErr w:type="spellStart"/>
              <w:r w:rsidRPr="00F06D9A">
                <w:rPr>
                  <w:rStyle w:val="a4"/>
                  <w:rFonts w:ascii="Times New Roman" w:eastAsia="DejaVu Sans" w:hAnsi="Times New Roman" w:cs="Times New Roman"/>
                  <w:kern w:val="1"/>
                  <w:sz w:val="20"/>
                  <w:szCs w:val="20"/>
                  <w:lang w:val="en-US" w:eastAsia="ar-SA"/>
                </w:rPr>
                <w:t>nsk</w:t>
              </w:r>
              <w:proofErr w:type="spellEnd"/>
              <w:r w:rsidRPr="000009A6">
                <w:rPr>
                  <w:rStyle w:val="a4"/>
                  <w:rFonts w:ascii="Times New Roman" w:eastAsia="DejaVu Sans" w:hAnsi="Times New Roman" w:cs="Times New Roman"/>
                  <w:kern w:val="1"/>
                  <w:sz w:val="20"/>
                  <w:szCs w:val="20"/>
                  <w:lang w:eastAsia="ar-SA"/>
                </w:rPr>
                <w:t>.</w:t>
              </w:r>
              <w:proofErr w:type="spellStart"/>
              <w:r w:rsidRPr="00F06D9A">
                <w:rPr>
                  <w:rStyle w:val="a4"/>
                  <w:rFonts w:ascii="Times New Roman" w:eastAsia="DejaVu Sans" w:hAnsi="Times New Roman" w:cs="Times New Roman"/>
                  <w:kern w:val="1"/>
                  <w:sz w:val="20"/>
                  <w:szCs w:val="20"/>
                  <w:lang w:val="en-US" w:eastAsia="ar-SA"/>
                </w:rPr>
                <w:t>ru</w:t>
              </w:r>
              <w:proofErr w:type="spellEnd"/>
            </w:hyperlink>
            <w:r w:rsidRPr="000009A6">
              <w:rPr>
                <w:rFonts w:ascii="Times New Roman" w:eastAsia="DejaVu Sans" w:hAnsi="Times New Roman" w:cs="Times New Roman"/>
                <w:kern w:val="1"/>
                <w:sz w:val="20"/>
                <w:szCs w:val="20"/>
                <w:lang w:eastAsia="ar-SA"/>
              </w:rPr>
              <w:t xml:space="preserve"> </w:t>
            </w:r>
          </w:p>
          <w:p w:rsidR="003518E3" w:rsidRPr="000009A6" w:rsidRDefault="003518E3" w:rsidP="000B7E11">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627D0" w:rsidRPr="000009A6" w:rsidRDefault="00F627D0" w:rsidP="00F627D0">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518E3" w:rsidRPr="003518E3" w:rsidRDefault="003518E3" w:rsidP="003518E3">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 ООО «Авангард»</w:t>
            </w:r>
          </w:p>
          <w:p w:rsidR="003518E3" w:rsidRPr="003518E3" w:rsidRDefault="003518E3" w:rsidP="003518E3">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518E3" w:rsidRPr="003518E3" w:rsidRDefault="003518E3" w:rsidP="003518E3">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sidRPr="003518E3">
              <w:rPr>
                <w:rFonts w:ascii="Times New Roman" w:eastAsia="DejaVu Sans" w:hAnsi="Times New Roman" w:cs="Times New Roman"/>
                <w:kern w:val="1"/>
                <w:sz w:val="20"/>
                <w:szCs w:val="20"/>
                <w:lang w:eastAsia="ar-SA"/>
              </w:rPr>
              <w:t xml:space="preserve">________________ </w:t>
            </w:r>
            <w:r>
              <w:rPr>
                <w:rFonts w:ascii="Times New Roman" w:eastAsia="DejaVu Sans" w:hAnsi="Times New Roman" w:cs="Times New Roman"/>
                <w:kern w:val="1"/>
                <w:sz w:val="20"/>
                <w:szCs w:val="20"/>
                <w:lang w:eastAsia="ar-SA"/>
              </w:rPr>
              <w:t xml:space="preserve">А.А. </w:t>
            </w:r>
            <w:proofErr w:type="spellStart"/>
            <w:r>
              <w:rPr>
                <w:rFonts w:ascii="Times New Roman" w:eastAsia="DejaVu Sans" w:hAnsi="Times New Roman" w:cs="Times New Roman"/>
                <w:kern w:val="1"/>
                <w:sz w:val="20"/>
                <w:szCs w:val="20"/>
                <w:lang w:eastAsia="ar-SA"/>
              </w:rPr>
              <w:t>Мошкарев</w:t>
            </w:r>
            <w:proofErr w:type="spellEnd"/>
          </w:p>
          <w:p w:rsidR="00F627D0" w:rsidRPr="000009A6" w:rsidRDefault="003518E3" w:rsidP="003518E3">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sidRPr="003518E3">
              <w:rPr>
                <w:rFonts w:ascii="Times New Roman" w:eastAsia="DejaVu Sans" w:hAnsi="Times New Roman" w:cs="Times New Roman"/>
                <w:kern w:val="1"/>
                <w:sz w:val="20"/>
                <w:szCs w:val="20"/>
                <w:lang w:eastAsia="ar-SA"/>
              </w:rPr>
              <w:t>Электронная подпись</w:t>
            </w:r>
          </w:p>
        </w:tc>
      </w:tr>
    </w:tbl>
    <w:p w:rsidR="00F627D0" w:rsidRPr="000009A6" w:rsidRDefault="00F627D0" w:rsidP="00F627D0">
      <w:pPr>
        <w:spacing w:after="0" w:line="240" w:lineRule="auto"/>
        <w:rPr>
          <w:rFonts w:ascii="Times New Roman" w:eastAsia="Times New Roman" w:hAnsi="Times New Roman" w:cs="Times New Roman"/>
          <w:kern w:val="1"/>
          <w:sz w:val="20"/>
          <w:szCs w:val="20"/>
          <w:lang w:eastAsia="ar-SA"/>
        </w:rPr>
      </w:pPr>
    </w:p>
    <w:p w:rsidR="00F627D0" w:rsidRPr="00AF33BF" w:rsidRDefault="00F627D0" w:rsidP="00F627D0">
      <w:pPr>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Приложение №1 к договору</w:t>
      </w:r>
    </w:p>
    <w:p w:rsidR="00F627D0" w:rsidRDefault="003518E3" w:rsidP="003518E3">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СПЕЦИФИКАЦИЯ</w:t>
      </w:r>
    </w:p>
    <w:p w:rsidR="003518E3" w:rsidRPr="003518E3" w:rsidRDefault="003518E3" w:rsidP="003518E3">
      <w:pPr>
        <w:spacing w:after="0" w:line="240" w:lineRule="auto"/>
        <w:jc w:val="both"/>
        <w:rPr>
          <w:rFonts w:ascii="Times New Roman" w:eastAsia="Times New Roman" w:hAnsi="Times New Roman" w:cs="Times New Roman"/>
          <w:b/>
          <w:sz w:val="24"/>
          <w:szCs w:val="24"/>
          <w:lang w:eastAsia="ru-RU"/>
        </w:rPr>
      </w:pPr>
    </w:p>
    <w:tbl>
      <w:tblPr>
        <w:tblW w:w="10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4327"/>
        <w:gridCol w:w="785"/>
        <w:gridCol w:w="937"/>
        <w:gridCol w:w="970"/>
        <w:gridCol w:w="1132"/>
        <w:gridCol w:w="1554"/>
      </w:tblGrid>
      <w:tr w:rsidR="003518E3" w:rsidRPr="003518E3" w:rsidTr="00595D47">
        <w:trPr>
          <w:trHeight w:val="331"/>
        </w:trPr>
        <w:tc>
          <w:tcPr>
            <w:tcW w:w="459" w:type="dxa"/>
            <w:vAlign w:val="center"/>
          </w:tcPr>
          <w:p w:rsidR="003518E3" w:rsidRPr="00595D47" w:rsidRDefault="003518E3" w:rsidP="00595D47">
            <w:pPr>
              <w:spacing w:after="0" w:line="240" w:lineRule="auto"/>
              <w:jc w:val="center"/>
              <w:rPr>
                <w:rFonts w:ascii="Times New Roman" w:eastAsia="Calibri" w:hAnsi="Times New Roman" w:cs="Times New Roman"/>
                <w:sz w:val="18"/>
                <w:szCs w:val="18"/>
                <w:lang w:eastAsia="ru-RU"/>
              </w:rPr>
            </w:pPr>
            <w:r w:rsidRPr="00595D47">
              <w:rPr>
                <w:rFonts w:ascii="Times New Roman" w:eastAsia="Calibri" w:hAnsi="Times New Roman" w:cs="Times New Roman"/>
                <w:sz w:val="18"/>
                <w:szCs w:val="18"/>
                <w:lang w:eastAsia="ru-RU"/>
              </w:rPr>
              <w:t>№</w:t>
            </w:r>
          </w:p>
        </w:tc>
        <w:tc>
          <w:tcPr>
            <w:tcW w:w="4327" w:type="dxa"/>
            <w:vAlign w:val="center"/>
          </w:tcPr>
          <w:p w:rsidR="003518E3" w:rsidRPr="00595D47" w:rsidRDefault="00595D47" w:rsidP="00595D47">
            <w:pPr>
              <w:spacing w:after="0" w:line="240" w:lineRule="auto"/>
              <w:jc w:val="center"/>
              <w:rPr>
                <w:rFonts w:ascii="Times New Roman" w:eastAsia="Calibri" w:hAnsi="Times New Roman" w:cs="Times New Roman"/>
                <w:sz w:val="18"/>
                <w:szCs w:val="18"/>
                <w:lang w:eastAsia="ru-RU"/>
              </w:rPr>
            </w:pPr>
            <w:r>
              <w:rPr>
                <w:rFonts w:ascii="Times New Roman" w:eastAsia="Times New Roman" w:hAnsi="Times New Roman" w:cs="Times New Roman"/>
                <w:bCs/>
                <w:sz w:val="18"/>
                <w:szCs w:val="18"/>
                <w:lang w:eastAsia="ru-RU"/>
              </w:rPr>
              <w:t>Наименование, характеристики</w:t>
            </w:r>
            <w:r w:rsidR="003518E3" w:rsidRPr="00595D47">
              <w:rPr>
                <w:rFonts w:ascii="Times New Roman" w:eastAsia="Times New Roman" w:hAnsi="Times New Roman" w:cs="Times New Roman"/>
                <w:bCs/>
                <w:sz w:val="18"/>
                <w:szCs w:val="18"/>
                <w:lang w:eastAsia="ru-RU"/>
              </w:rPr>
              <w:t xml:space="preserve"> материал</w:t>
            </w:r>
            <w:r>
              <w:rPr>
                <w:rFonts w:ascii="Times New Roman" w:eastAsia="Times New Roman" w:hAnsi="Times New Roman" w:cs="Times New Roman"/>
                <w:bCs/>
                <w:sz w:val="18"/>
                <w:szCs w:val="18"/>
                <w:lang w:eastAsia="ru-RU"/>
              </w:rPr>
              <w:t>ов</w:t>
            </w:r>
          </w:p>
        </w:tc>
        <w:tc>
          <w:tcPr>
            <w:tcW w:w="785" w:type="dxa"/>
            <w:vAlign w:val="center"/>
          </w:tcPr>
          <w:p w:rsidR="003518E3" w:rsidRPr="00595D47" w:rsidRDefault="003518E3" w:rsidP="00595D47">
            <w:pPr>
              <w:spacing w:after="0" w:line="240" w:lineRule="auto"/>
              <w:jc w:val="center"/>
              <w:rPr>
                <w:rFonts w:ascii="Times New Roman" w:eastAsia="Calibri" w:hAnsi="Times New Roman" w:cs="Times New Roman"/>
                <w:sz w:val="18"/>
                <w:szCs w:val="18"/>
                <w:lang w:eastAsia="ru-RU"/>
              </w:rPr>
            </w:pPr>
            <w:r w:rsidRPr="00595D47">
              <w:rPr>
                <w:rFonts w:ascii="Times New Roman" w:eastAsia="Calibri" w:hAnsi="Times New Roman" w:cs="Times New Roman"/>
                <w:sz w:val="18"/>
                <w:szCs w:val="18"/>
                <w:lang w:eastAsia="ru-RU"/>
              </w:rPr>
              <w:t>Кол-во</w:t>
            </w:r>
          </w:p>
        </w:tc>
        <w:tc>
          <w:tcPr>
            <w:tcW w:w="937" w:type="dxa"/>
            <w:vAlign w:val="center"/>
          </w:tcPr>
          <w:p w:rsidR="003518E3" w:rsidRPr="00595D47" w:rsidRDefault="003518E3" w:rsidP="00595D47">
            <w:pPr>
              <w:spacing w:after="0" w:line="240" w:lineRule="auto"/>
              <w:jc w:val="center"/>
              <w:rPr>
                <w:rFonts w:ascii="Times New Roman" w:eastAsia="Calibri" w:hAnsi="Times New Roman" w:cs="Times New Roman"/>
                <w:sz w:val="18"/>
                <w:szCs w:val="18"/>
                <w:lang w:eastAsia="ru-RU"/>
              </w:rPr>
            </w:pPr>
            <w:proofErr w:type="spellStart"/>
            <w:r w:rsidRPr="00595D47">
              <w:rPr>
                <w:rFonts w:ascii="Times New Roman" w:eastAsia="Calibri" w:hAnsi="Times New Roman" w:cs="Times New Roman"/>
                <w:sz w:val="18"/>
                <w:szCs w:val="18"/>
                <w:lang w:eastAsia="ru-RU"/>
              </w:rPr>
              <w:t>Ед</w:t>
            </w:r>
            <w:proofErr w:type="gramStart"/>
            <w:r w:rsidRPr="00595D47">
              <w:rPr>
                <w:rFonts w:ascii="Times New Roman" w:eastAsia="Calibri" w:hAnsi="Times New Roman" w:cs="Times New Roman"/>
                <w:sz w:val="18"/>
                <w:szCs w:val="18"/>
                <w:lang w:eastAsia="ru-RU"/>
              </w:rPr>
              <w:t>.и</w:t>
            </w:r>
            <w:proofErr w:type="gramEnd"/>
            <w:r w:rsidRPr="00595D47">
              <w:rPr>
                <w:rFonts w:ascii="Times New Roman" w:eastAsia="Calibri" w:hAnsi="Times New Roman" w:cs="Times New Roman"/>
                <w:sz w:val="18"/>
                <w:szCs w:val="18"/>
                <w:lang w:eastAsia="ru-RU"/>
              </w:rPr>
              <w:t>зм</w:t>
            </w:r>
            <w:proofErr w:type="spellEnd"/>
            <w:r w:rsidRPr="00595D47">
              <w:rPr>
                <w:rFonts w:ascii="Times New Roman" w:eastAsia="Calibri" w:hAnsi="Times New Roman" w:cs="Times New Roman"/>
                <w:sz w:val="18"/>
                <w:szCs w:val="18"/>
                <w:lang w:eastAsia="ru-RU"/>
              </w:rPr>
              <w:t>.</w:t>
            </w:r>
          </w:p>
        </w:tc>
        <w:tc>
          <w:tcPr>
            <w:tcW w:w="970" w:type="dxa"/>
            <w:vAlign w:val="center"/>
          </w:tcPr>
          <w:p w:rsidR="003518E3" w:rsidRPr="00595D47" w:rsidRDefault="003518E3" w:rsidP="00595D47">
            <w:pPr>
              <w:spacing w:after="0" w:line="240" w:lineRule="auto"/>
              <w:jc w:val="center"/>
              <w:rPr>
                <w:rFonts w:ascii="Times New Roman" w:eastAsia="Times New Roman" w:hAnsi="Times New Roman" w:cs="Times New Roman"/>
                <w:color w:val="000000"/>
                <w:sz w:val="18"/>
                <w:szCs w:val="18"/>
                <w:lang w:eastAsia="ru-RU"/>
              </w:rPr>
            </w:pPr>
            <w:r w:rsidRPr="00595D47">
              <w:rPr>
                <w:rFonts w:ascii="Times New Roman" w:eastAsia="Times New Roman" w:hAnsi="Times New Roman" w:cs="Times New Roman"/>
                <w:color w:val="000000"/>
                <w:sz w:val="18"/>
                <w:szCs w:val="18"/>
                <w:lang w:eastAsia="ru-RU"/>
              </w:rPr>
              <w:t>Цена, руб.</w:t>
            </w:r>
          </w:p>
        </w:tc>
        <w:tc>
          <w:tcPr>
            <w:tcW w:w="1132" w:type="dxa"/>
            <w:vAlign w:val="center"/>
          </w:tcPr>
          <w:p w:rsidR="003518E3" w:rsidRPr="00595D47" w:rsidRDefault="003518E3" w:rsidP="00595D47">
            <w:pPr>
              <w:spacing w:after="0" w:line="240" w:lineRule="auto"/>
              <w:jc w:val="center"/>
              <w:rPr>
                <w:rFonts w:ascii="Times New Roman" w:eastAsia="Times New Roman" w:hAnsi="Times New Roman" w:cs="Times New Roman"/>
                <w:color w:val="000000"/>
                <w:sz w:val="18"/>
                <w:szCs w:val="18"/>
                <w:lang w:eastAsia="ru-RU"/>
              </w:rPr>
            </w:pPr>
            <w:r w:rsidRPr="00595D47">
              <w:rPr>
                <w:rFonts w:ascii="Times New Roman" w:eastAsia="Times New Roman" w:hAnsi="Times New Roman" w:cs="Times New Roman"/>
                <w:color w:val="000000"/>
                <w:sz w:val="18"/>
                <w:szCs w:val="18"/>
                <w:lang w:eastAsia="ru-RU"/>
              </w:rPr>
              <w:t>Сумма, руб.</w:t>
            </w:r>
          </w:p>
        </w:tc>
        <w:tc>
          <w:tcPr>
            <w:tcW w:w="1554" w:type="dxa"/>
            <w:vAlign w:val="center"/>
          </w:tcPr>
          <w:p w:rsidR="003518E3" w:rsidRPr="00595D47" w:rsidRDefault="003518E3" w:rsidP="00595D47">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bCs/>
                <w:sz w:val="18"/>
                <w:szCs w:val="18"/>
                <w:lang w:eastAsia="ru-RU"/>
              </w:rPr>
              <w:t>Товарный знак/ Страна происхождения</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1</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Отсев</w:t>
            </w:r>
            <w:r w:rsidRPr="00595D47">
              <w:rPr>
                <w:rFonts w:ascii="Times New Roman" w:eastAsia="Calibri" w:hAnsi="Times New Roman" w:cs="Times New Roman"/>
                <w:sz w:val="18"/>
                <w:szCs w:val="18"/>
                <w:lang w:eastAsia="ru-RU"/>
              </w:rPr>
              <w:t xml:space="preserve"> щебня, фракция 5 мм, цвет серый, в мешках 25 кг</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1000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кг</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2,1</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2100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2</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Доска</w:t>
            </w:r>
            <w:r w:rsidRPr="00595D47">
              <w:rPr>
                <w:rFonts w:ascii="Times New Roman" w:eastAsia="Times New Roman" w:hAnsi="Times New Roman" w:cs="Times New Roman"/>
                <w:sz w:val="18"/>
                <w:szCs w:val="18"/>
                <w:lang w:eastAsia="ru-RU"/>
              </w:rPr>
              <w:t xml:space="preserve"> обрезная, толщина - 32 мм, ширина - 150 мм, длина - 6000 мм,</w:t>
            </w:r>
            <w:r w:rsidRPr="00595D47">
              <w:rPr>
                <w:rFonts w:ascii="Times New Roman" w:eastAsia="Calibri" w:hAnsi="Times New Roman" w:cs="Times New Roman"/>
                <w:sz w:val="18"/>
                <w:szCs w:val="18"/>
                <w:lang w:eastAsia="ru-RU"/>
              </w:rPr>
              <w:t xml:space="preserve"> древесина – сосна, сорт - 1</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185</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587</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108595</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3</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Доска</w:t>
            </w:r>
            <w:r w:rsidRPr="00595D47">
              <w:rPr>
                <w:rFonts w:ascii="Times New Roman" w:eastAsia="Times New Roman" w:hAnsi="Times New Roman" w:cs="Times New Roman"/>
                <w:sz w:val="18"/>
                <w:szCs w:val="18"/>
                <w:lang w:eastAsia="ru-RU"/>
              </w:rPr>
              <w:t xml:space="preserve"> обрезная, толщина - 50 мм, ширина - 150 мм, длина - 6000 мм,</w:t>
            </w:r>
            <w:r w:rsidRPr="00595D47">
              <w:rPr>
                <w:rFonts w:ascii="Times New Roman" w:eastAsia="Calibri" w:hAnsi="Times New Roman" w:cs="Times New Roman"/>
                <w:sz w:val="18"/>
                <w:szCs w:val="18"/>
                <w:lang w:eastAsia="ru-RU"/>
              </w:rPr>
              <w:t xml:space="preserve"> древесина – сосна, сорт - 1</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67</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918</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61506</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4</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proofErr w:type="gramStart"/>
            <w:r w:rsidRPr="00595D47">
              <w:rPr>
                <w:rFonts w:ascii="Times New Roman" w:eastAsia="Calibri" w:hAnsi="Times New Roman" w:cs="Times New Roman"/>
                <w:b/>
                <w:sz w:val="18"/>
                <w:szCs w:val="18"/>
                <w:lang w:eastAsia="ru-RU"/>
              </w:rPr>
              <w:t>Фанера,</w:t>
            </w:r>
            <w:r w:rsidRPr="00595D47">
              <w:rPr>
                <w:rFonts w:ascii="Times New Roman" w:eastAsia="Calibri" w:hAnsi="Times New Roman" w:cs="Times New Roman"/>
                <w:sz w:val="18"/>
                <w:szCs w:val="18"/>
                <w:lang w:eastAsia="ru-RU"/>
              </w:rPr>
              <w:t xml:space="preserve"> древесина – береза, вид поверхности – шлифованная, количество слоев –7, ширина 1525 мм, длина 1525 мм, толщина 10 мм.</w:t>
            </w:r>
            <w:proofErr w:type="gramEnd"/>
            <w:r w:rsidRPr="00595D47">
              <w:rPr>
                <w:rFonts w:ascii="Times New Roman" w:eastAsia="Calibri" w:hAnsi="Times New Roman" w:cs="Times New Roman"/>
                <w:sz w:val="18"/>
                <w:szCs w:val="18"/>
                <w:lang w:eastAsia="ru-RU"/>
              </w:rPr>
              <w:t xml:space="preserve"> Сорт 1/2</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Calibri" w:hAnsi="Times New Roman" w:cs="Times New Roman"/>
                <w:sz w:val="20"/>
                <w:szCs w:val="20"/>
                <w:lang w:eastAsia="ru-RU"/>
              </w:rPr>
              <w:t>60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Calibri"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3990</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239400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5</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proofErr w:type="gramStart"/>
            <w:r w:rsidRPr="00595D47">
              <w:rPr>
                <w:rFonts w:ascii="Times New Roman" w:eastAsia="Calibri" w:hAnsi="Times New Roman" w:cs="Times New Roman"/>
                <w:b/>
                <w:sz w:val="18"/>
                <w:szCs w:val="18"/>
                <w:lang w:eastAsia="ru-RU"/>
              </w:rPr>
              <w:t xml:space="preserve">Наличник </w:t>
            </w:r>
            <w:r w:rsidRPr="00595D47">
              <w:rPr>
                <w:rFonts w:ascii="Times New Roman" w:eastAsia="Times New Roman" w:hAnsi="Times New Roman" w:cs="Times New Roman"/>
                <w:sz w:val="18"/>
                <w:szCs w:val="18"/>
                <w:lang w:eastAsia="ru-RU"/>
              </w:rPr>
              <w:t>деревянный, плоский, клееный, ширина - 75 мм, длина - 2200 мм, назначение - для отделки дверных проемов, материал - из хвойных пород древесины, влажность - 18%</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30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190</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5700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6</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Очиститель пены, </w:t>
            </w:r>
            <w:r w:rsidRPr="00595D47">
              <w:rPr>
                <w:rFonts w:ascii="Times New Roman" w:eastAsia="Calibri" w:hAnsi="Times New Roman" w:cs="Times New Roman"/>
                <w:sz w:val="18"/>
                <w:szCs w:val="18"/>
                <w:lang w:eastAsia="ru-RU"/>
              </w:rPr>
              <w:t>номинальный объем баллона 500 мл,</w:t>
            </w:r>
            <w:r w:rsidR="00595D47" w:rsidRPr="00595D47">
              <w:rPr>
                <w:rFonts w:ascii="Times New Roman" w:eastAsia="Calibri" w:hAnsi="Times New Roman" w:cs="Times New Roman"/>
                <w:sz w:val="18"/>
                <w:szCs w:val="18"/>
                <w:lang w:eastAsia="ru-RU"/>
              </w:rPr>
              <w:t xml:space="preserve"> </w:t>
            </w:r>
            <w:r w:rsidRPr="00595D47">
              <w:rPr>
                <w:rFonts w:ascii="Times New Roman" w:eastAsia="Calibri" w:hAnsi="Times New Roman" w:cs="Times New Roman"/>
                <w:sz w:val="18"/>
                <w:szCs w:val="18"/>
                <w:lang w:eastAsia="ru-RU"/>
              </w:rPr>
              <w:t xml:space="preserve">назначение </w:t>
            </w:r>
            <w:r w:rsidRPr="00595D47">
              <w:rPr>
                <w:rFonts w:ascii="Times New Roman" w:eastAsia="Calibri" w:hAnsi="Times New Roman" w:cs="Times New Roman"/>
                <w:b/>
                <w:sz w:val="18"/>
                <w:szCs w:val="18"/>
                <w:lang w:eastAsia="ru-RU"/>
              </w:rPr>
              <w:t xml:space="preserve">- </w:t>
            </w:r>
            <w:r w:rsidRPr="00595D47">
              <w:rPr>
                <w:rFonts w:ascii="Times New Roman" w:eastAsia="Calibri" w:hAnsi="Times New Roman" w:cs="Times New Roman"/>
                <w:sz w:val="18"/>
                <w:szCs w:val="18"/>
                <w:lang w:eastAsia="ru-RU"/>
              </w:rPr>
              <w:t xml:space="preserve">устраняет остатки </w:t>
            </w:r>
            <w:proofErr w:type="spellStart"/>
            <w:r w:rsidRPr="00595D47">
              <w:rPr>
                <w:rFonts w:ascii="Times New Roman" w:eastAsia="Calibri" w:hAnsi="Times New Roman" w:cs="Times New Roman"/>
                <w:sz w:val="18"/>
                <w:szCs w:val="18"/>
                <w:lang w:eastAsia="ru-RU"/>
              </w:rPr>
              <w:t>неотвердевшей</w:t>
            </w:r>
            <w:proofErr w:type="spellEnd"/>
            <w:r w:rsidRPr="00595D47">
              <w:rPr>
                <w:rFonts w:ascii="Times New Roman" w:eastAsia="Calibri" w:hAnsi="Times New Roman" w:cs="Times New Roman"/>
                <w:sz w:val="18"/>
                <w:szCs w:val="18"/>
                <w:lang w:eastAsia="ru-RU"/>
              </w:rPr>
              <w:t xml:space="preserve"> монтажной пены и клея, очищает адаптеры пистолетов и клапаны баллонов, насадка-распылитель - в комплекте</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15</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114</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1710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7</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Смазка</w:t>
            </w:r>
            <w:r w:rsidR="00595D47" w:rsidRPr="00595D47">
              <w:rPr>
                <w:rFonts w:ascii="Times New Roman" w:eastAsia="Calibri" w:hAnsi="Times New Roman" w:cs="Times New Roman"/>
                <w:b/>
                <w:sz w:val="18"/>
                <w:szCs w:val="18"/>
                <w:lang w:eastAsia="ru-RU"/>
              </w:rPr>
              <w:t xml:space="preserve"> </w:t>
            </w:r>
            <w:r w:rsidRPr="00595D47">
              <w:rPr>
                <w:rFonts w:ascii="Times New Roman" w:eastAsia="Times New Roman" w:hAnsi="Times New Roman" w:cs="Times New Roman"/>
                <w:sz w:val="18"/>
                <w:szCs w:val="18"/>
                <w:lang w:eastAsia="ru-RU"/>
              </w:rPr>
              <w:t>(</w:t>
            </w:r>
            <w:r w:rsidRPr="00595D47">
              <w:rPr>
                <w:rFonts w:ascii="Times New Roman" w:eastAsia="Calibri" w:hAnsi="Times New Roman" w:cs="Times New Roman"/>
                <w:sz w:val="18"/>
                <w:szCs w:val="18"/>
                <w:lang w:eastAsia="ru-RU"/>
              </w:rPr>
              <w:t>в тубах по 360 г),</w:t>
            </w:r>
            <w:r w:rsidR="00595D47" w:rsidRPr="00595D47">
              <w:rPr>
                <w:rFonts w:ascii="Times New Roman" w:eastAsia="Calibri" w:hAnsi="Times New Roman" w:cs="Times New Roman"/>
                <w:sz w:val="18"/>
                <w:szCs w:val="18"/>
                <w:lang w:eastAsia="ru-RU"/>
              </w:rPr>
              <w:t xml:space="preserve"> </w:t>
            </w:r>
            <w:r w:rsidRPr="00595D47">
              <w:rPr>
                <w:rFonts w:ascii="Times New Roman" w:eastAsia="Calibri" w:hAnsi="Times New Roman" w:cs="Times New Roman"/>
                <w:sz w:val="18"/>
                <w:szCs w:val="18"/>
                <w:lang w:eastAsia="ru-RU"/>
              </w:rPr>
              <w:t xml:space="preserve">пластичная многофункциональная смазка на основе минерального масла и литиевого мыла, область применения – подшипники качения и скольжения всех типов, зубчатые и другие передачи, узлы трения промышленного оборудования и электрических машин; класс консистенции по ГОСТ 23258-78, тип базового масла – </w:t>
            </w:r>
            <w:proofErr w:type="gramStart"/>
            <w:r w:rsidRPr="00595D47">
              <w:rPr>
                <w:rFonts w:ascii="Times New Roman" w:eastAsia="Calibri" w:hAnsi="Times New Roman" w:cs="Times New Roman"/>
                <w:sz w:val="18"/>
                <w:szCs w:val="18"/>
                <w:lang w:eastAsia="ru-RU"/>
              </w:rPr>
              <w:t>минеральное</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5</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262</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1310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8</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Плита потолочная </w:t>
            </w:r>
            <w:r w:rsidRPr="00595D47">
              <w:rPr>
                <w:rFonts w:ascii="Times New Roman" w:eastAsia="Calibri" w:hAnsi="Times New Roman" w:cs="Times New Roman"/>
                <w:sz w:val="18"/>
                <w:szCs w:val="18"/>
                <w:lang w:eastAsia="ru-RU"/>
              </w:rPr>
              <w:t>для монтажа подвесных потолков в помещениях общего назначения</w:t>
            </w:r>
            <w:r w:rsidRPr="00595D47">
              <w:rPr>
                <w:rFonts w:ascii="Times New Roman" w:eastAsia="Calibri" w:hAnsi="Times New Roman" w:cs="Times New Roman"/>
                <w:b/>
                <w:sz w:val="18"/>
                <w:szCs w:val="18"/>
                <w:lang w:eastAsia="ru-RU"/>
              </w:rPr>
              <w:t xml:space="preserve">, </w:t>
            </w:r>
            <w:r w:rsidRPr="00595D47">
              <w:rPr>
                <w:rFonts w:ascii="Times New Roman" w:eastAsia="Calibri" w:hAnsi="Times New Roman" w:cs="Times New Roman"/>
                <w:sz w:val="18"/>
                <w:szCs w:val="18"/>
                <w:lang w:eastAsia="ru-RU"/>
              </w:rPr>
              <w:t xml:space="preserve">материал – минеральное волокно, поверхность белая с ненаправленными отверстиями разной формы, класс пожарной опасности </w:t>
            </w:r>
            <w:proofErr w:type="gramStart"/>
            <w:r w:rsidRPr="00595D47">
              <w:rPr>
                <w:rFonts w:ascii="Times New Roman" w:eastAsia="Calibri" w:hAnsi="Times New Roman" w:cs="Times New Roman"/>
                <w:sz w:val="18"/>
                <w:szCs w:val="18"/>
                <w:lang w:eastAsia="ru-RU"/>
              </w:rPr>
              <w:t>–К</w:t>
            </w:r>
            <w:proofErr w:type="gramEnd"/>
            <w:r w:rsidRPr="00595D47">
              <w:rPr>
                <w:rFonts w:ascii="Times New Roman" w:eastAsia="Calibri" w:hAnsi="Times New Roman" w:cs="Times New Roman"/>
                <w:sz w:val="18"/>
                <w:szCs w:val="18"/>
                <w:lang w:eastAsia="ru-RU"/>
              </w:rPr>
              <w:t>М1, ширина 600 мм, длина 600 мм, толщина 12 мм, звукоизоляция –34 дБ; влагостойкость –90%; светоотражение –85%</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200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124</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24800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9</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Сэндвич-панель </w:t>
            </w:r>
            <w:r w:rsidRPr="00595D47">
              <w:rPr>
                <w:rFonts w:ascii="Times New Roman" w:eastAsia="Calibri" w:hAnsi="Times New Roman" w:cs="Times New Roman"/>
                <w:sz w:val="18"/>
                <w:szCs w:val="18"/>
                <w:lang w:eastAsia="ru-RU"/>
              </w:rPr>
              <w:t>для облицовки оконных откосов, длина 3000 мм, ширина 1500 мм, толщина 10 мм</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5</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2100</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10500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10</w:t>
            </w:r>
          </w:p>
        </w:tc>
        <w:tc>
          <w:tcPr>
            <w:tcW w:w="4327" w:type="dxa"/>
          </w:tcPr>
          <w:p w:rsidR="003518E3" w:rsidRPr="00595D47" w:rsidRDefault="003518E3" w:rsidP="00595D47">
            <w:pPr>
              <w:spacing w:after="0" w:line="240" w:lineRule="auto"/>
              <w:jc w:val="both"/>
              <w:rPr>
                <w:rFonts w:ascii="Times New Roman" w:eastAsia="Calibri" w:hAnsi="Times New Roman" w:cs="Times New Roman"/>
                <w:b/>
                <w:sz w:val="18"/>
                <w:szCs w:val="18"/>
                <w:lang w:eastAsia="ru-RU"/>
              </w:rPr>
            </w:pPr>
            <w:proofErr w:type="gramStart"/>
            <w:r w:rsidRPr="00595D47">
              <w:rPr>
                <w:rFonts w:ascii="Times New Roman" w:eastAsia="Calibri" w:hAnsi="Times New Roman" w:cs="Times New Roman"/>
                <w:b/>
                <w:sz w:val="18"/>
                <w:szCs w:val="18"/>
                <w:lang w:eastAsia="ru-RU"/>
              </w:rPr>
              <w:t>Линолеум,</w:t>
            </w:r>
            <w:r w:rsidR="00595D47" w:rsidRPr="00595D47">
              <w:rPr>
                <w:rFonts w:ascii="Times New Roman" w:eastAsia="Calibri" w:hAnsi="Times New Roman" w:cs="Times New Roman"/>
                <w:b/>
                <w:sz w:val="18"/>
                <w:szCs w:val="18"/>
                <w:lang w:eastAsia="ru-RU"/>
              </w:rPr>
              <w:t xml:space="preserve"> </w:t>
            </w:r>
            <w:r w:rsidRPr="00595D47">
              <w:rPr>
                <w:rFonts w:ascii="Times New Roman" w:eastAsia="Calibri" w:hAnsi="Times New Roman" w:cs="Times New Roman"/>
                <w:sz w:val="18"/>
                <w:szCs w:val="18"/>
                <w:lang w:eastAsia="ru-RU"/>
              </w:rPr>
              <w:t>состав – гетерогенный; основа - каландр; срок службы –15 лет; ширина  3 м; класс примен</w:t>
            </w:r>
            <w:r w:rsidR="00595D47" w:rsidRPr="00595D47">
              <w:rPr>
                <w:rFonts w:ascii="Times New Roman" w:eastAsia="Calibri" w:hAnsi="Times New Roman" w:cs="Times New Roman"/>
                <w:sz w:val="18"/>
                <w:szCs w:val="18"/>
                <w:lang w:eastAsia="ru-RU"/>
              </w:rPr>
              <w:t>ения для общественных помещений</w:t>
            </w:r>
            <w:r w:rsidRPr="00595D47">
              <w:rPr>
                <w:rFonts w:ascii="Times New Roman" w:eastAsia="Calibri" w:hAnsi="Times New Roman" w:cs="Times New Roman"/>
                <w:sz w:val="18"/>
                <w:szCs w:val="18"/>
                <w:lang w:eastAsia="ru-RU"/>
              </w:rPr>
              <w:t>–34; класс примен</w:t>
            </w:r>
            <w:r w:rsidR="00595D47" w:rsidRPr="00595D47">
              <w:rPr>
                <w:rFonts w:ascii="Times New Roman" w:eastAsia="Calibri" w:hAnsi="Times New Roman" w:cs="Times New Roman"/>
                <w:sz w:val="18"/>
                <w:szCs w:val="18"/>
                <w:lang w:eastAsia="ru-RU"/>
              </w:rPr>
              <w:t>ения для промышленных помещений</w:t>
            </w:r>
            <w:r w:rsidRPr="00595D47">
              <w:rPr>
                <w:rFonts w:ascii="Times New Roman" w:eastAsia="Calibri" w:hAnsi="Times New Roman" w:cs="Times New Roman"/>
                <w:sz w:val="18"/>
                <w:szCs w:val="18"/>
                <w:lang w:eastAsia="ru-RU"/>
              </w:rPr>
              <w:t>–43; дополнительный</w:t>
            </w:r>
            <w:r w:rsidR="00595D47" w:rsidRPr="00595D47">
              <w:rPr>
                <w:rFonts w:ascii="Times New Roman" w:eastAsia="Calibri" w:hAnsi="Times New Roman" w:cs="Times New Roman"/>
                <w:sz w:val="18"/>
                <w:szCs w:val="18"/>
                <w:lang w:eastAsia="ru-RU"/>
              </w:rPr>
              <w:t xml:space="preserve"> </w:t>
            </w:r>
            <w:r w:rsidRPr="00595D47">
              <w:rPr>
                <w:rFonts w:ascii="Times New Roman" w:eastAsia="Calibri" w:hAnsi="Times New Roman" w:cs="Times New Roman"/>
                <w:sz w:val="18"/>
                <w:szCs w:val="18"/>
                <w:lang w:eastAsia="ru-RU"/>
              </w:rPr>
              <w:t>защитный слой – есть; общая толщина –2 мм; толщина рабочего слоя –0,7 мм; электростатические свойства - антистатическое; устойчивость к воздействию ножек мебели и каблуков – высокая устойчивость; устойчивость к воздействию роликовых кресел – без повреждений;</w:t>
            </w:r>
            <w:proofErr w:type="gramEnd"/>
            <w:r w:rsidRPr="00595D47">
              <w:rPr>
                <w:rFonts w:ascii="Times New Roman" w:eastAsia="Calibri" w:hAnsi="Times New Roman" w:cs="Times New Roman"/>
                <w:sz w:val="18"/>
                <w:szCs w:val="18"/>
                <w:lang w:eastAsia="ru-RU"/>
              </w:rPr>
              <w:t xml:space="preserve"> пожарно-технические характеристики: КМ</w:t>
            </w:r>
            <w:proofErr w:type="gramStart"/>
            <w:r w:rsidRPr="00595D47">
              <w:rPr>
                <w:rFonts w:ascii="Times New Roman" w:eastAsia="Calibri" w:hAnsi="Times New Roman" w:cs="Times New Roman"/>
                <w:sz w:val="18"/>
                <w:szCs w:val="18"/>
                <w:lang w:eastAsia="ru-RU"/>
              </w:rPr>
              <w:t>2</w:t>
            </w:r>
            <w:proofErr w:type="gramEnd"/>
            <w:r w:rsidRPr="00595D47">
              <w:rPr>
                <w:rFonts w:ascii="Times New Roman" w:eastAsia="Calibri" w:hAnsi="Times New Roman" w:cs="Times New Roman"/>
                <w:sz w:val="18"/>
                <w:szCs w:val="18"/>
                <w:lang w:eastAsia="ru-RU"/>
              </w:rPr>
              <w:t xml:space="preserve"> (класс пожарной опасности); РП1 (группа распространения пламени), В2 (воспламеняемость по ГОСТ 30402),</w:t>
            </w:r>
            <w:r w:rsidR="00595D47" w:rsidRPr="00595D47">
              <w:rPr>
                <w:rFonts w:ascii="Times New Roman" w:eastAsia="Calibri" w:hAnsi="Times New Roman" w:cs="Times New Roman"/>
                <w:sz w:val="18"/>
                <w:szCs w:val="18"/>
                <w:lang w:eastAsia="ru-RU"/>
              </w:rPr>
              <w:t xml:space="preserve"> </w:t>
            </w:r>
            <w:r w:rsidRPr="00595D47">
              <w:rPr>
                <w:rFonts w:ascii="Times New Roman" w:eastAsia="Calibri" w:hAnsi="Times New Roman" w:cs="Times New Roman"/>
                <w:sz w:val="18"/>
                <w:szCs w:val="18"/>
                <w:lang w:eastAsia="ru-RU"/>
              </w:rPr>
              <w:t>Д2 (дымообразующая способность по ГОСТ 12.1.044), Т2 (токсичность по ГОСТ 12.1.044)</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75</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м</w:t>
            </w:r>
            <w:proofErr w:type="gramStart"/>
            <w:r w:rsidRPr="003518E3">
              <w:rPr>
                <w:rFonts w:ascii="Times New Roman" w:eastAsia="Times New Roman" w:hAnsi="Times New Roman" w:cs="Times New Roman"/>
                <w:sz w:val="20"/>
                <w:szCs w:val="20"/>
                <w:lang w:eastAsia="ru-RU"/>
              </w:rPr>
              <w:t>2</w:t>
            </w:r>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599</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44925</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11</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proofErr w:type="spellStart"/>
            <w:r w:rsidRPr="00595D47">
              <w:rPr>
                <w:rFonts w:ascii="Times New Roman" w:eastAsia="Calibri" w:hAnsi="Times New Roman" w:cs="Times New Roman"/>
                <w:b/>
                <w:sz w:val="18"/>
                <w:szCs w:val="18"/>
                <w:lang w:eastAsia="ru-RU"/>
              </w:rPr>
              <w:t>Трим</w:t>
            </w:r>
            <w:proofErr w:type="spellEnd"/>
            <w:r w:rsidRPr="00595D47">
              <w:rPr>
                <w:rFonts w:ascii="Times New Roman" w:eastAsia="Calibri" w:hAnsi="Times New Roman" w:cs="Times New Roman"/>
                <w:b/>
                <w:sz w:val="18"/>
                <w:szCs w:val="18"/>
                <w:lang w:eastAsia="ru-RU"/>
              </w:rPr>
              <w:t xml:space="preserve"> внутренний </w:t>
            </w:r>
            <w:r w:rsidRPr="00595D47">
              <w:rPr>
                <w:rFonts w:ascii="Times New Roman" w:eastAsia="Calibri" w:hAnsi="Times New Roman" w:cs="Times New Roman"/>
                <w:sz w:val="18"/>
                <w:szCs w:val="18"/>
                <w:lang w:eastAsia="ru-RU"/>
              </w:rPr>
              <w:t>(7мм), назначение – для керамической плитки, цвет белый, длина 2,5 м</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60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66</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3960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lastRenderedPageBreak/>
              <w:t>12</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proofErr w:type="spellStart"/>
            <w:r w:rsidRPr="00595D47">
              <w:rPr>
                <w:rFonts w:ascii="Times New Roman" w:eastAsia="Calibri" w:hAnsi="Times New Roman" w:cs="Times New Roman"/>
                <w:b/>
                <w:sz w:val="18"/>
                <w:szCs w:val="18"/>
                <w:lang w:eastAsia="ru-RU"/>
              </w:rPr>
              <w:t>Трим</w:t>
            </w:r>
            <w:proofErr w:type="spellEnd"/>
            <w:r w:rsidRPr="00595D47">
              <w:rPr>
                <w:rFonts w:ascii="Times New Roman" w:eastAsia="Calibri" w:hAnsi="Times New Roman" w:cs="Times New Roman"/>
                <w:b/>
                <w:sz w:val="18"/>
                <w:szCs w:val="18"/>
                <w:lang w:eastAsia="ru-RU"/>
              </w:rPr>
              <w:t xml:space="preserve"> наружный </w:t>
            </w:r>
            <w:r w:rsidRPr="00595D47">
              <w:rPr>
                <w:rFonts w:ascii="Times New Roman" w:eastAsia="Calibri" w:hAnsi="Times New Roman" w:cs="Times New Roman"/>
                <w:sz w:val="18"/>
                <w:szCs w:val="18"/>
                <w:lang w:eastAsia="ru-RU"/>
              </w:rPr>
              <w:t>(7мм), назначение – для керамической плитки, цвет белый, длина 2,5 м</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40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53</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2120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13</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Подоконник, </w:t>
            </w:r>
            <w:r w:rsidRPr="00595D47">
              <w:rPr>
                <w:rFonts w:ascii="Times New Roman" w:eastAsia="Calibri" w:hAnsi="Times New Roman" w:cs="Times New Roman"/>
                <w:sz w:val="18"/>
                <w:szCs w:val="18"/>
                <w:lang w:eastAsia="ru-RU"/>
              </w:rPr>
              <w:t xml:space="preserve">материал </w:t>
            </w:r>
            <w:proofErr w:type="gramStart"/>
            <w:r w:rsidRPr="00595D47">
              <w:rPr>
                <w:rFonts w:ascii="Times New Roman" w:eastAsia="Calibri" w:hAnsi="Times New Roman" w:cs="Times New Roman"/>
                <w:sz w:val="18"/>
                <w:szCs w:val="18"/>
                <w:lang w:eastAsia="ru-RU"/>
              </w:rPr>
              <w:t>–</w:t>
            </w:r>
            <w:r w:rsidRPr="00595D47">
              <w:rPr>
                <w:rFonts w:ascii="Times New Roman" w:eastAsia="Times New Roman" w:hAnsi="Times New Roman" w:cs="Times New Roman"/>
                <w:sz w:val="18"/>
                <w:szCs w:val="18"/>
                <w:lang w:eastAsia="ru-RU"/>
              </w:rPr>
              <w:t>П</w:t>
            </w:r>
            <w:proofErr w:type="gramEnd"/>
            <w:r w:rsidRPr="00595D47">
              <w:rPr>
                <w:rFonts w:ascii="Times New Roman" w:eastAsia="Times New Roman" w:hAnsi="Times New Roman" w:cs="Times New Roman"/>
                <w:sz w:val="18"/>
                <w:szCs w:val="18"/>
                <w:lang w:eastAsia="ru-RU"/>
              </w:rPr>
              <w:t>ВХ, ширина –600 мм, длина –  3000 мм</w:t>
            </w:r>
            <w:r w:rsidRPr="00595D47">
              <w:rPr>
                <w:rFonts w:ascii="Times New Roman" w:eastAsia="Calibri" w:hAnsi="Times New Roman" w:cs="Times New Roman"/>
                <w:sz w:val="18"/>
                <w:szCs w:val="18"/>
                <w:lang w:eastAsia="ru-RU"/>
              </w:rPr>
              <w:t xml:space="preserve">, толщина - 20 мм, </w:t>
            </w:r>
            <w:r w:rsidRPr="00595D47">
              <w:rPr>
                <w:rFonts w:ascii="Times New Roman" w:eastAsia="Times New Roman" w:hAnsi="Times New Roman" w:cs="Times New Roman"/>
                <w:sz w:val="18"/>
                <w:szCs w:val="18"/>
                <w:lang w:eastAsia="ru-RU"/>
              </w:rPr>
              <w:t xml:space="preserve">назначение - для отделки оконных проемов, цвет - белый </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5</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2312</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11560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14</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Подоконник, </w:t>
            </w:r>
            <w:r w:rsidRPr="00595D47">
              <w:rPr>
                <w:rFonts w:ascii="Times New Roman" w:eastAsia="Calibri" w:hAnsi="Times New Roman" w:cs="Times New Roman"/>
                <w:sz w:val="18"/>
                <w:szCs w:val="18"/>
                <w:lang w:eastAsia="ru-RU"/>
              </w:rPr>
              <w:t xml:space="preserve">материал </w:t>
            </w:r>
            <w:proofErr w:type="gramStart"/>
            <w:r w:rsidRPr="00595D47">
              <w:rPr>
                <w:rFonts w:ascii="Times New Roman" w:eastAsia="Calibri" w:hAnsi="Times New Roman" w:cs="Times New Roman"/>
                <w:sz w:val="18"/>
                <w:szCs w:val="18"/>
                <w:lang w:eastAsia="ru-RU"/>
              </w:rPr>
              <w:t>–</w:t>
            </w:r>
            <w:r w:rsidRPr="00595D47">
              <w:rPr>
                <w:rFonts w:ascii="Times New Roman" w:eastAsia="Times New Roman" w:hAnsi="Times New Roman" w:cs="Times New Roman"/>
                <w:sz w:val="18"/>
                <w:szCs w:val="18"/>
                <w:lang w:eastAsia="ru-RU"/>
              </w:rPr>
              <w:t>П</w:t>
            </w:r>
            <w:proofErr w:type="gramEnd"/>
            <w:r w:rsidRPr="00595D47">
              <w:rPr>
                <w:rFonts w:ascii="Times New Roman" w:eastAsia="Times New Roman" w:hAnsi="Times New Roman" w:cs="Times New Roman"/>
                <w:sz w:val="18"/>
                <w:szCs w:val="18"/>
                <w:lang w:eastAsia="ru-RU"/>
              </w:rPr>
              <w:t>ВХ, ширина –600 мм, длина –2000 мм</w:t>
            </w:r>
            <w:r w:rsidRPr="00595D47">
              <w:rPr>
                <w:rFonts w:ascii="Times New Roman" w:eastAsia="Calibri" w:hAnsi="Times New Roman" w:cs="Times New Roman"/>
                <w:sz w:val="18"/>
                <w:szCs w:val="18"/>
                <w:lang w:eastAsia="ru-RU"/>
              </w:rPr>
              <w:t>, толщина - 20 мм ,</w:t>
            </w:r>
            <w:r w:rsidRPr="00595D47">
              <w:rPr>
                <w:rFonts w:ascii="Times New Roman" w:eastAsia="Times New Roman" w:hAnsi="Times New Roman" w:cs="Times New Roman"/>
                <w:sz w:val="18"/>
                <w:szCs w:val="18"/>
                <w:lang w:eastAsia="ru-RU"/>
              </w:rPr>
              <w:t>назначение - для отделки оконных проемов, цвет - белый</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6</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1541</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9246</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15</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Заглушка </w:t>
            </w:r>
            <w:r w:rsidRPr="00595D47">
              <w:rPr>
                <w:rFonts w:ascii="Times New Roman" w:eastAsia="Calibri" w:hAnsi="Times New Roman" w:cs="Times New Roman"/>
                <w:sz w:val="18"/>
                <w:szCs w:val="18"/>
                <w:lang w:eastAsia="ru-RU"/>
              </w:rPr>
              <w:t>торцевая на подоконник,</w:t>
            </w:r>
            <w:r w:rsidR="00595D47" w:rsidRPr="00595D47">
              <w:rPr>
                <w:rFonts w:ascii="Times New Roman" w:eastAsia="Calibri" w:hAnsi="Times New Roman" w:cs="Times New Roman"/>
                <w:sz w:val="18"/>
                <w:szCs w:val="18"/>
                <w:lang w:eastAsia="ru-RU"/>
              </w:rPr>
              <w:t xml:space="preserve"> </w:t>
            </w:r>
            <w:r w:rsidRPr="00595D47">
              <w:rPr>
                <w:rFonts w:ascii="Times New Roman" w:eastAsia="Calibri" w:hAnsi="Times New Roman" w:cs="Times New Roman"/>
                <w:sz w:val="18"/>
                <w:szCs w:val="18"/>
                <w:lang w:eastAsia="ru-RU"/>
              </w:rPr>
              <w:t xml:space="preserve">материал </w:t>
            </w:r>
            <w:proofErr w:type="gramStart"/>
            <w:r w:rsidRPr="00595D47">
              <w:rPr>
                <w:rFonts w:ascii="Times New Roman" w:eastAsia="Calibri" w:hAnsi="Times New Roman" w:cs="Times New Roman"/>
                <w:sz w:val="18"/>
                <w:szCs w:val="18"/>
                <w:lang w:eastAsia="ru-RU"/>
              </w:rPr>
              <w:t>–</w:t>
            </w:r>
            <w:r w:rsidRPr="00595D47">
              <w:rPr>
                <w:rFonts w:ascii="Times New Roman" w:eastAsia="Times New Roman" w:hAnsi="Times New Roman" w:cs="Times New Roman"/>
                <w:sz w:val="18"/>
                <w:szCs w:val="18"/>
                <w:lang w:eastAsia="ru-RU"/>
              </w:rPr>
              <w:t>П</w:t>
            </w:r>
            <w:proofErr w:type="gramEnd"/>
            <w:r w:rsidRPr="00595D47">
              <w:rPr>
                <w:rFonts w:ascii="Times New Roman" w:eastAsia="Times New Roman" w:hAnsi="Times New Roman" w:cs="Times New Roman"/>
                <w:sz w:val="18"/>
                <w:szCs w:val="18"/>
                <w:lang w:eastAsia="ru-RU"/>
              </w:rPr>
              <w:t>ВХ, длина –600 мм, цвет – белый, назначение - для декоративной отделки торцов подоконников</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15</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17,5</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262,5</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16</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Люк </w:t>
            </w:r>
            <w:r w:rsidRPr="00595D47">
              <w:rPr>
                <w:rFonts w:ascii="Times New Roman" w:eastAsia="Calibri" w:hAnsi="Times New Roman" w:cs="Times New Roman"/>
                <w:sz w:val="18"/>
                <w:szCs w:val="18"/>
                <w:lang w:eastAsia="ru-RU"/>
              </w:rPr>
              <w:t>ревизионный (дверца),</w:t>
            </w:r>
            <w:r w:rsidR="00595D47" w:rsidRPr="00595D47">
              <w:rPr>
                <w:rFonts w:ascii="Times New Roman" w:eastAsia="Calibri" w:hAnsi="Times New Roman" w:cs="Times New Roman"/>
                <w:sz w:val="18"/>
                <w:szCs w:val="18"/>
                <w:lang w:eastAsia="ru-RU"/>
              </w:rPr>
              <w:t xml:space="preserve"> </w:t>
            </w:r>
            <w:r w:rsidRPr="00595D47">
              <w:rPr>
                <w:rFonts w:ascii="Times New Roman" w:eastAsia="Calibri" w:hAnsi="Times New Roman" w:cs="Times New Roman"/>
                <w:sz w:val="18"/>
                <w:szCs w:val="18"/>
                <w:lang w:eastAsia="ru-RU"/>
              </w:rPr>
              <w:t>пластиковый, размером  218х318 мм, цвет белый</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5</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238</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1190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17</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Решетка </w:t>
            </w:r>
            <w:r w:rsidRPr="00595D47">
              <w:rPr>
                <w:rFonts w:ascii="Times New Roman" w:eastAsia="Calibri" w:hAnsi="Times New Roman" w:cs="Times New Roman"/>
                <w:sz w:val="18"/>
                <w:szCs w:val="18"/>
                <w:lang w:eastAsia="ru-RU"/>
              </w:rPr>
              <w:t>вентиляционная, пластиковая, разъемная, цвет белый, размер 200х300 мм</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20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230</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4600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18</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Решетка </w:t>
            </w:r>
            <w:r w:rsidRPr="00595D47">
              <w:rPr>
                <w:rFonts w:ascii="Times New Roman" w:eastAsia="Calibri" w:hAnsi="Times New Roman" w:cs="Times New Roman"/>
                <w:sz w:val="18"/>
                <w:szCs w:val="18"/>
                <w:lang w:eastAsia="ru-RU"/>
              </w:rPr>
              <w:t>вентиляционная, пластиковая, разъемная,  цвет белый, размер 150х150 мм</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5</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92</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460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19</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proofErr w:type="gramStart"/>
            <w:r w:rsidRPr="00595D47">
              <w:rPr>
                <w:rFonts w:ascii="Times New Roman" w:eastAsia="Calibri" w:hAnsi="Times New Roman" w:cs="Times New Roman"/>
                <w:b/>
                <w:sz w:val="18"/>
                <w:szCs w:val="18"/>
                <w:lang w:eastAsia="ru-RU"/>
              </w:rPr>
              <w:t xml:space="preserve">Плинтус, </w:t>
            </w:r>
            <w:r w:rsidRPr="00595D47">
              <w:rPr>
                <w:rFonts w:ascii="Times New Roman" w:eastAsia="Calibri" w:hAnsi="Times New Roman" w:cs="Times New Roman"/>
                <w:sz w:val="18"/>
                <w:szCs w:val="18"/>
                <w:lang w:eastAsia="ru-RU"/>
              </w:rPr>
              <w:t>тип плинтуса</w:t>
            </w:r>
            <w:r w:rsidRPr="00595D47">
              <w:rPr>
                <w:rFonts w:ascii="Times New Roman" w:eastAsia="Calibri" w:hAnsi="Times New Roman" w:cs="Times New Roman"/>
                <w:b/>
                <w:sz w:val="18"/>
                <w:szCs w:val="18"/>
                <w:lang w:eastAsia="ru-RU"/>
              </w:rPr>
              <w:t xml:space="preserve"> - </w:t>
            </w:r>
            <w:r w:rsidRPr="00595D47">
              <w:rPr>
                <w:rFonts w:ascii="Times New Roman" w:eastAsia="Times New Roman" w:hAnsi="Times New Roman" w:cs="Times New Roman"/>
                <w:sz w:val="18"/>
                <w:szCs w:val="18"/>
                <w:lang w:eastAsia="ru-RU"/>
              </w:rPr>
              <w:t>с кабель-каналом, длина –2500 мм, высота –  55 мм,* цвет - коричневый</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280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83</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23240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20</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Соединитель </w:t>
            </w:r>
            <w:r w:rsidRPr="00595D47">
              <w:rPr>
                <w:rFonts w:ascii="Times New Roman" w:eastAsia="Calibri" w:hAnsi="Times New Roman" w:cs="Times New Roman"/>
                <w:sz w:val="18"/>
                <w:szCs w:val="18"/>
                <w:lang w:eastAsia="ru-RU"/>
              </w:rPr>
              <w:t>для плинтуса</w:t>
            </w:r>
            <w:r w:rsidRPr="00595D47">
              <w:rPr>
                <w:rFonts w:ascii="Times New Roman" w:eastAsia="Times New Roman" w:hAnsi="Times New Roman" w:cs="Times New Roman"/>
                <w:sz w:val="18"/>
                <w:szCs w:val="18"/>
                <w:lang w:eastAsia="ru-RU"/>
              </w:rPr>
              <w:t>, высота –  55* мм, цвет - коричневый</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300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9,6</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2880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21</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Угол </w:t>
            </w:r>
            <w:r w:rsidRPr="00595D47">
              <w:rPr>
                <w:rFonts w:ascii="Times New Roman" w:eastAsia="Calibri" w:hAnsi="Times New Roman" w:cs="Times New Roman"/>
                <w:sz w:val="18"/>
                <w:szCs w:val="18"/>
                <w:lang w:eastAsia="ru-RU"/>
              </w:rPr>
              <w:t>внутренний для плинтуса,</w:t>
            </w:r>
            <w:r w:rsidR="00595D47" w:rsidRPr="00595D47">
              <w:rPr>
                <w:rFonts w:ascii="Times New Roman" w:eastAsia="Calibri" w:hAnsi="Times New Roman" w:cs="Times New Roman"/>
                <w:sz w:val="18"/>
                <w:szCs w:val="18"/>
                <w:lang w:eastAsia="ru-RU"/>
              </w:rPr>
              <w:t xml:space="preserve"> </w:t>
            </w:r>
            <w:r w:rsidRPr="00595D47">
              <w:rPr>
                <w:rFonts w:ascii="Times New Roman" w:eastAsia="Times New Roman" w:hAnsi="Times New Roman" w:cs="Times New Roman"/>
                <w:sz w:val="18"/>
                <w:szCs w:val="18"/>
                <w:lang w:eastAsia="ru-RU"/>
              </w:rPr>
              <w:t>высота –  55* мм, цвет - коричневый</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300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10,6</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3180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22</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Угол </w:t>
            </w:r>
            <w:r w:rsidRPr="00595D47">
              <w:rPr>
                <w:rFonts w:ascii="Times New Roman" w:eastAsia="Calibri" w:hAnsi="Times New Roman" w:cs="Times New Roman"/>
                <w:sz w:val="18"/>
                <w:szCs w:val="18"/>
                <w:lang w:eastAsia="ru-RU"/>
              </w:rPr>
              <w:t xml:space="preserve">наружный для плинтуса, </w:t>
            </w:r>
            <w:r w:rsidRPr="00595D47">
              <w:rPr>
                <w:rFonts w:ascii="Times New Roman" w:eastAsia="Times New Roman" w:hAnsi="Times New Roman" w:cs="Times New Roman"/>
                <w:sz w:val="18"/>
                <w:szCs w:val="18"/>
                <w:lang w:eastAsia="ru-RU"/>
              </w:rPr>
              <w:t>высота – 55 мм*, цвет - коричневый</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300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13,6</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4080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23</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Заглушки </w:t>
            </w:r>
            <w:r w:rsidRPr="00595D47">
              <w:rPr>
                <w:rFonts w:ascii="Times New Roman" w:eastAsia="Calibri" w:hAnsi="Times New Roman" w:cs="Times New Roman"/>
                <w:sz w:val="18"/>
                <w:szCs w:val="18"/>
                <w:lang w:eastAsia="ru-RU"/>
              </w:rPr>
              <w:t xml:space="preserve">левая и правая для плинтуса, </w:t>
            </w:r>
            <w:r w:rsidRPr="00595D47">
              <w:rPr>
                <w:rFonts w:ascii="Times New Roman" w:eastAsia="Times New Roman" w:hAnsi="Times New Roman" w:cs="Times New Roman"/>
                <w:sz w:val="18"/>
                <w:szCs w:val="18"/>
                <w:lang w:eastAsia="ru-RU"/>
              </w:rPr>
              <w:t>высота –  55 мм*, цвет – коричневый, количество в упаковке –2 шт.</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100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r w:rsidRPr="003518E3">
              <w:rPr>
                <w:rFonts w:ascii="Times New Roman" w:eastAsia="Times New Roman" w:hAnsi="Times New Roman" w:cs="Times New Roman"/>
                <w:sz w:val="20"/>
                <w:szCs w:val="20"/>
                <w:lang w:eastAsia="ru-RU"/>
              </w:rPr>
              <w:t>упак</w:t>
            </w:r>
            <w:proofErr w:type="spell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19,6</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1960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24</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proofErr w:type="gramStart"/>
            <w:r w:rsidRPr="00595D47">
              <w:rPr>
                <w:rFonts w:ascii="Times New Roman" w:eastAsia="Calibri" w:hAnsi="Times New Roman" w:cs="Times New Roman"/>
                <w:b/>
                <w:sz w:val="18"/>
                <w:szCs w:val="18"/>
                <w:lang w:eastAsia="ru-RU"/>
              </w:rPr>
              <w:t xml:space="preserve">Плинтус, </w:t>
            </w:r>
            <w:r w:rsidRPr="00595D47">
              <w:rPr>
                <w:rFonts w:ascii="Times New Roman" w:eastAsia="Calibri" w:hAnsi="Times New Roman" w:cs="Times New Roman"/>
                <w:sz w:val="18"/>
                <w:szCs w:val="18"/>
                <w:lang w:eastAsia="ru-RU"/>
              </w:rPr>
              <w:t>тип плинтуса</w:t>
            </w:r>
            <w:r w:rsidRPr="00595D47">
              <w:rPr>
                <w:rFonts w:ascii="Times New Roman" w:eastAsia="Calibri" w:hAnsi="Times New Roman" w:cs="Times New Roman"/>
                <w:b/>
                <w:sz w:val="18"/>
                <w:szCs w:val="18"/>
                <w:lang w:eastAsia="ru-RU"/>
              </w:rPr>
              <w:t xml:space="preserve"> – </w:t>
            </w:r>
            <w:r w:rsidRPr="00595D47">
              <w:rPr>
                <w:rFonts w:ascii="Times New Roman" w:eastAsia="Times New Roman" w:hAnsi="Times New Roman" w:cs="Times New Roman"/>
                <w:sz w:val="18"/>
                <w:szCs w:val="18"/>
                <w:lang w:eastAsia="ru-RU"/>
              </w:rPr>
              <w:t>со съёмной панелью, длина – 2200 мм, ширина –22 мм,  высота –80 мм, цвет - коричневый</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50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112</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5600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25</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Заглушки </w:t>
            </w:r>
            <w:r w:rsidRPr="00595D47">
              <w:rPr>
                <w:rFonts w:ascii="Times New Roman" w:eastAsia="Calibri" w:hAnsi="Times New Roman" w:cs="Times New Roman"/>
                <w:sz w:val="18"/>
                <w:szCs w:val="18"/>
                <w:lang w:eastAsia="ru-RU"/>
              </w:rPr>
              <w:t xml:space="preserve">левая и правая для плинтуса, </w:t>
            </w:r>
            <w:r w:rsidRPr="00595D47">
              <w:rPr>
                <w:rFonts w:ascii="Times New Roman" w:eastAsia="Times New Roman" w:hAnsi="Times New Roman" w:cs="Times New Roman"/>
                <w:sz w:val="18"/>
                <w:szCs w:val="18"/>
                <w:lang w:eastAsia="ru-RU"/>
              </w:rPr>
              <w:t>высота –80 мм, цвет – коричневый, количество в упаковке –2 шт.</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r w:rsidRPr="003518E3">
              <w:rPr>
                <w:rFonts w:ascii="Times New Roman" w:eastAsia="Times New Roman" w:hAnsi="Times New Roman" w:cs="Times New Roman"/>
                <w:sz w:val="20"/>
                <w:szCs w:val="20"/>
                <w:lang w:eastAsia="ru-RU"/>
              </w:rPr>
              <w:t>упак</w:t>
            </w:r>
            <w:proofErr w:type="spell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40</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400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26</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Угол </w:t>
            </w:r>
            <w:r w:rsidRPr="00595D47">
              <w:rPr>
                <w:rFonts w:ascii="Times New Roman" w:eastAsia="Calibri" w:hAnsi="Times New Roman" w:cs="Times New Roman"/>
                <w:sz w:val="18"/>
                <w:szCs w:val="18"/>
                <w:lang w:eastAsia="ru-RU"/>
              </w:rPr>
              <w:t>наружный для плинтуса,</w:t>
            </w:r>
            <w:r w:rsidRPr="00595D47">
              <w:rPr>
                <w:rFonts w:ascii="Times New Roman" w:eastAsia="Times New Roman" w:hAnsi="Times New Roman" w:cs="Times New Roman"/>
                <w:sz w:val="18"/>
                <w:szCs w:val="18"/>
                <w:lang w:eastAsia="ru-RU"/>
              </w:rPr>
              <w:t xml:space="preserve"> высота –80 мм, цвет - коричневый</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20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52</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1040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27</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Угол </w:t>
            </w:r>
            <w:r w:rsidRPr="00595D47">
              <w:rPr>
                <w:rFonts w:ascii="Times New Roman" w:eastAsia="Calibri" w:hAnsi="Times New Roman" w:cs="Times New Roman"/>
                <w:sz w:val="18"/>
                <w:szCs w:val="18"/>
                <w:lang w:eastAsia="ru-RU"/>
              </w:rPr>
              <w:t>внутренний для плинтуса</w:t>
            </w:r>
            <w:r w:rsidRPr="00595D47">
              <w:rPr>
                <w:rFonts w:ascii="Times New Roman" w:eastAsia="Times New Roman" w:hAnsi="Times New Roman" w:cs="Times New Roman"/>
                <w:sz w:val="18"/>
                <w:szCs w:val="18"/>
                <w:lang w:eastAsia="ru-RU"/>
              </w:rPr>
              <w:t>, высота –80 мм, цвет - коричневый</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30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52</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1560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28</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Соединитель </w:t>
            </w:r>
            <w:r w:rsidRPr="00595D47">
              <w:rPr>
                <w:rFonts w:ascii="Times New Roman" w:eastAsia="Calibri" w:hAnsi="Times New Roman" w:cs="Times New Roman"/>
                <w:sz w:val="18"/>
                <w:szCs w:val="18"/>
                <w:lang w:eastAsia="ru-RU"/>
              </w:rPr>
              <w:t>для плинтуса</w:t>
            </w:r>
            <w:r w:rsidRPr="00595D47">
              <w:rPr>
                <w:rFonts w:ascii="Times New Roman" w:eastAsia="Times New Roman" w:hAnsi="Times New Roman" w:cs="Times New Roman"/>
                <w:sz w:val="18"/>
                <w:szCs w:val="18"/>
                <w:lang w:eastAsia="ru-RU"/>
              </w:rPr>
              <w:t>, высота –80 мм, цвет - коричневый</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20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41</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820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29</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b/>
                <w:sz w:val="18"/>
                <w:szCs w:val="18"/>
                <w:lang w:eastAsia="ru-RU"/>
              </w:rPr>
              <w:t xml:space="preserve">Сетка </w:t>
            </w:r>
            <w:r w:rsidRPr="00595D47">
              <w:rPr>
                <w:rFonts w:ascii="Times New Roman" w:eastAsia="Calibri" w:hAnsi="Times New Roman" w:cs="Times New Roman"/>
                <w:sz w:val="18"/>
                <w:szCs w:val="18"/>
                <w:lang w:eastAsia="ru-RU"/>
              </w:rPr>
              <w:t xml:space="preserve">малярная стеклотканевая, плотность 45 </w:t>
            </w:r>
            <w:proofErr w:type="spellStart"/>
            <w:r w:rsidRPr="00595D47">
              <w:rPr>
                <w:rFonts w:ascii="Times New Roman" w:eastAsia="Calibri" w:hAnsi="Times New Roman" w:cs="Times New Roman"/>
                <w:sz w:val="18"/>
                <w:szCs w:val="18"/>
                <w:lang w:eastAsia="ru-RU"/>
              </w:rPr>
              <w:t>гр</w:t>
            </w:r>
            <w:proofErr w:type="spellEnd"/>
            <w:r w:rsidRPr="00595D47">
              <w:rPr>
                <w:rFonts w:ascii="Times New Roman" w:eastAsia="Calibri" w:hAnsi="Times New Roman" w:cs="Times New Roman"/>
                <w:sz w:val="18"/>
                <w:szCs w:val="18"/>
                <w:lang w:eastAsia="ru-RU"/>
              </w:rPr>
              <w:t>/м</w:t>
            </w:r>
            <w:proofErr w:type="gramStart"/>
            <w:r w:rsidRPr="00595D47">
              <w:rPr>
                <w:rFonts w:ascii="Times New Roman" w:eastAsia="Calibri" w:hAnsi="Times New Roman" w:cs="Times New Roman"/>
                <w:sz w:val="18"/>
                <w:szCs w:val="18"/>
                <w:lang w:eastAsia="ru-RU"/>
              </w:rPr>
              <w:t>2</w:t>
            </w:r>
            <w:proofErr w:type="gramEnd"/>
            <w:r w:rsidRPr="00595D47">
              <w:rPr>
                <w:rFonts w:ascii="Times New Roman" w:eastAsia="Calibri" w:hAnsi="Times New Roman" w:cs="Times New Roman"/>
                <w:sz w:val="18"/>
                <w:szCs w:val="18"/>
                <w:lang w:eastAsia="ru-RU"/>
              </w:rPr>
              <w:t>, размер ячейки 2х2 мм, ширина рулона 1 м, длина  50 м</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15</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1520</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22800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30</w:t>
            </w:r>
          </w:p>
        </w:tc>
        <w:tc>
          <w:tcPr>
            <w:tcW w:w="4327" w:type="dxa"/>
          </w:tcPr>
          <w:p w:rsidR="003518E3" w:rsidRPr="00595D47" w:rsidRDefault="003518E3" w:rsidP="003518E3">
            <w:pPr>
              <w:spacing w:after="0" w:line="240" w:lineRule="auto"/>
              <w:rPr>
                <w:rFonts w:ascii="Times New Roman" w:eastAsia="Times New Roman" w:hAnsi="Times New Roman" w:cs="Times New Roman"/>
                <w:sz w:val="18"/>
                <w:szCs w:val="18"/>
                <w:lang w:eastAsia="ru-RU"/>
              </w:rPr>
            </w:pPr>
            <w:r w:rsidRPr="00595D47">
              <w:rPr>
                <w:rFonts w:ascii="Times New Roman" w:eastAsia="Calibri" w:hAnsi="Times New Roman" w:cs="Times New Roman"/>
                <w:b/>
                <w:sz w:val="18"/>
                <w:szCs w:val="18"/>
                <w:lang w:eastAsia="ru-RU"/>
              </w:rPr>
              <w:t>Сухая штукатурная смесь</w:t>
            </w:r>
            <w:r w:rsidRPr="00595D47">
              <w:rPr>
                <w:rFonts w:ascii="Times New Roman" w:eastAsia="Calibri" w:hAnsi="Times New Roman" w:cs="Times New Roman"/>
                <w:sz w:val="18"/>
                <w:szCs w:val="18"/>
                <w:lang w:eastAsia="ru-RU"/>
              </w:rPr>
              <w:t xml:space="preserve"> на основе </w:t>
            </w:r>
            <w:proofErr w:type="spellStart"/>
            <w:r w:rsidRPr="00595D47">
              <w:rPr>
                <w:rFonts w:ascii="Times New Roman" w:eastAsia="Calibri" w:hAnsi="Times New Roman" w:cs="Times New Roman"/>
                <w:sz w:val="18"/>
                <w:szCs w:val="18"/>
                <w:lang w:eastAsia="ru-RU"/>
              </w:rPr>
              <w:t>цемента</w:t>
            </w:r>
            <w:r w:rsidRPr="00595D47">
              <w:rPr>
                <w:rFonts w:ascii="Times New Roman" w:eastAsia="Times New Roman" w:hAnsi="Times New Roman" w:cs="Times New Roman"/>
                <w:sz w:val="18"/>
                <w:szCs w:val="18"/>
                <w:lang w:eastAsia="ru-RU"/>
              </w:rPr>
              <w:t>для</w:t>
            </w:r>
            <w:proofErr w:type="spellEnd"/>
            <w:r w:rsidRPr="00595D47">
              <w:rPr>
                <w:rFonts w:ascii="Times New Roman" w:eastAsia="Times New Roman" w:hAnsi="Times New Roman" w:cs="Times New Roman"/>
                <w:sz w:val="18"/>
                <w:szCs w:val="18"/>
                <w:lang w:eastAsia="ru-RU"/>
              </w:rPr>
              <w:t xml:space="preserve"> оштукатуривания фасадов зданий, стен внутри помещений с повышенной влажностью,  в мешках 25кг</w:t>
            </w:r>
          </w:p>
          <w:p w:rsidR="003518E3" w:rsidRPr="00595D47" w:rsidRDefault="003518E3" w:rsidP="003518E3">
            <w:pPr>
              <w:spacing w:after="0" w:line="240" w:lineRule="auto"/>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Цвет: серый</w:t>
            </w:r>
            <w:r w:rsidRPr="00595D47">
              <w:rPr>
                <w:rFonts w:ascii="Times New Roman" w:eastAsia="Times New Roman" w:hAnsi="Times New Roman" w:cs="Times New Roman"/>
                <w:sz w:val="18"/>
                <w:szCs w:val="18"/>
                <w:lang w:eastAsia="ru-RU"/>
              </w:rPr>
              <w:br/>
            </w:r>
            <w:proofErr w:type="gramStart"/>
            <w:r w:rsidRPr="00595D47">
              <w:rPr>
                <w:rFonts w:ascii="Times New Roman" w:eastAsia="Times New Roman" w:hAnsi="Times New Roman" w:cs="Times New Roman"/>
                <w:sz w:val="18"/>
                <w:szCs w:val="18"/>
                <w:lang w:eastAsia="ru-RU"/>
              </w:rPr>
              <w:t>Вяжущее</w:t>
            </w:r>
            <w:proofErr w:type="gramEnd"/>
            <w:r w:rsidRPr="00595D47">
              <w:rPr>
                <w:rFonts w:ascii="Times New Roman" w:eastAsia="Times New Roman" w:hAnsi="Times New Roman" w:cs="Times New Roman"/>
                <w:sz w:val="18"/>
                <w:szCs w:val="18"/>
                <w:lang w:eastAsia="ru-RU"/>
              </w:rPr>
              <w:t>: цемент</w:t>
            </w:r>
          </w:p>
          <w:p w:rsidR="003518E3" w:rsidRPr="00595D47" w:rsidRDefault="003518E3" w:rsidP="003518E3">
            <w:pPr>
              <w:spacing w:after="0" w:line="240" w:lineRule="auto"/>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Наибольший размер частиц</w:t>
            </w:r>
            <w:proofErr w:type="gramStart"/>
            <w:r w:rsidRPr="00595D47">
              <w:rPr>
                <w:rFonts w:ascii="Times New Roman" w:eastAsia="Times New Roman" w:hAnsi="Times New Roman" w:cs="Times New Roman"/>
                <w:sz w:val="18"/>
                <w:szCs w:val="18"/>
                <w:lang w:eastAsia="ru-RU"/>
              </w:rPr>
              <w:t>1</w:t>
            </w:r>
            <w:proofErr w:type="gramEnd"/>
            <w:r w:rsidRPr="00595D47">
              <w:rPr>
                <w:rFonts w:ascii="Times New Roman" w:eastAsia="Times New Roman" w:hAnsi="Times New Roman" w:cs="Times New Roman"/>
                <w:sz w:val="18"/>
                <w:szCs w:val="18"/>
                <w:lang w:eastAsia="ru-RU"/>
              </w:rPr>
              <w:t>,2 мм.</w:t>
            </w:r>
          </w:p>
          <w:p w:rsidR="003518E3" w:rsidRPr="00595D47" w:rsidRDefault="003518E3" w:rsidP="003518E3">
            <w:pPr>
              <w:spacing w:after="0" w:line="240" w:lineRule="auto"/>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Средняя плотность 1900 кг/м3.</w:t>
            </w:r>
          </w:p>
          <w:p w:rsidR="003518E3" w:rsidRPr="00595D47" w:rsidRDefault="003518E3" w:rsidP="003518E3">
            <w:pPr>
              <w:spacing w:after="0" w:line="240" w:lineRule="auto"/>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Средний расход смеси при толщине слоя 1 мм  1,67 кг/м</w:t>
            </w:r>
            <w:proofErr w:type="gramStart"/>
            <w:r w:rsidRPr="00595D47">
              <w:rPr>
                <w:rFonts w:ascii="Times New Roman" w:eastAsia="Times New Roman" w:hAnsi="Times New Roman" w:cs="Times New Roman"/>
                <w:sz w:val="18"/>
                <w:szCs w:val="18"/>
                <w:lang w:eastAsia="ru-RU"/>
              </w:rPr>
              <w:t>2</w:t>
            </w:r>
            <w:proofErr w:type="gramEnd"/>
            <w:r w:rsidRPr="00595D47">
              <w:rPr>
                <w:rFonts w:ascii="Times New Roman" w:eastAsia="Times New Roman" w:hAnsi="Times New Roman" w:cs="Times New Roman"/>
                <w:sz w:val="18"/>
                <w:szCs w:val="18"/>
                <w:lang w:eastAsia="ru-RU"/>
              </w:rPr>
              <w:t>.</w:t>
            </w:r>
          </w:p>
          <w:p w:rsidR="003518E3" w:rsidRPr="00595D47" w:rsidRDefault="003518E3" w:rsidP="003518E3">
            <w:pPr>
              <w:spacing w:after="0" w:line="240" w:lineRule="auto"/>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Минимальная толщина слоя при нанесении 8 мм.</w:t>
            </w:r>
          </w:p>
          <w:p w:rsidR="003518E3" w:rsidRPr="00595D47" w:rsidRDefault="003518E3" w:rsidP="003518E3">
            <w:pPr>
              <w:spacing w:after="0" w:line="240" w:lineRule="auto"/>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Максимальная толщина слоя при нанесении 35 мм.</w:t>
            </w:r>
          </w:p>
          <w:p w:rsidR="003518E3" w:rsidRPr="00595D47" w:rsidRDefault="003518E3" w:rsidP="003518E3">
            <w:pPr>
              <w:spacing w:after="0" w:line="240" w:lineRule="auto"/>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Жизнеспособность после смешения с водой  3 ч.</w:t>
            </w:r>
          </w:p>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r w:rsidRPr="00595D47">
              <w:rPr>
                <w:rFonts w:ascii="Times New Roman" w:eastAsia="Calibri" w:hAnsi="Times New Roman" w:cs="Times New Roman"/>
                <w:sz w:val="18"/>
                <w:szCs w:val="18"/>
                <w:lang w:eastAsia="ru-RU"/>
              </w:rPr>
              <w:t>Марка по прочности М100</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5000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кг</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11,7</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58500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31</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proofErr w:type="gramStart"/>
            <w:r w:rsidRPr="00595D47">
              <w:rPr>
                <w:rFonts w:ascii="Times New Roman" w:eastAsia="Calibri" w:hAnsi="Times New Roman" w:cs="Times New Roman"/>
                <w:b/>
                <w:sz w:val="18"/>
                <w:szCs w:val="18"/>
                <w:lang w:eastAsia="ru-RU"/>
              </w:rPr>
              <w:t xml:space="preserve">Лента </w:t>
            </w:r>
            <w:r w:rsidRPr="00595D47">
              <w:rPr>
                <w:rFonts w:ascii="Times New Roman" w:eastAsia="Calibri" w:hAnsi="Times New Roman" w:cs="Times New Roman"/>
                <w:sz w:val="18"/>
                <w:szCs w:val="18"/>
                <w:lang w:eastAsia="ru-RU"/>
              </w:rPr>
              <w:t xml:space="preserve">шлифовальная </w:t>
            </w:r>
            <w:r w:rsidRPr="00595D47">
              <w:rPr>
                <w:rFonts w:ascii="Times New Roman" w:eastAsia="Times New Roman" w:hAnsi="Times New Roman" w:cs="Times New Roman"/>
                <w:sz w:val="18"/>
                <w:szCs w:val="18"/>
                <w:lang w:eastAsia="ru-RU"/>
              </w:rPr>
              <w:t>бесконечная, тип шлифования – грубая обработка, основа ленты  – ткань, ширина ленты – 100 мм, длина ленты –610 мм, зернистость –P40</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15</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57</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855</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32</w:t>
            </w:r>
          </w:p>
        </w:tc>
        <w:tc>
          <w:tcPr>
            <w:tcW w:w="4327" w:type="dxa"/>
          </w:tcPr>
          <w:p w:rsidR="003518E3" w:rsidRPr="00595D47" w:rsidRDefault="003518E3" w:rsidP="003518E3">
            <w:pPr>
              <w:spacing w:after="0" w:line="240" w:lineRule="auto"/>
              <w:jc w:val="both"/>
              <w:rPr>
                <w:rFonts w:ascii="Times New Roman" w:eastAsia="Calibri" w:hAnsi="Times New Roman" w:cs="Times New Roman"/>
                <w:b/>
                <w:sz w:val="18"/>
                <w:szCs w:val="18"/>
                <w:lang w:eastAsia="ru-RU"/>
              </w:rPr>
            </w:pPr>
            <w:proofErr w:type="gramStart"/>
            <w:r w:rsidRPr="00595D47">
              <w:rPr>
                <w:rFonts w:ascii="Times New Roman" w:eastAsia="Calibri" w:hAnsi="Times New Roman" w:cs="Times New Roman"/>
                <w:b/>
                <w:sz w:val="18"/>
                <w:szCs w:val="18"/>
                <w:lang w:eastAsia="ru-RU"/>
              </w:rPr>
              <w:t xml:space="preserve">Лента </w:t>
            </w:r>
            <w:r w:rsidRPr="00595D47">
              <w:rPr>
                <w:rFonts w:ascii="Times New Roman" w:eastAsia="Calibri" w:hAnsi="Times New Roman" w:cs="Times New Roman"/>
                <w:sz w:val="18"/>
                <w:szCs w:val="18"/>
                <w:lang w:eastAsia="ru-RU"/>
              </w:rPr>
              <w:t xml:space="preserve">шлифовальная </w:t>
            </w:r>
            <w:r w:rsidRPr="00595D47">
              <w:rPr>
                <w:rFonts w:ascii="Times New Roman" w:eastAsia="Times New Roman" w:hAnsi="Times New Roman" w:cs="Times New Roman"/>
                <w:sz w:val="18"/>
                <w:szCs w:val="18"/>
                <w:lang w:eastAsia="ru-RU"/>
              </w:rPr>
              <w:t>бесконечная, тип шлифования – грубая обработка, основа ленты  – ткань, ширина ленты –75 мм, длина ленты –457 мм, зернистость –P40</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15</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35</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525</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33</w:t>
            </w:r>
          </w:p>
        </w:tc>
        <w:tc>
          <w:tcPr>
            <w:tcW w:w="4327" w:type="dxa"/>
          </w:tcPr>
          <w:p w:rsidR="003518E3" w:rsidRPr="00595D47" w:rsidRDefault="003518E3" w:rsidP="003518E3">
            <w:pPr>
              <w:spacing w:after="0" w:line="240" w:lineRule="auto"/>
              <w:jc w:val="both"/>
              <w:rPr>
                <w:rFonts w:ascii="Times New Roman" w:eastAsia="Times New Roman" w:hAnsi="Times New Roman" w:cs="Times New Roman"/>
                <w:b/>
                <w:sz w:val="18"/>
                <w:szCs w:val="18"/>
                <w:lang w:eastAsia="ru-RU"/>
              </w:rPr>
            </w:pPr>
            <w:r w:rsidRPr="00595D47">
              <w:rPr>
                <w:rFonts w:ascii="Times New Roman" w:eastAsia="Calibri" w:hAnsi="Times New Roman" w:cs="Times New Roman"/>
                <w:b/>
                <w:sz w:val="18"/>
                <w:szCs w:val="18"/>
                <w:lang w:eastAsia="ru-RU"/>
              </w:rPr>
              <w:t>Сетка</w:t>
            </w:r>
            <w:r w:rsidRPr="00595D47">
              <w:rPr>
                <w:rFonts w:ascii="Times New Roman" w:eastAsia="Calibri" w:hAnsi="Times New Roman" w:cs="Times New Roman"/>
                <w:sz w:val="18"/>
                <w:szCs w:val="18"/>
                <w:lang w:eastAsia="ru-RU"/>
              </w:rPr>
              <w:t xml:space="preserve"> абразивная, размер 110х280мм, зернистость Р220 (в упаковке 10 шт.)  </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50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r w:rsidRPr="003518E3">
              <w:rPr>
                <w:rFonts w:ascii="Times New Roman" w:eastAsia="Times New Roman" w:hAnsi="Times New Roman" w:cs="Times New Roman"/>
                <w:sz w:val="20"/>
                <w:szCs w:val="20"/>
                <w:lang w:eastAsia="ru-RU"/>
              </w:rPr>
              <w:t>упак</w:t>
            </w:r>
            <w:proofErr w:type="spell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130</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6500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34</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 xml:space="preserve">Подложка </w:t>
            </w:r>
            <w:r w:rsidRPr="00595D47">
              <w:rPr>
                <w:rFonts w:ascii="Times New Roman" w:eastAsia="Times New Roman" w:hAnsi="Times New Roman" w:cs="Times New Roman"/>
                <w:sz w:val="18"/>
                <w:szCs w:val="18"/>
                <w:lang w:eastAsia="ru-RU"/>
              </w:rPr>
              <w:t>под ламинат, материал - вспененный полиэтилен, толщина –3 мм, область применения – ламинированные напольные покрытия, плотность - 25 кг/м3, ширина рулона –1000 мм, длина рулона –15000 мм</w:t>
            </w:r>
            <w:proofErr w:type="gramEnd"/>
          </w:p>
        </w:tc>
        <w:tc>
          <w:tcPr>
            <w:tcW w:w="785" w:type="dxa"/>
            <w:vAlign w:val="center"/>
          </w:tcPr>
          <w:p w:rsidR="003518E3" w:rsidRPr="003518E3" w:rsidRDefault="003518E3" w:rsidP="003518E3">
            <w:pPr>
              <w:spacing w:after="0" w:line="240" w:lineRule="auto"/>
              <w:jc w:val="center"/>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120</w:t>
            </w:r>
          </w:p>
        </w:tc>
        <w:tc>
          <w:tcPr>
            <w:tcW w:w="937" w:type="dxa"/>
            <w:vAlign w:val="center"/>
          </w:tcPr>
          <w:p w:rsidR="003518E3" w:rsidRPr="003518E3" w:rsidRDefault="003518E3" w:rsidP="003518E3">
            <w:pPr>
              <w:spacing w:after="0" w:line="240" w:lineRule="auto"/>
              <w:jc w:val="center"/>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м</w:t>
            </w:r>
            <w:proofErr w:type="gramStart"/>
            <w:r w:rsidRPr="003518E3">
              <w:rPr>
                <w:rFonts w:ascii="Times New Roman" w:eastAsia="Calibri" w:hAnsi="Times New Roman" w:cs="Times New Roman"/>
                <w:sz w:val="20"/>
                <w:szCs w:val="20"/>
                <w:lang w:eastAsia="ru-RU"/>
              </w:rPr>
              <w:t>2</w:t>
            </w:r>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31</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3720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35</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 xml:space="preserve">Нож </w:t>
            </w:r>
            <w:r w:rsidRPr="00595D47">
              <w:rPr>
                <w:rFonts w:ascii="Times New Roman" w:eastAsia="Times New Roman" w:hAnsi="Times New Roman" w:cs="Times New Roman"/>
                <w:sz w:val="18"/>
                <w:szCs w:val="18"/>
                <w:lang w:eastAsia="ru-RU"/>
              </w:rPr>
              <w:t xml:space="preserve">строительный, усиленный, назначение – для резки </w:t>
            </w:r>
            <w:r w:rsidRPr="00595D47">
              <w:rPr>
                <w:rFonts w:ascii="Times New Roman" w:eastAsia="Times New Roman" w:hAnsi="Times New Roman" w:cs="Times New Roman"/>
                <w:spacing w:val="2"/>
                <w:sz w:val="18"/>
                <w:szCs w:val="18"/>
                <w:lang w:eastAsia="ru-RU"/>
              </w:rPr>
              <w:t>бумаги, картона, ткани и пластика;</w:t>
            </w:r>
            <w:r w:rsidRPr="00595D47">
              <w:rPr>
                <w:rFonts w:ascii="Times New Roman" w:eastAsia="Times New Roman" w:hAnsi="Times New Roman" w:cs="Times New Roman"/>
                <w:sz w:val="18"/>
                <w:szCs w:val="18"/>
                <w:lang w:eastAsia="ru-RU"/>
              </w:rPr>
              <w:t xml:space="preserve"> ширина </w:t>
            </w:r>
            <w:r w:rsidRPr="00595D47">
              <w:rPr>
                <w:rFonts w:ascii="Times New Roman" w:eastAsia="Times New Roman" w:hAnsi="Times New Roman" w:cs="Times New Roman"/>
                <w:sz w:val="18"/>
                <w:szCs w:val="18"/>
                <w:lang w:eastAsia="ru-RU"/>
              </w:rPr>
              <w:lastRenderedPageBreak/>
              <w:t>лезвия – 18 мм, форма лезвия – прямое,</w:t>
            </w:r>
            <w:r w:rsidR="00595D47" w:rsidRPr="00595D47">
              <w:rPr>
                <w:rFonts w:ascii="Times New Roman" w:eastAsia="Times New Roman" w:hAnsi="Times New Roman" w:cs="Times New Roman"/>
                <w:sz w:val="18"/>
                <w:szCs w:val="18"/>
                <w:lang w:eastAsia="ru-RU"/>
              </w:rPr>
              <w:t xml:space="preserve"> </w:t>
            </w:r>
            <w:r w:rsidRPr="00595D47">
              <w:rPr>
                <w:rFonts w:ascii="Times New Roman" w:eastAsia="Times New Roman" w:hAnsi="Times New Roman" w:cs="Times New Roman"/>
                <w:spacing w:val="2"/>
                <w:sz w:val="18"/>
                <w:szCs w:val="18"/>
                <w:lang w:eastAsia="ru-RU"/>
              </w:rPr>
              <w:t>корпус – пластик, направляющая – металлическая, оснащен отламывающимся сегментированным лезвием</w:t>
            </w:r>
            <w:proofErr w:type="gramEnd"/>
          </w:p>
        </w:tc>
        <w:tc>
          <w:tcPr>
            <w:tcW w:w="785" w:type="dxa"/>
            <w:vAlign w:val="center"/>
          </w:tcPr>
          <w:p w:rsidR="003518E3" w:rsidRPr="003518E3" w:rsidRDefault="003518E3" w:rsidP="003518E3">
            <w:pPr>
              <w:spacing w:after="0" w:line="240" w:lineRule="auto"/>
              <w:jc w:val="center"/>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lastRenderedPageBreak/>
              <w:t>10</w:t>
            </w:r>
          </w:p>
        </w:tc>
        <w:tc>
          <w:tcPr>
            <w:tcW w:w="937" w:type="dxa"/>
            <w:vAlign w:val="center"/>
          </w:tcPr>
          <w:p w:rsidR="003518E3" w:rsidRPr="003518E3" w:rsidRDefault="003518E3" w:rsidP="003518E3">
            <w:pPr>
              <w:spacing w:after="0" w:line="240" w:lineRule="auto"/>
              <w:jc w:val="center"/>
              <w:rPr>
                <w:rFonts w:ascii="Times New Roman" w:eastAsia="Calibri" w:hAnsi="Times New Roman" w:cs="Times New Roman"/>
                <w:sz w:val="20"/>
                <w:szCs w:val="20"/>
                <w:lang w:eastAsia="ru-RU"/>
              </w:rPr>
            </w:pPr>
            <w:proofErr w:type="spellStart"/>
            <w:proofErr w:type="gramStart"/>
            <w:r w:rsidRPr="003518E3">
              <w:rPr>
                <w:rFonts w:ascii="Times New Roman" w:eastAsia="Calibri"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57</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570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lastRenderedPageBreak/>
              <w:t>36</w:t>
            </w:r>
          </w:p>
        </w:tc>
        <w:tc>
          <w:tcPr>
            <w:tcW w:w="4327" w:type="dxa"/>
          </w:tcPr>
          <w:p w:rsidR="003518E3" w:rsidRPr="00595D47" w:rsidRDefault="003518E3" w:rsidP="003518E3">
            <w:pPr>
              <w:spacing w:after="0" w:line="240" w:lineRule="auto"/>
              <w:rPr>
                <w:rFonts w:ascii="Times New Roman" w:eastAsia="Calibri" w:hAnsi="Times New Roman" w:cs="Times New Roman"/>
                <w:b/>
                <w:sz w:val="18"/>
                <w:szCs w:val="18"/>
                <w:lang w:eastAsia="ru-RU"/>
              </w:rPr>
            </w:pPr>
            <w:r w:rsidRPr="00595D47">
              <w:rPr>
                <w:rFonts w:ascii="Times New Roman" w:eastAsia="Times New Roman" w:hAnsi="Times New Roman" w:cs="Times New Roman"/>
                <w:b/>
                <w:sz w:val="18"/>
                <w:szCs w:val="18"/>
                <w:lang w:eastAsia="ru-RU"/>
              </w:rPr>
              <w:t>Набор оснастки</w:t>
            </w:r>
            <w:r w:rsidR="00595D47" w:rsidRPr="00595D47">
              <w:rPr>
                <w:rFonts w:ascii="Times New Roman" w:eastAsia="Times New Roman" w:hAnsi="Times New Roman" w:cs="Times New Roman"/>
                <w:b/>
                <w:sz w:val="18"/>
                <w:szCs w:val="18"/>
                <w:lang w:eastAsia="ru-RU"/>
              </w:rPr>
              <w:t xml:space="preserve"> </w:t>
            </w:r>
            <w:r w:rsidRPr="00595D47">
              <w:rPr>
                <w:rFonts w:ascii="Times New Roman" w:eastAsia="Calibri" w:hAnsi="Times New Roman" w:cs="Times New Roman"/>
                <w:sz w:val="18"/>
                <w:szCs w:val="18"/>
                <w:lang w:eastAsia="ru-RU"/>
              </w:rPr>
              <w:t xml:space="preserve">для многофункционального инструмента  </w:t>
            </w:r>
            <w:proofErr w:type="spellStart"/>
            <w:r w:rsidRPr="00595D47">
              <w:rPr>
                <w:rFonts w:ascii="Times New Roman" w:eastAsia="Calibri" w:hAnsi="Times New Roman" w:cs="Times New Roman"/>
                <w:sz w:val="18"/>
                <w:szCs w:val="18"/>
                <w:lang w:eastAsia="ru-RU"/>
              </w:rPr>
              <w:t>Makita</w:t>
            </w:r>
            <w:proofErr w:type="spellEnd"/>
            <w:r w:rsidR="00595D47">
              <w:rPr>
                <w:rFonts w:ascii="Times New Roman" w:eastAsia="Calibri" w:hAnsi="Times New Roman" w:cs="Times New Roman"/>
                <w:sz w:val="18"/>
                <w:szCs w:val="18"/>
                <w:lang w:eastAsia="ru-RU"/>
              </w:rPr>
              <w:t xml:space="preserve"> </w:t>
            </w:r>
            <w:r w:rsidRPr="00595D47">
              <w:rPr>
                <w:rFonts w:ascii="Times New Roman" w:eastAsia="Times New Roman" w:hAnsi="Times New Roman" w:cs="Times New Roman"/>
                <w:sz w:val="18"/>
                <w:szCs w:val="18"/>
                <w:lang w:eastAsia="ru-RU"/>
              </w:rPr>
              <w:t xml:space="preserve">(В-30639), назначение – для работы по дереву, состоит из 4 предметов: биметаллический сегментированный пильный диск размером  85 мм, биметаллическое погружное пильное полотно размером 28х50 мм, </w:t>
            </w:r>
            <w:proofErr w:type="spellStart"/>
            <w:r w:rsidRPr="00595D47">
              <w:rPr>
                <w:rFonts w:ascii="Times New Roman" w:eastAsia="Times New Roman" w:hAnsi="Times New Roman" w:cs="Times New Roman"/>
                <w:sz w:val="18"/>
                <w:szCs w:val="18"/>
                <w:lang w:eastAsia="ru-RU"/>
              </w:rPr>
              <w:t>шлифпластина</w:t>
            </w:r>
            <w:proofErr w:type="spellEnd"/>
            <w:r w:rsidRPr="00595D47">
              <w:rPr>
                <w:rFonts w:ascii="Times New Roman" w:eastAsia="Times New Roman" w:hAnsi="Times New Roman" w:cs="Times New Roman"/>
                <w:sz w:val="18"/>
                <w:szCs w:val="18"/>
                <w:lang w:eastAsia="ru-RU"/>
              </w:rPr>
              <w:t xml:space="preserve"> по дереву,</w:t>
            </w:r>
            <w:r w:rsidR="00595D47">
              <w:rPr>
                <w:rFonts w:ascii="Times New Roman" w:eastAsia="Times New Roman" w:hAnsi="Times New Roman" w:cs="Times New Roman"/>
                <w:sz w:val="18"/>
                <w:szCs w:val="18"/>
                <w:lang w:eastAsia="ru-RU"/>
              </w:rPr>
              <w:t xml:space="preserve"> </w:t>
            </w:r>
            <w:r w:rsidRPr="00595D47">
              <w:rPr>
                <w:rFonts w:ascii="Times New Roman" w:eastAsia="Times New Roman" w:hAnsi="Times New Roman" w:cs="Times New Roman"/>
                <w:sz w:val="18"/>
                <w:szCs w:val="18"/>
                <w:lang w:eastAsia="ru-RU"/>
              </w:rPr>
              <w:t xml:space="preserve">биметаллическое погружное пильное полотно размером  32х40 мм, тип крепления - </w:t>
            </w:r>
            <w:r w:rsidRPr="00595D47">
              <w:rPr>
                <w:rFonts w:ascii="Times New Roman" w:eastAsia="Times New Roman" w:hAnsi="Times New Roman" w:cs="Times New Roman"/>
                <w:sz w:val="18"/>
                <w:szCs w:val="18"/>
                <w:lang w:val="en-US" w:eastAsia="ru-RU"/>
              </w:rPr>
              <w:t>OIS</w:t>
            </w:r>
          </w:p>
        </w:tc>
        <w:tc>
          <w:tcPr>
            <w:tcW w:w="785" w:type="dxa"/>
            <w:vAlign w:val="center"/>
          </w:tcPr>
          <w:p w:rsidR="003518E3" w:rsidRPr="003518E3" w:rsidRDefault="003518E3" w:rsidP="003518E3">
            <w:pPr>
              <w:spacing w:after="0" w:line="240" w:lineRule="auto"/>
              <w:jc w:val="center"/>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2</w:t>
            </w:r>
          </w:p>
        </w:tc>
        <w:tc>
          <w:tcPr>
            <w:tcW w:w="937" w:type="dxa"/>
            <w:vAlign w:val="center"/>
          </w:tcPr>
          <w:p w:rsidR="003518E3" w:rsidRPr="003518E3" w:rsidRDefault="003518E3" w:rsidP="003518E3">
            <w:pPr>
              <w:spacing w:after="0" w:line="240" w:lineRule="auto"/>
              <w:jc w:val="center"/>
              <w:rPr>
                <w:rFonts w:ascii="Times New Roman" w:eastAsia="Calibri" w:hAnsi="Times New Roman" w:cs="Times New Roman"/>
                <w:sz w:val="20"/>
                <w:szCs w:val="20"/>
                <w:lang w:eastAsia="ru-RU"/>
              </w:rPr>
            </w:pPr>
            <w:proofErr w:type="spellStart"/>
            <w:proofErr w:type="gramStart"/>
            <w:r w:rsidRPr="003518E3">
              <w:rPr>
                <w:rFonts w:ascii="Times New Roman" w:eastAsia="Calibri"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2499,06</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4998,12</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37</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Кисть</w:t>
            </w:r>
            <w:r w:rsidRPr="00595D47">
              <w:rPr>
                <w:rFonts w:ascii="Times New Roman" w:eastAsia="Times New Roman" w:hAnsi="Times New Roman" w:cs="Times New Roman"/>
                <w:sz w:val="18"/>
                <w:szCs w:val="18"/>
                <w:lang w:eastAsia="ru-RU"/>
              </w:rPr>
              <w:t xml:space="preserve">, тип кисти – круглая, материал кисти – натуральная щетина, диаметр кисти –35 мм, материал ручки – полированное дерево (пластмассовая оправка), </w:t>
            </w:r>
            <w:r w:rsidRPr="00595D47">
              <w:rPr>
                <w:rFonts w:ascii="Times New Roman" w:eastAsia="Times New Roman" w:hAnsi="Times New Roman" w:cs="Times New Roman"/>
                <w:spacing w:val="2"/>
                <w:sz w:val="18"/>
                <w:szCs w:val="18"/>
                <w:lang w:eastAsia="ru-RU"/>
              </w:rPr>
              <w:t>назначение - для работ с масляными, алкидными и акриловыми красками</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12</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40</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480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38</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Кисть</w:t>
            </w:r>
            <w:r w:rsidRPr="00595D47">
              <w:rPr>
                <w:rFonts w:ascii="Times New Roman" w:eastAsia="Times New Roman" w:hAnsi="Times New Roman" w:cs="Times New Roman"/>
                <w:sz w:val="18"/>
                <w:szCs w:val="18"/>
                <w:lang w:eastAsia="ru-RU"/>
              </w:rPr>
              <w:t xml:space="preserve">, тип кисти – круглая, материал кисти – натуральная щетина, диаметр кисти –40 мм, материал ручки – полированное дерево (пластмассовая оправка), </w:t>
            </w:r>
            <w:r w:rsidRPr="00595D47">
              <w:rPr>
                <w:rFonts w:ascii="Times New Roman" w:eastAsia="Times New Roman" w:hAnsi="Times New Roman" w:cs="Times New Roman"/>
                <w:spacing w:val="2"/>
                <w:sz w:val="18"/>
                <w:szCs w:val="18"/>
                <w:lang w:eastAsia="ru-RU"/>
              </w:rPr>
              <w:t>назначение - для работ с масляными, алкидными и акриловыми красками</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12</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52</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624</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39</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Кисть</w:t>
            </w:r>
            <w:r w:rsidRPr="00595D47">
              <w:rPr>
                <w:rFonts w:ascii="Times New Roman" w:eastAsia="Times New Roman" w:hAnsi="Times New Roman" w:cs="Times New Roman"/>
                <w:sz w:val="18"/>
                <w:szCs w:val="18"/>
                <w:lang w:eastAsia="ru-RU"/>
              </w:rPr>
              <w:t xml:space="preserve">, тип кисти – круглая, материал кисти – натуральная щетина, диаметр кисти –50 мм, материал ручки – полированное дерево (пластмассовая оправка), </w:t>
            </w:r>
            <w:r w:rsidRPr="00595D47">
              <w:rPr>
                <w:rFonts w:ascii="Times New Roman" w:eastAsia="Times New Roman" w:hAnsi="Times New Roman" w:cs="Times New Roman"/>
                <w:spacing w:val="2"/>
                <w:sz w:val="18"/>
                <w:szCs w:val="18"/>
                <w:lang w:eastAsia="ru-RU"/>
              </w:rPr>
              <w:t>назначение - для работ с масляными, алкидными и акриловыми красками</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12</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86</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1032</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40</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Кисть</w:t>
            </w:r>
            <w:r w:rsidRPr="00595D47">
              <w:rPr>
                <w:rFonts w:ascii="Times New Roman" w:eastAsia="Times New Roman" w:hAnsi="Times New Roman" w:cs="Times New Roman"/>
                <w:sz w:val="18"/>
                <w:szCs w:val="18"/>
                <w:lang w:eastAsia="ru-RU"/>
              </w:rPr>
              <w:t xml:space="preserve">, тип кисти – круглая, материал кисти – натуральная щетина, диаметр кисти –55 мм, материал ручки – полированное дерево (пластмассовая оправка), </w:t>
            </w:r>
            <w:r w:rsidRPr="00595D47">
              <w:rPr>
                <w:rFonts w:ascii="Times New Roman" w:eastAsia="Times New Roman" w:hAnsi="Times New Roman" w:cs="Times New Roman"/>
                <w:spacing w:val="2"/>
                <w:sz w:val="18"/>
                <w:szCs w:val="18"/>
                <w:lang w:eastAsia="ru-RU"/>
              </w:rPr>
              <w:t>назначение - для работ с масляными, алкидными и акриловыми красками</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12</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107</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1284</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41</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Кисть</w:t>
            </w:r>
            <w:r w:rsidRPr="00595D47">
              <w:rPr>
                <w:rFonts w:ascii="Times New Roman" w:eastAsia="Times New Roman" w:hAnsi="Times New Roman" w:cs="Times New Roman"/>
                <w:sz w:val="18"/>
                <w:szCs w:val="18"/>
                <w:lang w:eastAsia="ru-RU"/>
              </w:rPr>
              <w:t xml:space="preserve">, тип кисти – круглая, материал кисти – натуральная щетина, диаметр кисти –60 мм, материал ручки – полированное дерево (пластмассовая оправка), </w:t>
            </w:r>
            <w:r w:rsidRPr="00595D47">
              <w:rPr>
                <w:rFonts w:ascii="Times New Roman" w:eastAsia="Times New Roman" w:hAnsi="Times New Roman" w:cs="Times New Roman"/>
                <w:spacing w:val="2"/>
                <w:sz w:val="18"/>
                <w:szCs w:val="18"/>
                <w:lang w:eastAsia="ru-RU"/>
              </w:rPr>
              <w:t>назначение - для работ с масляными, алкидными и акриловыми красками</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12</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133</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1596</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42</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 xml:space="preserve">Кисть, </w:t>
            </w:r>
            <w:r w:rsidRPr="00595D47">
              <w:rPr>
                <w:rFonts w:ascii="Times New Roman" w:eastAsia="Times New Roman" w:hAnsi="Times New Roman" w:cs="Times New Roman"/>
                <w:sz w:val="18"/>
                <w:szCs w:val="18"/>
                <w:lang w:eastAsia="ru-RU"/>
              </w:rPr>
              <w:t xml:space="preserve">тип кисти – радиаторная (изогнутая), материал кисти – натуральная щетина, ширина кисти –50 мм, материал ручки – полированное дерево (оцинкованная оправка), </w:t>
            </w:r>
            <w:r w:rsidRPr="00595D47">
              <w:rPr>
                <w:rFonts w:ascii="Times New Roman" w:eastAsia="Times New Roman" w:hAnsi="Times New Roman" w:cs="Times New Roman"/>
                <w:spacing w:val="2"/>
                <w:sz w:val="18"/>
                <w:szCs w:val="18"/>
                <w:lang w:eastAsia="ru-RU"/>
              </w:rPr>
              <w:t>назначение - для работ с масляными, алкидными и акриловыми красками</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12</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51</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612</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43</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 xml:space="preserve">Кисть, </w:t>
            </w:r>
            <w:r w:rsidRPr="00595D47">
              <w:rPr>
                <w:rFonts w:ascii="Times New Roman" w:eastAsia="Times New Roman" w:hAnsi="Times New Roman" w:cs="Times New Roman"/>
                <w:sz w:val="18"/>
                <w:szCs w:val="18"/>
                <w:lang w:eastAsia="ru-RU"/>
              </w:rPr>
              <w:t xml:space="preserve">тип кисти – </w:t>
            </w:r>
            <w:proofErr w:type="spellStart"/>
            <w:r w:rsidRPr="00595D47">
              <w:rPr>
                <w:rFonts w:ascii="Times New Roman" w:eastAsia="Times New Roman" w:hAnsi="Times New Roman" w:cs="Times New Roman"/>
                <w:sz w:val="18"/>
                <w:szCs w:val="18"/>
                <w:lang w:eastAsia="ru-RU"/>
              </w:rPr>
              <w:t>макловица</w:t>
            </w:r>
            <w:proofErr w:type="spellEnd"/>
            <w:r w:rsidRPr="00595D47">
              <w:rPr>
                <w:rFonts w:ascii="Times New Roman" w:eastAsia="Times New Roman" w:hAnsi="Times New Roman" w:cs="Times New Roman"/>
                <w:sz w:val="18"/>
                <w:szCs w:val="18"/>
                <w:lang w:eastAsia="ru-RU"/>
              </w:rPr>
              <w:t xml:space="preserve">, материал кисти – натуральная щетина, ширина кисти –70 мм, толщина кисти –30 мм, материал ручки – пластик (оцинкованная оправка), захват для крепления на ведро – есть, </w:t>
            </w:r>
            <w:r w:rsidRPr="00595D47">
              <w:rPr>
                <w:rFonts w:ascii="Times New Roman" w:eastAsia="Times New Roman" w:hAnsi="Times New Roman" w:cs="Times New Roman"/>
                <w:spacing w:val="2"/>
                <w:sz w:val="18"/>
                <w:szCs w:val="18"/>
                <w:lang w:eastAsia="ru-RU"/>
              </w:rPr>
              <w:t>назначение - для работ с масляными, алкидными и акриловыми красками</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12</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91</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1092</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44</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 xml:space="preserve">Кисть, </w:t>
            </w:r>
            <w:r w:rsidRPr="00595D47">
              <w:rPr>
                <w:rFonts w:ascii="Times New Roman" w:eastAsia="Times New Roman" w:hAnsi="Times New Roman" w:cs="Times New Roman"/>
                <w:sz w:val="18"/>
                <w:szCs w:val="18"/>
                <w:lang w:eastAsia="ru-RU"/>
              </w:rPr>
              <w:t xml:space="preserve">тип кисти – </w:t>
            </w:r>
            <w:proofErr w:type="spellStart"/>
            <w:r w:rsidRPr="00595D47">
              <w:rPr>
                <w:rFonts w:ascii="Times New Roman" w:eastAsia="Times New Roman" w:hAnsi="Times New Roman" w:cs="Times New Roman"/>
                <w:sz w:val="18"/>
                <w:szCs w:val="18"/>
                <w:lang w:eastAsia="ru-RU"/>
              </w:rPr>
              <w:t>макловица</w:t>
            </w:r>
            <w:proofErr w:type="spellEnd"/>
            <w:r w:rsidRPr="00595D47">
              <w:rPr>
                <w:rFonts w:ascii="Times New Roman" w:eastAsia="Times New Roman" w:hAnsi="Times New Roman" w:cs="Times New Roman"/>
                <w:sz w:val="18"/>
                <w:szCs w:val="18"/>
                <w:lang w:eastAsia="ru-RU"/>
              </w:rPr>
              <w:t xml:space="preserve">, материал кисти – натуральная щетина, ширина кисти –100 мм, толщина кисти –30 мм, материал ручки – пластик (оцинкованная оправка), захват для крепления на ведро – есть, </w:t>
            </w:r>
            <w:r w:rsidRPr="00595D47">
              <w:rPr>
                <w:rFonts w:ascii="Times New Roman" w:eastAsia="Times New Roman" w:hAnsi="Times New Roman" w:cs="Times New Roman"/>
                <w:spacing w:val="2"/>
                <w:sz w:val="18"/>
                <w:szCs w:val="18"/>
                <w:lang w:eastAsia="ru-RU"/>
              </w:rPr>
              <w:t>назначение - для работ с масляными, алкидными и акриловыми красками</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12</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102</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1224</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45</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 xml:space="preserve">Кисть, </w:t>
            </w:r>
            <w:r w:rsidRPr="00595D47">
              <w:rPr>
                <w:rFonts w:ascii="Times New Roman" w:eastAsia="Times New Roman" w:hAnsi="Times New Roman" w:cs="Times New Roman"/>
                <w:sz w:val="18"/>
                <w:szCs w:val="18"/>
                <w:lang w:eastAsia="ru-RU"/>
              </w:rPr>
              <w:t xml:space="preserve">тип кисти – </w:t>
            </w:r>
            <w:proofErr w:type="spellStart"/>
            <w:r w:rsidRPr="00595D47">
              <w:rPr>
                <w:rFonts w:ascii="Times New Roman" w:eastAsia="Times New Roman" w:hAnsi="Times New Roman" w:cs="Times New Roman"/>
                <w:sz w:val="18"/>
                <w:szCs w:val="18"/>
                <w:lang w:eastAsia="ru-RU"/>
              </w:rPr>
              <w:t>макловица</w:t>
            </w:r>
            <w:proofErr w:type="spellEnd"/>
            <w:r w:rsidRPr="00595D47">
              <w:rPr>
                <w:rFonts w:ascii="Times New Roman" w:eastAsia="Times New Roman" w:hAnsi="Times New Roman" w:cs="Times New Roman"/>
                <w:sz w:val="18"/>
                <w:szCs w:val="18"/>
                <w:lang w:eastAsia="ru-RU"/>
              </w:rPr>
              <w:t xml:space="preserve">, материал кисти – натуральная щетина, ширина кисти –120 мм, толщина кисти –30 мм, материал ручки – пластик (оцинкованная оправка), захват для крепления на ведро – есть, </w:t>
            </w:r>
            <w:r w:rsidRPr="00595D47">
              <w:rPr>
                <w:rFonts w:ascii="Times New Roman" w:eastAsia="Times New Roman" w:hAnsi="Times New Roman" w:cs="Times New Roman"/>
                <w:spacing w:val="2"/>
                <w:sz w:val="18"/>
                <w:szCs w:val="18"/>
                <w:lang w:eastAsia="ru-RU"/>
              </w:rPr>
              <w:t>назначение - для работ с масляными, алкидными и акриловыми красками</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12</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117</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1404</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46</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proofErr w:type="gramStart"/>
            <w:r w:rsidRPr="00595D47">
              <w:rPr>
                <w:rFonts w:ascii="Times New Roman" w:eastAsia="Times New Roman" w:hAnsi="Times New Roman" w:cs="Times New Roman"/>
                <w:b/>
                <w:sz w:val="18"/>
                <w:szCs w:val="18"/>
                <w:lang w:eastAsia="ru-RU"/>
              </w:rPr>
              <w:t xml:space="preserve">Кисть, </w:t>
            </w:r>
            <w:r w:rsidRPr="00595D47">
              <w:rPr>
                <w:rFonts w:ascii="Times New Roman" w:eastAsia="Times New Roman" w:hAnsi="Times New Roman" w:cs="Times New Roman"/>
                <w:sz w:val="18"/>
                <w:szCs w:val="18"/>
                <w:lang w:eastAsia="ru-RU"/>
              </w:rPr>
              <w:t xml:space="preserve">тип кисти – флейцевая, материал кисти – натуральная щетина, ширина кисти –50 мм, материал ручки – лакированное дерево (оцинкованная оправка), </w:t>
            </w:r>
            <w:r w:rsidRPr="00595D47">
              <w:rPr>
                <w:rFonts w:ascii="Times New Roman" w:eastAsia="Times New Roman" w:hAnsi="Times New Roman" w:cs="Times New Roman"/>
                <w:spacing w:val="2"/>
                <w:sz w:val="18"/>
                <w:szCs w:val="18"/>
                <w:lang w:eastAsia="ru-RU"/>
              </w:rPr>
              <w:t>назначение - для работ с масляными, алкидными и акриловыми красками</w:t>
            </w:r>
            <w:proofErr w:type="gramEnd"/>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12</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24</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288</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47</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r w:rsidRPr="00595D47">
              <w:rPr>
                <w:rFonts w:ascii="Times New Roman" w:eastAsia="Times New Roman" w:hAnsi="Times New Roman" w:cs="Times New Roman"/>
                <w:b/>
                <w:sz w:val="18"/>
                <w:szCs w:val="18"/>
                <w:lang w:eastAsia="ru-RU"/>
              </w:rPr>
              <w:t xml:space="preserve">Валик </w:t>
            </w:r>
            <w:r w:rsidRPr="00595D47">
              <w:rPr>
                <w:rFonts w:ascii="Times New Roman" w:eastAsia="Times New Roman" w:hAnsi="Times New Roman" w:cs="Times New Roman"/>
                <w:sz w:val="18"/>
                <w:szCs w:val="18"/>
                <w:lang w:eastAsia="ru-RU"/>
              </w:rPr>
              <w:t xml:space="preserve">в комплекте с </w:t>
            </w:r>
            <w:proofErr w:type="spellStart"/>
            <w:r w:rsidRPr="00595D47">
              <w:rPr>
                <w:rFonts w:ascii="Times New Roman" w:eastAsia="Times New Roman" w:hAnsi="Times New Roman" w:cs="Times New Roman"/>
                <w:sz w:val="18"/>
                <w:szCs w:val="18"/>
                <w:lang w:eastAsia="ru-RU"/>
              </w:rPr>
              <w:t>бюгелем</w:t>
            </w:r>
            <w:proofErr w:type="spellEnd"/>
            <w:r w:rsidRPr="00595D47">
              <w:rPr>
                <w:rFonts w:ascii="Times New Roman" w:eastAsia="Times New Roman" w:hAnsi="Times New Roman" w:cs="Times New Roman"/>
                <w:sz w:val="18"/>
                <w:szCs w:val="18"/>
                <w:lang w:eastAsia="ru-RU"/>
              </w:rPr>
              <w:t xml:space="preserve">, материал валика - полиамид, длина ворса - 11 мм, ширина валика –180 мм, диаметр валика –70 мм, материал рукоятки – резина, использование </w:t>
            </w:r>
            <w:proofErr w:type="gramStart"/>
            <w:r w:rsidRPr="00595D47">
              <w:rPr>
                <w:rFonts w:ascii="Times New Roman" w:eastAsia="Times New Roman" w:hAnsi="Times New Roman" w:cs="Times New Roman"/>
                <w:sz w:val="18"/>
                <w:szCs w:val="18"/>
                <w:lang w:eastAsia="ru-RU"/>
              </w:rPr>
              <w:t>–</w:t>
            </w:r>
            <w:r w:rsidRPr="00595D47">
              <w:rPr>
                <w:rFonts w:ascii="Times New Roman" w:eastAsia="Times New Roman" w:hAnsi="Times New Roman" w:cs="Times New Roman"/>
                <w:spacing w:val="2"/>
                <w:sz w:val="18"/>
                <w:szCs w:val="18"/>
                <w:lang w:eastAsia="ru-RU"/>
              </w:rPr>
              <w:t>н</w:t>
            </w:r>
            <w:proofErr w:type="gramEnd"/>
            <w:r w:rsidRPr="00595D47">
              <w:rPr>
                <w:rFonts w:ascii="Times New Roman" w:eastAsia="Times New Roman" w:hAnsi="Times New Roman" w:cs="Times New Roman"/>
                <w:spacing w:val="2"/>
                <w:sz w:val="18"/>
                <w:szCs w:val="18"/>
                <w:lang w:eastAsia="ru-RU"/>
              </w:rPr>
              <w:t xml:space="preserve">а гладких и шероховатых поверхностях; назначение - для работ с водоэмульсионными и акриловыми красками, антисептиками и грунтовками на водной основе, алкидными эмалями и антисептиками, масляными и антикоррозийными красками </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t>20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156</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3120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r w:rsidRPr="003518E3">
              <w:rPr>
                <w:rFonts w:ascii="Times New Roman" w:eastAsia="Calibri" w:hAnsi="Times New Roman" w:cs="Times New Roman"/>
                <w:sz w:val="20"/>
                <w:szCs w:val="20"/>
                <w:lang w:eastAsia="ru-RU"/>
              </w:rPr>
              <w:t>48</w:t>
            </w:r>
          </w:p>
        </w:tc>
        <w:tc>
          <w:tcPr>
            <w:tcW w:w="4327" w:type="dxa"/>
          </w:tcPr>
          <w:p w:rsidR="003518E3" w:rsidRPr="00595D47" w:rsidRDefault="003518E3" w:rsidP="003518E3">
            <w:pPr>
              <w:spacing w:after="0" w:line="240" w:lineRule="auto"/>
              <w:rPr>
                <w:rFonts w:ascii="Times New Roman" w:eastAsia="Times New Roman" w:hAnsi="Times New Roman" w:cs="Times New Roman"/>
                <w:b/>
                <w:sz w:val="18"/>
                <w:szCs w:val="18"/>
                <w:lang w:eastAsia="ru-RU"/>
              </w:rPr>
            </w:pPr>
            <w:r w:rsidRPr="00595D47">
              <w:rPr>
                <w:rFonts w:ascii="Times New Roman" w:eastAsia="Times New Roman" w:hAnsi="Times New Roman" w:cs="Times New Roman"/>
                <w:b/>
                <w:sz w:val="18"/>
                <w:szCs w:val="18"/>
                <w:lang w:eastAsia="ru-RU"/>
              </w:rPr>
              <w:t xml:space="preserve">Валик </w:t>
            </w:r>
            <w:r w:rsidRPr="00595D47">
              <w:rPr>
                <w:rFonts w:ascii="Times New Roman" w:eastAsia="Times New Roman" w:hAnsi="Times New Roman" w:cs="Times New Roman"/>
                <w:sz w:val="18"/>
                <w:szCs w:val="18"/>
                <w:lang w:eastAsia="ru-RU"/>
              </w:rPr>
              <w:t xml:space="preserve">в комплекте с </w:t>
            </w:r>
            <w:proofErr w:type="spellStart"/>
            <w:r w:rsidRPr="00595D47">
              <w:rPr>
                <w:rFonts w:ascii="Times New Roman" w:eastAsia="Times New Roman" w:hAnsi="Times New Roman" w:cs="Times New Roman"/>
                <w:sz w:val="18"/>
                <w:szCs w:val="18"/>
                <w:lang w:eastAsia="ru-RU"/>
              </w:rPr>
              <w:t>бюгелем</w:t>
            </w:r>
            <w:proofErr w:type="spellEnd"/>
            <w:r w:rsidRPr="00595D47">
              <w:rPr>
                <w:rFonts w:ascii="Times New Roman" w:eastAsia="Times New Roman" w:hAnsi="Times New Roman" w:cs="Times New Roman"/>
                <w:sz w:val="18"/>
                <w:szCs w:val="18"/>
                <w:lang w:eastAsia="ru-RU"/>
              </w:rPr>
              <w:t xml:space="preserve">, материал валика - </w:t>
            </w:r>
            <w:proofErr w:type="spellStart"/>
            <w:r w:rsidRPr="00595D47">
              <w:rPr>
                <w:rFonts w:ascii="Times New Roman" w:eastAsia="Times New Roman" w:hAnsi="Times New Roman" w:cs="Times New Roman"/>
                <w:sz w:val="18"/>
                <w:szCs w:val="18"/>
                <w:lang w:eastAsia="ru-RU"/>
              </w:rPr>
              <w:t>полиакрил</w:t>
            </w:r>
            <w:proofErr w:type="spellEnd"/>
            <w:r w:rsidRPr="00595D47">
              <w:rPr>
                <w:rFonts w:ascii="Times New Roman" w:eastAsia="Times New Roman" w:hAnsi="Times New Roman" w:cs="Times New Roman"/>
                <w:sz w:val="18"/>
                <w:szCs w:val="18"/>
                <w:lang w:eastAsia="ru-RU"/>
              </w:rPr>
              <w:t xml:space="preserve">, длина ворса - 11 мм, ширина валика –100 </w:t>
            </w:r>
            <w:r w:rsidRPr="00595D47">
              <w:rPr>
                <w:rFonts w:ascii="Times New Roman" w:eastAsia="Times New Roman" w:hAnsi="Times New Roman" w:cs="Times New Roman"/>
                <w:sz w:val="18"/>
                <w:szCs w:val="18"/>
                <w:lang w:eastAsia="ru-RU"/>
              </w:rPr>
              <w:lastRenderedPageBreak/>
              <w:t xml:space="preserve">мм, диаметр валика –37 мм, материал рукоятки – пластик, использование </w:t>
            </w:r>
            <w:proofErr w:type="gramStart"/>
            <w:r w:rsidRPr="00595D47">
              <w:rPr>
                <w:rFonts w:ascii="Times New Roman" w:eastAsia="Times New Roman" w:hAnsi="Times New Roman" w:cs="Times New Roman"/>
                <w:sz w:val="18"/>
                <w:szCs w:val="18"/>
                <w:lang w:eastAsia="ru-RU"/>
              </w:rPr>
              <w:t>–</w:t>
            </w:r>
            <w:r w:rsidRPr="00595D47">
              <w:rPr>
                <w:rFonts w:ascii="Times New Roman" w:eastAsia="Times New Roman" w:hAnsi="Times New Roman" w:cs="Times New Roman"/>
                <w:spacing w:val="2"/>
                <w:sz w:val="18"/>
                <w:szCs w:val="18"/>
                <w:lang w:eastAsia="ru-RU"/>
              </w:rPr>
              <w:t>н</w:t>
            </w:r>
            <w:proofErr w:type="gramEnd"/>
            <w:r w:rsidRPr="00595D47">
              <w:rPr>
                <w:rFonts w:ascii="Times New Roman" w:eastAsia="Times New Roman" w:hAnsi="Times New Roman" w:cs="Times New Roman"/>
                <w:spacing w:val="2"/>
                <w:sz w:val="18"/>
                <w:szCs w:val="18"/>
                <w:lang w:eastAsia="ru-RU"/>
              </w:rPr>
              <w:t xml:space="preserve">а гладких и шероховатых поверхностях; назначение - для работ с водоэмульсионными, акриловыми и латексными красками </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r w:rsidRPr="003518E3">
              <w:rPr>
                <w:rFonts w:ascii="Times New Roman" w:eastAsia="Times New Roman" w:hAnsi="Times New Roman" w:cs="Times New Roman"/>
                <w:sz w:val="20"/>
                <w:szCs w:val="20"/>
                <w:lang w:eastAsia="ru-RU"/>
              </w:rPr>
              <w:lastRenderedPageBreak/>
              <w:t>10</w:t>
            </w: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3518E3">
              <w:rPr>
                <w:rFonts w:ascii="Times New Roman" w:eastAsia="Times New Roman" w:hAnsi="Times New Roman" w:cs="Times New Roman"/>
                <w:sz w:val="20"/>
                <w:szCs w:val="20"/>
                <w:lang w:eastAsia="ru-RU"/>
              </w:rPr>
              <w:t>шт</w:t>
            </w:r>
            <w:proofErr w:type="spellEnd"/>
            <w:proofErr w:type="gramEnd"/>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57</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color w:val="000000"/>
                <w:sz w:val="20"/>
                <w:szCs w:val="20"/>
                <w:lang w:eastAsia="ru-RU"/>
              </w:rPr>
            </w:pPr>
            <w:r w:rsidRPr="003518E3">
              <w:rPr>
                <w:rFonts w:ascii="Times New Roman" w:eastAsia="Times New Roman" w:hAnsi="Times New Roman" w:cs="Times New Roman"/>
                <w:color w:val="000000"/>
                <w:sz w:val="20"/>
                <w:szCs w:val="20"/>
                <w:lang w:eastAsia="ru-RU"/>
              </w:rPr>
              <w:t>570</w:t>
            </w:r>
          </w:p>
        </w:tc>
        <w:tc>
          <w:tcPr>
            <w:tcW w:w="1554" w:type="dxa"/>
            <w:vAlign w:val="center"/>
          </w:tcPr>
          <w:p w:rsidR="003518E3" w:rsidRPr="00595D47" w:rsidRDefault="003518E3" w:rsidP="003518E3">
            <w:pPr>
              <w:spacing w:after="0" w:line="240" w:lineRule="auto"/>
              <w:jc w:val="center"/>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Отсутствует/ РФ</w:t>
            </w:r>
          </w:p>
        </w:tc>
      </w:tr>
      <w:tr w:rsidR="003518E3" w:rsidRPr="003518E3" w:rsidTr="00595D47">
        <w:tc>
          <w:tcPr>
            <w:tcW w:w="459" w:type="dxa"/>
          </w:tcPr>
          <w:p w:rsidR="003518E3" w:rsidRPr="003518E3" w:rsidRDefault="003518E3" w:rsidP="003518E3">
            <w:pPr>
              <w:spacing w:after="0" w:line="240" w:lineRule="auto"/>
              <w:rPr>
                <w:rFonts w:ascii="Times New Roman" w:eastAsia="Calibri" w:hAnsi="Times New Roman" w:cs="Times New Roman"/>
                <w:sz w:val="20"/>
                <w:szCs w:val="20"/>
                <w:lang w:eastAsia="ru-RU"/>
              </w:rPr>
            </w:pPr>
          </w:p>
        </w:tc>
        <w:tc>
          <w:tcPr>
            <w:tcW w:w="4327" w:type="dxa"/>
            <w:vAlign w:val="center"/>
          </w:tcPr>
          <w:p w:rsidR="003518E3" w:rsidRPr="00595D47" w:rsidRDefault="00595D47" w:rsidP="00595D47">
            <w:pPr>
              <w:spacing w:after="0" w:line="240" w:lineRule="auto"/>
              <w:rPr>
                <w:rFonts w:ascii="Times New Roman" w:eastAsia="Times New Roman" w:hAnsi="Times New Roman" w:cs="Times New Roman"/>
                <w:sz w:val="18"/>
                <w:szCs w:val="18"/>
                <w:lang w:eastAsia="ru-RU"/>
              </w:rPr>
            </w:pPr>
            <w:r w:rsidRPr="00595D47">
              <w:rPr>
                <w:rFonts w:ascii="Times New Roman" w:eastAsia="Times New Roman" w:hAnsi="Times New Roman" w:cs="Times New Roman"/>
                <w:sz w:val="18"/>
                <w:szCs w:val="18"/>
                <w:lang w:eastAsia="ru-RU"/>
              </w:rPr>
              <w:t xml:space="preserve">*для замены ранее </w:t>
            </w:r>
            <w:proofErr w:type="gramStart"/>
            <w:r w:rsidRPr="00595D47">
              <w:rPr>
                <w:rFonts w:ascii="Times New Roman" w:eastAsia="Times New Roman" w:hAnsi="Times New Roman" w:cs="Times New Roman"/>
                <w:sz w:val="18"/>
                <w:szCs w:val="18"/>
                <w:lang w:eastAsia="ru-RU"/>
              </w:rPr>
              <w:t>установленных</w:t>
            </w:r>
            <w:proofErr w:type="gramEnd"/>
            <w:r w:rsidRPr="00595D47">
              <w:rPr>
                <w:rFonts w:ascii="Times New Roman" w:eastAsia="Times New Roman" w:hAnsi="Times New Roman" w:cs="Times New Roman"/>
                <w:sz w:val="18"/>
                <w:szCs w:val="18"/>
                <w:lang w:eastAsia="ru-RU"/>
              </w:rPr>
              <w:t xml:space="preserve"> у заказчика</w:t>
            </w:r>
          </w:p>
        </w:tc>
        <w:tc>
          <w:tcPr>
            <w:tcW w:w="785"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
        </w:tc>
        <w:tc>
          <w:tcPr>
            <w:tcW w:w="937"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b/>
                <w:color w:val="000000"/>
                <w:sz w:val="20"/>
                <w:szCs w:val="20"/>
                <w:lang w:eastAsia="ru-RU"/>
              </w:rPr>
            </w:pPr>
            <w:r w:rsidRPr="003518E3">
              <w:rPr>
                <w:rFonts w:ascii="Times New Roman" w:eastAsia="Times New Roman" w:hAnsi="Times New Roman" w:cs="Times New Roman"/>
                <w:b/>
                <w:color w:val="000000"/>
                <w:sz w:val="20"/>
                <w:szCs w:val="20"/>
                <w:lang w:eastAsia="ru-RU"/>
              </w:rPr>
              <w:t>Итого:</w:t>
            </w:r>
          </w:p>
        </w:tc>
        <w:tc>
          <w:tcPr>
            <w:tcW w:w="0" w:type="auto"/>
            <w:vAlign w:val="center"/>
          </w:tcPr>
          <w:p w:rsidR="003518E3" w:rsidRPr="003518E3" w:rsidRDefault="003518E3" w:rsidP="003518E3">
            <w:pPr>
              <w:spacing w:after="0" w:line="240" w:lineRule="auto"/>
              <w:jc w:val="center"/>
              <w:rPr>
                <w:rFonts w:ascii="Times New Roman" w:eastAsia="Times New Roman" w:hAnsi="Times New Roman" w:cs="Times New Roman"/>
                <w:b/>
                <w:color w:val="000000"/>
                <w:sz w:val="20"/>
                <w:szCs w:val="20"/>
                <w:lang w:eastAsia="ru-RU"/>
              </w:rPr>
            </w:pPr>
            <w:r w:rsidRPr="003518E3">
              <w:rPr>
                <w:rFonts w:ascii="Times New Roman" w:eastAsia="Times New Roman" w:hAnsi="Times New Roman" w:cs="Times New Roman"/>
                <w:b/>
                <w:color w:val="000000"/>
                <w:sz w:val="20"/>
                <w:szCs w:val="20"/>
                <w:lang w:eastAsia="ru-RU"/>
              </w:rPr>
              <w:t>690 498,62</w:t>
            </w:r>
          </w:p>
        </w:tc>
        <w:tc>
          <w:tcPr>
            <w:tcW w:w="1554" w:type="dxa"/>
            <w:vAlign w:val="center"/>
          </w:tcPr>
          <w:p w:rsidR="003518E3" w:rsidRPr="003518E3" w:rsidRDefault="003518E3" w:rsidP="003518E3">
            <w:pPr>
              <w:spacing w:after="0" w:line="240" w:lineRule="auto"/>
              <w:jc w:val="center"/>
              <w:rPr>
                <w:rFonts w:ascii="Times New Roman" w:eastAsia="Times New Roman" w:hAnsi="Times New Roman" w:cs="Times New Roman"/>
                <w:sz w:val="20"/>
                <w:szCs w:val="20"/>
                <w:lang w:eastAsia="ru-RU"/>
              </w:rPr>
            </w:pPr>
          </w:p>
        </w:tc>
      </w:tr>
    </w:tbl>
    <w:p w:rsidR="003518E3" w:rsidRPr="003518E3" w:rsidRDefault="003518E3" w:rsidP="003518E3">
      <w:pPr>
        <w:spacing w:after="0" w:line="240" w:lineRule="auto"/>
        <w:jc w:val="both"/>
        <w:rPr>
          <w:rFonts w:ascii="Times New Roman" w:eastAsia="Times New Roman" w:hAnsi="Times New Roman" w:cs="Times New Roman"/>
          <w:b/>
          <w:sz w:val="24"/>
          <w:szCs w:val="24"/>
          <w:lang w:eastAsia="ru-RU"/>
        </w:rPr>
      </w:pPr>
    </w:p>
    <w:p w:rsidR="003518E3" w:rsidRDefault="003518E3" w:rsidP="003518E3">
      <w:pPr>
        <w:spacing w:after="0" w:line="240" w:lineRule="auto"/>
        <w:jc w:val="both"/>
        <w:rPr>
          <w:rFonts w:ascii="Times New Roman" w:eastAsia="Times New Roman" w:hAnsi="Times New Roman" w:cs="Times New Roman"/>
          <w:color w:val="000000"/>
          <w:sz w:val="24"/>
          <w:szCs w:val="24"/>
          <w:lang w:eastAsia="ru-RU"/>
        </w:rPr>
      </w:pPr>
      <w:r w:rsidRPr="003518E3">
        <w:rPr>
          <w:rFonts w:ascii="Times New Roman" w:eastAsia="Times New Roman" w:hAnsi="Times New Roman" w:cs="Times New Roman"/>
          <w:b/>
          <w:sz w:val="24"/>
          <w:szCs w:val="24"/>
          <w:lang w:eastAsia="ru-RU"/>
        </w:rPr>
        <w:t xml:space="preserve">ИТОГО: </w:t>
      </w:r>
      <w:r w:rsidRPr="003518E3">
        <w:rPr>
          <w:rFonts w:ascii="Times New Roman" w:eastAsia="Times New Roman" w:hAnsi="Times New Roman" w:cs="Times New Roman"/>
          <w:color w:val="000000"/>
          <w:sz w:val="24"/>
          <w:szCs w:val="24"/>
          <w:lang w:eastAsia="ru-RU"/>
        </w:rPr>
        <w:t>690 498,62 (шестьсот девяносто тысяч четыреста девяносто восемь рублей 62коп.</w:t>
      </w:r>
      <w:r>
        <w:rPr>
          <w:rFonts w:ascii="Times New Roman" w:eastAsia="Times New Roman" w:hAnsi="Times New Roman" w:cs="Times New Roman"/>
          <w:color w:val="000000"/>
          <w:sz w:val="24"/>
          <w:szCs w:val="24"/>
          <w:lang w:eastAsia="ru-RU"/>
        </w:rPr>
        <w:t>), в</w:t>
      </w:r>
      <w:r w:rsidRPr="003518E3">
        <w:rPr>
          <w:rFonts w:ascii="Times New Roman" w:eastAsia="Times New Roman" w:hAnsi="Times New Roman" w:cs="Times New Roman"/>
          <w:color w:val="000000"/>
          <w:sz w:val="24"/>
          <w:szCs w:val="24"/>
          <w:lang w:eastAsia="ru-RU"/>
        </w:rPr>
        <w:t xml:space="preserve"> том числе НДС 20%.</w:t>
      </w:r>
    </w:p>
    <w:p w:rsidR="003518E3" w:rsidRPr="003518E3" w:rsidRDefault="003518E3" w:rsidP="003518E3">
      <w:pPr>
        <w:spacing w:after="0" w:line="240" w:lineRule="auto"/>
        <w:jc w:val="both"/>
        <w:rPr>
          <w:rFonts w:ascii="Times New Roman" w:eastAsia="Times New Roman" w:hAnsi="Times New Roman" w:cs="Times New Roman"/>
          <w:b/>
          <w:sz w:val="24"/>
          <w:szCs w:val="24"/>
          <w:lang w:eastAsia="ru-RU"/>
        </w:rPr>
      </w:pPr>
    </w:p>
    <w:tbl>
      <w:tblPr>
        <w:tblW w:w="0" w:type="auto"/>
        <w:tblInd w:w="225" w:type="dxa"/>
        <w:tblLayout w:type="fixed"/>
        <w:tblLook w:val="0000" w:firstRow="0" w:lastRow="0" w:firstColumn="0" w:lastColumn="0" w:noHBand="0" w:noVBand="0"/>
      </w:tblPr>
      <w:tblGrid>
        <w:gridCol w:w="4923"/>
        <w:gridCol w:w="5040"/>
      </w:tblGrid>
      <w:tr w:rsidR="003518E3" w:rsidRPr="003518E3" w:rsidTr="003518E3">
        <w:tc>
          <w:tcPr>
            <w:tcW w:w="4923" w:type="dxa"/>
          </w:tcPr>
          <w:p w:rsidR="003518E3" w:rsidRPr="00AF33BF" w:rsidRDefault="003518E3" w:rsidP="003518E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Заказчик:</w:t>
            </w:r>
          </w:p>
          <w:p w:rsidR="003518E3" w:rsidRPr="00AF33BF" w:rsidRDefault="003518E3" w:rsidP="003518E3">
            <w:pPr>
              <w:spacing w:after="0" w:line="240" w:lineRule="auto"/>
              <w:jc w:val="both"/>
              <w:rPr>
                <w:rFonts w:ascii="Times New Roman" w:eastAsia="Times New Roman" w:hAnsi="Times New Roman" w:cs="Times New Roman"/>
                <w:b/>
                <w:sz w:val="20"/>
                <w:szCs w:val="20"/>
                <w:lang w:eastAsia="ru-RU"/>
              </w:rPr>
            </w:pPr>
            <w:r w:rsidRPr="00AF33BF">
              <w:rPr>
                <w:rFonts w:ascii="Times New Roman" w:eastAsia="Times New Roman" w:hAnsi="Times New Roman" w:cs="Times New Roman"/>
                <w:b/>
                <w:sz w:val="20"/>
                <w:szCs w:val="20"/>
                <w:lang w:eastAsia="ru-RU"/>
              </w:rPr>
              <w:t xml:space="preserve">ФГБОУ </w:t>
            </w:r>
            <w:proofErr w:type="gramStart"/>
            <w:r w:rsidRPr="00AF33BF">
              <w:rPr>
                <w:rFonts w:ascii="Times New Roman" w:eastAsia="Times New Roman" w:hAnsi="Times New Roman" w:cs="Times New Roman"/>
                <w:b/>
                <w:sz w:val="20"/>
                <w:szCs w:val="20"/>
                <w:lang w:eastAsia="ru-RU"/>
              </w:rPr>
              <w:t>ВО</w:t>
            </w:r>
            <w:proofErr w:type="gramEnd"/>
            <w:r w:rsidRPr="00AF33BF">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518E3" w:rsidRPr="00AF33BF" w:rsidRDefault="003518E3" w:rsidP="003518E3">
            <w:pPr>
              <w:suppressAutoHyphens/>
              <w:spacing w:after="0" w:line="240" w:lineRule="auto"/>
              <w:rPr>
                <w:rFonts w:ascii="Times New Roman" w:eastAsia="Times New Roman" w:hAnsi="Times New Roman" w:cs="Times New Roman"/>
                <w:kern w:val="1"/>
                <w:sz w:val="20"/>
                <w:szCs w:val="20"/>
                <w:lang w:eastAsia="ar-SA"/>
              </w:rPr>
            </w:pPr>
          </w:p>
          <w:p w:rsidR="003518E3" w:rsidRPr="00AF33BF" w:rsidRDefault="003518E3" w:rsidP="003518E3">
            <w:pPr>
              <w:suppressAutoHyphens/>
              <w:spacing w:after="0" w:line="240" w:lineRule="auto"/>
              <w:rPr>
                <w:rFonts w:ascii="Times New Roman" w:eastAsia="Times New Roman" w:hAnsi="Times New Roman" w:cs="Times New Roman"/>
                <w:kern w:val="1"/>
                <w:sz w:val="20"/>
                <w:szCs w:val="20"/>
                <w:lang w:eastAsia="ar-SA"/>
              </w:rPr>
            </w:pPr>
          </w:p>
          <w:p w:rsidR="003518E3" w:rsidRPr="00AF33BF" w:rsidRDefault="003518E3" w:rsidP="003518E3">
            <w:pPr>
              <w:suppressAutoHyphens/>
              <w:spacing w:after="0" w:line="240" w:lineRule="auto"/>
              <w:rPr>
                <w:rFonts w:ascii="Times New Roman" w:eastAsia="Times New Roman" w:hAnsi="Times New Roman" w:cs="Times New Roman"/>
                <w:kern w:val="1"/>
                <w:sz w:val="20"/>
                <w:szCs w:val="20"/>
                <w:lang w:eastAsia="ar-SA"/>
              </w:rPr>
            </w:pPr>
            <w:r w:rsidRPr="00AF33BF">
              <w:rPr>
                <w:rFonts w:ascii="Times New Roman" w:eastAsia="Times New Roman" w:hAnsi="Times New Roman" w:cs="Times New Roman"/>
                <w:kern w:val="1"/>
                <w:sz w:val="20"/>
                <w:szCs w:val="20"/>
                <w:lang w:eastAsia="ar-SA"/>
              </w:rPr>
              <w:t>Проректор СГУПС</w:t>
            </w:r>
          </w:p>
          <w:p w:rsidR="003518E3" w:rsidRPr="00AF33BF" w:rsidRDefault="003518E3" w:rsidP="003518E3">
            <w:pPr>
              <w:suppressAutoHyphens/>
              <w:spacing w:after="0" w:line="240" w:lineRule="auto"/>
              <w:rPr>
                <w:rFonts w:ascii="Times New Roman" w:eastAsia="Times New Roman" w:hAnsi="Times New Roman" w:cs="Times New Roman"/>
                <w:kern w:val="1"/>
                <w:sz w:val="20"/>
                <w:szCs w:val="20"/>
                <w:lang w:eastAsia="ar-SA"/>
              </w:rPr>
            </w:pPr>
          </w:p>
          <w:p w:rsidR="003518E3" w:rsidRPr="00AF33BF" w:rsidRDefault="003518E3" w:rsidP="003518E3">
            <w:pPr>
              <w:widowControl w:val="0"/>
              <w:suppressAutoHyphens/>
              <w:spacing w:after="0" w:line="240" w:lineRule="auto"/>
              <w:rPr>
                <w:rFonts w:ascii="Times New Roman" w:eastAsia="DejaVu Sans" w:hAnsi="Times New Roman" w:cs="Times New Roman"/>
                <w:kern w:val="1"/>
                <w:sz w:val="20"/>
                <w:szCs w:val="20"/>
                <w:lang w:eastAsia="ar-SA"/>
              </w:rPr>
            </w:pPr>
            <w:r w:rsidRPr="00AF33BF">
              <w:rPr>
                <w:rFonts w:ascii="Times New Roman" w:eastAsia="DejaVu Sans" w:hAnsi="Times New Roman" w:cs="Times New Roman"/>
                <w:kern w:val="1"/>
                <w:sz w:val="20"/>
                <w:szCs w:val="20"/>
                <w:lang w:eastAsia="ar-SA"/>
              </w:rPr>
              <w:t xml:space="preserve">________________ </w:t>
            </w:r>
            <w:proofErr w:type="spellStart"/>
            <w:r w:rsidRPr="00AF33BF">
              <w:rPr>
                <w:rFonts w:ascii="Times New Roman" w:eastAsia="DejaVu Sans" w:hAnsi="Times New Roman" w:cs="Times New Roman"/>
                <w:kern w:val="1"/>
                <w:sz w:val="20"/>
                <w:szCs w:val="20"/>
                <w:lang w:eastAsia="ar-SA"/>
              </w:rPr>
              <w:t>О.Ю.Васильев</w:t>
            </w:r>
            <w:proofErr w:type="spellEnd"/>
          </w:p>
          <w:p w:rsidR="003518E3" w:rsidRPr="00AF33BF" w:rsidRDefault="003518E3" w:rsidP="003518E3">
            <w:pPr>
              <w:widowControl w:val="0"/>
              <w:suppressAutoHyphens/>
              <w:spacing w:after="0" w:line="240" w:lineRule="auto"/>
              <w:rPr>
                <w:rFonts w:ascii="Times New Roman" w:eastAsia="DejaVu Sans" w:hAnsi="Times New Roman" w:cs="Times New Roman"/>
                <w:kern w:val="1"/>
                <w:sz w:val="20"/>
                <w:szCs w:val="20"/>
                <w:lang w:eastAsia="ar-SA"/>
              </w:rPr>
            </w:pPr>
            <w:r w:rsidRPr="00AF33BF">
              <w:rPr>
                <w:rFonts w:ascii="Times New Roman" w:eastAsia="DejaVu Sans" w:hAnsi="Times New Roman" w:cs="Times New Roman"/>
                <w:kern w:val="1"/>
                <w:sz w:val="20"/>
                <w:szCs w:val="20"/>
                <w:lang w:eastAsia="ar-SA"/>
              </w:rPr>
              <w:t>Электронная подпись</w:t>
            </w:r>
          </w:p>
        </w:tc>
        <w:tc>
          <w:tcPr>
            <w:tcW w:w="5040" w:type="dxa"/>
          </w:tcPr>
          <w:p w:rsidR="003518E3" w:rsidRPr="00AF33BF" w:rsidRDefault="003518E3" w:rsidP="003518E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F33BF">
              <w:rPr>
                <w:rFonts w:ascii="Times New Roman" w:eastAsia="DejaVu Sans" w:hAnsi="Times New Roman" w:cs="Times New Roman"/>
                <w:b/>
                <w:kern w:val="1"/>
                <w:sz w:val="20"/>
                <w:szCs w:val="20"/>
                <w:lang w:eastAsia="ar-SA"/>
              </w:rPr>
              <w:t>Поставщик:</w:t>
            </w:r>
          </w:p>
          <w:p w:rsidR="003518E3" w:rsidRPr="003518E3" w:rsidRDefault="003518E3" w:rsidP="003518E3">
            <w:pPr>
              <w:widowControl w:val="0"/>
              <w:suppressAutoHyphens/>
              <w:spacing w:after="0" w:line="240" w:lineRule="auto"/>
              <w:ind w:left="522"/>
              <w:jc w:val="both"/>
              <w:rPr>
                <w:rFonts w:ascii="Times New Roman" w:eastAsia="DejaVu Sans" w:hAnsi="Times New Roman" w:cs="Times New Roman"/>
                <w:b/>
                <w:kern w:val="1"/>
                <w:sz w:val="20"/>
                <w:szCs w:val="20"/>
                <w:lang w:eastAsia="ar-SA"/>
              </w:rPr>
            </w:pPr>
            <w:r w:rsidRPr="003518E3">
              <w:rPr>
                <w:rFonts w:ascii="Times New Roman" w:eastAsia="DejaVu Sans" w:hAnsi="Times New Roman" w:cs="Times New Roman"/>
                <w:b/>
                <w:kern w:val="1"/>
                <w:sz w:val="20"/>
                <w:szCs w:val="20"/>
                <w:lang w:eastAsia="ar-SA"/>
              </w:rPr>
              <w:t>ООО «Авангард»</w:t>
            </w:r>
          </w:p>
          <w:p w:rsidR="003518E3" w:rsidRDefault="003518E3" w:rsidP="003518E3">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518E3" w:rsidRPr="003518E3" w:rsidRDefault="003518E3" w:rsidP="003518E3">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518E3" w:rsidRPr="003518E3" w:rsidRDefault="003518E3" w:rsidP="003518E3">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518E3" w:rsidRPr="003518E3" w:rsidRDefault="003518E3" w:rsidP="003518E3">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 ООО «Авангард»</w:t>
            </w:r>
          </w:p>
          <w:p w:rsidR="003518E3" w:rsidRPr="003518E3" w:rsidRDefault="003518E3" w:rsidP="003518E3">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3518E3" w:rsidRPr="003518E3" w:rsidRDefault="003518E3" w:rsidP="003518E3">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sidRPr="003518E3">
              <w:rPr>
                <w:rFonts w:ascii="Times New Roman" w:eastAsia="DejaVu Sans" w:hAnsi="Times New Roman" w:cs="Times New Roman"/>
                <w:kern w:val="1"/>
                <w:sz w:val="20"/>
                <w:szCs w:val="20"/>
                <w:lang w:eastAsia="ar-SA"/>
              </w:rPr>
              <w:t xml:space="preserve">________________ </w:t>
            </w:r>
            <w:r>
              <w:rPr>
                <w:rFonts w:ascii="Times New Roman" w:eastAsia="DejaVu Sans" w:hAnsi="Times New Roman" w:cs="Times New Roman"/>
                <w:kern w:val="1"/>
                <w:sz w:val="20"/>
                <w:szCs w:val="20"/>
                <w:lang w:eastAsia="ar-SA"/>
              </w:rPr>
              <w:t xml:space="preserve">А.А. </w:t>
            </w:r>
            <w:proofErr w:type="spellStart"/>
            <w:r>
              <w:rPr>
                <w:rFonts w:ascii="Times New Roman" w:eastAsia="DejaVu Sans" w:hAnsi="Times New Roman" w:cs="Times New Roman"/>
                <w:kern w:val="1"/>
                <w:sz w:val="20"/>
                <w:szCs w:val="20"/>
                <w:lang w:eastAsia="ar-SA"/>
              </w:rPr>
              <w:t>Мошкарев</w:t>
            </w:r>
            <w:proofErr w:type="spellEnd"/>
          </w:p>
          <w:p w:rsidR="003518E3" w:rsidRPr="003518E3" w:rsidRDefault="003518E3" w:rsidP="003518E3">
            <w:pPr>
              <w:widowControl w:val="0"/>
              <w:suppressAutoHyphens/>
              <w:spacing w:after="0" w:line="240" w:lineRule="auto"/>
              <w:ind w:left="522"/>
              <w:jc w:val="both"/>
              <w:rPr>
                <w:rFonts w:ascii="Times New Roman" w:eastAsia="DejaVu Sans" w:hAnsi="Times New Roman" w:cs="Times New Roman"/>
                <w:kern w:val="1"/>
                <w:sz w:val="20"/>
                <w:szCs w:val="20"/>
                <w:lang w:eastAsia="ar-SA"/>
              </w:rPr>
            </w:pPr>
            <w:r w:rsidRPr="003518E3">
              <w:rPr>
                <w:rFonts w:ascii="Times New Roman" w:eastAsia="DejaVu Sans" w:hAnsi="Times New Roman" w:cs="Times New Roman"/>
                <w:kern w:val="1"/>
                <w:sz w:val="20"/>
                <w:szCs w:val="20"/>
                <w:lang w:eastAsia="ar-SA"/>
              </w:rPr>
              <w:t>Электронная подпись</w:t>
            </w:r>
          </w:p>
        </w:tc>
      </w:tr>
    </w:tbl>
    <w:p w:rsidR="003518E3" w:rsidRPr="003518E3" w:rsidRDefault="003518E3" w:rsidP="003518E3">
      <w:pPr>
        <w:spacing w:after="0" w:line="240" w:lineRule="auto"/>
        <w:jc w:val="both"/>
        <w:rPr>
          <w:rFonts w:ascii="Times New Roman" w:eastAsia="Times New Roman" w:hAnsi="Times New Roman" w:cs="Times New Roman"/>
          <w:b/>
          <w:sz w:val="24"/>
          <w:szCs w:val="24"/>
          <w:lang w:eastAsia="ru-RU"/>
        </w:rPr>
      </w:pPr>
    </w:p>
    <w:p w:rsidR="002158E1" w:rsidRPr="00AF33BF" w:rsidRDefault="002158E1" w:rsidP="002158E1">
      <w:pPr>
        <w:tabs>
          <w:tab w:val="left" w:pos="0"/>
        </w:tabs>
        <w:ind w:left="3969" w:hanging="5040"/>
      </w:pPr>
    </w:p>
    <w:sectPr w:rsidR="002158E1" w:rsidRPr="00AF33BF" w:rsidSect="000009A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9A6"/>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B7E11"/>
    <w:rsid w:val="000D0730"/>
    <w:rsid w:val="000E0816"/>
    <w:rsid w:val="000F3DBE"/>
    <w:rsid w:val="001013B4"/>
    <w:rsid w:val="00114052"/>
    <w:rsid w:val="00117720"/>
    <w:rsid w:val="00123D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22CEB"/>
    <w:rsid w:val="00336742"/>
    <w:rsid w:val="00345EE6"/>
    <w:rsid w:val="003518E3"/>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044A"/>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1D01"/>
    <w:rsid w:val="00585EF3"/>
    <w:rsid w:val="00586CD3"/>
    <w:rsid w:val="00590633"/>
    <w:rsid w:val="0059523D"/>
    <w:rsid w:val="00595D47"/>
    <w:rsid w:val="005A50E3"/>
    <w:rsid w:val="005C23A5"/>
    <w:rsid w:val="005D4EB6"/>
    <w:rsid w:val="005F78E8"/>
    <w:rsid w:val="00600C33"/>
    <w:rsid w:val="00613569"/>
    <w:rsid w:val="00616AB3"/>
    <w:rsid w:val="00626694"/>
    <w:rsid w:val="00626A03"/>
    <w:rsid w:val="006332FB"/>
    <w:rsid w:val="00635F6D"/>
    <w:rsid w:val="00643945"/>
    <w:rsid w:val="00651E89"/>
    <w:rsid w:val="006555BF"/>
    <w:rsid w:val="00655933"/>
    <w:rsid w:val="00660D58"/>
    <w:rsid w:val="006703F2"/>
    <w:rsid w:val="006717FB"/>
    <w:rsid w:val="00672786"/>
    <w:rsid w:val="006823EC"/>
    <w:rsid w:val="00687D21"/>
    <w:rsid w:val="00694609"/>
    <w:rsid w:val="00694A20"/>
    <w:rsid w:val="006A1BFF"/>
    <w:rsid w:val="006A5BB2"/>
    <w:rsid w:val="006B7174"/>
    <w:rsid w:val="006C6F22"/>
    <w:rsid w:val="006D1635"/>
    <w:rsid w:val="006D58A2"/>
    <w:rsid w:val="006E31BE"/>
    <w:rsid w:val="00701DF8"/>
    <w:rsid w:val="00715878"/>
    <w:rsid w:val="0072728F"/>
    <w:rsid w:val="00727760"/>
    <w:rsid w:val="00736029"/>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65D1C"/>
    <w:rsid w:val="00875DE1"/>
    <w:rsid w:val="00877F03"/>
    <w:rsid w:val="0089775E"/>
    <w:rsid w:val="008A25E5"/>
    <w:rsid w:val="008A41B5"/>
    <w:rsid w:val="008A4F25"/>
    <w:rsid w:val="008A5836"/>
    <w:rsid w:val="008A7CD6"/>
    <w:rsid w:val="008B5272"/>
    <w:rsid w:val="008B7DE3"/>
    <w:rsid w:val="008B7F6A"/>
    <w:rsid w:val="008C45D0"/>
    <w:rsid w:val="008E0793"/>
    <w:rsid w:val="008E1F7E"/>
    <w:rsid w:val="008E1FA9"/>
    <w:rsid w:val="008E6319"/>
    <w:rsid w:val="008F1B2F"/>
    <w:rsid w:val="008F4357"/>
    <w:rsid w:val="008F7FF4"/>
    <w:rsid w:val="009001EA"/>
    <w:rsid w:val="00904A35"/>
    <w:rsid w:val="0091735D"/>
    <w:rsid w:val="009269D5"/>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B584B"/>
    <w:rsid w:val="00AC1D3D"/>
    <w:rsid w:val="00AC2FA3"/>
    <w:rsid w:val="00AC5B4E"/>
    <w:rsid w:val="00AD05A9"/>
    <w:rsid w:val="00AD0745"/>
    <w:rsid w:val="00AD08D8"/>
    <w:rsid w:val="00AD2B85"/>
    <w:rsid w:val="00AD4429"/>
    <w:rsid w:val="00AE5353"/>
    <w:rsid w:val="00AF33BF"/>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BF66B3"/>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53A66"/>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E744D"/>
    <w:rsid w:val="00DF0241"/>
    <w:rsid w:val="00DF3D74"/>
    <w:rsid w:val="00DF6C4E"/>
    <w:rsid w:val="00E02E41"/>
    <w:rsid w:val="00E1170E"/>
    <w:rsid w:val="00E1252D"/>
    <w:rsid w:val="00E12E0E"/>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627D0"/>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223714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vangard-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0162-F006-4880-B7C1-67943BC3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5832</Words>
  <Characters>33246</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cp:revision>
  <dcterms:created xsi:type="dcterms:W3CDTF">2021-08-03T03:24:00Z</dcterms:created>
  <dcterms:modified xsi:type="dcterms:W3CDTF">2021-08-03T03:32:00Z</dcterms:modified>
</cp:coreProperties>
</file>