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DD" w:rsidRPr="00880FDD" w:rsidRDefault="00880FDD" w:rsidP="00FF3ADA">
      <w:pPr>
        <w:widowControl w:val="0"/>
        <w:autoSpaceDE w:val="0"/>
        <w:autoSpaceDN w:val="0"/>
        <w:adjustRightInd w:val="0"/>
        <w:spacing w:after="0" w:line="240" w:lineRule="auto"/>
        <w:jc w:val="center"/>
        <w:outlineLvl w:val="0"/>
        <w:rPr>
          <w:rFonts w:ascii="Times New Roman" w:eastAsia="Times New Roman" w:hAnsi="Times New Roman" w:cs="Times New Roman"/>
          <w:b/>
          <w:bCs/>
          <w:kern w:val="28"/>
          <w:sz w:val="20"/>
          <w:szCs w:val="20"/>
          <w:lang w:eastAsia="ru-RU"/>
        </w:rPr>
      </w:pPr>
      <w:r w:rsidRPr="00880FDD">
        <w:rPr>
          <w:rFonts w:ascii="Times New Roman" w:eastAsia="Times New Roman" w:hAnsi="Times New Roman" w:cs="Times New Roman"/>
          <w:b/>
          <w:bCs/>
          <w:kern w:val="28"/>
          <w:sz w:val="20"/>
          <w:szCs w:val="20"/>
          <w:lang w:eastAsia="ru-RU"/>
        </w:rPr>
        <w:t>ДОГОВОР №</w:t>
      </w:r>
      <w:r w:rsidR="00087A2B">
        <w:rPr>
          <w:rFonts w:ascii="Times New Roman" w:eastAsia="Times New Roman" w:hAnsi="Times New Roman" w:cs="Times New Roman"/>
          <w:b/>
          <w:bCs/>
          <w:kern w:val="28"/>
          <w:sz w:val="20"/>
          <w:szCs w:val="20"/>
          <w:lang w:eastAsia="ru-RU"/>
        </w:rPr>
        <w:t xml:space="preserve"> 5 – 344</w:t>
      </w:r>
      <w:proofErr w:type="gramStart"/>
      <w:r w:rsidR="00087A2B">
        <w:rPr>
          <w:rFonts w:ascii="Times New Roman" w:eastAsia="Times New Roman" w:hAnsi="Times New Roman" w:cs="Times New Roman"/>
          <w:b/>
          <w:bCs/>
          <w:kern w:val="28"/>
          <w:sz w:val="20"/>
          <w:szCs w:val="20"/>
          <w:lang w:eastAsia="ru-RU"/>
        </w:rPr>
        <w:t xml:space="preserve"> / Д</w:t>
      </w:r>
      <w:proofErr w:type="gramEnd"/>
      <w:r w:rsidR="00087A2B">
        <w:rPr>
          <w:rFonts w:ascii="Times New Roman" w:eastAsia="Times New Roman" w:hAnsi="Times New Roman" w:cs="Times New Roman"/>
          <w:b/>
          <w:bCs/>
          <w:kern w:val="28"/>
          <w:sz w:val="20"/>
          <w:szCs w:val="20"/>
          <w:lang w:eastAsia="ru-RU"/>
        </w:rPr>
        <w:t xml:space="preserve"> – 21</w:t>
      </w:r>
    </w:p>
    <w:p w:rsidR="00880FDD" w:rsidRPr="00880FDD" w:rsidRDefault="00880FDD" w:rsidP="00880FDD">
      <w:pPr>
        <w:suppressAutoHyphens/>
        <w:jc w:val="center"/>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на поставку товаров</w:t>
      </w:r>
    </w:p>
    <w:p w:rsidR="00880FDD" w:rsidRPr="00880FDD" w:rsidRDefault="00880FDD" w:rsidP="00FF3ADA">
      <w:pPr>
        <w:suppressAutoHyphens/>
        <w:spacing w:after="0"/>
        <w:jc w:val="center"/>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г. Новосибирск                                                                                              «___»</w:t>
      </w:r>
      <w:r w:rsidR="0011770A">
        <w:rPr>
          <w:rFonts w:ascii="Times New Roman" w:eastAsia="Times New Roman" w:hAnsi="Times New Roman" w:cs="Times New Roman"/>
          <w:kern w:val="1"/>
          <w:sz w:val="20"/>
          <w:szCs w:val="20"/>
          <w:lang w:eastAsia="ar-SA"/>
        </w:rPr>
        <w:t xml:space="preserve">  ________________________ 2021</w:t>
      </w:r>
      <w:r w:rsidRPr="00880FDD">
        <w:rPr>
          <w:rFonts w:ascii="Times New Roman" w:eastAsia="Times New Roman" w:hAnsi="Times New Roman" w:cs="Times New Roman"/>
          <w:kern w:val="1"/>
          <w:sz w:val="20"/>
          <w:szCs w:val="20"/>
          <w:lang w:eastAsia="ar-SA"/>
        </w:rPr>
        <w:t>г.</w:t>
      </w:r>
    </w:p>
    <w:p w:rsidR="00880FDD" w:rsidRPr="00880FDD" w:rsidRDefault="00880FDD" w:rsidP="00880FDD">
      <w:pPr>
        <w:suppressAutoHyphens/>
        <w:spacing w:after="0"/>
        <w:rPr>
          <w:rFonts w:ascii="Times New Roman" w:eastAsia="Times New Roman" w:hAnsi="Times New Roman" w:cs="Times New Roman"/>
          <w:b/>
          <w:kern w:val="1"/>
          <w:sz w:val="20"/>
          <w:szCs w:val="20"/>
          <w:lang w:eastAsia="ar-SA"/>
        </w:rPr>
      </w:pPr>
    </w:p>
    <w:p w:rsidR="00880FDD" w:rsidRPr="00880FDD" w:rsidRDefault="00880FDD" w:rsidP="00880FDD">
      <w:pPr>
        <w:suppressAutoHyphens/>
        <w:rPr>
          <w:rFonts w:ascii="Times New Roman" w:eastAsia="Times New Roman" w:hAnsi="Times New Roman" w:cs="Times New Roman"/>
          <w:b/>
          <w:sz w:val="21"/>
          <w:szCs w:val="21"/>
          <w:lang w:eastAsia="ru-RU"/>
        </w:rPr>
      </w:pPr>
      <w:r w:rsidRPr="00880FDD">
        <w:rPr>
          <w:rFonts w:ascii="Times New Roman" w:eastAsia="Times New Roman" w:hAnsi="Times New Roman" w:cs="Times New Roman"/>
          <w:b/>
          <w:kern w:val="1"/>
          <w:sz w:val="20"/>
          <w:szCs w:val="20"/>
          <w:lang w:eastAsia="ar-SA"/>
        </w:rPr>
        <w:t xml:space="preserve"> Идентификационный код закупки № </w:t>
      </w:r>
      <w:r w:rsidR="0011770A" w:rsidRPr="0011770A">
        <w:rPr>
          <w:rFonts w:ascii="Times New Roman" w:eastAsia="Times New Roman" w:hAnsi="Times New Roman" w:cs="Times New Roman"/>
          <w:b/>
          <w:kern w:val="1"/>
          <w:sz w:val="20"/>
          <w:szCs w:val="20"/>
          <w:lang w:eastAsia="ar-SA"/>
        </w:rPr>
        <w:t>211540211315554020100100740040000244</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b/>
          <w:kern w:val="1"/>
          <w:sz w:val="20"/>
          <w:szCs w:val="20"/>
          <w:lang w:eastAsia="ar-SA"/>
        </w:rPr>
        <w:t xml:space="preserve"> </w:t>
      </w:r>
      <w:proofErr w:type="gramStart"/>
      <w:r w:rsidRPr="00880FD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80FDD">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087A2B" w:rsidRPr="009001EA">
        <w:rPr>
          <w:rFonts w:ascii="Times New Roman" w:eastAsia="Times New Roman" w:hAnsi="Times New Roman" w:cs="Times New Roman"/>
          <w:b/>
          <w:kern w:val="1"/>
          <w:sz w:val="20"/>
          <w:szCs w:val="20"/>
          <w:lang w:eastAsia="ar-SA"/>
        </w:rPr>
        <w:t>Общество с ограниченной ответственностью «Авангард»</w:t>
      </w:r>
      <w:r w:rsidR="00087A2B" w:rsidRPr="00AF33BF">
        <w:rPr>
          <w:rFonts w:ascii="Times New Roman" w:eastAsia="Times New Roman" w:hAnsi="Times New Roman" w:cs="Times New Roman"/>
          <w:b/>
          <w:kern w:val="1"/>
          <w:sz w:val="20"/>
          <w:szCs w:val="20"/>
          <w:lang w:eastAsia="ar-SA"/>
        </w:rPr>
        <w:t xml:space="preserve">, </w:t>
      </w:r>
      <w:r w:rsidR="00087A2B" w:rsidRPr="00AF33BF">
        <w:rPr>
          <w:rFonts w:ascii="Times New Roman" w:eastAsia="Times New Roman" w:hAnsi="Times New Roman" w:cs="Times New Roman"/>
          <w:kern w:val="1"/>
          <w:sz w:val="20"/>
          <w:szCs w:val="20"/>
          <w:lang w:eastAsia="ar-SA"/>
        </w:rPr>
        <w:t xml:space="preserve">именуемое в дальнейшем Поставщик, в лице </w:t>
      </w:r>
      <w:r w:rsidR="00087A2B">
        <w:rPr>
          <w:rFonts w:ascii="Times New Roman" w:eastAsia="Times New Roman" w:hAnsi="Times New Roman" w:cs="Times New Roman"/>
          <w:kern w:val="1"/>
          <w:sz w:val="20"/>
          <w:szCs w:val="20"/>
          <w:lang w:eastAsia="ar-SA"/>
        </w:rPr>
        <w:t xml:space="preserve">директора </w:t>
      </w:r>
      <w:proofErr w:type="spellStart"/>
      <w:r w:rsidR="00087A2B">
        <w:rPr>
          <w:rFonts w:ascii="Times New Roman" w:eastAsia="Times New Roman" w:hAnsi="Times New Roman" w:cs="Times New Roman"/>
          <w:kern w:val="1"/>
          <w:sz w:val="20"/>
          <w:szCs w:val="20"/>
          <w:lang w:eastAsia="ar-SA"/>
        </w:rPr>
        <w:t>Мошкарева</w:t>
      </w:r>
      <w:proofErr w:type="spellEnd"/>
      <w:r w:rsidR="00087A2B">
        <w:rPr>
          <w:rFonts w:ascii="Times New Roman" w:eastAsia="Times New Roman" w:hAnsi="Times New Roman" w:cs="Times New Roman"/>
          <w:kern w:val="1"/>
          <w:sz w:val="20"/>
          <w:szCs w:val="20"/>
          <w:lang w:eastAsia="ar-SA"/>
        </w:rPr>
        <w:t xml:space="preserve"> Александра Александровича</w:t>
      </w:r>
      <w:r w:rsidRPr="00880FDD">
        <w:rPr>
          <w:rFonts w:ascii="Times New Roman" w:eastAsia="Times New Roman" w:hAnsi="Times New Roman" w:cs="Times New Roman"/>
          <w:kern w:val="1"/>
          <w:sz w:val="20"/>
          <w:szCs w:val="20"/>
          <w:lang w:eastAsia="ar-SA"/>
        </w:rPr>
        <w:t>, действующе</w:t>
      </w:r>
      <w:r w:rsidR="00087A2B">
        <w:rPr>
          <w:rFonts w:ascii="Times New Roman" w:eastAsia="Times New Roman" w:hAnsi="Times New Roman" w:cs="Times New Roman"/>
          <w:kern w:val="1"/>
          <w:sz w:val="20"/>
          <w:szCs w:val="20"/>
          <w:lang w:eastAsia="ar-SA"/>
        </w:rPr>
        <w:t>го</w:t>
      </w:r>
      <w:r w:rsidRPr="00880FDD">
        <w:rPr>
          <w:rFonts w:ascii="Times New Roman" w:eastAsia="Times New Roman" w:hAnsi="Times New Roman" w:cs="Times New Roman"/>
          <w:kern w:val="1"/>
          <w:sz w:val="20"/>
          <w:szCs w:val="20"/>
          <w:lang w:eastAsia="ar-SA"/>
        </w:rPr>
        <w:t xml:space="preserve">  на основании  Устава, с другой стороны, в результате осуществления</w:t>
      </w:r>
      <w:proofErr w:type="gramEnd"/>
      <w:r w:rsidRPr="00880FDD">
        <w:rPr>
          <w:rFonts w:ascii="Times New Roman" w:eastAsia="Times New Roman" w:hAnsi="Times New Roman" w:cs="Times New Roman"/>
          <w:kern w:val="1"/>
          <w:sz w:val="20"/>
          <w:szCs w:val="20"/>
          <w:lang w:eastAsia="ar-SA"/>
        </w:rPr>
        <w:t xml:space="preserve"> </w:t>
      </w:r>
      <w:proofErr w:type="gramStart"/>
      <w:r w:rsidRPr="00880FDD">
        <w:rPr>
          <w:rFonts w:ascii="Times New Roman" w:eastAsia="Times New Roman" w:hAnsi="Times New Roman" w:cs="Times New Roman"/>
          <w:kern w:val="1"/>
          <w:sz w:val="20"/>
          <w:szCs w:val="20"/>
          <w:lang w:eastAsia="ar-SA"/>
        </w:rPr>
        <w:t>закупки в соответствии с Федеральным законом от  05.04.2013г. № 44-ФЗ путем проведе</w:t>
      </w:r>
      <w:r w:rsidR="0011770A">
        <w:rPr>
          <w:rFonts w:ascii="Times New Roman" w:eastAsia="Times New Roman" w:hAnsi="Times New Roman" w:cs="Times New Roman"/>
          <w:kern w:val="1"/>
          <w:sz w:val="20"/>
          <w:szCs w:val="20"/>
          <w:lang w:eastAsia="ar-SA"/>
        </w:rPr>
        <w:t>ния электронного аукциона №ЭА-74</w:t>
      </w:r>
      <w:r w:rsidRPr="00880FDD">
        <w:rPr>
          <w:rFonts w:ascii="Times New Roman" w:eastAsia="Times New Roman" w:hAnsi="Times New Roman" w:cs="Times New Roman"/>
          <w:kern w:val="1"/>
          <w:sz w:val="20"/>
          <w:szCs w:val="20"/>
          <w:lang w:eastAsia="ar-SA"/>
        </w:rPr>
        <w:t>/</w:t>
      </w:r>
      <w:r w:rsidR="00087A2B">
        <w:rPr>
          <w:rFonts w:ascii="Times New Roman" w:eastAsia="Times New Roman" w:hAnsi="Times New Roman" w:cs="Times New Roman"/>
          <w:kern w:val="1"/>
          <w:sz w:val="20"/>
          <w:szCs w:val="20"/>
          <w:lang w:eastAsia="ar-SA"/>
        </w:rPr>
        <w:t xml:space="preserve">0351100001721000072 </w:t>
      </w:r>
      <w:r w:rsidRPr="00880FDD">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w:t>
      </w:r>
      <w:r w:rsidR="00087A2B">
        <w:rPr>
          <w:rFonts w:ascii="Times New Roman" w:eastAsia="Times New Roman" w:hAnsi="Times New Roman" w:cs="Times New Roman"/>
          <w:kern w:val="1"/>
          <w:sz w:val="20"/>
          <w:szCs w:val="20"/>
          <w:lang w:eastAsia="ar-SA"/>
        </w:rPr>
        <w:t>подведения итогов электронного аукциона от 03.08.2021г.</w:t>
      </w:r>
      <w:r w:rsidRPr="00880FDD">
        <w:rPr>
          <w:rFonts w:ascii="Times New Roman" w:eastAsia="Times New Roman" w:hAnsi="Times New Roman" w:cs="Times New Roman"/>
          <w:kern w:val="1"/>
          <w:sz w:val="20"/>
          <w:szCs w:val="20"/>
          <w:lang w:eastAsia="ar-SA"/>
        </w:rPr>
        <w:t xml:space="preserve">, заключили путем подписания электронной подписью </w:t>
      </w:r>
      <w:bookmarkStart w:id="0" w:name="_GoBack"/>
      <w:bookmarkEnd w:id="0"/>
      <w:r w:rsidRPr="00880FDD">
        <w:rPr>
          <w:rFonts w:ascii="Times New Roman" w:eastAsia="Times New Roman" w:hAnsi="Times New Roman" w:cs="Times New Roman"/>
          <w:kern w:val="1"/>
          <w:sz w:val="20"/>
          <w:szCs w:val="20"/>
          <w:lang w:eastAsia="ar-SA"/>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880FDD" w:rsidRPr="00880FDD" w:rsidRDefault="00880FDD" w:rsidP="00880FDD">
      <w:pPr>
        <w:suppressAutoHyphens/>
        <w:spacing w:after="0"/>
        <w:ind w:firstLine="360"/>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ind w:left="-36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1.Предмет договора</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880FDD" w:rsidRPr="00880FDD" w:rsidRDefault="00880FDD" w:rsidP="00880FD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80FDD" w:rsidRPr="00880FDD" w:rsidRDefault="00880FDD" w:rsidP="00880FDD">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ab/>
      </w:r>
    </w:p>
    <w:p w:rsidR="00880FDD" w:rsidRPr="00880FDD" w:rsidRDefault="00880FDD" w:rsidP="00880FD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2.Цена  договора и порядок оплаты</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2.1. Цена договора  составляет </w:t>
      </w:r>
      <w:r w:rsidR="00087A2B" w:rsidRPr="00087A2B">
        <w:rPr>
          <w:rFonts w:ascii="Times New Roman" w:eastAsia="Times New Roman" w:hAnsi="Times New Roman" w:cs="Times New Roman"/>
          <w:kern w:val="1"/>
          <w:sz w:val="20"/>
          <w:szCs w:val="20"/>
          <w:lang w:eastAsia="ar-SA"/>
        </w:rPr>
        <w:t>765 544,53 (семьсот шестьдесят пять тысяч пятьсот сорок четыре рубля 53копейки), в том числе НДС 20%.</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880FDD">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80FDD">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r w:rsidRPr="00880FDD">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880FDD" w:rsidRPr="00880FDD" w:rsidRDefault="00880FDD" w:rsidP="00880FDD">
      <w:pPr>
        <w:widowControl w:val="0"/>
        <w:suppressAutoHyphens/>
        <w:spacing w:after="0" w:line="240" w:lineRule="auto"/>
        <w:jc w:val="both"/>
        <w:rPr>
          <w:rFonts w:ascii="Times New Roman" w:eastAsia="DejaVu Sans" w:hAnsi="Times New Roman" w:cs="font185"/>
          <w:kern w:val="1"/>
          <w:sz w:val="20"/>
          <w:szCs w:val="20"/>
          <w:lang w:eastAsia="ar-SA"/>
        </w:rPr>
      </w:pPr>
      <w:r w:rsidRPr="00880FDD">
        <w:rPr>
          <w:rFonts w:ascii="Times New Roman" w:eastAsia="DejaVu Sans" w:hAnsi="Times New Roman" w:cs="Times New Roman"/>
          <w:kern w:val="1"/>
          <w:sz w:val="20"/>
          <w:szCs w:val="20"/>
          <w:lang w:eastAsia="ar-SA"/>
        </w:rPr>
        <w:t xml:space="preserve">       2.5 Ц</w:t>
      </w:r>
      <w:r w:rsidRPr="00880FDD">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880FDD" w:rsidRPr="00880FDD" w:rsidRDefault="00880FDD" w:rsidP="00880FDD">
      <w:pPr>
        <w:widowControl w:val="0"/>
        <w:suppressAutoHyphens/>
        <w:spacing w:after="0" w:line="240" w:lineRule="auto"/>
        <w:jc w:val="both"/>
        <w:rPr>
          <w:rFonts w:ascii="Times New Roman" w:eastAsia="DejaVu Sans" w:hAnsi="Times New Roman" w:cs="font185"/>
          <w:kern w:val="1"/>
          <w:sz w:val="20"/>
          <w:szCs w:val="20"/>
          <w:lang w:eastAsia="ar-SA"/>
        </w:rPr>
      </w:pPr>
      <w:r w:rsidRPr="00880FDD">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880FDD" w:rsidRPr="00880FDD" w:rsidRDefault="00880FDD" w:rsidP="00880FDD">
      <w:pPr>
        <w:widowControl w:val="0"/>
        <w:suppressAutoHyphens/>
        <w:spacing w:after="0" w:line="240" w:lineRule="auto"/>
        <w:jc w:val="both"/>
        <w:rPr>
          <w:rFonts w:ascii="Times New Roman" w:eastAsia="DejaVu Sans" w:hAnsi="Times New Roman" w:cs="font185"/>
          <w:kern w:val="1"/>
          <w:sz w:val="20"/>
          <w:szCs w:val="20"/>
          <w:lang w:eastAsia="ar-SA"/>
        </w:rPr>
      </w:pPr>
      <w:r w:rsidRPr="00880FDD">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880FDD">
        <w:rPr>
          <w:rFonts w:ascii="Times New Roman" w:eastAsia="Times New Roman" w:hAnsi="Times New Roman" w:cs="Times New Roman"/>
          <w:b/>
          <w:bCs/>
          <w:kern w:val="1"/>
          <w:sz w:val="20"/>
          <w:szCs w:val="20"/>
          <w:lang w:eastAsia="ar-SA"/>
        </w:rPr>
        <w:t>3. Условия поставки и принятия товара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bCs/>
          <w:kern w:val="1"/>
          <w:sz w:val="20"/>
          <w:szCs w:val="20"/>
          <w:lang w:eastAsia="ar-SA"/>
        </w:rPr>
        <w:t xml:space="preserve">  3.1.</w:t>
      </w:r>
      <w:r w:rsidRPr="00880FDD">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880FDD">
        <w:rPr>
          <w:rFonts w:ascii="Times New Roman" w:eastAsia="Times New Roman" w:hAnsi="Times New Roman" w:cs="Times New Roman"/>
          <w:sz w:val="20"/>
          <w:szCs w:val="20"/>
          <w:lang w:eastAsia="ru-RU"/>
        </w:rPr>
        <w:t>630049 г</w:t>
      </w:r>
      <w:proofErr w:type="gramStart"/>
      <w:r w:rsidRPr="00880FDD">
        <w:rPr>
          <w:rFonts w:ascii="Times New Roman" w:eastAsia="Times New Roman" w:hAnsi="Times New Roman" w:cs="Times New Roman"/>
          <w:sz w:val="20"/>
          <w:szCs w:val="20"/>
          <w:lang w:eastAsia="ru-RU"/>
        </w:rPr>
        <w:t>.Н</w:t>
      </w:r>
      <w:proofErr w:type="gramEnd"/>
      <w:r w:rsidRPr="00880FDD">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880FDD">
        <w:rPr>
          <w:rFonts w:ascii="Times New Roman" w:eastAsia="Times New Roman" w:hAnsi="Times New Roman" w:cs="Times New Roman"/>
          <w:kern w:val="1"/>
          <w:sz w:val="20"/>
          <w:szCs w:val="20"/>
          <w:lang w:eastAsia="ar-SA"/>
        </w:rPr>
        <w:t>.</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880FDD">
        <w:rPr>
          <w:rFonts w:ascii="Times New Roman" w:eastAsia="Times New Roman" w:hAnsi="Times New Roman" w:cs="Times New Roman"/>
          <w:kern w:val="1"/>
          <w:sz w:val="20"/>
          <w:szCs w:val="20"/>
          <w:lang w:eastAsia="ar-SA"/>
        </w:rPr>
        <w:t>обязательств</w:t>
      </w:r>
      <w:proofErr w:type="gramEnd"/>
      <w:r w:rsidRPr="00880FDD">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w:t>
      </w:r>
      <w:proofErr w:type="gramStart"/>
      <w:r w:rsidRPr="00880FDD">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3.13.</w:t>
      </w:r>
      <w:r w:rsidR="00087A2B">
        <w:rPr>
          <w:rFonts w:ascii="Times New Roman" w:eastAsia="Times New Roman" w:hAnsi="Times New Roman" w:cs="Times New Roman"/>
          <w:kern w:val="1"/>
          <w:sz w:val="20"/>
          <w:szCs w:val="20"/>
          <w:lang w:eastAsia="ar-SA"/>
        </w:rPr>
        <w:t>Подписанные сторонами документы</w:t>
      </w:r>
      <w:r w:rsidRPr="00880FDD">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880FDD" w:rsidRPr="00880FDD" w:rsidRDefault="00880FDD" w:rsidP="00880FDD">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4. Права и обязанности сторон</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4.3.</w:t>
      </w:r>
      <w:r w:rsidRPr="00880FDD">
        <w:rPr>
          <w:rFonts w:ascii="Times New Roman" w:hAnsi="Times New Roman" w:cs="Times New Roman"/>
          <w:sz w:val="20"/>
          <w:szCs w:val="20"/>
        </w:rPr>
        <w:t xml:space="preserve"> </w:t>
      </w:r>
      <w:r w:rsidRPr="00880FDD">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lastRenderedPageBreak/>
        <w:t xml:space="preserve">       4.4.</w:t>
      </w:r>
      <w:r w:rsidRPr="00880FDD">
        <w:rPr>
          <w:rFonts w:ascii="Courier New" w:eastAsiaTheme="minorEastAsia" w:hAnsi="Courier New" w:cs="Courier New"/>
          <w:sz w:val="20"/>
          <w:szCs w:val="20"/>
          <w:lang w:eastAsia="ru-RU"/>
        </w:rPr>
        <w:t xml:space="preserve"> </w:t>
      </w:r>
      <w:proofErr w:type="gramStart"/>
      <w:r w:rsidRPr="00880FDD">
        <w:rPr>
          <w:rFonts w:ascii="Times New Roman" w:eastAsiaTheme="minorEastAsia" w:hAnsi="Times New Roman" w:cs="Times New Roman"/>
          <w:sz w:val="20"/>
          <w:szCs w:val="20"/>
          <w:lang w:eastAsia="ru-RU"/>
        </w:rPr>
        <w:t>Поставщик обязан о</w:t>
      </w:r>
      <w:r w:rsidRPr="00880FDD">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4.5.</w:t>
      </w:r>
      <w:r w:rsidRPr="00880FDD">
        <w:rPr>
          <w:rFonts w:ascii="Courier New" w:eastAsiaTheme="minorEastAsia" w:hAnsi="Courier New" w:cs="Courier New"/>
          <w:sz w:val="20"/>
          <w:szCs w:val="20"/>
          <w:lang w:eastAsia="ru-RU"/>
        </w:rPr>
        <w:t xml:space="preserve"> </w:t>
      </w:r>
      <w:r w:rsidRPr="00880FDD">
        <w:rPr>
          <w:rFonts w:ascii="Times New Roman" w:eastAsiaTheme="minorEastAsia" w:hAnsi="Times New Roman" w:cs="Times New Roman"/>
          <w:sz w:val="20"/>
          <w:szCs w:val="20"/>
          <w:lang w:eastAsia="ru-RU"/>
        </w:rPr>
        <w:t>Поставщик обязан о</w:t>
      </w:r>
      <w:r w:rsidRPr="00880FDD">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880FDD">
        <w:rPr>
          <w:rFonts w:ascii="Times New Roman" w:eastAsia="Times New Roman" w:hAnsi="Times New Roman" w:cs="Times New Roman"/>
          <w:kern w:val="1"/>
          <w:sz w:val="20"/>
          <w:szCs w:val="20"/>
          <w:lang w:eastAsia="ar-SA"/>
        </w:rPr>
        <w:t>оплатить его стоимость на</w:t>
      </w:r>
      <w:proofErr w:type="gramEnd"/>
      <w:r w:rsidRPr="00880FDD">
        <w:rPr>
          <w:rFonts w:ascii="Times New Roman" w:eastAsia="Times New Roman" w:hAnsi="Times New Roman" w:cs="Times New Roman"/>
          <w:kern w:val="1"/>
          <w:sz w:val="20"/>
          <w:szCs w:val="20"/>
          <w:lang w:eastAsia="ar-SA"/>
        </w:rPr>
        <w:t xml:space="preserve"> условиях настоящего договора.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80FDD" w:rsidRPr="00880FDD" w:rsidRDefault="00880FDD" w:rsidP="00880FDD">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5.Гарантийные обязательства</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880FDD" w:rsidRPr="00880FDD" w:rsidRDefault="00880FDD" w:rsidP="00880FD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6 Ответственность сторон</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6.3. </w:t>
      </w:r>
      <w:proofErr w:type="gramStart"/>
      <w:r w:rsidRPr="00880FDD">
        <w:rPr>
          <w:rFonts w:ascii="Times New Roman" w:eastAsia="Times New Roman" w:hAnsi="Times New Roman" w:cs="Times New Roman"/>
          <w:kern w:val="1"/>
          <w:sz w:val="20"/>
          <w:szCs w:val="20"/>
          <w:lang w:eastAsia="ar-SA"/>
        </w:rPr>
        <w:t xml:space="preserve">Пеня начисляется за каждый день </w:t>
      </w:r>
      <w:r w:rsidR="00087A2B">
        <w:rPr>
          <w:rFonts w:ascii="Times New Roman" w:eastAsia="Times New Roman" w:hAnsi="Times New Roman" w:cs="Times New Roman"/>
          <w:kern w:val="1"/>
          <w:sz w:val="20"/>
          <w:szCs w:val="20"/>
          <w:lang w:eastAsia="ar-SA"/>
        </w:rPr>
        <w:t>п</w:t>
      </w:r>
      <w:r w:rsidRPr="00880FDD">
        <w:rPr>
          <w:rFonts w:ascii="Times New Roman" w:eastAsia="Times New Roman" w:hAnsi="Times New Roman" w:cs="Times New Roman"/>
          <w:kern w:val="1"/>
          <w:sz w:val="20"/>
          <w:szCs w:val="20"/>
          <w:lang w:eastAsia="ar-SA"/>
        </w:rPr>
        <w:t>росрочки исполнения Поставщиком обязательства, предусмотренного договором,</w:t>
      </w:r>
      <w:r w:rsidRPr="00880FDD">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80FDD">
        <w:rPr>
          <w:rFonts w:ascii="Times New Roman" w:eastAsia="Times New Roman" w:hAnsi="Times New Roman" w:cs="Times New Roman"/>
          <w:bCs/>
          <w:kern w:val="1"/>
          <w:sz w:val="20"/>
          <w:szCs w:val="20"/>
          <w:lang w:eastAsia="ar-SA"/>
        </w:rPr>
        <w:t xml:space="preserve"> фактически</w:t>
      </w:r>
      <w:r w:rsidRPr="00880FDD">
        <w:rPr>
          <w:rFonts w:ascii="Times New Roman" w:eastAsia="Times New Roman" w:hAnsi="Times New Roman" w:cs="Times New Roman"/>
          <w:kern w:val="1"/>
          <w:sz w:val="20"/>
          <w:szCs w:val="20"/>
          <w:lang w:eastAsia="ar-SA"/>
        </w:rPr>
        <w:t xml:space="preserve"> </w:t>
      </w:r>
      <w:proofErr w:type="gramStart"/>
      <w:r w:rsidRPr="00880FDD">
        <w:rPr>
          <w:rFonts w:ascii="Times New Roman" w:eastAsia="Times New Roman" w:hAnsi="Times New Roman" w:cs="Times New Roman"/>
          <w:kern w:val="1"/>
          <w:sz w:val="20"/>
          <w:szCs w:val="20"/>
          <w:lang w:eastAsia="ar-SA"/>
        </w:rPr>
        <w:t>исполненных</w:t>
      </w:r>
      <w:proofErr w:type="gramEnd"/>
      <w:r w:rsidRPr="00880FDD">
        <w:rPr>
          <w:rFonts w:ascii="Times New Roman" w:eastAsia="Times New Roman" w:hAnsi="Times New Roman" w:cs="Times New Roman"/>
          <w:kern w:val="1"/>
          <w:sz w:val="20"/>
          <w:szCs w:val="20"/>
          <w:lang w:eastAsia="ar-SA"/>
        </w:rPr>
        <w:t xml:space="preserve"> Поставщиком.</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(штрафа, пени) на следующих условиях:</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880FDD" w:rsidRPr="00880FDD" w:rsidRDefault="00880FDD" w:rsidP="00880FDD">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 xml:space="preserve">7. Обеспечение исполнения контракта </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80FDD">
        <w:rPr>
          <w:rFonts w:ascii="Times New Roman" w:hAnsi="Times New Roman" w:cs="Times New Roman"/>
          <w:sz w:val="20"/>
          <w:szCs w:val="20"/>
        </w:rPr>
        <w:t xml:space="preserve">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w:t>
      </w:r>
      <w:r w:rsidRPr="00880FDD">
        <w:rPr>
          <w:rFonts w:ascii="Times New Roman" w:hAnsi="Times New Roman" w:cs="Times New Roman"/>
          <w:sz w:val="20"/>
          <w:szCs w:val="20"/>
        </w:rPr>
        <w:lastRenderedPageBreak/>
        <w:t>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80FDD">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880FDD">
        <w:rPr>
          <w:rFonts w:ascii="Times New Roman" w:hAnsi="Times New Roman" w:cs="Times New Roman"/>
          <w:sz w:val="20"/>
          <w:szCs w:val="20"/>
        </w:rPr>
        <w:t>с даты исполнения</w:t>
      </w:r>
      <w:proofErr w:type="gramEnd"/>
      <w:r w:rsidRPr="00880FDD">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xml:space="preserve">7.7. </w:t>
      </w:r>
      <w:proofErr w:type="gramStart"/>
      <w:r w:rsidRPr="00880FDD">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неисполнения Поставщиком условий договора полностью или в части;</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0FDD">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880FDD" w:rsidRPr="00880FDD" w:rsidRDefault="00880FDD" w:rsidP="00880FD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8. Обстоятельства непреодолимой силы</w:t>
      </w:r>
    </w:p>
    <w:p w:rsidR="00880FDD" w:rsidRPr="00880FDD" w:rsidRDefault="00880FDD" w:rsidP="00880FDD">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880FDD">
        <w:rPr>
          <w:rFonts w:ascii="Times New Roman" w:eastAsia="Times New Roman" w:hAnsi="Times New Roman" w:cs="Times New Roman"/>
          <w:kern w:val="1"/>
          <w:sz w:val="20"/>
          <w:szCs w:val="20"/>
          <w:lang w:eastAsia="ar-SA"/>
        </w:rPr>
        <w:t xml:space="preserve">       </w:t>
      </w:r>
      <w:proofErr w:type="gramStart"/>
      <w:r w:rsidRPr="00880FDD">
        <w:rPr>
          <w:rFonts w:ascii="Times New Roman" w:eastAsia="Times New Roman" w:hAnsi="Times New Roman" w:cs="Times New Roman"/>
          <w:kern w:val="1"/>
          <w:sz w:val="20"/>
          <w:szCs w:val="20"/>
          <w:lang w:eastAsia="ar-SA"/>
        </w:rPr>
        <w:t>8.1</w:t>
      </w:r>
      <w:r w:rsidRPr="00880FDD">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80FDD" w:rsidRPr="00880FDD" w:rsidRDefault="00880FDD" w:rsidP="00880FDD">
      <w:pPr>
        <w:tabs>
          <w:tab w:val="left" w:pos="1496"/>
        </w:tabs>
        <w:spacing w:after="0" w:line="240" w:lineRule="auto"/>
        <w:jc w:val="both"/>
        <w:rPr>
          <w:rFonts w:ascii="Times New Roman" w:eastAsia="Times New Roman" w:hAnsi="Times New Roman" w:cs="Times New Roman"/>
          <w:sz w:val="20"/>
          <w:szCs w:val="20"/>
          <w:lang w:eastAsia="ar-SA"/>
        </w:rPr>
      </w:pPr>
      <w:r w:rsidRPr="00880FDD">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80FDD" w:rsidRPr="00880FDD" w:rsidRDefault="00880FDD" w:rsidP="00880FDD">
      <w:pPr>
        <w:tabs>
          <w:tab w:val="left" w:pos="1496"/>
        </w:tabs>
        <w:spacing w:after="0" w:line="240" w:lineRule="auto"/>
        <w:jc w:val="both"/>
        <w:rPr>
          <w:rFonts w:ascii="Times New Roman" w:eastAsia="Times New Roman" w:hAnsi="Times New Roman" w:cs="Times New Roman"/>
          <w:sz w:val="20"/>
          <w:szCs w:val="20"/>
          <w:lang w:eastAsia="ar-SA"/>
        </w:rPr>
      </w:pPr>
      <w:r w:rsidRPr="00880FDD">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r w:rsidRPr="00880FDD">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80FDD" w:rsidRPr="00880FDD" w:rsidRDefault="00880FDD" w:rsidP="00880FDD">
      <w:pPr>
        <w:widowControl w:val="0"/>
        <w:suppressAutoHyphens/>
        <w:spacing w:after="0" w:line="240" w:lineRule="auto"/>
        <w:jc w:val="both"/>
        <w:rPr>
          <w:rFonts w:ascii="Times New Roman" w:eastAsia="DejaVu Sans" w:hAnsi="Times New Roman" w:cs="Times New Roman"/>
          <w:kern w:val="1"/>
          <w:sz w:val="20"/>
          <w:szCs w:val="20"/>
          <w:lang w:eastAsia="ar-SA"/>
        </w:rPr>
      </w:pPr>
    </w:p>
    <w:p w:rsidR="00880FDD" w:rsidRPr="00880FDD" w:rsidRDefault="00880FDD" w:rsidP="00880FDD">
      <w:pPr>
        <w:spacing w:after="0" w:line="240" w:lineRule="auto"/>
        <w:jc w:val="center"/>
        <w:rPr>
          <w:rFonts w:ascii="Times New Roman" w:eastAsia="Times New Roman" w:hAnsi="Times New Roman" w:cs="Times New Roman"/>
          <w:b/>
          <w:sz w:val="20"/>
          <w:szCs w:val="20"/>
          <w:lang w:eastAsia="ru-RU"/>
        </w:rPr>
      </w:pPr>
      <w:r w:rsidRPr="00880FDD">
        <w:rPr>
          <w:rFonts w:ascii="Times New Roman" w:eastAsia="Times New Roman" w:hAnsi="Times New Roman" w:cs="Times New Roman"/>
          <w:b/>
          <w:sz w:val="20"/>
          <w:szCs w:val="20"/>
          <w:lang w:eastAsia="ru-RU"/>
        </w:rPr>
        <w:t>9. Порядок разрешения споров</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880FDD" w:rsidRPr="00880FDD" w:rsidRDefault="00880FDD" w:rsidP="00880FDD">
      <w:pPr>
        <w:widowControl w:val="0"/>
        <w:suppressAutoHyphens/>
        <w:spacing w:after="0" w:line="240" w:lineRule="auto"/>
        <w:rPr>
          <w:rFonts w:ascii="Times New Roman" w:eastAsia="DejaVu Sans"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880FDD" w:rsidRPr="00880FDD" w:rsidRDefault="00880FDD" w:rsidP="00880FD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lastRenderedPageBreak/>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880FDD" w:rsidRPr="00880FDD" w:rsidRDefault="00880FDD" w:rsidP="00880FDD">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11. Порядок расторжения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11.3. </w:t>
      </w:r>
      <w:proofErr w:type="gramStart"/>
      <w:r w:rsidRPr="00880FDD">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80FDD">
        <w:rPr>
          <w:rFonts w:ascii="Times New Roman" w:eastAsia="Times New Roman" w:hAnsi="Times New Roman" w:cs="Times New Roman"/>
          <w:bCs/>
          <w:kern w:val="1"/>
          <w:sz w:val="20"/>
          <w:szCs w:val="20"/>
          <w:lang w:eastAsia="ar-SA"/>
        </w:rPr>
        <w:t xml:space="preserve"> связи и доставки, </w:t>
      </w:r>
      <w:proofErr w:type="gramStart"/>
      <w:r w:rsidRPr="00880FDD">
        <w:rPr>
          <w:rFonts w:ascii="Times New Roman" w:eastAsia="Times New Roman" w:hAnsi="Times New Roman" w:cs="Times New Roman"/>
          <w:bCs/>
          <w:kern w:val="1"/>
          <w:sz w:val="20"/>
          <w:szCs w:val="20"/>
          <w:lang w:eastAsia="ar-SA"/>
        </w:rPr>
        <w:t>обеспечивающих</w:t>
      </w:r>
      <w:proofErr w:type="gramEnd"/>
      <w:r w:rsidRPr="00880FDD">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80FDD">
        <w:rPr>
          <w:rFonts w:ascii="Times New Roman" w:eastAsia="Times New Roman" w:hAnsi="Times New Roman" w:cs="Times New Roman"/>
          <w:bCs/>
          <w:kern w:val="1"/>
          <w:sz w:val="20"/>
          <w:szCs w:val="20"/>
          <w:lang w:eastAsia="ar-SA"/>
        </w:rPr>
        <w:t>с даты размещения</w:t>
      </w:r>
      <w:proofErr w:type="gramEnd"/>
      <w:r w:rsidRPr="00880FDD">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880FDD">
        <w:rPr>
          <w:rFonts w:ascii="Times New Roman" w:eastAsia="Times New Roman" w:hAnsi="Times New Roman" w:cs="Times New Roman"/>
          <w:bCs/>
          <w:kern w:val="1"/>
          <w:sz w:val="20"/>
          <w:szCs w:val="20"/>
          <w:lang w:eastAsia="ar-SA"/>
        </w:rPr>
        <w:t>силу</w:t>
      </w:r>
      <w:proofErr w:type="gramEnd"/>
      <w:r w:rsidRPr="00880FDD">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11.6. </w:t>
      </w:r>
      <w:proofErr w:type="gramStart"/>
      <w:r w:rsidRPr="00880FDD">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80FDD">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11.9. </w:t>
      </w:r>
      <w:proofErr w:type="gramStart"/>
      <w:r w:rsidRPr="00880FDD">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80FDD">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880FDD">
        <w:rPr>
          <w:rFonts w:ascii="Times New Roman" w:eastAsia="Times New Roman" w:hAnsi="Times New Roman" w:cs="Times New Roman"/>
          <w:bCs/>
          <w:kern w:val="1"/>
          <w:sz w:val="20"/>
          <w:szCs w:val="20"/>
          <w:lang w:eastAsia="ar-SA"/>
        </w:rPr>
        <w:t>силу</w:t>
      </w:r>
      <w:proofErr w:type="gramEnd"/>
      <w:r w:rsidRPr="00880FDD">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80FDD">
        <w:rPr>
          <w:rFonts w:ascii="Times New Roman" w:eastAsia="Times New Roman" w:hAnsi="Times New Roman" w:cs="Times New Roman"/>
          <w:bCs/>
          <w:kern w:val="1"/>
          <w:sz w:val="20"/>
          <w:szCs w:val="20"/>
          <w:lang w:eastAsia="ar-SA"/>
        </w:rPr>
        <w:t>решении</w:t>
      </w:r>
      <w:proofErr w:type="gramEnd"/>
      <w:r w:rsidRPr="00880FDD">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80FDD" w:rsidRPr="00880FDD" w:rsidRDefault="00880FDD" w:rsidP="00880FD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0FDD">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880FDD">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80FDD" w:rsidRPr="00880FDD" w:rsidTr="00F25876">
        <w:tc>
          <w:tcPr>
            <w:tcW w:w="4923" w:type="dxa"/>
          </w:tcPr>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t>Заказчик:</w:t>
            </w:r>
          </w:p>
          <w:p w:rsidR="00880FDD" w:rsidRPr="00880FDD" w:rsidRDefault="00880FDD" w:rsidP="00880FDD">
            <w:pPr>
              <w:spacing w:after="0" w:line="240" w:lineRule="auto"/>
              <w:jc w:val="both"/>
              <w:rPr>
                <w:rFonts w:ascii="Times New Roman" w:eastAsia="Times New Roman" w:hAnsi="Times New Roman" w:cs="Times New Roman"/>
                <w:b/>
                <w:sz w:val="20"/>
                <w:szCs w:val="20"/>
                <w:lang w:eastAsia="ru-RU"/>
              </w:rPr>
            </w:pPr>
            <w:r w:rsidRPr="00880FDD">
              <w:rPr>
                <w:rFonts w:ascii="Times New Roman" w:eastAsia="Times New Roman" w:hAnsi="Times New Roman" w:cs="Times New Roman"/>
                <w:b/>
                <w:sz w:val="20"/>
                <w:szCs w:val="20"/>
                <w:lang w:eastAsia="ru-RU"/>
              </w:rPr>
              <w:t xml:space="preserve">ФГБОУ </w:t>
            </w:r>
            <w:proofErr w:type="gramStart"/>
            <w:r w:rsidRPr="00880FDD">
              <w:rPr>
                <w:rFonts w:ascii="Times New Roman" w:eastAsia="Times New Roman" w:hAnsi="Times New Roman" w:cs="Times New Roman"/>
                <w:b/>
                <w:sz w:val="20"/>
                <w:szCs w:val="20"/>
                <w:lang w:eastAsia="ru-RU"/>
              </w:rPr>
              <w:t>ВО</w:t>
            </w:r>
            <w:proofErr w:type="gramEnd"/>
            <w:r w:rsidRPr="00880FDD">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630049 г</w:t>
            </w:r>
            <w:proofErr w:type="gramStart"/>
            <w:r w:rsidRPr="00880FDD">
              <w:rPr>
                <w:rFonts w:ascii="Times New Roman" w:eastAsia="Times New Roman" w:hAnsi="Times New Roman" w:cs="Times New Roman"/>
                <w:sz w:val="20"/>
                <w:szCs w:val="20"/>
                <w:lang w:eastAsia="ru-RU"/>
              </w:rPr>
              <w:t>.Н</w:t>
            </w:r>
            <w:proofErr w:type="gramEnd"/>
            <w:r w:rsidRPr="00880FDD">
              <w:rPr>
                <w:rFonts w:ascii="Times New Roman" w:eastAsia="Times New Roman" w:hAnsi="Times New Roman" w:cs="Times New Roman"/>
                <w:sz w:val="20"/>
                <w:szCs w:val="20"/>
                <w:lang w:eastAsia="ru-RU"/>
              </w:rPr>
              <w:t xml:space="preserve">овосибирск,49 ул. Дуси Ковальчук д.191, </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ИНН: 5402113155 КПП 540201001</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t>ОГРН 1025401011680     ОКПО 01115969</w:t>
            </w:r>
          </w:p>
          <w:p w:rsidR="00880FDD" w:rsidRPr="00880FDD" w:rsidRDefault="00880FDD" w:rsidP="00880FDD">
            <w:pPr>
              <w:spacing w:after="0" w:line="240" w:lineRule="auto"/>
              <w:jc w:val="both"/>
              <w:rPr>
                <w:rFonts w:ascii="Times New Roman" w:eastAsia="Times New Roman" w:hAnsi="Times New Roman" w:cs="Times New Roman"/>
                <w:sz w:val="20"/>
                <w:szCs w:val="20"/>
                <w:lang w:eastAsia="ru-RU"/>
              </w:rPr>
            </w:pPr>
            <w:r w:rsidRPr="00880FDD">
              <w:rPr>
                <w:rFonts w:ascii="Times New Roman" w:eastAsia="Times New Roman" w:hAnsi="Times New Roman" w:cs="Times New Roman"/>
                <w:sz w:val="20"/>
                <w:szCs w:val="20"/>
                <w:lang w:eastAsia="ru-RU"/>
              </w:rPr>
              <w:lastRenderedPageBreak/>
              <w:t>ОКТМО 50701000001</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F627D0">
              <w:rPr>
                <w:rFonts w:ascii="Times New Roman" w:eastAsia="Times New Roman" w:hAnsi="Times New Roman" w:cs="Times New Roman"/>
                <w:kern w:val="1"/>
                <w:sz w:val="20"/>
                <w:szCs w:val="20"/>
                <w:lang w:eastAsia="ar-SA"/>
              </w:rPr>
              <w:t>г</w:t>
            </w:r>
            <w:proofErr w:type="gramStart"/>
            <w:r w:rsidRPr="00F627D0">
              <w:rPr>
                <w:rFonts w:ascii="Times New Roman" w:eastAsia="Times New Roman" w:hAnsi="Times New Roman" w:cs="Times New Roman"/>
                <w:kern w:val="1"/>
                <w:sz w:val="20"/>
                <w:szCs w:val="20"/>
                <w:lang w:eastAsia="ar-SA"/>
              </w:rPr>
              <w:t>.Н</w:t>
            </w:r>
            <w:proofErr w:type="gramEnd"/>
            <w:r w:rsidRPr="00F627D0">
              <w:rPr>
                <w:rFonts w:ascii="Times New Roman" w:eastAsia="Times New Roman" w:hAnsi="Times New Roman" w:cs="Times New Roman"/>
                <w:kern w:val="1"/>
                <w:sz w:val="20"/>
                <w:szCs w:val="20"/>
                <w:lang w:eastAsia="ar-SA"/>
              </w:rPr>
              <w:t>овосибирск</w:t>
            </w:r>
            <w:proofErr w:type="spellEnd"/>
            <w:r w:rsidRPr="00F627D0">
              <w:rPr>
                <w:rFonts w:ascii="Times New Roman" w:eastAsia="Times New Roman" w:hAnsi="Times New Roman" w:cs="Times New Roman"/>
                <w:kern w:val="1"/>
                <w:sz w:val="20"/>
                <w:szCs w:val="20"/>
                <w:lang w:eastAsia="ar-SA"/>
              </w:rPr>
              <w:t xml:space="preserve"> </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БИК 015004950 </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Номер единого казначейского счета </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40102810445370000043</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Казначейский счет получателя</w:t>
            </w:r>
          </w:p>
          <w:p w:rsidR="0011770A" w:rsidRPr="00F627D0" w:rsidRDefault="0011770A" w:rsidP="0011770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03214643000000015100</w:t>
            </w:r>
          </w:p>
          <w:p w:rsidR="0011770A" w:rsidRPr="00F2609C" w:rsidRDefault="0011770A" w:rsidP="0011770A">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Проректор СГУПС</w:t>
            </w:r>
          </w:p>
          <w:p w:rsidR="00880FDD" w:rsidRPr="00880FDD" w:rsidRDefault="00880FDD" w:rsidP="00880FDD">
            <w:pPr>
              <w:suppressAutoHyphens/>
              <w:spacing w:after="0" w:line="240" w:lineRule="auto"/>
              <w:rPr>
                <w:rFonts w:ascii="Times New Roman" w:eastAsia="Times New Roman" w:hAnsi="Times New Roman" w:cs="Times New Roman"/>
                <w:kern w:val="1"/>
                <w:sz w:val="20"/>
                <w:szCs w:val="20"/>
                <w:lang w:eastAsia="ar-SA"/>
              </w:rPr>
            </w:pPr>
          </w:p>
          <w:p w:rsidR="00880FDD" w:rsidRPr="00880FDD" w:rsidRDefault="00880FDD" w:rsidP="00880FDD">
            <w:pPr>
              <w:widowControl w:val="0"/>
              <w:suppressAutoHyphens/>
              <w:spacing w:after="0" w:line="240" w:lineRule="auto"/>
              <w:rPr>
                <w:rFonts w:ascii="Times New Roman" w:eastAsia="DejaVu Sans" w:hAnsi="Times New Roman" w:cs="Times New Roman"/>
                <w:kern w:val="1"/>
                <w:sz w:val="20"/>
                <w:szCs w:val="20"/>
                <w:lang w:eastAsia="ar-SA"/>
              </w:rPr>
            </w:pPr>
            <w:r w:rsidRPr="00880FDD">
              <w:rPr>
                <w:rFonts w:ascii="Times New Roman" w:eastAsia="DejaVu Sans" w:hAnsi="Times New Roman" w:cs="Times New Roman"/>
                <w:kern w:val="1"/>
                <w:sz w:val="20"/>
                <w:szCs w:val="20"/>
                <w:lang w:eastAsia="ar-SA"/>
              </w:rPr>
              <w:t>________________ О.Ю.</w:t>
            </w:r>
            <w:r w:rsidR="00087A2B">
              <w:rPr>
                <w:rFonts w:ascii="Times New Roman" w:eastAsia="DejaVu Sans" w:hAnsi="Times New Roman" w:cs="Times New Roman"/>
                <w:kern w:val="1"/>
                <w:sz w:val="20"/>
                <w:szCs w:val="20"/>
                <w:lang w:eastAsia="ar-SA"/>
              </w:rPr>
              <w:t xml:space="preserve"> </w:t>
            </w:r>
            <w:r w:rsidRPr="00880FDD">
              <w:rPr>
                <w:rFonts w:ascii="Times New Roman" w:eastAsia="DejaVu Sans" w:hAnsi="Times New Roman" w:cs="Times New Roman"/>
                <w:kern w:val="1"/>
                <w:sz w:val="20"/>
                <w:szCs w:val="20"/>
                <w:lang w:eastAsia="ar-SA"/>
              </w:rPr>
              <w:t>Васильев</w:t>
            </w:r>
          </w:p>
          <w:p w:rsidR="00880FDD" w:rsidRPr="00880FDD" w:rsidRDefault="00880FDD" w:rsidP="00880FDD">
            <w:pPr>
              <w:widowControl w:val="0"/>
              <w:suppressAutoHyphens/>
              <w:spacing w:after="0" w:line="240" w:lineRule="auto"/>
              <w:rPr>
                <w:rFonts w:ascii="Times New Roman" w:eastAsia="DejaVu Sans" w:hAnsi="Times New Roman" w:cs="Times New Roman"/>
                <w:kern w:val="1"/>
                <w:sz w:val="20"/>
                <w:szCs w:val="20"/>
                <w:lang w:eastAsia="ar-SA"/>
              </w:rPr>
            </w:pPr>
            <w:r w:rsidRPr="00880FDD">
              <w:rPr>
                <w:rFonts w:ascii="Times New Roman" w:eastAsia="DejaVu Sans" w:hAnsi="Times New Roman" w:cs="Times New Roman"/>
                <w:kern w:val="1"/>
                <w:sz w:val="20"/>
                <w:szCs w:val="20"/>
                <w:lang w:eastAsia="ar-SA"/>
              </w:rPr>
              <w:t>Электронная подпись</w:t>
            </w:r>
          </w:p>
        </w:tc>
        <w:tc>
          <w:tcPr>
            <w:tcW w:w="5040" w:type="dxa"/>
          </w:tcPr>
          <w:p w:rsidR="00880FDD" w:rsidRPr="00880FDD" w:rsidRDefault="00880FDD" w:rsidP="00880FD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0FDD">
              <w:rPr>
                <w:rFonts w:ascii="Times New Roman" w:eastAsia="DejaVu Sans" w:hAnsi="Times New Roman" w:cs="Times New Roman"/>
                <w:b/>
                <w:kern w:val="1"/>
                <w:sz w:val="20"/>
                <w:szCs w:val="20"/>
                <w:lang w:eastAsia="ar-SA"/>
              </w:rPr>
              <w:lastRenderedPageBreak/>
              <w:t>Поставщик:</w:t>
            </w:r>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b/>
                <w:kern w:val="1"/>
                <w:sz w:val="20"/>
                <w:szCs w:val="20"/>
                <w:lang w:eastAsia="ar-SA"/>
              </w:rPr>
            </w:pPr>
            <w:r w:rsidRPr="003518E3">
              <w:rPr>
                <w:rFonts w:ascii="Times New Roman" w:eastAsia="DejaVu Sans" w:hAnsi="Times New Roman" w:cs="Times New Roman"/>
                <w:b/>
                <w:kern w:val="1"/>
                <w:sz w:val="20"/>
                <w:szCs w:val="20"/>
                <w:lang w:eastAsia="ar-SA"/>
              </w:rPr>
              <w:t>ООО «Авангард»</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630015, г. Новосибирск, ул. </w:t>
            </w:r>
            <w:proofErr w:type="gramStart"/>
            <w:r>
              <w:rPr>
                <w:rFonts w:ascii="Times New Roman" w:eastAsia="DejaVu Sans" w:hAnsi="Times New Roman" w:cs="Times New Roman"/>
                <w:kern w:val="1"/>
                <w:sz w:val="20"/>
                <w:szCs w:val="20"/>
                <w:lang w:eastAsia="ar-SA"/>
              </w:rPr>
              <w:t>Электрозаводская</w:t>
            </w:r>
            <w:proofErr w:type="gramEnd"/>
            <w:r>
              <w:rPr>
                <w:rFonts w:ascii="Times New Roman" w:eastAsia="DejaVu Sans" w:hAnsi="Times New Roman" w:cs="Times New Roman"/>
                <w:kern w:val="1"/>
                <w:sz w:val="20"/>
                <w:szCs w:val="20"/>
                <w:lang w:eastAsia="ar-SA"/>
              </w:rPr>
              <w:t>, д.2, к.2, эт.1, помещ.20</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5404047250   КПП  540101001</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lastRenderedPageBreak/>
              <w:t>ОГРН 1165476190230</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Дата постановки на учет в н/о 22.03.2021г.</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ОКПО </w:t>
            </w:r>
            <w:r w:rsidRPr="009269D5">
              <w:rPr>
                <w:rFonts w:ascii="Times New Roman" w:eastAsia="DejaVu Sans" w:hAnsi="Times New Roman" w:cs="Times New Roman"/>
                <w:kern w:val="1"/>
                <w:sz w:val="20"/>
                <w:szCs w:val="20"/>
                <w:lang w:eastAsia="ar-SA"/>
              </w:rPr>
              <w:t>05512791</w:t>
            </w:r>
            <w:r>
              <w:rPr>
                <w:rFonts w:ascii="Times New Roman" w:eastAsia="DejaVu Sans" w:hAnsi="Times New Roman" w:cs="Times New Roman"/>
                <w:kern w:val="1"/>
                <w:sz w:val="20"/>
                <w:szCs w:val="20"/>
                <w:lang w:eastAsia="ar-SA"/>
              </w:rPr>
              <w:t xml:space="preserve">  ОКТМО </w:t>
            </w:r>
            <w:r w:rsidRPr="009269D5">
              <w:rPr>
                <w:rFonts w:ascii="Times New Roman" w:eastAsia="DejaVu Sans" w:hAnsi="Times New Roman" w:cs="Times New Roman"/>
                <w:kern w:val="1"/>
                <w:sz w:val="20"/>
                <w:szCs w:val="20"/>
                <w:lang w:eastAsia="ar-SA"/>
              </w:rPr>
              <w:t>5070100000</w:t>
            </w:r>
            <w:r>
              <w:rPr>
                <w:rFonts w:ascii="Times New Roman" w:eastAsia="DejaVu Sans" w:hAnsi="Times New Roman" w:cs="Times New Roman"/>
                <w:kern w:val="1"/>
                <w:sz w:val="20"/>
                <w:szCs w:val="20"/>
                <w:lang w:eastAsia="ar-SA"/>
              </w:rPr>
              <w:t>1</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Банк: СИБИРСКИЙ БАНК ПАО СБЕРБАНК</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045004641</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 40702810844050029063</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к/с 30101810500000000641</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087A2B" w:rsidRPr="000009A6"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w:t>
            </w:r>
            <w:r w:rsidRPr="000009A6">
              <w:rPr>
                <w:rFonts w:ascii="Times New Roman" w:eastAsia="DejaVu Sans" w:hAnsi="Times New Roman" w:cs="Times New Roman"/>
                <w:kern w:val="1"/>
                <w:sz w:val="20"/>
                <w:szCs w:val="20"/>
                <w:lang w:eastAsia="ar-SA"/>
              </w:rPr>
              <w:t>: (383) 322-5603,</w:t>
            </w:r>
          </w:p>
          <w:p w:rsidR="00087A2B" w:rsidRPr="000009A6"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val="en-US" w:eastAsia="ar-SA"/>
              </w:rPr>
              <w:t>Email</w:t>
            </w:r>
            <w:r w:rsidRPr="000009A6">
              <w:rPr>
                <w:rFonts w:ascii="Times New Roman" w:eastAsia="DejaVu Sans" w:hAnsi="Times New Roman" w:cs="Times New Roman"/>
                <w:kern w:val="1"/>
                <w:sz w:val="20"/>
                <w:szCs w:val="20"/>
                <w:lang w:eastAsia="ar-SA"/>
              </w:rPr>
              <w:t xml:space="preserve">: </w:t>
            </w:r>
            <w:hyperlink r:id="rId7" w:history="1">
              <w:r w:rsidRPr="00F06D9A">
                <w:rPr>
                  <w:rStyle w:val="a4"/>
                  <w:rFonts w:ascii="Times New Roman" w:eastAsia="DejaVu Sans" w:hAnsi="Times New Roman" w:cs="Times New Roman"/>
                  <w:kern w:val="1"/>
                  <w:sz w:val="20"/>
                  <w:szCs w:val="20"/>
                  <w:lang w:val="en-US" w:eastAsia="ar-SA"/>
                </w:rPr>
                <w:t>info</w:t>
              </w:r>
              <w:r w:rsidRPr="000009A6">
                <w:rPr>
                  <w:rStyle w:val="a4"/>
                  <w:rFonts w:ascii="Times New Roman" w:eastAsia="DejaVu Sans" w:hAnsi="Times New Roman" w:cs="Times New Roman"/>
                  <w:kern w:val="1"/>
                  <w:sz w:val="20"/>
                  <w:szCs w:val="20"/>
                  <w:lang w:eastAsia="ar-SA"/>
                </w:rPr>
                <w:t>@</w:t>
              </w:r>
              <w:proofErr w:type="spellStart"/>
              <w:r w:rsidRPr="00F06D9A">
                <w:rPr>
                  <w:rStyle w:val="a4"/>
                  <w:rFonts w:ascii="Times New Roman" w:eastAsia="DejaVu Sans" w:hAnsi="Times New Roman" w:cs="Times New Roman"/>
                  <w:kern w:val="1"/>
                  <w:sz w:val="20"/>
                  <w:szCs w:val="20"/>
                  <w:lang w:val="en-US" w:eastAsia="ar-SA"/>
                </w:rPr>
                <w:t>avangard</w:t>
              </w:r>
              <w:proofErr w:type="spellEnd"/>
              <w:r w:rsidRPr="000009A6">
                <w:rPr>
                  <w:rStyle w:val="a4"/>
                  <w:rFonts w:ascii="Times New Roman" w:eastAsia="DejaVu Sans" w:hAnsi="Times New Roman" w:cs="Times New Roman"/>
                  <w:kern w:val="1"/>
                  <w:sz w:val="20"/>
                  <w:szCs w:val="20"/>
                  <w:lang w:eastAsia="ar-SA"/>
                </w:rPr>
                <w:t>-</w:t>
              </w:r>
              <w:proofErr w:type="spellStart"/>
              <w:r w:rsidRPr="00F06D9A">
                <w:rPr>
                  <w:rStyle w:val="a4"/>
                  <w:rFonts w:ascii="Times New Roman" w:eastAsia="DejaVu Sans" w:hAnsi="Times New Roman" w:cs="Times New Roman"/>
                  <w:kern w:val="1"/>
                  <w:sz w:val="20"/>
                  <w:szCs w:val="20"/>
                  <w:lang w:val="en-US" w:eastAsia="ar-SA"/>
                </w:rPr>
                <w:t>nsk</w:t>
              </w:r>
              <w:proofErr w:type="spellEnd"/>
              <w:r w:rsidRPr="000009A6">
                <w:rPr>
                  <w:rStyle w:val="a4"/>
                  <w:rFonts w:ascii="Times New Roman" w:eastAsia="DejaVu Sans" w:hAnsi="Times New Roman" w:cs="Times New Roman"/>
                  <w:kern w:val="1"/>
                  <w:sz w:val="20"/>
                  <w:szCs w:val="20"/>
                  <w:lang w:eastAsia="ar-SA"/>
                </w:rPr>
                <w:t>.</w:t>
              </w:r>
              <w:proofErr w:type="spellStart"/>
              <w:r w:rsidRPr="00F06D9A">
                <w:rPr>
                  <w:rStyle w:val="a4"/>
                  <w:rFonts w:ascii="Times New Roman" w:eastAsia="DejaVu Sans" w:hAnsi="Times New Roman" w:cs="Times New Roman"/>
                  <w:kern w:val="1"/>
                  <w:sz w:val="20"/>
                  <w:szCs w:val="20"/>
                  <w:lang w:val="en-US" w:eastAsia="ar-SA"/>
                </w:rPr>
                <w:t>ru</w:t>
              </w:r>
              <w:proofErr w:type="spellEnd"/>
            </w:hyperlink>
            <w:r w:rsidRPr="000009A6">
              <w:rPr>
                <w:rFonts w:ascii="Times New Roman" w:eastAsia="DejaVu Sans" w:hAnsi="Times New Roman" w:cs="Times New Roman"/>
                <w:kern w:val="1"/>
                <w:sz w:val="20"/>
                <w:szCs w:val="20"/>
                <w:lang w:eastAsia="ar-SA"/>
              </w:rPr>
              <w:t xml:space="preserve"> </w:t>
            </w:r>
          </w:p>
          <w:p w:rsidR="00087A2B" w:rsidRPr="000009A6"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087A2B" w:rsidRPr="000009A6"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«Авангард»</w:t>
            </w:r>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 xml:space="preserve">________________ </w:t>
            </w:r>
            <w:r>
              <w:rPr>
                <w:rFonts w:ascii="Times New Roman" w:eastAsia="DejaVu Sans" w:hAnsi="Times New Roman" w:cs="Times New Roman"/>
                <w:kern w:val="1"/>
                <w:sz w:val="20"/>
                <w:szCs w:val="20"/>
                <w:lang w:eastAsia="ar-SA"/>
              </w:rPr>
              <w:t xml:space="preserve">А.А. </w:t>
            </w:r>
            <w:proofErr w:type="spellStart"/>
            <w:r>
              <w:rPr>
                <w:rFonts w:ascii="Times New Roman" w:eastAsia="DejaVu Sans" w:hAnsi="Times New Roman" w:cs="Times New Roman"/>
                <w:kern w:val="1"/>
                <w:sz w:val="20"/>
                <w:szCs w:val="20"/>
                <w:lang w:eastAsia="ar-SA"/>
              </w:rPr>
              <w:t>Мошкарев</w:t>
            </w:r>
            <w:proofErr w:type="spellEnd"/>
          </w:p>
          <w:p w:rsidR="00880FDD" w:rsidRPr="00880FDD"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Электронная подпись</w:t>
            </w:r>
          </w:p>
          <w:p w:rsidR="00880FDD" w:rsidRPr="00880FDD" w:rsidRDefault="00880FDD" w:rsidP="00880FD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880FDD" w:rsidRPr="00880FDD" w:rsidRDefault="00880FDD" w:rsidP="00880FD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880FDD" w:rsidRPr="00880FDD" w:rsidRDefault="00880FDD" w:rsidP="00880FDD">
      <w:pPr>
        <w:spacing w:after="0" w:line="240" w:lineRule="auto"/>
        <w:rPr>
          <w:rFonts w:ascii="Times New Roman" w:eastAsia="Times New Roman" w:hAnsi="Times New Roman" w:cs="Times New Roman"/>
          <w:kern w:val="1"/>
          <w:sz w:val="20"/>
          <w:szCs w:val="20"/>
          <w:lang w:eastAsia="ar-SA"/>
        </w:rPr>
      </w:pPr>
    </w:p>
    <w:p w:rsidR="00880FDD" w:rsidRDefault="00880FDD" w:rsidP="00880FDD">
      <w:pPr>
        <w:spacing w:after="0" w:line="240" w:lineRule="auto"/>
        <w:rPr>
          <w:rFonts w:ascii="Times New Roman" w:eastAsia="Times New Roman" w:hAnsi="Times New Roman" w:cs="Times New Roman"/>
          <w:kern w:val="1"/>
          <w:sz w:val="20"/>
          <w:szCs w:val="20"/>
          <w:lang w:eastAsia="ar-SA"/>
        </w:rPr>
      </w:pPr>
      <w:r w:rsidRPr="00880FDD">
        <w:rPr>
          <w:rFonts w:ascii="Times New Roman" w:eastAsia="Times New Roman" w:hAnsi="Times New Roman" w:cs="Times New Roman"/>
          <w:kern w:val="1"/>
          <w:sz w:val="20"/>
          <w:szCs w:val="20"/>
          <w:lang w:eastAsia="ar-SA"/>
        </w:rPr>
        <w:t>Приложение №1 к договору</w:t>
      </w:r>
    </w:p>
    <w:p w:rsidR="00087A2B" w:rsidRPr="00535AF3" w:rsidRDefault="00087A2B" w:rsidP="00087A2B">
      <w:pPr>
        <w:spacing w:after="0" w:line="240" w:lineRule="auto"/>
        <w:jc w:val="center"/>
        <w:rPr>
          <w:rFonts w:ascii="Times New Roman" w:eastAsia="Times New Roman" w:hAnsi="Times New Roman" w:cs="Times New Roman"/>
          <w:b/>
          <w:sz w:val="20"/>
          <w:szCs w:val="20"/>
          <w:lang w:eastAsia="ru-RU"/>
        </w:rPr>
      </w:pPr>
      <w:r w:rsidRPr="00535AF3">
        <w:rPr>
          <w:rFonts w:ascii="Times New Roman" w:eastAsia="Times New Roman" w:hAnsi="Times New Roman" w:cs="Times New Roman"/>
          <w:b/>
          <w:sz w:val="20"/>
          <w:szCs w:val="20"/>
          <w:lang w:eastAsia="ru-RU"/>
        </w:rPr>
        <w:t>СПЕЦИФИКАЦИЯ</w:t>
      </w:r>
    </w:p>
    <w:p w:rsidR="00087A2B" w:rsidRPr="00087A2B" w:rsidRDefault="00087A2B" w:rsidP="00087A2B">
      <w:pPr>
        <w:spacing w:after="0" w:line="240" w:lineRule="auto"/>
        <w:jc w:val="both"/>
        <w:rPr>
          <w:rFonts w:ascii="Times New Roman" w:eastAsia="Times New Roman" w:hAnsi="Times New Roman" w:cs="Times New Roman"/>
          <w:b/>
          <w:sz w:val="24"/>
          <w:szCs w:val="24"/>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4563"/>
        <w:gridCol w:w="778"/>
        <w:gridCol w:w="907"/>
        <w:gridCol w:w="937"/>
        <w:gridCol w:w="1026"/>
        <w:gridCol w:w="1649"/>
      </w:tblGrid>
      <w:tr w:rsidR="00087A2B" w:rsidRPr="00087A2B" w:rsidTr="00535AF3">
        <w:tc>
          <w:tcPr>
            <w:tcW w:w="454" w:type="dxa"/>
            <w:vAlign w:val="center"/>
          </w:tcPr>
          <w:p w:rsidR="00087A2B" w:rsidRPr="00087A2B" w:rsidRDefault="00087A2B" w:rsidP="00087A2B">
            <w:pPr>
              <w:spacing w:after="0" w:line="240" w:lineRule="auto"/>
              <w:jc w:val="center"/>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w:t>
            </w:r>
          </w:p>
        </w:tc>
        <w:tc>
          <w:tcPr>
            <w:tcW w:w="4563" w:type="dxa"/>
            <w:vAlign w:val="center"/>
          </w:tcPr>
          <w:p w:rsidR="00087A2B" w:rsidRPr="00087A2B" w:rsidRDefault="00535AF3" w:rsidP="00535AF3">
            <w:pPr>
              <w:spacing w:after="0" w:line="240" w:lineRule="auto"/>
              <w:jc w:val="center"/>
              <w:rPr>
                <w:rFonts w:ascii="Times New Roman" w:eastAsia="Calibri" w:hAnsi="Times New Roman" w:cs="Times New Roman"/>
                <w:sz w:val="18"/>
                <w:szCs w:val="18"/>
                <w:lang w:eastAsia="ru-RU"/>
              </w:rPr>
            </w:pPr>
            <w:r>
              <w:rPr>
                <w:rFonts w:ascii="Times New Roman" w:eastAsia="Times New Roman" w:hAnsi="Times New Roman" w:cs="Times New Roman"/>
                <w:bCs/>
                <w:sz w:val="18"/>
                <w:szCs w:val="18"/>
                <w:lang w:eastAsia="ru-RU"/>
              </w:rPr>
              <w:t>Наименование, характеристики</w:t>
            </w:r>
            <w:r w:rsidR="00087A2B" w:rsidRPr="00087A2B">
              <w:rPr>
                <w:rFonts w:ascii="Times New Roman" w:eastAsia="Times New Roman" w:hAnsi="Times New Roman" w:cs="Times New Roman"/>
                <w:bCs/>
                <w:sz w:val="18"/>
                <w:szCs w:val="18"/>
                <w:lang w:eastAsia="ru-RU"/>
              </w:rPr>
              <w:t xml:space="preserve"> материал</w:t>
            </w:r>
            <w:r>
              <w:rPr>
                <w:rFonts w:ascii="Times New Roman" w:eastAsia="Times New Roman" w:hAnsi="Times New Roman" w:cs="Times New Roman"/>
                <w:bCs/>
                <w:sz w:val="18"/>
                <w:szCs w:val="18"/>
                <w:lang w:eastAsia="ru-RU"/>
              </w:rPr>
              <w:t>ов</w:t>
            </w:r>
          </w:p>
        </w:tc>
        <w:tc>
          <w:tcPr>
            <w:tcW w:w="778" w:type="dxa"/>
            <w:vAlign w:val="center"/>
          </w:tcPr>
          <w:p w:rsidR="00087A2B" w:rsidRPr="00087A2B" w:rsidRDefault="00087A2B" w:rsidP="00087A2B">
            <w:pPr>
              <w:spacing w:after="0" w:line="240" w:lineRule="auto"/>
              <w:jc w:val="center"/>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Кол-во</w:t>
            </w:r>
          </w:p>
        </w:tc>
        <w:tc>
          <w:tcPr>
            <w:tcW w:w="907" w:type="dxa"/>
            <w:vAlign w:val="center"/>
          </w:tcPr>
          <w:p w:rsidR="00087A2B" w:rsidRPr="00087A2B" w:rsidRDefault="00087A2B" w:rsidP="00087A2B">
            <w:pPr>
              <w:spacing w:after="0" w:line="240" w:lineRule="auto"/>
              <w:jc w:val="center"/>
              <w:rPr>
                <w:rFonts w:ascii="Times New Roman" w:eastAsia="Calibri" w:hAnsi="Times New Roman" w:cs="Times New Roman"/>
                <w:sz w:val="18"/>
                <w:szCs w:val="18"/>
                <w:lang w:eastAsia="ru-RU"/>
              </w:rPr>
            </w:pPr>
            <w:proofErr w:type="spellStart"/>
            <w:r w:rsidRPr="00087A2B">
              <w:rPr>
                <w:rFonts w:ascii="Times New Roman" w:eastAsia="Calibri" w:hAnsi="Times New Roman" w:cs="Times New Roman"/>
                <w:sz w:val="18"/>
                <w:szCs w:val="18"/>
                <w:lang w:eastAsia="ru-RU"/>
              </w:rPr>
              <w:t>Ед</w:t>
            </w:r>
            <w:proofErr w:type="gramStart"/>
            <w:r w:rsidRPr="00087A2B">
              <w:rPr>
                <w:rFonts w:ascii="Times New Roman" w:eastAsia="Calibri" w:hAnsi="Times New Roman" w:cs="Times New Roman"/>
                <w:sz w:val="18"/>
                <w:szCs w:val="18"/>
                <w:lang w:eastAsia="ru-RU"/>
              </w:rPr>
              <w:t>.и</w:t>
            </w:r>
            <w:proofErr w:type="gramEnd"/>
            <w:r w:rsidRPr="00087A2B">
              <w:rPr>
                <w:rFonts w:ascii="Times New Roman" w:eastAsia="Calibri" w:hAnsi="Times New Roman" w:cs="Times New Roman"/>
                <w:sz w:val="18"/>
                <w:szCs w:val="18"/>
                <w:lang w:eastAsia="ru-RU"/>
              </w:rPr>
              <w:t>зм</w:t>
            </w:r>
            <w:proofErr w:type="spellEnd"/>
            <w:r w:rsidRPr="00087A2B">
              <w:rPr>
                <w:rFonts w:ascii="Times New Roman" w:eastAsia="Calibri" w:hAnsi="Times New Roman" w:cs="Times New Roman"/>
                <w:sz w:val="18"/>
                <w:szCs w:val="18"/>
                <w:lang w:eastAsia="ru-RU"/>
              </w:rPr>
              <w:t>.</w:t>
            </w:r>
          </w:p>
        </w:tc>
        <w:tc>
          <w:tcPr>
            <w:tcW w:w="937" w:type="dxa"/>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Цена</w:t>
            </w:r>
            <w:r>
              <w:rPr>
                <w:rFonts w:ascii="Times New Roman" w:eastAsia="Times New Roman" w:hAnsi="Times New Roman" w:cs="Times New Roman"/>
                <w:color w:val="000000"/>
                <w:sz w:val="18"/>
                <w:szCs w:val="18"/>
                <w:lang w:eastAsia="ru-RU"/>
              </w:rPr>
              <w:t>, руб.</w:t>
            </w:r>
          </w:p>
        </w:tc>
        <w:tc>
          <w:tcPr>
            <w:tcW w:w="1026" w:type="dxa"/>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Сумма</w:t>
            </w:r>
            <w:r>
              <w:rPr>
                <w:rFonts w:ascii="Times New Roman" w:eastAsia="Times New Roman" w:hAnsi="Times New Roman" w:cs="Times New Roman"/>
                <w:color w:val="000000"/>
                <w:sz w:val="18"/>
                <w:szCs w:val="18"/>
                <w:lang w:eastAsia="ru-RU"/>
              </w:rPr>
              <w:t>, руб.</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bCs/>
                <w:sz w:val="18"/>
                <w:szCs w:val="18"/>
                <w:lang w:eastAsia="ru-RU"/>
              </w:rPr>
              <w:t>Товарный знак/ Страна происхождения</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1</w:t>
            </w:r>
          </w:p>
        </w:tc>
        <w:tc>
          <w:tcPr>
            <w:tcW w:w="4563" w:type="dxa"/>
          </w:tcPr>
          <w:p w:rsidR="00087A2B" w:rsidRPr="00087A2B" w:rsidRDefault="00087A2B" w:rsidP="00087A2B">
            <w:pPr>
              <w:spacing w:after="0" w:line="240" w:lineRule="auto"/>
              <w:rPr>
                <w:rFonts w:ascii="Times New Roman" w:eastAsia="Times New Roman" w:hAnsi="Times New Roman" w:cs="Times New Roman"/>
                <w:b/>
                <w:sz w:val="18"/>
                <w:szCs w:val="18"/>
                <w:lang w:eastAsia="ru-RU"/>
              </w:rPr>
            </w:pPr>
            <w:r w:rsidRPr="00087A2B">
              <w:rPr>
                <w:rFonts w:ascii="Times New Roman" w:eastAsia="Times New Roman" w:hAnsi="Times New Roman" w:cs="Times New Roman"/>
                <w:b/>
                <w:sz w:val="18"/>
                <w:szCs w:val="18"/>
                <w:lang w:eastAsia="ru-RU"/>
              </w:rPr>
              <w:t>Скотч</w:t>
            </w:r>
            <w:r w:rsidRPr="00087A2B">
              <w:rPr>
                <w:rFonts w:ascii="Times New Roman" w:eastAsia="Times New Roman" w:hAnsi="Times New Roman" w:cs="Times New Roman"/>
                <w:sz w:val="18"/>
                <w:szCs w:val="18"/>
                <w:lang w:eastAsia="ru-RU"/>
              </w:rPr>
              <w:t xml:space="preserve"> малярный, ширина 38 мм, длина 50 м</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48</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98</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4704</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2</w:t>
            </w:r>
          </w:p>
        </w:tc>
        <w:tc>
          <w:tcPr>
            <w:tcW w:w="4563"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b/>
                <w:sz w:val="18"/>
                <w:szCs w:val="18"/>
                <w:lang w:eastAsia="ru-RU"/>
              </w:rPr>
              <w:t>Краска</w:t>
            </w:r>
            <w:r w:rsidRPr="00087A2B">
              <w:rPr>
                <w:rFonts w:ascii="Times New Roman" w:eastAsia="Calibri" w:hAnsi="Times New Roman" w:cs="Times New Roman"/>
                <w:sz w:val="18"/>
                <w:szCs w:val="18"/>
                <w:lang w:eastAsia="ru-RU"/>
              </w:rPr>
              <w:t xml:space="preserve"> латексная матовая  (ведро 10 л) </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bCs/>
                <w:sz w:val="18"/>
                <w:szCs w:val="18"/>
                <w:lang w:eastAsia="ru-RU"/>
              </w:rPr>
              <w:t>Область применения -</w:t>
            </w:r>
            <w:r w:rsidRPr="00087A2B">
              <w:rPr>
                <w:rFonts w:ascii="Times New Roman" w:eastAsia="Calibri" w:hAnsi="Times New Roman" w:cs="Times New Roman"/>
                <w:sz w:val="18"/>
                <w:szCs w:val="18"/>
                <w:lang w:eastAsia="ru-RU"/>
              </w:rPr>
              <w:t xml:space="preserve"> для внутренних работ (сухие помещения и помещения с умеренной влажностью: кухни, коридоры, жилые комнаты, офисные помещения). </w:t>
            </w:r>
          </w:p>
          <w:p w:rsidR="00087A2B" w:rsidRPr="00087A2B" w:rsidRDefault="00087A2B" w:rsidP="00087A2B">
            <w:pPr>
              <w:spacing w:after="0" w:line="240" w:lineRule="auto"/>
              <w:rPr>
                <w:rFonts w:ascii="Times New Roman" w:eastAsia="Calibri" w:hAnsi="Times New Roman" w:cs="Times New Roman"/>
                <w:bCs/>
                <w:sz w:val="18"/>
                <w:szCs w:val="18"/>
                <w:lang w:eastAsia="ru-RU"/>
              </w:rPr>
            </w:pPr>
            <w:r w:rsidRPr="00087A2B">
              <w:rPr>
                <w:rFonts w:ascii="Times New Roman" w:eastAsia="Calibri" w:hAnsi="Times New Roman" w:cs="Times New Roman"/>
                <w:bCs/>
                <w:sz w:val="18"/>
                <w:szCs w:val="18"/>
                <w:lang w:eastAsia="ru-RU"/>
              </w:rPr>
              <w:t>Свойства продукта:</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b/>
                <w:bCs/>
                <w:sz w:val="18"/>
                <w:szCs w:val="18"/>
                <w:lang w:eastAsia="ru-RU"/>
              </w:rPr>
              <w:t xml:space="preserve">- </w:t>
            </w:r>
            <w:r w:rsidRPr="00087A2B">
              <w:rPr>
                <w:rFonts w:ascii="Times New Roman" w:eastAsia="Calibri" w:hAnsi="Times New Roman" w:cs="Times New Roman"/>
                <w:bCs/>
                <w:sz w:val="18"/>
                <w:szCs w:val="18"/>
                <w:lang w:eastAsia="ru-RU"/>
              </w:rPr>
              <w:t>Цвет белый.</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 Шелковисто-матовая.</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 xml:space="preserve">- Моющаяся (стойкость к мытью  7000 </w:t>
            </w:r>
            <w:proofErr w:type="spellStart"/>
            <w:r w:rsidRPr="00087A2B">
              <w:rPr>
                <w:rFonts w:ascii="Times New Roman" w:eastAsia="Calibri" w:hAnsi="Times New Roman" w:cs="Times New Roman"/>
                <w:sz w:val="18"/>
                <w:szCs w:val="18"/>
                <w:lang w:eastAsia="ru-RU"/>
              </w:rPr>
              <w:t>истираний</w:t>
            </w:r>
            <w:proofErr w:type="spellEnd"/>
            <w:r w:rsidRPr="00087A2B">
              <w:rPr>
                <w:rFonts w:ascii="Times New Roman" w:eastAsia="Calibri" w:hAnsi="Times New Roman" w:cs="Times New Roman"/>
                <w:sz w:val="18"/>
                <w:szCs w:val="18"/>
                <w:lang w:eastAsia="ru-RU"/>
              </w:rPr>
              <w:t xml:space="preserve"> по данным лабораторных исследований).</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  используется  в детских, лечебно-профилактических и прочих учреждениях, относящихся к классу</w:t>
            </w:r>
            <w:proofErr w:type="gramStart"/>
            <w:r w:rsidRPr="00087A2B">
              <w:rPr>
                <w:rFonts w:ascii="Times New Roman" w:eastAsia="Calibri" w:hAnsi="Times New Roman" w:cs="Times New Roman"/>
                <w:sz w:val="18"/>
                <w:szCs w:val="18"/>
                <w:lang w:eastAsia="ru-RU"/>
              </w:rPr>
              <w:t xml:space="preserve"> А</w:t>
            </w:r>
            <w:proofErr w:type="gramEnd"/>
            <w:r w:rsidRPr="00087A2B">
              <w:rPr>
                <w:rFonts w:ascii="Times New Roman" w:eastAsia="Calibri" w:hAnsi="Times New Roman" w:cs="Times New Roman"/>
                <w:sz w:val="18"/>
                <w:szCs w:val="18"/>
                <w:lang w:eastAsia="ru-RU"/>
              </w:rPr>
              <w:t xml:space="preserve"> по СанПиН. </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не  содержит  органических растворителей.</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bCs/>
                <w:sz w:val="18"/>
                <w:szCs w:val="18"/>
                <w:lang w:eastAsia="ru-RU"/>
              </w:rPr>
              <w:t>Время высыхания межслойное/полное:</w:t>
            </w:r>
            <w:r w:rsidRPr="00087A2B">
              <w:rPr>
                <w:rFonts w:ascii="Times New Roman" w:eastAsia="Calibri" w:hAnsi="Times New Roman" w:cs="Times New Roman"/>
                <w:sz w:val="18"/>
                <w:szCs w:val="18"/>
                <w:lang w:eastAsia="ru-RU"/>
              </w:rPr>
              <w:t xml:space="preserve"> 60 мин./24 часа.</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Сушка окрашенной поверхности  осуществляется  в естественных условиях. При температуре окружающей среды 25</w:t>
            </w:r>
            <w:proofErr w:type="gramStart"/>
            <w:r w:rsidRPr="00087A2B">
              <w:rPr>
                <w:rFonts w:ascii="Times New Roman" w:eastAsia="Calibri" w:hAnsi="Times New Roman" w:cs="Times New Roman"/>
                <w:sz w:val="18"/>
                <w:szCs w:val="18"/>
                <w:lang w:eastAsia="ru-RU"/>
              </w:rPr>
              <w:t>°С</w:t>
            </w:r>
            <w:proofErr w:type="gramEnd"/>
            <w:r w:rsidRPr="00087A2B">
              <w:rPr>
                <w:rFonts w:ascii="Times New Roman" w:eastAsia="Calibri" w:hAnsi="Times New Roman" w:cs="Times New Roman"/>
                <w:sz w:val="18"/>
                <w:szCs w:val="18"/>
                <w:lang w:eastAsia="ru-RU"/>
              </w:rPr>
              <w:t xml:space="preserve"> и относительной влажности воздуха 65%</w:t>
            </w:r>
          </w:p>
          <w:p w:rsidR="00087A2B" w:rsidRPr="00087A2B" w:rsidRDefault="00087A2B" w:rsidP="00087A2B">
            <w:pPr>
              <w:spacing w:after="0" w:line="240" w:lineRule="auto"/>
              <w:rPr>
                <w:rFonts w:ascii="Times New Roman" w:eastAsia="Times New Roman" w:hAnsi="Times New Roman" w:cs="Times New Roman"/>
                <w:b/>
                <w:sz w:val="18"/>
                <w:szCs w:val="18"/>
                <w:lang w:eastAsia="ru-RU"/>
              </w:rPr>
            </w:pPr>
            <w:r w:rsidRPr="00087A2B">
              <w:rPr>
                <w:rFonts w:ascii="Times New Roman" w:eastAsia="Calibri" w:hAnsi="Times New Roman" w:cs="Times New Roman"/>
                <w:sz w:val="18"/>
                <w:szCs w:val="18"/>
                <w:lang w:eastAsia="ru-RU"/>
              </w:rPr>
              <w:t xml:space="preserve"> время высыхания до степени «3» составляет 60 минут. </w:t>
            </w:r>
            <w:r w:rsidRPr="00087A2B">
              <w:rPr>
                <w:rFonts w:ascii="Times New Roman" w:eastAsia="Calibri" w:hAnsi="Times New Roman" w:cs="Times New Roman"/>
                <w:bCs/>
                <w:sz w:val="18"/>
                <w:szCs w:val="18"/>
                <w:lang w:eastAsia="ru-RU"/>
              </w:rPr>
              <w:t>Расход на 1 слой:</w:t>
            </w:r>
            <w:r w:rsidRPr="00087A2B">
              <w:rPr>
                <w:rFonts w:ascii="Times New Roman" w:eastAsia="Calibri" w:hAnsi="Times New Roman" w:cs="Times New Roman"/>
                <w:sz w:val="18"/>
                <w:szCs w:val="18"/>
                <w:lang w:eastAsia="ru-RU"/>
              </w:rPr>
              <w:t xml:space="preserve"> 1 литра на 6 м</w:t>
            </w:r>
            <w:proofErr w:type="gramStart"/>
            <w:r w:rsidRPr="00087A2B">
              <w:rPr>
                <w:rFonts w:ascii="Times New Roman" w:eastAsia="Calibri" w:hAnsi="Times New Roman" w:cs="Times New Roman"/>
                <w:sz w:val="18"/>
                <w:szCs w:val="18"/>
                <w:lang w:eastAsia="ru-RU"/>
              </w:rPr>
              <w:t>2</w:t>
            </w:r>
            <w:proofErr w:type="gramEnd"/>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600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л</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223</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133800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3</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Эмаль</w:t>
            </w:r>
            <w:r w:rsidRPr="00087A2B">
              <w:rPr>
                <w:rFonts w:ascii="Times New Roman" w:eastAsia="Calibri" w:hAnsi="Times New Roman" w:cs="Times New Roman"/>
                <w:sz w:val="18"/>
                <w:szCs w:val="18"/>
                <w:lang w:eastAsia="ru-RU"/>
              </w:rPr>
              <w:t xml:space="preserve"> акриловая для радиаторов, белая, </w:t>
            </w:r>
            <w:proofErr w:type="spellStart"/>
            <w:r w:rsidRPr="00087A2B">
              <w:rPr>
                <w:rFonts w:ascii="Times New Roman" w:eastAsia="Calibri" w:hAnsi="Times New Roman" w:cs="Times New Roman"/>
                <w:sz w:val="18"/>
                <w:szCs w:val="18"/>
                <w:lang w:eastAsia="ru-RU"/>
              </w:rPr>
              <w:t>полуглянцевая</w:t>
            </w:r>
            <w:proofErr w:type="spellEnd"/>
            <w:r w:rsidRPr="00087A2B">
              <w:rPr>
                <w:rFonts w:ascii="Times New Roman" w:eastAsia="Calibri" w:hAnsi="Times New Roman" w:cs="Times New Roman"/>
                <w:sz w:val="18"/>
                <w:szCs w:val="18"/>
                <w:lang w:eastAsia="ru-RU"/>
              </w:rPr>
              <w:t>, без запаха  (емкость 0,9 л)</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30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328</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9840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4</w:t>
            </w:r>
          </w:p>
        </w:tc>
        <w:tc>
          <w:tcPr>
            <w:tcW w:w="4563" w:type="dxa"/>
          </w:tcPr>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Calibri" w:hAnsi="Times New Roman" w:cs="Times New Roman"/>
                <w:b/>
                <w:sz w:val="18"/>
                <w:szCs w:val="18"/>
                <w:lang w:eastAsia="ru-RU"/>
              </w:rPr>
              <w:t>Шпаклевка универсальная (</w:t>
            </w:r>
            <w:r w:rsidRPr="00087A2B">
              <w:rPr>
                <w:rFonts w:ascii="Times New Roman" w:eastAsia="Times New Roman" w:hAnsi="Times New Roman" w:cs="Times New Roman"/>
                <w:sz w:val="18"/>
                <w:szCs w:val="18"/>
                <w:lang w:eastAsia="ru-RU"/>
              </w:rPr>
              <w:t>в мешках 25кг)</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Цвет: белый</w:t>
            </w:r>
            <w:r w:rsidRPr="00087A2B">
              <w:rPr>
                <w:rFonts w:ascii="Times New Roman" w:eastAsia="Times New Roman" w:hAnsi="Times New Roman" w:cs="Times New Roman"/>
                <w:sz w:val="18"/>
                <w:szCs w:val="18"/>
                <w:lang w:eastAsia="ru-RU"/>
              </w:rPr>
              <w:br/>
            </w:r>
            <w:proofErr w:type="gramStart"/>
            <w:r w:rsidRPr="00087A2B">
              <w:rPr>
                <w:rFonts w:ascii="Times New Roman" w:eastAsia="Times New Roman" w:hAnsi="Times New Roman" w:cs="Times New Roman"/>
                <w:sz w:val="18"/>
                <w:szCs w:val="18"/>
                <w:lang w:eastAsia="ru-RU"/>
              </w:rPr>
              <w:t>Вяжущее</w:t>
            </w:r>
            <w:proofErr w:type="gramEnd"/>
            <w:r w:rsidRPr="00087A2B">
              <w:rPr>
                <w:rFonts w:ascii="Times New Roman" w:eastAsia="Times New Roman" w:hAnsi="Times New Roman" w:cs="Times New Roman"/>
                <w:sz w:val="18"/>
                <w:szCs w:val="18"/>
                <w:lang w:eastAsia="ru-RU"/>
              </w:rPr>
              <w:t>: гипс</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Максимальная фракция 0,2 мм.</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Средний расход смеси при толщине слоя 1 мм  1 кг/м</w:t>
            </w:r>
            <w:proofErr w:type="gramStart"/>
            <w:r w:rsidRPr="00087A2B">
              <w:rPr>
                <w:rFonts w:ascii="Times New Roman" w:eastAsia="Times New Roman" w:hAnsi="Times New Roman" w:cs="Times New Roman"/>
                <w:sz w:val="18"/>
                <w:szCs w:val="18"/>
                <w:lang w:eastAsia="ru-RU"/>
              </w:rPr>
              <w:t>2</w:t>
            </w:r>
            <w:proofErr w:type="gramEnd"/>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Минимальная толщина слоя при нанесении 1 мм.</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Максимальная толщина слоя при нанесении 15 мм.</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Жизнеспособность после смешения с водой  40 мин.</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 xml:space="preserve">Область применения - на бетонных, железобетонных, </w:t>
            </w:r>
            <w:proofErr w:type="spellStart"/>
            <w:r w:rsidRPr="00087A2B">
              <w:rPr>
                <w:rFonts w:ascii="Times New Roman" w:eastAsia="Calibri" w:hAnsi="Times New Roman" w:cs="Times New Roman"/>
                <w:sz w:val="18"/>
                <w:szCs w:val="18"/>
                <w:lang w:eastAsia="ru-RU"/>
              </w:rPr>
              <w:t>ячеистобетонных</w:t>
            </w:r>
            <w:proofErr w:type="spellEnd"/>
            <w:r w:rsidRPr="00087A2B">
              <w:rPr>
                <w:rFonts w:ascii="Times New Roman" w:eastAsia="Calibri" w:hAnsi="Times New Roman" w:cs="Times New Roman"/>
                <w:sz w:val="18"/>
                <w:szCs w:val="18"/>
                <w:lang w:eastAsia="ru-RU"/>
              </w:rPr>
              <w:t xml:space="preserve">, цементных, гипсовых, ДСП, ЦСП, гипсокартонных поверхностях. </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Нанесение – вручную.</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2000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кг</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40000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5</w:t>
            </w:r>
          </w:p>
        </w:tc>
        <w:tc>
          <w:tcPr>
            <w:tcW w:w="4563"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b/>
                <w:sz w:val="18"/>
                <w:szCs w:val="18"/>
                <w:lang w:eastAsia="ru-RU"/>
              </w:rPr>
              <w:t>Алкидная шпатлевка-наполнитель</w:t>
            </w:r>
            <w:r w:rsidRPr="00087A2B">
              <w:rPr>
                <w:rFonts w:ascii="Times New Roman" w:eastAsia="Calibri" w:hAnsi="Times New Roman" w:cs="Times New Roman"/>
                <w:sz w:val="18"/>
                <w:szCs w:val="18"/>
                <w:lang w:eastAsia="ru-RU"/>
              </w:rPr>
              <w:t xml:space="preserve">  в металлических банках объемом  0,33 л, для шпатлевания мебели, неровностей на поверхности стен, дверей, оконных рам и металлических поверхностях.</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Плотность 1,8 кг/л</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Сухой остаток 74%.</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Calibri" w:hAnsi="Times New Roman" w:cs="Times New Roman"/>
                <w:sz w:val="18"/>
                <w:szCs w:val="18"/>
                <w:lang w:eastAsia="ru-RU"/>
              </w:rPr>
              <w:t>Время высыхания 120 мин.</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Цвет - белый</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Расход –1 л/м² при толщине слоя 1 мм</w:t>
            </w:r>
          </w:p>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Times New Roman" w:hAnsi="Times New Roman" w:cs="Times New Roman"/>
                <w:sz w:val="18"/>
                <w:szCs w:val="18"/>
                <w:lang w:eastAsia="ru-RU"/>
              </w:rPr>
              <w:t xml:space="preserve">Разбавитель – </w:t>
            </w:r>
            <w:proofErr w:type="spellStart"/>
            <w:r w:rsidRPr="00087A2B">
              <w:rPr>
                <w:rFonts w:ascii="Times New Roman" w:eastAsia="Times New Roman" w:hAnsi="Times New Roman" w:cs="Times New Roman"/>
                <w:sz w:val="18"/>
                <w:szCs w:val="18"/>
                <w:lang w:eastAsia="ru-RU"/>
              </w:rPr>
              <w:t>уайт</w:t>
            </w:r>
            <w:proofErr w:type="spellEnd"/>
            <w:r w:rsidRPr="00087A2B">
              <w:rPr>
                <w:rFonts w:ascii="Times New Roman" w:eastAsia="Times New Roman" w:hAnsi="Times New Roman" w:cs="Times New Roman"/>
                <w:sz w:val="18"/>
                <w:szCs w:val="18"/>
                <w:lang w:eastAsia="ru-RU"/>
              </w:rPr>
              <w:t>-спирит</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30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737</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22110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6</w:t>
            </w:r>
          </w:p>
        </w:tc>
        <w:tc>
          <w:tcPr>
            <w:tcW w:w="4563" w:type="dxa"/>
          </w:tcPr>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Calibri" w:hAnsi="Times New Roman" w:cs="Times New Roman"/>
                <w:b/>
                <w:sz w:val="18"/>
                <w:szCs w:val="18"/>
                <w:lang w:eastAsia="ru-RU"/>
              </w:rPr>
              <w:t xml:space="preserve">Шпатлевка </w:t>
            </w:r>
            <w:proofErr w:type="spellStart"/>
            <w:r w:rsidRPr="00087A2B">
              <w:rPr>
                <w:rFonts w:ascii="Times New Roman" w:eastAsia="Calibri" w:hAnsi="Times New Roman" w:cs="Times New Roman"/>
                <w:sz w:val="18"/>
                <w:szCs w:val="18"/>
                <w:lang w:eastAsia="ru-RU"/>
              </w:rPr>
              <w:t>масляно</w:t>
            </w:r>
            <w:proofErr w:type="spellEnd"/>
            <w:r w:rsidRPr="00087A2B">
              <w:rPr>
                <w:rFonts w:ascii="Times New Roman" w:eastAsia="Calibri" w:hAnsi="Times New Roman" w:cs="Times New Roman"/>
                <w:sz w:val="18"/>
                <w:szCs w:val="18"/>
                <w:lang w:eastAsia="ru-RU"/>
              </w:rPr>
              <w:t xml:space="preserve">-клеевая для внутренних работ, повышенной прочности, готовая, в пластиковых ведрах </w:t>
            </w:r>
            <w:r w:rsidRPr="00087A2B">
              <w:rPr>
                <w:rFonts w:ascii="Times New Roman" w:eastAsia="Calibri" w:hAnsi="Times New Roman" w:cs="Times New Roman"/>
                <w:sz w:val="18"/>
                <w:szCs w:val="18"/>
                <w:lang w:eastAsia="ru-RU"/>
              </w:rPr>
              <w:lastRenderedPageBreak/>
              <w:t>16 кг.</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Время высыхания при t+20</w:t>
            </w:r>
            <w:proofErr w:type="gramStart"/>
            <w:r w:rsidRPr="00087A2B">
              <w:rPr>
                <w:rFonts w:ascii="Times New Roman" w:eastAsia="Calibri" w:hAnsi="Times New Roman" w:cs="Times New Roman"/>
                <w:sz w:val="18"/>
                <w:szCs w:val="18"/>
                <w:lang w:eastAsia="ru-RU"/>
              </w:rPr>
              <w:t>°С</w:t>
            </w:r>
            <w:proofErr w:type="gramEnd"/>
            <w:r w:rsidRPr="00087A2B">
              <w:rPr>
                <w:rFonts w:ascii="Times New Roman" w:eastAsia="Calibri" w:hAnsi="Times New Roman" w:cs="Times New Roman"/>
                <w:sz w:val="18"/>
                <w:szCs w:val="18"/>
                <w:lang w:eastAsia="ru-RU"/>
              </w:rPr>
              <w:t xml:space="preserve"> и влажности 65%: 4 ч</w:t>
            </w:r>
          </w:p>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sz w:val="18"/>
                <w:szCs w:val="18"/>
                <w:lang w:eastAsia="ru-RU"/>
              </w:rPr>
              <w:t>Расход: при толщине 1 мм –1,5 кг на 1 м</w:t>
            </w:r>
            <w:proofErr w:type="gramStart"/>
            <w:r w:rsidRPr="00087A2B">
              <w:rPr>
                <w:rFonts w:ascii="Times New Roman" w:eastAsia="Calibri" w:hAnsi="Times New Roman" w:cs="Times New Roman"/>
                <w:sz w:val="18"/>
                <w:szCs w:val="18"/>
                <w:lang w:eastAsia="ru-RU"/>
              </w:rPr>
              <w:t>2</w:t>
            </w:r>
            <w:proofErr w:type="gramEnd"/>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lastRenderedPageBreak/>
              <w:t>480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кг</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35</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16800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lastRenderedPageBreak/>
              <w:t>7</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Профессиональная однокомпонентная полиуретановая пена,</w:t>
            </w:r>
            <w:r w:rsidRPr="00087A2B">
              <w:rPr>
                <w:rFonts w:ascii="Times New Roman" w:eastAsia="Calibri" w:hAnsi="Times New Roman" w:cs="Times New Roman"/>
                <w:sz w:val="18"/>
                <w:szCs w:val="18"/>
                <w:lang w:eastAsia="ru-RU"/>
              </w:rPr>
              <w:t xml:space="preserve"> номинальный объем 800 мл, вид пены – зимняя, время полной полимеризации  24 ч</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36</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475</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17100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8</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proofErr w:type="gramStart"/>
            <w:r w:rsidRPr="00087A2B">
              <w:rPr>
                <w:rFonts w:ascii="Times New Roman" w:eastAsia="Calibri" w:hAnsi="Times New Roman" w:cs="Times New Roman"/>
                <w:b/>
                <w:sz w:val="18"/>
                <w:szCs w:val="18"/>
                <w:lang w:eastAsia="ru-RU"/>
              </w:rPr>
              <w:t xml:space="preserve">Лента – герметик, </w:t>
            </w:r>
            <w:r w:rsidRPr="00087A2B">
              <w:rPr>
                <w:rFonts w:ascii="Times New Roman" w:eastAsia="Calibri" w:hAnsi="Times New Roman" w:cs="Times New Roman"/>
                <w:sz w:val="18"/>
                <w:szCs w:val="18"/>
                <w:lang w:eastAsia="ru-RU"/>
              </w:rPr>
              <w:t xml:space="preserve">цвет – серебро, применение – устраняет протечки кровли, герметизирует стыки кровельных покрытий и водосточных систем; тип продукта – </w:t>
            </w:r>
            <w:proofErr w:type="spellStart"/>
            <w:r w:rsidRPr="00087A2B">
              <w:rPr>
                <w:rFonts w:ascii="Times New Roman" w:eastAsia="Calibri" w:hAnsi="Times New Roman" w:cs="Times New Roman"/>
                <w:sz w:val="18"/>
                <w:szCs w:val="18"/>
                <w:lang w:eastAsia="ru-RU"/>
              </w:rPr>
              <w:t>самоклеющаяся</w:t>
            </w:r>
            <w:proofErr w:type="spellEnd"/>
            <w:r w:rsidRPr="00087A2B">
              <w:rPr>
                <w:rFonts w:ascii="Times New Roman" w:eastAsia="Calibri" w:hAnsi="Times New Roman" w:cs="Times New Roman"/>
                <w:sz w:val="18"/>
                <w:szCs w:val="18"/>
                <w:lang w:eastAsia="ru-RU"/>
              </w:rPr>
              <w:t xml:space="preserve"> битумная лента-герметик, ширина ленты –100 мм, длина ленты –3000 мм, толщина - 1,5 мм, устойчивость к воздействию ультрафиолета - есть</w:t>
            </w:r>
            <w:proofErr w:type="gramEnd"/>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20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392</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7840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color w:val="FF0000"/>
                <w:sz w:val="18"/>
                <w:szCs w:val="18"/>
                <w:lang w:eastAsia="ru-RU"/>
              </w:rPr>
            </w:pPr>
            <w:r w:rsidRPr="00087A2B">
              <w:rPr>
                <w:rFonts w:ascii="Times New Roman" w:eastAsia="Calibri" w:hAnsi="Times New Roman" w:cs="Times New Roman"/>
                <w:sz w:val="18"/>
                <w:szCs w:val="18"/>
                <w:lang w:eastAsia="ru-RU"/>
              </w:rPr>
              <w:t>9</w:t>
            </w:r>
          </w:p>
        </w:tc>
        <w:tc>
          <w:tcPr>
            <w:tcW w:w="4563" w:type="dxa"/>
          </w:tcPr>
          <w:p w:rsidR="00087A2B" w:rsidRPr="00087A2B" w:rsidRDefault="00087A2B" w:rsidP="00087A2B">
            <w:pPr>
              <w:spacing w:after="0" w:line="240" w:lineRule="auto"/>
              <w:rPr>
                <w:rFonts w:ascii="Times New Roman" w:eastAsia="Calibri" w:hAnsi="Times New Roman" w:cs="Times New Roman"/>
                <w:b/>
                <w:color w:val="FF0000"/>
                <w:sz w:val="18"/>
                <w:szCs w:val="18"/>
                <w:lang w:eastAsia="ru-RU"/>
              </w:rPr>
            </w:pPr>
            <w:proofErr w:type="gramStart"/>
            <w:r w:rsidRPr="00087A2B">
              <w:rPr>
                <w:rFonts w:ascii="Times New Roman" w:eastAsia="Calibri" w:hAnsi="Times New Roman" w:cs="Times New Roman"/>
                <w:b/>
                <w:sz w:val="18"/>
                <w:szCs w:val="18"/>
                <w:lang w:eastAsia="ru-RU"/>
              </w:rPr>
              <w:t>Герметик битумный</w:t>
            </w:r>
            <w:r w:rsidR="00535AF3">
              <w:rPr>
                <w:rFonts w:ascii="Times New Roman" w:eastAsia="Calibri" w:hAnsi="Times New Roman" w:cs="Times New Roman"/>
                <w:b/>
                <w:sz w:val="18"/>
                <w:szCs w:val="18"/>
                <w:lang w:eastAsia="ru-RU"/>
              </w:rPr>
              <w:t xml:space="preserve"> </w:t>
            </w:r>
            <w:r w:rsidRPr="00087A2B">
              <w:rPr>
                <w:rFonts w:ascii="Times New Roman" w:eastAsia="Calibri" w:hAnsi="Times New Roman" w:cs="Times New Roman"/>
                <w:sz w:val="18"/>
                <w:szCs w:val="18"/>
                <w:lang w:eastAsia="ru-RU"/>
              </w:rPr>
              <w:t xml:space="preserve">(в </w:t>
            </w:r>
            <w:proofErr w:type="spellStart"/>
            <w:r w:rsidRPr="00087A2B">
              <w:rPr>
                <w:rFonts w:ascii="Times New Roman" w:eastAsia="Calibri" w:hAnsi="Times New Roman" w:cs="Times New Roman"/>
                <w:sz w:val="18"/>
                <w:szCs w:val="18"/>
                <w:lang w:eastAsia="ru-RU"/>
              </w:rPr>
              <w:t>катриджах</w:t>
            </w:r>
            <w:proofErr w:type="spellEnd"/>
            <w:r w:rsidRPr="00087A2B">
              <w:rPr>
                <w:rFonts w:ascii="Times New Roman" w:eastAsia="Calibri" w:hAnsi="Times New Roman" w:cs="Times New Roman"/>
                <w:sz w:val="18"/>
                <w:szCs w:val="18"/>
                <w:lang w:eastAsia="ru-RU"/>
              </w:rPr>
              <w:t xml:space="preserve"> 280 г), цвет – серебристый, время работы - 15 мин, время образования пленки –15 мин, плотность –1,15 г/мл,  для герметизации, ремонта, обновления и защиты швов, трещин и дыр на всех кровельных покрытиях; морозостойкость –4 цикла, устойчивость к воздействию ультрафиолета – есть</w:t>
            </w:r>
            <w:proofErr w:type="gramEnd"/>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36</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468</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16848</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color w:val="FF0000"/>
                <w:sz w:val="18"/>
                <w:szCs w:val="18"/>
                <w:lang w:eastAsia="ru-RU"/>
              </w:rPr>
            </w:pPr>
            <w:r w:rsidRPr="00087A2B">
              <w:rPr>
                <w:rFonts w:ascii="Times New Roman" w:eastAsia="Calibri" w:hAnsi="Times New Roman" w:cs="Times New Roman"/>
                <w:sz w:val="18"/>
                <w:szCs w:val="18"/>
                <w:lang w:eastAsia="ru-RU"/>
              </w:rPr>
              <w:t>10</w:t>
            </w:r>
          </w:p>
        </w:tc>
        <w:tc>
          <w:tcPr>
            <w:tcW w:w="4563" w:type="dxa"/>
          </w:tcPr>
          <w:p w:rsidR="00087A2B" w:rsidRPr="00087A2B" w:rsidRDefault="00087A2B" w:rsidP="00087A2B">
            <w:pPr>
              <w:spacing w:after="0" w:line="240" w:lineRule="auto"/>
              <w:rPr>
                <w:rFonts w:ascii="Times New Roman" w:eastAsia="Calibri" w:hAnsi="Times New Roman" w:cs="Times New Roman"/>
                <w:b/>
                <w:color w:val="FF0000"/>
                <w:sz w:val="18"/>
                <w:szCs w:val="18"/>
                <w:lang w:eastAsia="ru-RU"/>
              </w:rPr>
            </w:pPr>
            <w:proofErr w:type="gramStart"/>
            <w:r w:rsidRPr="00087A2B">
              <w:rPr>
                <w:rFonts w:ascii="Times New Roman" w:eastAsia="Calibri" w:hAnsi="Times New Roman" w:cs="Times New Roman"/>
                <w:b/>
                <w:sz w:val="18"/>
                <w:szCs w:val="18"/>
                <w:lang w:eastAsia="ru-RU"/>
              </w:rPr>
              <w:t xml:space="preserve">Герметик санитарный </w:t>
            </w:r>
            <w:r w:rsidRPr="00087A2B">
              <w:rPr>
                <w:rFonts w:ascii="Times New Roman" w:eastAsia="Calibri" w:hAnsi="Times New Roman" w:cs="Times New Roman"/>
                <w:sz w:val="18"/>
                <w:szCs w:val="18"/>
                <w:lang w:eastAsia="ru-RU"/>
              </w:rPr>
              <w:t xml:space="preserve">(в </w:t>
            </w:r>
            <w:proofErr w:type="spellStart"/>
            <w:r w:rsidRPr="00087A2B">
              <w:rPr>
                <w:rFonts w:ascii="Times New Roman" w:eastAsia="Calibri" w:hAnsi="Times New Roman" w:cs="Times New Roman"/>
                <w:sz w:val="18"/>
                <w:szCs w:val="18"/>
                <w:lang w:eastAsia="ru-RU"/>
              </w:rPr>
              <w:t>катриджах</w:t>
            </w:r>
            <w:proofErr w:type="spellEnd"/>
            <w:r w:rsidRPr="00087A2B">
              <w:rPr>
                <w:rFonts w:ascii="Times New Roman" w:eastAsia="Calibri" w:hAnsi="Times New Roman" w:cs="Times New Roman"/>
                <w:sz w:val="18"/>
                <w:szCs w:val="18"/>
                <w:lang w:eastAsia="ru-RU"/>
              </w:rPr>
              <w:t xml:space="preserve">  280 г), цвет – белый, основа – силиконовый полимер с кислотной системой отверждения, время образования пленки –25 мин, время отверждения –2 мм/сутки, деформационная подвижность –20%, устойчивость к грибкам и плесени – есть (содержит антигрибковые добавки), устойчивость ко всем основным моющим средствам – есть, водонепроницаемость – есть, применение – герметизация в помещениях с высокой влажностью (кухни, ванные, душевые, туалеты)</w:t>
            </w:r>
            <w:proofErr w:type="gramEnd"/>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6</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292</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1752</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11</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 xml:space="preserve">Растворитель </w:t>
            </w:r>
            <w:r w:rsidRPr="00087A2B">
              <w:rPr>
                <w:rFonts w:ascii="Times New Roman" w:eastAsia="Calibri" w:hAnsi="Times New Roman" w:cs="Times New Roman"/>
                <w:sz w:val="18"/>
                <w:szCs w:val="18"/>
                <w:lang w:eastAsia="ru-RU"/>
              </w:rPr>
              <w:t>(в пластиковых бутылках 0,5л)</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25</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л</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159</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3975</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12</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proofErr w:type="spellStart"/>
            <w:r w:rsidRPr="00087A2B">
              <w:rPr>
                <w:rFonts w:ascii="Times New Roman" w:eastAsia="Calibri" w:hAnsi="Times New Roman" w:cs="Times New Roman"/>
                <w:b/>
                <w:sz w:val="18"/>
                <w:szCs w:val="18"/>
                <w:lang w:eastAsia="ru-RU"/>
              </w:rPr>
              <w:t>Обезжириватель</w:t>
            </w:r>
            <w:proofErr w:type="spellEnd"/>
            <w:r w:rsidR="00535AF3">
              <w:rPr>
                <w:rFonts w:ascii="Times New Roman" w:eastAsia="Calibri" w:hAnsi="Times New Roman" w:cs="Times New Roman"/>
                <w:b/>
                <w:sz w:val="18"/>
                <w:szCs w:val="18"/>
                <w:lang w:eastAsia="ru-RU"/>
              </w:rPr>
              <w:t xml:space="preserve"> </w:t>
            </w:r>
            <w:r w:rsidRPr="00087A2B">
              <w:rPr>
                <w:rFonts w:ascii="Times New Roman" w:eastAsia="Calibri" w:hAnsi="Times New Roman" w:cs="Times New Roman"/>
                <w:sz w:val="18"/>
                <w:szCs w:val="18"/>
                <w:lang w:eastAsia="ru-RU"/>
              </w:rPr>
              <w:t>(в пластиковых бутылках 0,5 л</w:t>
            </w:r>
            <w:proofErr w:type="gramStart"/>
            <w:r w:rsidRPr="00087A2B">
              <w:rPr>
                <w:rFonts w:ascii="Times New Roman" w:eastAsia="Calibri" w:hAnsi="Times New Roman" w:cs="Times New Roman"/>
                <w:sz w:val="18"/>
                <w:szCs w:val="18"/>
                <w:lang w:eastAsia="ru-RU"/>
              </w:rPr>
              <w:t>)д</w:t>
            </w:r>
            <w:proofErr w:type="gramEnd"/>
            <w:r w:rsidRPr="00087A2B">
              <w:rPr>
                <w:rFonts w:ascii="Times New Roman" w:eastAsia="Calibri" w:hAnsi="Times New Roman" w:cs="Times New Roman"/>
                <w:sz w:val="18"/>
                <w:szCs w:val="18"/>
                <w:lang w:eastAsia="ru-RU"/>
              </w:rPr>
              <w:t>ля металлических поверхностей</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8</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л</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124</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992</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13</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 xml:space="preserve">Клей </w:t>
            </w:r>
            <w:proofErr w:type="spellStart"/>
            <w:r w:rsidRPr="00087A2B">
              <w:rPr>
                <w:rFonts w:ascii="Times New Roman" w:eastAsia="Calibri" w:hAnsi="Times New Roman" w:cs="Times New Roman"/>
                <w:b/>
                <w:sz w:val="18"/>
                <w:szCs w:val="18"/>
                <w:lang w:eastAsia="ru-RU"/>
              </w:rPr>
              <w:t>суперсильный</w:t>
            </w:r>
            <w:proofErr w:type="spellEnd"/>
            <w:r w:rsidR="00535AF3">
              <w:rPr>
                <w:rFonts w:ascii="Times New Roman" w:eastAsia="Calibri" w:hAnsi="Times New Roman" w:cs="Times New Roman"/>
                <w:b/>
                <w:sz w:val="18"/>
                <w:szCs w:val="18"/>
                <w:lang w:eastAsia="ru-RU"/>
              </w:rPr>
              <w:t xml:space="preserve"> </w:t>
            </w:r>
            <w:r w:rsidRPr="00087A2B">
              <w:rPr>
                <w:rFonts w:ascii="Times New Roman" w:eastAsia="Calibri" w:hAnsi="Times New Roman" w:cs="Times New Roman"/>
                <w:sz w:val="18"/>
                <w:szCs w:val="18"/>
                <w:lang w:eastAsia="ru-RU"/>
              </w:rPr>
              <w:t xml:space="preserve">(в </w:t>
            </w:r>
            <w:proofErr w:type="spellStart"/>
            <w:r w:rsidRPr="00087A2B">
              <w:rPr>
                <w:rFonts w:ascii="Times New Roman" w:eastAsia="Calibri" w:hAnsi="Times New Roman" w:cs="Times New Roman"/>
                <w:sz w:val="18"/>
                <w:szCs w:val="18"/>
                <w:lang w:eastAsia="ru-RU"/>
              </w:rPr>
              <w:t>катриджах</w:t>
            </w:r>
            <w:proofErr w:type="spellEnd"/>
            <w:r w:rsidRPr="00087A2B">
              <w:rPr>
                <w:rFonts w:ascii="Times New Roman" w:eastAsia="Calibri" w:hAnsi="Times New Roman" w:cs="Times New Roman"/>
                <w:sz w:val="18"/>
                <w:szCs w:val="18"/>
                <w:lang w:eastAsia="ru-RU"/>
              </w:rPr>
              <w:t xml:space="preserve"> 280 г), область применения – бетон, керамическая плитка, </w:t>
            </w:r>
            <w:proofErr w:type="spellStart"/>
            <w:r w:rsidRPr="00087A2B">
              <w:rPr>
                <w:rFonts w:ascii="Times New Roman" w:eastAsia="Calibri" w:hAnsi="Times New Roman" w:cs="Times New Roman"/>
                <w:sz w:val="18"/>
                <w:szCs w:val="18"/>
                <w:lang w:eastAsia="ru-RU"/>
              </w:rPr>
              <w:t>пенополистирол</w:t>
            </w:r>
            <w:proofErr w:type="spellEnd"/>
            <w:r w:rsidRPr="00087A2B">
              <w:rPr>
                <w:rFonts w:ascii="Times New Roman" w:eastAsia="Calibri" w:hAnsi="Times New Roman" w:cs="Times New Roman"/>
                <w:sz w:val="18"/>
                <w:szCs w:val="18"/>
                <w:lang w:eastAsia="ru-RU"/>
              </w:rPr>
              <w:t xml:space="preserve">, кирпич, дерево, металл, </w:t>
            </w:r>
            <w:proofErr w:type="spellStart"/>
            <w:r w:rsidRPr="00087A2B">
              <w:rPr>
                <w:rFonts w:ascii="Times New Roman" w:eastAsia="Calibri" w:hAnsi="Times New Roman" w:cs="Times New Roman"/>
                <w:sz w:val="18"/>
                <w:szCs w:val="18"/>
                <w:lang w:eastAsia="ru-RU"/>
              </w:rPr>
              <w:t>гипсокартон</w:t>
            </w:r>
            <w:proofErr w:type="spellEnd"/>
            <w:r w:rsidRPr="00087A2B">
              <w:rPr>
                <w:rFonts w:ascii="Times New Roman" w:eastAsia="Calibri" w:hAnsi="Times New Roman" w:cs="Times New Roman"/>
                <w:sz w:val="18"/>
                <w:szCs w:val="18"/>
                <w:lang w:eastAsia="ru-RU"/>
              </w:rPr>
              <w:t xml:space="preserve">, ПВХ, </w:t>
            </w:r>
            <w:r w:rsidRPr="00087A2B">
              <w:rPr>
                <w:rFonts w:ascii="Times New Roman" w:eastAsia="Calibri" w:hAnsi="Times New Roman" w:cs="Times New Roman"/>
                <w:sz w:val="18"/>
                <w:szCs w:val="18"/>
                <w:lang w:val="en-US" w:eastAsia="ru-RU"/>
              </w:rPr>
              <w:t>ABS</w:t>
            </w:r>
            <w:r w:rsidRPr="00087A2B">
              <w:rPr>
                <w:rFonts w:ascii="Times New Roman" w:eastAsia="Calibri" w:hAnsi="Times New Roman" w:cs="Times New Roman"/>
                <w:sz w:val="18"/>
                <w:szCs w:val="18"/>
                <w:lang w:eastAsia="ru-RU"/>
              </w:rPr>
              <w:t xml:space="preserve">, ДСП; основа – водная дисперсия </w:t>
            </w:r>
            <w:proofErr w:type="spellStart"/>
            <w:r w:rsidRPr="00087A2B">
              <w:rPr>
                <w:rFonts w:ascii="Times New Roman" w:eastAsia="Calibri" w:hAnsi="Times New Roman" w:cs="Times New Roman"/>
                <w:sz w:val="18"/>
                <w:szCs w:val="18"/>
                <w:lang w:eastAsia="ru-RU"/>
              </w:rPr>
              <w:t>полиакрилатов</w:t>
            </w:r>
            <w:proofErr w:type="spellEnd"/>
            <w:r w:rsidRPr="00087A2B">
              <w:rPr>
                <w:rFonts w:ascii="Times New Roman" w:eastAsia="Calibri" w:hAnsi="Times New Roman" w:cs="Times New Roman"/>
                <w:sz w:val="18"/>
                <w:szCs w:val="18"/>
                <w:lang w:eastAsia="ru-RU"/>
              </w:rPr>
              <w:t>, цвет – белый (после высыхания прозрачный), консистенция – пастообразная, водостойкость - устойчив к кратковременному воздействию влаги, морозостойкость –5 циклов, рабочее (открытое) время –15 минут, начальная прочность склеивания –70 кг/м</w:t>
            </w:r>
            <w:proofErr w:type="gramStart"/>
            <w:r w:rsidRPr="00087A2B">
              <w:rPr>
                <w:rFonts w:ascii="Times New Roman" w:eastAsia="Calibri" w:hAnsi="Times New Roman" w:cs="Times New Roman"/>
                <w:sz w:val="18"/>
                <w:szCs w:val="18"/>
                <w:lang w:eastAsia="ru-RU"/>
              </w:rPr>
              <w:t>2</w:t>
            </w:r>
            <w:proofErr w:type="gramEnd"/>
            <w:r w:rsidRPr="00087A2B">
              <w:rPr>
                <w:rFonts w:ascii="Times New Roman" w:eastAsia="Calibri" w:hAnsi="Times New Roman" w:cs="Times New Roman"/>
                <w:sz w:val="18"/>
                <w:szCs w:val="18"/>
                <w:lang w:eastAsia="ru-RU"/>
              </w:rPr>
              <w:t>, время полного отвердевания –48 часов, заполняющая способность – щели 10 мм, плотность –1,03 г/см2</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12</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316</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3792</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14</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Times New Roman" w:hAnsi="Times New Roman" w:cs="Times New Roman"/>
                <w:b/>
                <w:sz w:val="18"/>
                <w:szCs w:val="18"/>
                <w:lang w:eastAsia="ru-RU"/>
              </w:rPr>
              <w:t>Клей для линолеума</w:t>
            </w:r>
            <w:r w:rsidRPr="00087A2B">
              <w:rPr>
                <w:rFonts w:ascii="Times New Roman" w:eastAsia="Times New Roman" w:hAnsi="Times New Roman" w:cs="Times New Roman"/>
                <w:sz w:val="18"/>
                <w:szCs w:val="18"/>
                <w:lang w:eastAsia="ru-RU"/>
              </w:rPr>
              <w:t xml:space="preserve"> универсальный, ведро 1,3 кг, основа - водная полимерная дисперсия со смолами, цвет – бежевый, растворитель/разбавитель - вода, расход 460 г/м</w:t>
            </w:r>
            <w:proofErr w:type="gramStart"/>
            <w:r w:rsidRPr="00087A2B">
              <w:rPr>
                <w:rFonts w:ascii="Times New Roman" w:eastAsia="Times New Roman" w:hAnsi="Times New Roman" w:cs="Times New Roman"/>
                <w:sz w:val="18"/>
                <w:szCs w:val="18"/>
                <w:lang w:eastAsia="ru-RU"/>
              </w:rPr>
              <w:t>2</w:t>
            </w:r>
            <w:proofErr w:type="gramEnd"/>
            <w:r w:rsidRPr="00087A2B">
              <w:rPr>
                <w:rFonts w:ascii="Times New Roman" w:eastAsia="Times New Roman" w:hAnsi="Times New Roman" w:cs="Times New Roman"/>
                <w:sz w:val="18"/>
                <w:szCs w:val="18"/>
                <w:lang w:eastAsia="ru-RU"/>
              </w:rPr>
              <w:t>, открытое время 10 мин, морозостойкость 5 циклов замораживания и оттаивания.</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13</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кг</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269</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3497</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color w:val="FF0000"/>
                <w:sz w:val="18"/>
                <w:szCs w:val="18"/>
                <w:lang w:eastAsia="ru-RU"/>
              </w:rPr>
            </w:pPr>
            <w:r w:rsidRPr="00087A2B">
              <w:rPr>
                <w:rFonts w:ascii="Times New Roman" w:eastAsia="Calibri" w:hAnsi="Times New Roman" w:cs="Times New Roman"/>
                <w:sz w:val="18"/>
                <w:szCs w:val="18"/>
                <w:lang w:eastAsia="ru-RU"/>
              </w:rPr>
              <w:t>15</w:t>
            </w:r>
          </w:p>
        </w:tc>
        <w:tc>
          <w:tcPr>
            <w:tcW w:w="4563" w:type="dxa"/>
          </w:tcPr>
          <w:p w:rsidR="00087A2B" w:rsidRPr="00087A2B" w:rsidRDefault="00087A2B" w:rsidP="00087A2B">
            <w:pPr>
              <w:spacing w:after="0" w:line="240" w:lineRule="auto"/>
              <w:rPr>
                <w:rFonts w:ascii="Times New Roman" w:eastAsia="Calibri" w:hAnsi="Times New Roman" w:cs="Times New Roman"/>
                <w:color w:val="FF0000"/>
                <w:sz w:val="18"/>
                <w:szCs w:val="18"/>
                <w:lang w:eastAsia="ru-RU"/>
              </w:rPr>
            </w:pPr>
            <w:r w:rsidRPr="00087A2B">
              <w:rPr>
                <w:rFonts w:ascii="Times New Roman" w:eastAsia="Calibri" w:hAnsi="Times New Roman" w:cs="Times New Roman"/>
                <w:b/>
                <w:sz w:val="18"/>
                <w:szCs w:val="18"/>
                <w:lang w:eastAsia="ru-RU"/>
              </w:rPr>
              <w:t>Холодная сварка для ПВХ</w:t>
            </w:r>
            <w:r w:rsidR="00FF3ADA">
              <w:rPr>
                <w:rFonts w:ascii="Times New Roman" w:eastAsia="Calibri" w:hAnsi="Times New Roman" w:cs="Times New Roman"/>
                <w:b/>
                <w:sz w:val="18"/>
                <w:szCs w:val="18"/>
                <w:lang w:eastAsia="ru-RU"/>
              </w:rPr>
              <w:t xml:space="preserve"> </w:t>
            </w:r>
            <w:r w:rsidRPr="00087A2B">
              <w:rPr>
                <w:rFonts w:ascii="Times New Roman" w:eastAsia="Calibri" w:hAnsi="Times New Roman" w:cs="Times New Roman"/>
                <w:sz w:val="18"/>
                <w:szCs w:val="18"/>
                <w:lang w:eastAsia="ru-RU"/>
              </w:rPr>
              <w:t>(в тюбиках 44 г),</w:t>
            </w:r>
            <w:r w:rsidR="00FF3ADA">
              <w:rPr>
                <w:rFonts w:ascii="Times New Roman" w:eastAsia="Calibri" w:hAnsi="Times New Roman" w:cs="Times New Roman"/>
                <w:sz w:val="18"/>
                <w:szCs w:val="18"/>
                <w:lang w:eastAsia="ru-RU"/>
              </w:rPr>
              <w:t xml:space="preserve"> </w:t>
            </w:r>
            <w:r w:rsidRPr="00087A2B">
              <w:rPr>
                <w:rFonts w:ascii="Times New Roman" w:eastAsia="Times New Roman" w:hAnsi="Times New Roman" w:cs="Times New Roman"/>
                <w:sz w:val="18"/>
                <w:szCs w:val="18"/>
                <w:lang w:eastAsia="ru-RU"/>
              </w:rPr>
              <w:t xml:space="preserve">область применения - </w:t>
            </w:r>
            <w:r w:rsidRPr="00087A2B">
              <w:rPr>
                <w:rFonts w:ascii="Times New Roman" w:eastAsia="Calibri" w:hAnsi="Times New Roman" w:cs="Times New Roman"/>
                <w:sz w:val="18"/>
                <w:szCs w:val="18"/>
                <w:lang w:eastAsia="ru-RU"/>
              </w:rPr>
              <w:t>сваривание швов ПВХ-напольных покрытий и ПВХ-настенных покрытий с плотно резаным швом (укладка с резкой внахлёст)</w:t>
            </w:r>
            <w:r w:rsidRPr="00087A2B">
              <w:rPr>
                <w:rFonts w:ascii="Times New Roman" w:eastAsia="Times New Roman" w:hAnsi="Times New Roman" w:cs="Times New Roman"/>
                <w:sz w:val="18"/>
                <w:szCs w:val="18"/>
                <w:lang w:eastAsia="ru-RU"/>
              </w:rPr>
              <w:t xml:space="preserve">, </w:t>
            </w:r>
            <w:r w:rsidRPr="00087A2B">
              <w:rPr>
                <w:rFonts w:ascii="Times New Roman" w:eastAsia="Calibri" w:hAnsi="Times New Roman" w:cs="Times New Roman"/>
                <w:sz w:val="18"/>
                <w:szCs w:val="18"/>
                <w:lang w:eastAsia="ru-RU"/>
              </w:rPr>
              <w:t xml:space="preserve">вмонтированная стальная игла в тюбик - есть, время высыхания 30 минут, </w:t>
            </w:r>
            <w:r w:rsidRPr="00087A2B">
              <w:rPr>
                <w:rFonts w:ascii="Times New Roman" w:eastAsia="Times New Roman" w:hAnsi="Times New Roman" w:cs="Times New Roman"/>
                <w:sz w:val="18"/>
                <w:szCs w:val="18"/>
                <w:lang w:eastAsia="ru-RU"/>
              </w:rPr>
              <w:t>влагостойкость – влагостойкий (после высыхания),</w:t>
            </w:r>
            <w:r w:rsidRPr="00087A2B">
              <w:rPr>
                <w:rFonts w:ascii="Times New Roman" w:eastAsia="Calibri" w:hAnsi="Times New Roman" w:cs="Times New Roman"/>
                <w:sz w:val="18"/>
                <w:szCs w:val="18"/>
                <w:lang w:eastAsia="ru-RU"/>
              </w:rPr>
              <w:t xml:space="preserve"> физическое состояние - эмульсия</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30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647</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19410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16</w:t>
            </w:r>
          </w:p>
        </w:tc>
        <w:tc>
          <w:tcPr>
            <w:tcW w:w="4563"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b/>
                <w:sz w:val="18"/>
                <w:szCs w:val="18"/>
                <w:lang w:eastAsia="ru-RU"/>
              </w:rPr>
              <w:t xml:space="preserve">Клей для </w:t>
            </w:r>
            <w:proofErr w:type="spellStart"/>
            <w:r w:rsidRPr="00087A2B">
              <w:rPr>
                <w:rFonts w:ascii="Times New Roman" w:eastAsia="Calibri" w:hAnsi="Times New Roman" w:cs="Times New Roman"/>
                <w:b/>
                <w:sz w:val="18"/>
                <w:szCs w:val="18"/>
                <w:lang w:eastAsia="ru-RU"/>
              </w:rPr>
              <w:t>керамогранита</w:t>
            </w:r>
            <w:proofErr w:type="spellEnd"/>
            <w:r w:rsidRPr="00087A2B">
              <w:rPr>
                <w:rFonts w:ascii="Times New Roman" w:eastAsia="Calibri" w:hAnsi="Times New Roman" w:cs="Times New Roman"/>
                <w:sz w:val="18"/>
                <w:szCs w:val="18"/>
                <w:lang w:eastAsia="ru-RU"/>
              </w:rPr>
              <w:t xml:space="preserve"> в мешках  25кг. </w:t>
            </w:r>
          </w:p>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sz w:val="18"/>
                <w:szCs w:val="18"/>
                <w:lang w:eastAsia="ru-RU"/>
              </w:rPr>
              <w:t xml:space="preserve">Клей </w:t>
            </w:r>
            <w:r w:rsidRPr="00087A2B">
              <w:rPr>
                <w:rFonts w:ascii="Times New Roman" w:eastAsia="Times New Roman" w:hAnsi="Times New Roman" w:cs="Times New Roman"/>
                <w:sz w:val="18"/>
                <w:szCs w:val="18"/>
                <w:lang w:eastAsia="ru-RU"/>
              </w:rPr>
              <w:t xml:space="preserve"> представляет собой смесь цемента, кварцевого песка и специальных добавок. </w:t>
            </w:r>
            <w:r w:rsidRPr="00087A2B">
              <w:rPr>
                <w:rFonts w:ascii="Times New Roman" w:eastAsia="Calibri" w:hAnsi="Times New Roman" w:cs="Times New Roman"/>
                <w:sz w:val="18"/>
                <w:szCs w:val="18"/>
                <w:lang w:eastAsia="ru-RU"/>
              </w:rPr>
              <w:t xml:space="preserve"> Размер частиц наполнителя  0,63 мм. Жизнеспособность раствора 180 минут. </w:t>
            </w:r>
            <w:r w:rsidRPr="00087A2B">
              <w:rPr>
                <w:rFonts w:ascii="Times New Roman" w:eastAsia="Times New Roman" w:hAnsi="Times New Roman" w:cs="Times New Roman"/>
                <w:bCs/>
                <w:sz w:val="18"/>
                <w:szCs w:val="18"/>
                <w:shd w:val="clear" w:color="auto" w:fill="FFFFFF"/>
                <w:lang w:eastAsia="ru-RU"/>
              </w:rPr>
              <w:t>Средний расход смеси при толщине слоя 1 мм, кг/м²</w:t>
            </w:r>
            <w:r w:rsidRPr="00087A2B">
              <w:rPr>
                <w:rFonts w:ascii="Times New Roman" w:eastAsia="Calibri" w:hAnsi="Times New Roman" w:cs="Times New Roman"/>
                <w:sz w:val="18"/>
                <w:szCs w:val="18"/>
                <w:lang w:eastAsia="ru-RU"/>
              </w:rPr>
              <w:t xml:space="preserve"> - 1,54. </w:t>
            </w:r>
            <w:r w:rsidRPr="00087A2B">
              <w:rPr>
                <w:rFonts w:ascii="Times New Roman" w:eastAsia="Times New Roman" w:hAnsi="Times New Roman" w:cs="Times New Roman"/>
                <w:bCs/>
                <w:sz w:val="18"/>
                <w:szCs w:val="18"/>
                <w:shd w:val="clear" w:color="auto" w:fill="FFFFFF"/>
                <w:lang w:eastAsia="ru-RU"/>
              </w:rPr>
              <w:t xml:space="preserve">Марка по прочности  </w:t>
            </w:r>
            <w:r w:rsidRPr="00087A2B">
              <w:rPr>
                <w:rFonts w:ascii="Times New Roman" w:eastAsia="Times New Roman" w:hAnsi="Times New Roman" w:cs="Times New Roman"/>
                <w:sz w:val="18"/>
                <w:szCs w:val="18"/>
                <w:lang w:eastAsia="ru-RU"/>
              </w:rPr>
              <w:t>М 150</w:t>
            </w:r>
            <w:r w:rsidRPr="00087A2B">
              <w:rPr>
                <w:rFonts w:ascii="Times New Roman" w:eastAsia="Calibri" w:hAnsi="Times New Roman" w:cs="Times New Roman"/>
                <w:sz w:val="18"/>
                <w:szCs w:val="18"/>
                <w:lang w:eastAsia="ru-RU"/>
              </w:rPr>
              <w:t>.</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3000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кг</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16</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48000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17</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Керамическая плитка</w:t>
            </w:r>
            <w:r w:rsidRPr="00087A2B">
              <w:rPr>
                <w:rFonts w:ascii="Times New Roman" w:eastAsia="Calibri" w:hAnsi="Times New Roman" w:cs="Times New Roman"/>
                <w:sz w:val="18"/>
                <w:szCs w:val="18"/>
                <w:lang w:eastAsia="ru-RU"/>
              </w:rPr>
              <w:t xml:space="preserve"> для стен, </w:t>
            </w:r>
            <w:r w:rsidRPr="00087A2B">
              <w:rPr>
                <w:rFonts w:ascii="Times New Roman" w:eastAsia="Times New Roman" w:hAnsi="Times New Roman" w:cs="Times New Roman"/>
                <w:sz w:val="18"/>
                <w:szCs w:val="18"/>
                <w:lang w:eastAsia="ru-RU"/>
              </w:rPr>
              <w:t>формат 200х300 мм</w:t>
            </w:r>
            <w:r w:rsidRPr="00087A2B">
              <w:rPr>
                <w:rFonts w:ascii="Times New Roman" w:eastAsia="Calibri" w:hAnsi="Times New Roman" w:cs="Times New Roman"/>
                <w:sz w:val="18"/>
                <w:szCs w:val="18"/>
                <w:lang w:eastAsia="ru-RU"/>
              </w:rPr>
              <w:t>,</w:t>
            </w:r>
            <w:r w:rsidRPr="00087A2B">
              <w:rPr>
                <w:rFonts w:ascii="Times New Roman" w:eastAsia="Times New Roman" w:hAnsi="Times New Roman" w:cs="Times New Roman"/>
                <w:sz w:val="18"/>
                <w:szCs w:val="18"/>
                <w:lang w:eastAsia="ru-RU"/>
              </w:rPr>
              <w:t xml:space="preserve"> толщина 7 мм,</w:t>
            </w:r>
            <w:r w:rsidRPr="00087A2B">
              <w:rPr>
                <w:rFonts w:ascii="Times New Roman" w:eastAsia="Calibri" w:hAnsi="Times New Roman" w:cs="Times New Roman"/>
                <w:sz w:val="18"/>
                <w:szCs w:val="18"/>
                <w:lang w:eastAsia="ru-RU"/>
              </w:rPr>
              <w:t xml:space="preserve"> цвет бежевый</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216</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м</w:t>
            </w:r>
            <w:proofErr w:type="gramStart"/>
            <w:r w:rsidRPr="00087A2B">
              <w:rPr>
                <w:rFonts w:ascii="Times New Roman" w:eastAsia="Times New Roman" w:hAnsi="Times New Roman" w:cs="Times New Roman"/>
                <w:sz w:val="18"/>
                <w:szCs w:val="18"/>
                <w:lang w:eastAsia="ru-RU"/>
              </w:rPr>
              <w:t>2</w:t>
            </w:r>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443</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95688</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18</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proofErr w:type="spellStart"/>
            <w:r w:rsidRPr="00087A2B">
              <w:rPr>
                <w:rFonts w:ascii="Times New Roman" w:eastAsia="Times New Roman" w:hAnsi="Times New Roman" w:cs="Times New Roman"/>
                <w:b/>
                <w:sz w:val="18"/>
                <w:szCs w:val="18"/>
                <w:lang w:eastAsia="ru-RU"/>
              </w:rPr>
              <w:t>Керамогранит</w:t>
            </w:r>
            <w:proofErr w:type="spellEnd"/>
            <w:r w:rsidRPr="00087A2B">
              <w:rPr>
                <w:rFonts w:ascii="Times New Roman" w:eastAsia="Times New Roman" w:hAnsi="Times New Roman" w:cs="Times New Roman"/>
                <w:b/>
                <w:sz w:val="18"/>
                <w:szCs w:val="18"/>
                <w:lang w:eastAsia="ru-RU"/>
              </w:rPr>
              <w:t xml:space="preserve"> </w:t>
            </w:r>
            <w:r w:rsidRPr="00087A2B">
              <w:rPr>
                <w:rFonts w:ascii="Times New Roman" w:eastAsia="Times New Roman" w:hAnsi="Times New Roman" w:cs="Times New Roman"/>
                <w:sz w:val="18"/>
                <w:szCs w:val="18"/>
                <w:lang w:eastAsia="ru-RU"/>
              </w:rPr>
              <w:t xml:space="preserve">для пола, цвет светло-серый, формат 300х300 мм, поверхность – неполированная, толщина 8 мм. </w:t>
            </w:r>
            <w:proofErr w:type="gramStart"/>
            <w:r w:rsidRPr="00087A2B">
              <w:rPr>
                <w:rFonts w:ascii="Times New Roman" w:eastAsia="Times New Roman" w:hAnsi="Times New Roman" w:cs="Times New Roman"/>
                <w:sz w:val="18"/>
                <w:szCs w:val="18"/>
                <w:lang w:eastAsia="ru-RU"/>
              </w:rPr>
              <w:t>Морозоустойчивый</w:t>
            </w:r>
            <w:proofErr w:type="gramEnd"/>
            <w:r w:rsidRPr="00087A2B">
              <w:rPr>
                <w:rFonts w:ascii="Times New Roman" w:eastAsia="Times New Roman" w:hAnsi="Times New Roman" w:cs="Times New Roman"/>
                <w:sz w:val="18"/>
                <w:szCs w:val="18"/>
                <w:lang w:eastAsia="ru-RU"/>
              </w:rPr>
              <w:t xml:space="preserve">, </w:t>
            </w:r>
            <w:proofErr w:type="spellStart"/>
            <w:r w:rsidRPr="00087A2B">
              <w:rPr>
                <w:rFonts w:ascii="Times New Roman" w:eastAsia="Times New Roman" w:hAnsi="Times New Roman" w:cs="Times New Roman"/>
                <w:sz w:val="18"/>
                <w:szCs w:val="18"/>
                <w:lang w:eastAsia="ru-RU"/>
              </w:rPr>
              <w:t>экологичный</w:t>
            </w:r>
            <w:proofErr w:type="spellEnd"/>
            <w:r w:rsidRPr="00087A2B">
              <w:rPr>
                <w:rFonts w:ascii="Times New Roman" w:eastAsia="Times New Roman" w:hAnsi="Times New Roman" w:cs="Times New Roman"/>
                <w:sz w:val="18"/>
                <w:szCs w:val="18"/>
                <w:lang w:eastAsia="ru-RU"/>
              </w:rPr>
              <w:t xml:space="preserve">, </w:t>
            </w:r>
            <w:proofErr w:type="spellStart"/>
            <w:r w:rsidRPr="00087A2B">
              <w:rPr>
                <w:rFonts w:ascii="Times New Roman" w:eastAsia="Times New Roman" w:hAnsi="Times New Roman" w:cs="Times New Roman"/>
                <w:sz w:val="18"/>
                <w:szCs w:val="18"/>
                <w:lang w:eastAsia="ru-RU"/>
              </w:rPr>
              <w:t>бактериостатичный</w:t>
            </w:r>
            <w:proofErr w:type="spellEnd"/>
            <w:r w:rsidRPr="00087A2B">
              <w:rPr>
                <w:rFonts w:ascii="Times New Roman" w:eastAsia="Times New Roman" w:hAnsi="Times New Roman" w:cs="Times New Roman"/>
                <w:sz w:val="18"/>
                <w:szCs w:val="18"/>
                <w:lang w:eastAsia="ru-RU"/>
              </w:rPr>
              <w:t xml:space="preserve">, огнеупорный, не  боится  органических растворителей, кислот  и  щелочей, </w:t>
            </w:r>
            <w:proofErr w:type="spellStart"/>
            <w:r w:rsidRPr="00087A2B">
              <w:rPr>
                <w:rFonts w:ascii="Times New Roman" w:eastAsia="Times New Roman" w:hAnsi="Times New Roman" w:cs="Times New Roman"/>
                <w:sz w:val="18"/>
                <w:szCs w:val="18"/>
                <w:lang w:eastAsia="ru-RU"/>
              </w:rPr>
              <w:t>водопоглащение</w:t>
            </w:r>
            <w:proofErr w:type="spellEnd"/>
            <w:r w:rsidRPr="00087A2B">
              <w:rPr>
                <w:rFonts w:ascii="Times New Roman" w:eastAsia="Times New Roman" w:hAnsi="Times New Roman" w:cs="Times New Roman"/>
                <w:sz w:val="18"/>
                <w:szCs w:val="18"/>
                <w:lang w:eastAsia="ru-RU"/>
              </w:rPr>
              <w:t xml:space="preserve">  0,05 %.</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108</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м</w:t>
            </w:r>
            <w:proofErr w:type="gramStart"/>
            <w:r w:rsidRPr="00087A2B">
              <w:rPr>
                <w:rFonts w:ascii="Times New Roman" w:eastAsia="Times New Roman" w:hAnsi="Times New Roman" w:cs="Times New Roman"/>
                <w:sz w:val="18"/>
                <w:szCs w:val="18"/>
                <w:lang w:eastAsia="ru-RU"/>
              </w:rPr>
              <w:t>2</w:t>
            </w:r>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564</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60912</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19</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 xml:space="preserve">Кирпич </w:t>
            </w:r>
            <w:r w:rsidRPr="00087A2B">
              <w:rPr>
                <w:rFonts w:ascii="Times New Roman" w:eastAsia="Calibri" w:hAnsi="Times New Roman" w:cs="Times New Roman"/>
                <w:sz w:val="18"/>
                <w:szCs w:val="18"/>
                <w:lang w:eastAsia="ru-RU"/>
              </w:rPr>
              <w:t>керамический, полнотелый, рядовой, одинарный</w:t>
            </w:r>
            <w:r w:rsidRPr="00087A2B">
              <w:rPr>
                <w:rFonts w:ascii="Times New Roman" w:eastAsia="Times New Roman" w:hAnsi="Times New Roman" w:cs="Times New Roman"/>
                <w:sz w:val="18"/>
                <w:szCs w:val="18"/>
                <w:lang w:eastAsia="ru-RU"/>
              </w:rPr>
              <w:t>, м</w:t>
            </w:r>
            <w:r w:rsidRPr="00087A2B">
              <w:rPr>
                <w:rFonts w:ascii="Times New Roman" w:eastAsia="Calibri" w:hAnsi="Times New Roman" w:cs="Times New Roman"/>
                <w:sz w:val="18"/>
                <w:szCs w:val="18"/>
                <w:lang w:eastAsia="ru-RU"/>
              </w:rPr>
              <w:t xml:space="preserve">арка по прочности М 150, для возведения наружных и внутренних стен (перегородок), цоколей и </w:t>
            </w:r>
            <w:r w:rsidRPr="00087A2B">
              <w:rPr>
                <w:rFonts w:ascii="Times New Roman" w:eastAsia="Calibri" w:hAnsi="Times New Roman" w:cs="Times New Roman"/>
                <w:sz w:val="18"/>
                <w:szCs w:val="18"/>
                <w:lang w:eastAsia="ru-RU"/>
              </w:rPr>
              <w:lastRenderedPageBreak/>
              <w:t>фундаментов.</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lastRenderedPageBreak/>
              <w:t>392</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25</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9800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lastRenderedPageBreak/>
              <w:t>20</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 xml:space="preserve">Зубило </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Times New Roman" w:hAnsi="Times New Roman" w:cs="Times New Roman"/>
                <w:sz w:val="18"/>
                <w:szCs w:val="18"/>
                <w:lang w:eastAsia="ru-RU"/>
              </w:rPr>
              <w:t>Тип патрона - SDS+</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 xml:space="preserve">Тип зубила - </w:t>
            </w:r>
            <w:proofErr w:type="gramStart"/>
            <w:r w:rsidRPr="00087A2B">
              <w:rPr>
                <w:rFonts w:ascii="Times New Roman" w:eastAsia="Calibri" w:hAnsi="Times New Roman" w:cs="Times New Roman"/>
                <w:sz w:val="18"/>
                <w:szCs w:val="18"/>
                <w:lang w:eastAsia="ru-RU"/>
              </w:rPr>
              <w:t>плоское</w:t>
            </w:r>
            <w:proofErr w:type="gramEnd"/>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Длина –250 мм</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Ширина обработки –40 мм</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2</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175</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350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21</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 xml:space="preserve">Зубило </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 xml:space="preserve">Тип патрона - SDS+ </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 xml:space="preserve">Тип зубила - </w:t>
            </w:r>
            <w:proofErr w:type="gramStart"/>
            <w:r w:rsidRPr="00087A2B">
              <w:rPr>
                <w:rFonts w:ascii="Times New Roman" w:eastAsia="Calibri" w:hAnsi="Times New Roman" w:cs="Times New Roman"/>
                <w:sz w:val="18"/>
                <w:szCs w:val="18"/>
                <w:lang w:eastAsia="ru-RU"/>
              </w:rPr>
              <w:t>плоское</w:t>
            </w:r>
            <w:proofErr w:type="gramEnd"/>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Длина –250 мм</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Ширина обработки –20 мм</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2</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145</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290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22</w:t>
            </w:r>
          </w:p>
        </w:tc>
        <w:tc>
          <w:tcPr>
            <w:tcW w:w="4563" w:type="dxa"/>
          </w:tcPr>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b/>
                <w:sz w:val="18"/>
                <w:szCs w:val="18"/>
                <w:lang w:eastAsia="ru-RU"/>
              </w:rPr>
              <w:t xml:space="preserve">Бур </w:t>
            </w:r>
            <w:r w:rsidRPr="00087A2B">
              <w:rPr>
                <w:rFonts w:ascii="Times New Roman" w:eastAsia="Times New Roman" w:hAnsi="Times New Roman" w:cs="Times New Roman"/>
                <w:sz w:val="18"/>
                <w:szCs w:val="18"/>
                <w:lang w:eastAsia="ru-RU"/>
              </w:rPr>
              <w:t>для бурения отверстий в бетоне, железобетоне, кирпиче, керамике и камне</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Наружный диаметр –10 мм</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Длина рабочая –250 мм</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Длина общая –310 мм</w:t>
            </w:r>
          </w:p>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Times New Roman" w:hAnsi="Times New Roman" w:cs="Times New Roman"/>
                <w:sz w:val="18"/>
                <w:szCs w:val="18"/>
                <w:lang w:eastAsia="ru-RU"/>
              </w:rPr>
              <w:t xml:space="preserve">Тип патрона - SDS+ </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2</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120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240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23</w:t>
            </w:r>
          </w:p>
        </w:tc>
        <w:tc>
          <w:tcPr>
            <w:tcW w:w="4563" w:type="dxa"/>
          </w:tcPr>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b/>
                <w:sz w:val="18"/>
                <w:szCs w:val="18"/>
                <w:lang w:eastAsia="ru-RU"/>
              </w:rPr>
              <w:t xml:space="preserve">Бур </w:t>
            </w:r>
            <w:r w:rsidRPr="00087A2B">
              <w:rPr>
                <w:rFonts w:ascii="Times New Roman" w:eastAsia="Times New Roman" w:hAnsi="Times New Roman" w:cs="Times New Roman"/>
                <w:sz w:val="18"/>
                <w:szCs w:val="18"/>
                <w:lang w:eastAsia="ru-RU"/>
              </w:rPr>
              <w:t>для бурения отверстий в бетоне, железобетоне, кирпиче, керамике и камне</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Наружный диаметр –12 мм</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Длина рабочая –250 мм</w:t>
            </w:r>
          </w:p>
          <w:p w:rsidR="00087A2B" w:rsidRPr="00087A2B" w:rsidRDefault="00087A2B" w:rsidP="00087A2B">
            <w:pPr>
              <w:spacing w:after="0" w:line="240" w:lineRule="auto"/>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Длина общая –310 мм</w:t>
            </w:r>
          </w:p>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Times New Roman" w:hAnsi="Times New Roman" w:cs="Times New Roman"/>
                <w:sz w:val="18"/>
                <w:szCs w:val="18"/>
                <w:lang w:eastAsia="ru-RU"/>
              </w:rPr>
              <w:t>Тип патрона - SDS+</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2</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130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260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24</w:t>
            </w:r>
          </w:p>
        </w:tc>
        <w:tc>
          <w:tcPr>
            <w:tcW w:w="4563"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b/>
                <w:sz w:val="18"/>
                <w:szCs w:val="18"/>
                <w:lang w:eastAsia="ru-RU"/>
              </w:rPr>
              <w:t xml:space="preserve">Бур </w:t>
            </w:r>
            <w:r w:rsidRPr="00087A2B">
              <w:rPr>
                <w:rFonts w:ascii="Times New Roman" w:eastAsia="Calibri" w:hAnsi="Times New Roman" w:cs="Times New Roman"/>
                <w:sz w:val="18"/>
                <w:szCs w:val="18"/>
                <w:lang w:eastAsia="ru-RU"/>
              </w:rPr>
              <w:t xml:space="preserve">для бурения отверстий в бетоне, железобетоне, кирпиче, керамике и камне </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Наружный диаметр –14 мм</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Длина рабочая –250 мм</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Длина общая –310 мм</w:t>
            </w:r>
          </w:p>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sz w:val="18"/>
                <w:szCs w:val="18"/>
                <w:lang w:eastAsia="ru-RU"/>
              </w:rPr>
              <w:t>Тип патрона - SDS+</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2</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150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25</w:t>
            </w:r>
          </w:p>
        </w:tc>
        <w:tc>
          <w:tcPr>
            <w:tcW w:w="4563"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Times New Roman" w:hAnsi="Times New Roman" w:cs="Times New Roman"/>
                <w:b/>
                <w:sz w:val="18"/>
                <w:szCs w:val="18"/>
                <w:lang w:eastAsia="ru-RU"/>
              </w:rPr>
              <w:t xml:space="preserve">Бур </w:t>
            </w:r>
            <w:r w:rsidRPr="00087A2B">
              <w:rPr>
                <w:rFonts w:ascii="Times New Roman" w:eastAsia="Calibri" w:hAnsi="Times New Roman" w:cs="Times New Roman"/>
                <w:sz w:val="18"/>
                <w:szCs w:val="18"/>
                <w:lang w:eastAsia="ru-RU"/>
              </w:rPr>
              <w:t xml:space="preserve">для бурения отверстий в бетоне, железобетоне, кирпиче, керамике и камне </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Наружный диаметр –6 мм</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Длина рабочая –100 мм</w:t>
            </w:r>
          </w:p>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Длина общая –160 мм</w:t>
            </w:r>
          </w:p>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sz w:val="18"/>
                <w:szCs w:val="18"/>
                <w:lang w:eastAsia="ru-RU"/>
              </w:rPr>
              <w:t>Тип патрона - SDS+</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10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70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700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color w:val="FF0000"/>
                <w:sz w:val="18"/>
                <w:szCs w:val="18"/>
                <w:lang w:eastAsia="ru-RU"/>
              </w:rPr>
            </w:pPr>
            <w:r w:rsidRPr="00087A2B">
              <w:rPr>
                <w:rFonts w:ascii="Times New Roman" w:eastAsia="Calibri" w:hAnsi="Times New Roman" w:cs="Times New Roman"/>
                <w:sz w:val="18"/>
                <w:szCs w:val="18"/>
                <w:lang w:eastAsia="ru-RU"/>
              </w:rPr>
              <w:t>26</w:t>
            </w:r>
          </w:p>
        </w:tc>
        <w:tc>
          <w:tcPr>
            <w:tcW w:w="4563" w:type="dxa"/>
          </w:tcPr>
          <w:p w:rsidR="00087A2B" w:rsidRPr="00087A2B" w:rsidRDefault="00087A2B" w:rsidP="00087A2B">
            <w:pPr>
              <w:spacing w:after="0" w:line="240" w:lineRule="auto"/>
              <w:rPr>
                <w:rFonts w:ascii="Times New Roman" w:eastAsia="Calibri" w:hAnsi="Times New Roman" w:cs="Times New Roman"/>
                <w:b/>
                <w:color w:val="FF0000"/>
                <w:sz w:val="18"/>
                <w:szCs w:val="18"/>
                <w:lang w:eastAsia="ru-RU"/>
              </w:rPr>
            </w:pPr>
            <w:proofErr w:type="spellStart"/>
            <w:r w:rsidRPr="00087A2B">
              <w:rPr>
                <w:rFonts w:ascii="Times New Roman" w:eastAsia="Calibri" w:hAnsi="Times New Roman" w:cs="Times New Roman"/>
                <w:b/>
                <w:sz w:val="18"/>
                <w:szCs w:val="18"/>
                <w:lang w:eastAsia="ru-RU"/>
              </w:rPr>
              <w:t>Степлер</w:t>
            </w:r>
            <w:proofErr w:type="spellEnd"/>
            <w:r w:rsidRPr="00087A2B">
              <w:rPr>
                <w:rFonts w:ascii="Times New Roman" w:eastAsia="Calibri" w:hAnsi="Times New Roman" w:cs="Times New Roman"/>
                <w:b/>
                <w:sz w:val="18"/>
                <w:szCs w:val="18"/>
                <w:lang w:eastAsia="ru-RU"/>
              </w:rPr>
              <w:t xml:space="preserve"> </w:t>
            </w:r>
            <w:r w:rsidRPr="00087A2B">
              <w:rPr>
                <w:rFonts w:ascii="Times New Roman" w:eastAsia="Calibri" w:hAnsi="Times New Roman" w:cs="Times New Roman"/>
                <w:sz w:val="18"/>
                <w:szCs w:val="18"/>
                <w:lang w:eastAsia="ru-RU"/>
              </w:rPr>
              <w:t>механический, минимальная высота скобы –4 мм, максимальная высота скобы –14 мм, регулировка силы удара – есть, металлический корпус, тип скоб – А/3/53/530</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1</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490,53</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490,53</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27</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 xml:space="preserve">Диск </w:t>
            </w:r>
            <w:r w:rsidRPr="00087A2B">
              <w:rPr>
                <w:rFonts w:ascii="Times New Roman" w:eastAsia="Calibri" w:hAnsi="Times New Roman" w:cs="Times New Roman"/>
                <w:sz w:val="18"/>
                <w:szCs w:val="18"/>
                <w:lang w:eastAsia="ru-RU"/>
              </w:rPr>
              <w:t xml:space="preserve">пильный твердосплавный, назначение – дерево, наружный диаметр диска  –250 мм, количество зубьев – 24 </w:t>
            </w:r>
            <w:proofErr w:type="spellStart"/>
            <w:proofErr w:type="gramStart"/>
            <w:r w:rsidRPr="00087A2B">
              <w:rPr>
                <w:rFonts w:ascii="Times New Roman" w:eastAsia="Calibri" w:hAnsi="Times New Roman" w:cs="Times New Roman"/>
                <w:sz w:val="18"/>
                <w:szCs w:val="18"/>
                <w:lang w:eastAsia="ru-RU"/>
              </w:rPr>
              <w:t>шт</w:t>
            </w:r>
            <w:proofErr w:type="spellEnd"/>
            <w:proofErr w:type="gramEnd"/>
            <w:r w:rsidRPr="00087A2B">
              <w:rPr>
                <w:rFonts w:ascii="Times New Roman" w:eastAsia="Calibri" w:hAnsi="Times New Roman" w:cs="Times New Roman"/>
                <w:sz w:val="18"/>
                <w:szCs w:val="18"/>
                <w:lang w:eastAsia="ru-RU"/>
              </w:rPr>
              <w:t>, посадочный диаметр –30 мм, толщина диска –1,8 мм, ширина пропила –3,2 мм</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1</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770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770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color w:val="FF0000"/>
                <w:sz w:val="18"/>
                <w:szCs w:val="18"/>
                <w:lang w:eastAsia="ru-RU"/>
              </w:rPr>
            </w:pPr>
            <w:r w:rsidRPr="00087A2B">
              <w:rPr>
                <w:rFonts w:ascii="Times New Roman" w:eastAsia="Calibri" w:hAnsi="Times New Roman" w:cs="Times New Roman"/>
                <w:sz w:val="18"/>
                <w:szCs w:val="18"/>
                <w:lang w:eastAsia="ru-RU"/>
              </w:rPr>
              <w:t>28</w:t>
            </w:r>
          </w:p>
        </w:tc>
        <w:tc>
          <w:tcPr>
            <w:tcW w:w="4563" w:type="dxa"/>
          </w:tcPr>
          <w:p w:rsidR="00087A2B" w:rsidRPr="00087A2B" w:rsidRDefault="00087A2B" w:rsidP="00087A2B">
            <w:pPr>
              <w:spacing w:after="0" w:line="240" w:lineRule="auto"/>
              <w:rPr>
                <w:rFonts w:ascii="Times New Roman" w:eastAsia="Times New Roman" w:hAnsi="Times New Roman" w:cs="Times New Roman"/>
                <w:sz w:val="18"/>
                <w:szCs w:val="18"/>
                <w:lang w:eastAsia="ru-RU"/>
              </w:rPr>
            </w:pPr>
            <w:proofErr w:type="gramStart"/>
            <w:r w:rsidRPr="00087A2B">
              <w:rPr>
                <w:rFonts w:ascii="Times New Roman" w:eastAsia="Calibri" w:hAnsi="Times New Roman" w:cs="Times New Roman"/>
                <w:b/>
                <w:sz w:val="18"/>
                <w:szCs w:val="18"/>
                <w:lang w:eastAsia="ru-RU"/>
              </w:rPr>
              <w:t xml:space="preserve">Диск </w:t>
            </w:r>
            <w:r w:rsidRPr="00087A2B">
              <w:rPr>
                <w:rFonts w:ascii="Times New Roman" w:eastAsia="Calibri" w:hAnsi="Times New Roman" w:cs="Times New Roman"/>
                <w:sz w:val="18"/>
                <w:szCs w:val="18"/>
                <w:lang w:eastAsia="ru-RU"/>
              </w:rPr>
              <w:t>алмазный</w:t>
            </w:r>
            <w:r w:rsidRPr="00087A2B">
              <w:rPr>
                <w:rFonts w:ascii="Times New Roman" w:eastAsia="Calibri" w:hAnsi="Times New Roman" w:cs="Times New Roman"/>
                <w:b/>
                <w:sz w:val="18"/>
                <w:szCs w:val="18"/>
                <w:lang w:eastAsia="ru-RU"/>
              </w:rPr>
              <w:t xml:space="preserve">, </w:t>
            </w:r>
            <w:r w:rsidRPr="00087A2B">
              <w:rPr>
                <w:rFonts w:ascii="Times New Roman" w:eastAsia="Calibri" w:hAnsi="Times New Roman" w:cs="Times New Roman"/>
                <w:sz w:val="18"/>
                <w:szCs w:val="18"/>
                <w:lang w:eastAsia="ru-RU"/>
              </w:rPr>
              <w:t xml:space="preserve">наружный диаметр диска  –180 мм, посадочный диаметр диска –22,2 мм, тип диска – турбо, </w:t>
            </w:r>
            <w:r w:rsidRPr="00087A2B">
              <w:rPr>
                <w:rFonts w:ascii="Times New Roman" w:eastAsia="Times New Roman" w:hAnsi="Times New Roman" w:cs="Times New Roman"/>
                <w:sz w:val="18"/>
                <w:szCs w:val="18"/>
                <w:lang w:eastAsia="ru-RU"/>
              </w:rPr>
              <w:t xml:space="preserve">частота вращения –8500об/мин, применение – сухая и влажная резка, </w:t>
            </w:r>
            <w:r w:rsidRPr="00087A2B">
              <w:rPr>
                <w:rFonts w:ascii="Times New Roman" w:eastAsia="Calibri" w:hAnsi="Times New Roman" w:cs="Times New Roman"/>
                <w:sz w:val="18"/>
                <w:szCs w:val="18"/>
                <w:lang w:eastAsia="ru-RU"/>
              </w:rPr>
              <w:t xml:space="preserve">назначение - для резки бетона, кирпича, </w:t>
            </w:r>
            <w:proofErr w:type="spellStart"/>
            <w:r w:rsidRPr="00087A2B">
              <w:rPr>
                <w:rFonts w:ascii="Times New Roman" w:eastAsia="Calibri" w:hAnsi="Times New Roman" w:cs="Times New Roman"/>
                <w:sz w:val="18"/>
                <w:szCs w:val="18"/>
                <w:lang w:eastAsia="ru-RU"/>
              </w:rPr>
              <w:t>керамогранита</w:t>
            </w:r>
            <w:proofErr w:type="spellEnd"/>
            <w:r w:rsidRPr="00087A2B">
              <w:rPr>
                <w:rFonts w:ascii="Times New Roman" w:eastAsia="Calibri" w:hAnsi="Times New Roman" w:cs="Times New Roman"/>
                <w:sz w:val="18"/>
                <w:szCs w:val="18"/>
                <w:lang w:eastAsia="ru-RU"/>
              </w:rPr>
              <w:t>, гранита, мрамора и другого природного и искусственного камня</w:t>
            </w:r>
            <w:proofErr w:type="gramEnd"/>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12</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727</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8724</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29</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proofErr w:type="gramStart"/>
            <w:r w:rsidRPr="00087A2B">
              <w:rPr>
                <w:rFonts w:ascii="Times New Roman" w:eastAsia="Calibri" w:hAnsi="Times New Roman" w:cs="Times New Roman"/>
                <w:b/>
                <w:sz w:val="18"/>
                <w:szCs w:val="18"/>
                <w:lang w:eastAsia="ru-RU"/>
              </w:rPr>
              <w:t xml:space="preserve">Диск </w:t>
            </w:r>
            <w:r w:rsidRPr="00087A2B">
              <w:rPr>
                <w:rFonts w:ascii="Times New Roman" w:eastAsia="Calibri" w:hAnsi="Times New Roman" w:cs="Times New Roman"/>
                <w:sz w:val="18"/>
                <w:szCs w:val="18"/>
                <w:lang w:eastAsia="ru-RU"/>
              </w:rPr>
              <w:t>пильный твердосплавный, назначение – дерево и ДСП, наружный диаметр диска  –216 мм, количество зубьев –  48шт, посадочный диаметр –30 мм, толщина диска –1,8 мм, ширина пропила –2,8 мм</w:t>
            </w:r>
            <w:proofErr w:type="gramEnd"/>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5</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690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3450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30</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proofErr w:type="gramStart"/>
            <w:r w:rsidRPr="00087A2B">
              <w:rPr>
                <w:rFonts w:ascii="Times New Roman" w:eastAsia="Calibri" w:hAnsi="Times New Roman" w:cs="Times New Roman"/>
                <w:b/>
                <w:sz w:val="18"/>
                <w:szCs w:val="18"/>
                <w:lang w:eastAsia="ru-RU"/>
              </w:rPr>
              <w:t xml:space="preserve">Диск </w:t>
            </w:r>
            <w:r w:rsidRPr="00087A2B">
              <w:rPr>
                <w:rFonts w:ascii="Times New Roman" w:eastAsia="Calibri" w:hAnsi="Times New Roman" w:cs="Times New Roman"/>
                <w:sz w:val="18"/>
                <w:szCs w:val="18"/>
                <w:lang w:eastAsia="ru-RU"/>
              </w:rPr>
              <w:t>пильный твердосплавный, назначение – дерево и ДСП, наружный диаметр диска  –500 мм, количество зубьев –80шт, посадочный диаметр –50 мм, толщина диска – 3 мм, ширина пропила –4,2 мм</w:t>
            </w:r>
            <w:proofErr w:type="gramEnd"/>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10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11161</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111610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31</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proofErr w:type="gramStart"/>
            <w:r w:rsidRPr="00087A2B">
              <w:rPr>
                <w:rFonts w:ascii="Times New Roman" w:eastAsia="Times New Roman" w:hAnsi="Times New Roman" w:cs="Times New Roman"/>
                <w:b/>
                <w:sz w:val="18"/>
                <w:szCs w:val="18"/>
                <w:lang w:eastAsia="ru-RU"/>
              </w:rPr>
              <w:t>Пилка</w:t>
            </w:r>
            <w:r w:rsidRPr="00087A2B">
              <w:rPr>
                <w:rFonts w:ascii="Times New Roman" w:eastAsia="Times New Roman" w:hAnsi="Times New Roman" w:cs="Times New Roman"/>
                <w:sz w:val="18"/>
                <w:szCs w:val="18"/>
                <w:lang w:eastAsia="ru-RU"/>
              </w:rPr>
              <w:t xml:space="preserve"> для лобзика </w:t>
            </w:r>
            <w:proofErr w:type="spellStart"/>
            <w:r w:rsidRPr="00087A2B">
              <w:rPr>
                <w:rFonts w:ascii="Times New Roman" w:eastAsia="Times New Roman" w:hAnsi="Times New Roman" w:cs="Times New Roman"/>
                <w:sz w:val="18"/>
                <w:szCs w:val="18"/>
                <w:lang w:eastAsia="ru-RU"/>
              </w:rPr>
              <w:t>Makita</w:t>
            </w:r>
            <w:proofErr w:type="spellEnd"/>
            <w:r w:rsidRPr="00087A2B">
              <w:rPr>
                <w:rFonts w:ascii="Times New Roman" w:eastAsia="Times New Roman" w:hAnsi="Times New Roman" w:cs="Times New Roman"/>
                <w:sz w:val="18"/>
                <w:szCs w:val="18"/>
                <w:lang w:eastAsia="ru-RU"/>
              </w:rPr>
              <w:t>(A-85628 B-10), длина пилки –105 мм, шаг – 2.9, материал пилки – HCS (высокоуглеродистая сталь), максимальная глубина пропила - 65 мм, минимальная глубина пропила - 3 мм, назначение - твердая-мягкая древесина, мебельные плиты, облицовочные материалы, пластик</w:t>
            </w:r>
            <w:proofErr w:type="gramEnd"/>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10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120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1200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32</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Пилка</w:t>
            </w:r>
            <w:r w:rsidRPr="00087A2B">
              <w:rPr>
                <w:rFonts w:ascii="Times New Roman" w:eastAsia="Calibri" w:hAnsi="Times New Roman" w:cs="Times New Roman"/>
                <w:sz w:val="18"/>
                <w:szCs w:val="18"/>
                <w:lang w:eastAsia="ru-RU"/>
              </w:rPr>
              <w:t xml:space="preserve"> для лобзика </w:t>
            </w:r>
            <w:proofErr w:type="spellStart"/>
            <w:r w:rsidRPr="00087A2B">
              <w:rPr>
                <w:rFonts w:ascii="Times New Roman" w:eastAsia="Times New Roman" w:hAnsi="Times New Roman" w:cs="Times New Roman"/>
                <w:sz w:val="18"/>
                <w:szCs w:val="18"/>
                <w:lang w:eastAsia="ru-RU"/>
              </w:rPr>
              <w:t>Makita</w:t>
            </w:r>
            <w:proofErr w:type="spellEnd"/>
            <w:r w:rsidR="00FF3ADA">
              <w:rPr>
                <w:rFonts w:ascii="Times New Roman" w:eastAsia="Times New Roman" w:hAnsi="Times New Roman" w:cs="Times New Roman"/>
                <w:sz w:val="18"/>
                <w:szCs w:val="18"/>
                <w:lang w:eastAsia="ru-RU"/>
              </w:rPr>
              <w:t xml:space="preserve"> </w:t>
            </w:r>
            <w:r w:rsidRPr="00087A2B">
              <w:rPr>
                <w:rFonts w:ascii="Times New Roman" w:eastAsia="Calibri" w:hAnsi="Times New Roman" w:cs="Times New Roman"/>
                <w:sz w:val="18"/>
                <w:szCs w:val="18"/>
                <w:lang w:eastAsia="ru-RU"/>
              </w:rPr>
              <w:t>(B-10970 B-53), быстрый рез, длина пилки  –59 мм, материал пилки - BIM (</w:t>
            </w:r>
            <w:proofErr w:type="spellStart"/>
            <w:r w:rsidRPr="00087A2B">
              <w:rPr>
                <w:rFonts w:ascii="Times New Roman" w:eastAsia="Calibri" w:hAnsi="Times New Roman" w:cs="Times New Roman"/>
                <w:sz w:val="18"/>
                <w:szCs w:val="18"/>
                <w:lang w:eastAsia="ru-RU"/>
              </w:rPr>
              <w:t>bi-metal</w:t>
            </w:r>
            <w:proofErr w:type="spellEnd"/>
            <w:r w:rsidRPr="00087A2B">
              <w:rPr>
                <w:rFonts w:ascii="Times New Roman" w:eastAsia="Calibri" w:hAnsi="Times New Roman" w:cs="Times New Roman"/>
                <w:sz w:val="18"/>
                <w:szCs w:val="18"/>
                <w:lang w:eastAsia="ru-RU"/>
              </w:rPr>
              <w:t xml:space="preserve">, соединение HSS и HCS сталей в одном полотне), назначение - ламинат </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5</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254</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1270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rPr>
          <w:trHeight w:val="334"/>
        </w:trPr>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33</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 xml:space="preserve">Бита Т30 </w:t>
            </w:r>
            <w:r w:rsidRPr="00087A2B">
              <w:rPr>
                <w:rFonts w:ascii="Times New Roman" w:eastAsia="Calibri" w:hAnsi="Times New Roman" w:cs="Times New Roman"/>
                <w:sz w:val="18"/>
                <w:szCs w:val="18"/>
                <w:lang w:eastAsia="ru-RU"/>
              </w:rPr>
              <w:t xml:space="preserve">для </w:t>
            </w:r>
            <w:proofErr w:type="spellStart"/>
            <w:r w:rsidRPr="00087A2B">
              <w:rPr>
                <w:rFonts w:ascii="Times New Roman" w:eastAsia="Calibri" w:hAnsi="Times New Roman" w:cs="Times New Roman"/>
                <w:sz w:val="18"/>
                <w:szCs w:val="18"/>
                <w:lang w:eastAsia="ru-RU"/>
              </w:rPr>
              <w:t>шуруповерта</w:t>
            </w:r>
            <w:proofErr w:type="spellEnd"/>
            <w:r w:rsidRPr="00087A2B">
              <w:rPr>
                <w:rFonts w:ascii="Times New Roman" w:eastAsia="Calibri" w:hAnsi="Times New Roman" w:cs="Times New Roman"/>
                <w:sz w:val="18"/>
                <w:szCs w:val="18"/>
                <w:lang w:eastAsia="ru-RU"/>
              </w:rPr>
              <w:t>, тип наконечника биты – Т, магнитная, односторонняя, хвостовик – 1/4, тип биты – Т30, длина  50 мм</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8</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320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rPr>
          <w:trHeight w:val="334"/>
        </w:trPr>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34</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 xml:space="preserve">Бита PH1 </w:t>
            </w:r>
            <w:r w:rsidRPr="00087A2B">
              <w:rPr>
                <w:rFonts w:ascii="Times New Roman" w:eastAsia="Calibri" w:hAnsi="Times New Roman" w:cs="Times New Roman"/>
                <w:sz w:val="18"/>
                <w:szCs w:val="18"/>
                <w:lang w:eastAsia="ru-RU"/>
              </w:rPr>
              <w:t xml:space="preserve">для </w:t>
            </w:r>
            <w:proofErr w:type="spellStart"/>
            <w:r w:rsidRPr="00087A2B">
              <w:rPr>
                <w:rFonts w:ascii="Times New Roman" w:eastAsia="Calibri" w:hAnsi="Times New Roman" w:cs="Times New Roman"/>
                <w:sz w:val="18"/>
                <w:szCs w:val="18"/>
                <w:lang w:eastAsia="ru-RU"/>
              </w:rPr>
              <w:t>шуруповерта</w:t>
            </w:r>
            <w:proofErr w:type="spellEnd"/>
            <w:r w:rsidRPr="00087A2B">
              <w:rPr>
                <w:rFonts w:ascii="Times New Roman" w:eastAsia="Calibri" w:hAnsi="Times New Roman" w:cs="Times New Roman"/>
                <w:sz w:val="18"/>
                <w:szCs w:val="18"/>
                <w:lang w:eastAsia="ru-RU"/>
              </w:rPr>
              <w:t xml:space="preserve">, тип наконечника биты – PH, магнитная, односторонняя, хвостовик – 1/4, тип биты – PH1, длина  50 мм </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10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FF3ADA">
        <w:trPr>
          <w:trHeight w:val="56"/>
        </w:trPr>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35</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 xml:space="preserve">Бита PH2 </w:t>
            </w:r>
            <w:r w:rsidRPr="00087A2B">
              <w:rPr>
                <w:rFonts w:ascii="Times New Roman" w:eastAsia="Calibri" w:hAnsi="Times New Roman" w:cs="Times New Roman"/>
                <w:sz w:val="18"/>
                <w:szCs w:val="18"/>
                <w:lang w:eastAsia="ru-RU"/>
              </w:rPr>
              <w:t xml:space="preserve">для </w:t>
            </w:r>
            <w:proofErr w:type="spellStart"/>
            <w:r w:rsidRPr="00087A2B">
              <w:rPr>
                <w:rFonts w:ascii="Times New Roman" w:eastAsia="Calibri" w:hAnsi="Times New Roman" w:cs="Times New Roman"/>
                <w:sz w:val="18"/>
                <w:szCs w:val="18"/>
                <w:lang w:eastAsia="ru-RU"/>
              </w:rPr>
              <w:t>шуруповерта</w:t>
            </w:r>
            <w:proofErr w:type="spellEnd"/>
            <w:r w:rsidRPr="00087A2B">
              <w:rPr>
                <w:rFonts w:ascii="Times New Roman" w:eastAsia="Calibri" w:hAnsi="Times New Roman" w:cs="Times New Roman"/>
                <w:sz w:val="18"/>
                <w:szCs w:val="18"/>
                <w:lang w:eastAsia="ru-RU"/>
              </w:rPr>
              <w:t xml:space="preserve">, тип наконечника биты – PH, магнитная, односторонняя, хвостовик – 1/4, тип </w:t>
            </w:r>
            <w:r w:rsidRPr="00087A2B">
              <w:rPr>
                <w:rFonts w:ascii="Times New Roman" w:eastAsia="Calibri" w:hAnsi="Times New Roman" w:cs="Times New Roman"/>
                <w:sz w:val="18"/>
                <w:szCs w:val="18"/>
                <w:lang w:eastAsia="ru-RU"/>
              </w:rPr>
              <w:lastRenderedPageBreak/>
              <w:t>биты – PH2, длина  50 мм</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lastRenderedPageBreak/>
              <w:t>10</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400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rPr>
          <w:trHeight w:val="334"/>
        </w:trPr>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lastRenderedPageBreak/>
              <w:t>36</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Times New Roman" w:hAnsi="Times New Roman" w:cs="Times New Roman"/>
                <w:b/>
                <w:sz w:val="18"/>
                <w:szCs w:val="18"/>
                <w:lang w:eastAsia="ru-RU"/>
              </w:rPr>
              <w:t xml:space="preserve">Бита </w:t>
            </w:r>
            <w:r w:rsidRPr="00087A2B">
              <w:rPr>
                <w:rFonts w:ascii="Times New Roman" w:eastAsia="Times New Roman" w:hAnsi="Times New Roman" w:cs="Times New Roman"/>
                <w:b/>
                <w:sz w:val="18"/>
                <w:szCs w:val="18"/>
                <w:lang w:val="en-US" w:eastAsia="ru-RU"/>
              </w:rPr>
              <w:t>H</w:t>
            </w:r>
            <w:r w:rsidRPr="00087A2B">
              <w:rPr>
                <w:rFonts w:ascii="Times New Roman" w:eastAsia="Times New Roman" w:hAnsi="Times New Roman" w:cs="Times New Roman"/>
                <w:b/>
                <w:sz w:val="18"/>
                <w:szCs w:val="18"/>
                <w:lang w:eastAsia="ru-RU"/>
              </w:rPr>
              <w:t>4</w:t>
            </w:r>
            <w:r w:rsidRPr="00087A2B">
              <w:rPr>
                <w:rFonts w:ascii="Times New Roman" w:eastAsia="Times New Roman" w:hAnsi="Times New Roman" w:cs="Times New Roman"/>
                <w:sz w:val="18"/>
                <w:szCs w:val="18"/>
                <w:lang w:eastAsia="ru-RU"/>
              </w:rPr>
              <w:t xml:space="preserve"> для </w:t>
            </w:r>
            <w:proofErr w:type="spellStart"/>
            <w:r w:rsidRPr="00087A2B">
              <w:rPr>
                <w:rFonts w:ascii="Times New Roman" w:eastAsia="Times New Roman" w:hAnsi="Times New Roman" w:cs="Times New Roman"/>
                <w:sz w:val="18"/>
                <w:szCs w:val="18"/>
                <w:lang w:eastAsia="ru-RU"/>
              </w:rPr>
              <w:t>шуруповерта</w:t>
            </w:r>
            <w:proofErr w:type="spellEnd"/>
            <w:r w:rsidRPr="00087A2B">
              <w:rPr>
                <w:rFonts w:ascii="Times New Roman" w:eastAsia="Times New Roman" w:hAnsi="Times New Roman" w:cs="Times New Roman"/>
                <w:sz w:val="18"/>
                <w:szCs w:val="18"/>
                <w:lang w:eastAsia="ru-RU"/>
              </w:rPr>
              <w:t xml:space="preserve">, тип наконечника биты – </w:t>
            </w:r>
            <w:r w:rsidRPr="00087A2B">
              <w:rPr>
                <w:rFonts w:ascii="Times New Roman" w:eastAsia="Times New Roman" w:hAnsi="Times New Roman" w:cs="Times New Roman"/>
                <w:sz w:val="18"/>
                <w:szCs w:val="18"/>
                <w:lang w:val="en-US" w:eastAsia="ru-RU"/>
              </w:rPr>
              <w:t>HEX</w:t>
            </w:r>
            <w:r w:rsidRPr="00087A2B">
              <w:rPr>
                <w:rFonts w:ascii="Times New Roman" w:eastAsia="Times New Roman" w:hAnsi="Times New Roman" w:cs="Times New Roman"/>
                <w:sz w:val="18"/>
                <w:szCs w:val="18"/>
                <w:lang w:eastAsia="ru-RU"/>
              </w:rPr>
              <w:t xml:space="preserve">, магнитная, односторонняя, хвостовик – 1/4, тип биты – </w:t>
            </w:r>
            <w:r w:rsidRPr="00087A2B">
              <w:rPr>
                <w:rFonts w:ascii="Times New Roman" w:eastAsia="Times New Roman" w:hAnsi="Times New Roman" w:cs="Times New Roman"/>
                <w:sz w:val="18"/>
                <w:szCs w:val="18"/>
                <w:lang w:val="en-US" w:eastAsia="ru-RU"/>
              </w:rPr>
              <w:t>H</w:t>
            </w:r>
            <w:r w:rsidRPr="00087A2B">
              <w:rPr>
                <w:rFonts w:ascii="Times New Roman" w:eastAsia="Times New Roman" w:hAnsi="Times New Roman" w:cs="Times New Roman"/>
                <w:sz w:val="18"/>
                <w:szCs w:val="18"/>
                <w:lang w:eastAsia="ru-RU"/>
              </w:rPr>
              <w:t xml:space="preserve">4, длина  50 мм </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8</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40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320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rPr>
          <w:trHeight w:val="334"/>
        </w:trPr>
        <w:tc>
          <w:tcPr>
            <w:tcW w:w="454" w:type="dxa"/>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37</w:t>
            </w:r>
          </w:p>
        </w:tc>
        <w:tc>
          <w:tcPr>
            <w:tcW w:w="4563" w:type="dxa"/>
          </w:tcPr>
          <w:p w:rsidR="00087A2B" w:rsidRPr="00087A2B" w:rsidRDefault="00087A2B" w:rsidP="00087A2B">
            <w:pPr>
              <w:spacing w:after="0" w:line="240" w:lineRule="auto"/>
              <w:rPr>
                <w:rFonts w:ascii="Times New Roman" w:eastAsia="Calibri" w:hAnsi="Times New Roman" w:cs="Times New Roman"/>
                <w:b/>
                <w:sz w:val="18"/>
                <w:szCs w:val="18"/>
                <w:lang w:eastAsia="ru-RU"/>
              </w:rPr>
            </w:pPr>
            <w:r w:rsidRPr="00087A2B">
              <w:rPr>
                <w:rFonts w:ascii="Times New Roman" w:eastAsia="Calibri" w:hAnsi="Times New Roman" w:cs="Times New Roman"/>
                <w:b/>
                <w:sz w:val="18"/>
                <w:szCs w:val="18"/>
                <w:lang w:eastAsia="ru-RU"/>
              </w:rPr>
              <w:t xml:space="preserve">Венчик для миксера, </w:t>
            </w:r>
            <w:r w:rsidRPr="00087A2B">
              <w:rPr>
                <w:rFonts w:ascii="Times New Roman" w:eastAsia="Calibri" w:hAnsi="Times New Roman" w:cs="Times New Roman"/>
                <w:sz w:val="18"/>
                <w:szCs w:val="18"/>
                <w:lang w:eastAsia="ru-RU"/>
              </w:rPr>
              <w:t>длина</w:t>
            </w:r>
            <w:r w:rsidRPr="00087A2B">
              <w:rPr>
                <w:rFonts w:ascii="Times New Roman" w:eastAsia="Calibri" w:hAnsi="Times New Roman" w:cs="Times New Roman"/>
                <w:b/>
                <w:sz w:val="18"/>
                <w:szCs w:val="18"/>
                <w:lang w:eastAsia="ru-RU"/>
              </w:rPr>
              <w:t xml:space="preserve"> -</w:t>
            </w:r>
            <w:r w:rsidRPr="00087A2B">
              <w:rPr>
                <w:rFonts w:ascii="Times New Roman" w:eastAsia="Calibri" w:hAnsi="Times New Roman" w:cs="Times New Roman"/>
                <w:sz w:val="18"/>
                <w:szCs w:val="18"/>
                <w:lang w:eastAsia="ru-RU"/>
              </w:rPr>
              <w:t xml:space="preserve">600 мм, диаметр –120 мм, назначение - для смешивания краски и сухих смесей, тип патрона - М14 </w:t>
            </w:r>
          </w:p>
        </w:tc>
        <w:tc>
          <w:tcPr>
            <w:tcW w:w="778"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3</w:t>
            </w:r>
          </w:p>
        </w:tc>
        <w:tc>
          <w:tcPr>
            <w:tcW w:w="907"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087A2B">
              <w:rPr>
                <w:rFonts w:ascii="Times New Roman" w:eastAsia="Times New Roman" w:hAnsi="Times New Roman" w:cs="Times New Roman"/>
                <w:sz w:val="18"/>
                <w:szCs w:val="18"/>
                <w:lang w:eastAsia="ru-RU"/>
              </w:rPr>
              <w:t>шт</w:t>
            </w:r>
            <w:proofErr w:type="spellEnd"/>
            <w:proofErr w:type="gram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370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1110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087A2B" w:rsidRPr="00087A2B" w:rsidTr="00535AF3">
        <w:trPr>
          <w:trHeight w:val="334"/>
        </w:trPr>
        <w:tc>
          <w:tcPr>
            <w:tcW w:w="454" w:type="dxa"/>
            <w:tcBorders>
              <w:top w:val="single" w:sz="4" w:space="0" w:color="000000"/>
              <w:left w:val="single" w:sz="4" w:space="0" w:color="000000"/>
              <w:bottom w:val="single" w:sz="4" w:space="0" w:color="000000"/>
              <w:right w:val="single" w:sz="4" w:space="0" w:color="000000"/>
            </w:tcBorders>
          </w:tcPr>
          <w:p w:rsidR="00087A2B" w:rsidRPr="00087A2B" w:rsidRDefault="00087A2B" w:rsidP="00087A2B">
            <w:pPr>
              <w:spacing w:after="0" w:line="240" w:lineRule="auto"/>
              <w:rPr>
                <w:rFonts w:ascii="Times New Roman" w:eastAsia="Calibri" w:hAnsi="Times New Roman" w:cs="Times New Roman"/>
                <w:sz w:val="18"/>
                <w:szCs w:val="18"/>
                <w:lang w:eastAsia="ru-RU"/>
              </w:rPr>
            </w:pPr>
            <w:r w:rsidRPr="00087A2B">
              <w:rPr>
                <w:rFonts w:ascii="Times New Roman" w:eastAsia="Calibri" w:hAnsi="Times New Roman" w:cs="Times New Roman"/>
                <w:sz w:val="18"/>
                <w:szCs w:val="18"/>
                <w:lang w:eastAsia="ru-RU"/>
              </w:rPr>
              <w:t>38</w:t>
            </w:r>
          </w:p>
        </w:tc>
        <w:tc>
          <w:tcPr>
            <w:tcW w:w="4563" w:type="dxa"/>
            <w:tcBorders>
              <w:top w:val="single" w:sz="4" w:space="0" w:color="000000"/>
              <w:left w:val="single" w:sz="4" w:space="0" w:color="000000"/>
              <w:bottom w:val="single" w:sz="4" w:space="0" w:color="000000"/>
              <w:right w:val="single" w:sz="4" w:space="0" w:color="000000"/>
            </w:tcBorders>
          </w:tcPr>
          <w:p w:rsidR="00087A2B" w:rsidRPr="00087A2B" w:rsidRDefault="00087A2B" w:rsidP="00087A2B">
            <w:pPr>
              <w:spacing w:after="0" w:line="240" w:lineRule="auto"/>
              <w:rPr>
                <w:rFonts w:ascii="Times New Roman" w:eastAsia="Calibri" w:hAnsi="Times New Roman" w:cs="Times New Roman"/>
                <w:b/>
                <w:sz w:val="18"/>
                <w:szCs w:val="18"/>
                <w:lang w:eastAsia="ru-RU"/>
              </w:rPr>
            </w:pPr>
            <w:proofErr w:type="gramStart"/>
            <w:r w:rsidRPr="00087A2B">
              <w:rPr>
                <w:rFonts w:ascii="Times New Roman" w:eastAsia="Calibri" w:hAnsi="Times New Roman" w:cs="Times New Roman"/>
                <w:b/>
                <w:sz w:val="18"/>
                <w:szCs w:val="18"/>
                <w:lang w:eastAsia="ru-RU"/>
              </w:rPr>
              <w:t xml:space="preserve">Ламинат,  </w:t>
            </w:r>
            <w:r w:rsidRPr="00087A2B">
              <w:rPr>
                <w:rFonts w:ascii="Times New Roman" w:eastAsia="Calibri" w:hAnsi="Times New Roman" w:cs="Times New Roman"/>
                <w:sz w:val="18"/>
                <w:szCs w:val="18"/>
                <w:lang w:eastAsia="ru-RU"/>
              </w:rPr>
              <w:t>цвет – коричневый, поверхность - глянцевая, эффект дизайна – под дерево, защита от влагостойкости – влагостойкий, способ укладки – замковый метод, толщина планки - 8 мм, ширина планки –  194 мм, длина планки –192 мм, плотность –930 кг/м3, наличие фаски – нет, класс применения в общественных помещениях –33, устойчивость к воздействию ножек мебели и каблуков – высокая, устойчивость к воздействию роликовых кресел – без повреждений, срок службы в</w:t>
            </w:r>
            <w:proofErr w:type="gramEnd"/>
            <w:r w:rsidRPr="00087A2B">
              <w:rPr>
                <w:rFonts w:ascii="Times New Roman" w:eastAsia="Calibri" w:hAnsi="Times New Roman" w:cs="Times New Roman"/>
                <w:sz w:val="18"/>
                <w:szCs w:val="18"/>
                <w:lang w:eastAsia="ru-RU"/>
              </w:rPr>
              <w:t xml:space="preserve"> общественных </w:t>
            </w:r>
            <w:proofErr w:type="gramStart"/>
            <w:r w:rsidRPr="00087A2B">
              <w:rPr>
                <w:rFonts w:ascii="Times New Roman" w:eastAsia="Calibri" w:hAnsi="Times New Roman" w:cs="Times New Roman"/>
                <w:sz w:val="18"/>
                <w:szCs w:val="18"/>
                <w:lang w:eastAsia="ru-RU"/>
              </w:rPr>
              <w:t>помещениях</w:t>
            </w:r>
            <w:proofErr w:type="gramEnd"/>
            <w:r w:rsidRPr="00087A2B">
              <w:rPr>
                <w:rFonts w:ascii="Times New Roman" w:eastAsia="Calibri" w:hAnsi="Times New Roman" w:cs="Times New Roman"/>
                <w:sz w:val="18"/>
                <w:szCs w:val="18"/>
                <w:lang w:eastAsia="ru-RU"/>
              </w:rPr>
              <w:t xml:space="preserve"> - 25 лет, пожарно-технические характеристики: КМ3 (класс пожарной опасности), РП</w:t>
            </w:r>
            <w:proofErr w:type="gramStart"/>
            <w:r w:rsidRPr="00087A2B">
              <w:rPr>
                <w:rFonts w:ascii="Times New Roman" w:eastAsia="Calibri" w:hAnsi="Times New Roman" w:cs="Times New Roman"/>
                <w:sz w:val="18"/>
                <w:szCs w:val="18"/>
                <w:lang w:eastAsia="ru-RU"/>
              </w:rPr>
              <w:t>1</w:t>
            </w:r>
            <w:proofErr w:type="gramEnd"/>
            <w:r w:rsidRPr="00087A2B">
              <w:rPr>
                <w:rFonts w:ascii="Times New Roman" w:eastAsia="Calibri" w:hAnsi="Times New Roman" w:cs="Times New Roman"/>
                <w:sz w:val="18"/>
                <w:szCs w:val="18"/>
                <w:lang w:eastAsia="ru-RU"/>
              </w:rPr>
              <w:t xml:space="preserve"> (группа распространения пламени), В2 (воспламеняемость по ГОСТ 30402), Д3 (дымообразующая способность по ГОСТ 12.1.044), Т2 (токсичность по ГОСТ 12.1.044); количество планок в упаковке –8 шт.; количество м2 в упаковке –2,005 м2</w:t>
            </w:r>
          </w:p>
        </w:tc>
        <w:tc>
          <w:tcPr>
            <w:tcW w:w="778" w:type="dxa"/>
            <w:tcBorders>
              <w:top w:val="single" w:sz="4" w:space="0" w:color="000000"/>
              <w:left w:val="single" w:sz="4" w:space="0" w:color="000000"/>
              <w:bottom w:val="single" w:sz="4" w:space="0" w:color="000000"/>
              <w:right w:val="single" w:sz="4" w:space="0" w:color="000000"/>
            </w:tcBorders>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56</w:t>
            </w:r>
          </w:p>
        </w:tc>
        <w:tc>
          <w:tcPr>
            <w:tcW w:w="907" w:type="dxa"/>
            <w:tcBorders>
              <w:top w:val="single" w:sz="4" w:space="0" w:color="000000"/>
              <w:left w:val="single" w:sz="4" w:space="0" w:color="000000"/>
              <w:bottom w:val="single" w:sz="4" w:space="0" w:color="000000"/>
              <w:right w:val="single" w:sz="4" w:space="0" w:color="000000"/>
            </w:tcBorders>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proofErr w:type="spellStart"/>
            <w:r w:rsidRPr="00087A2B">
              <w:rPr>
                <w:rFonts w:ascii="Times New Roman" w:eastAsia="Times New Roman" w:hAnsi="Times New Roman" w:cs="Times New Roman"/>
                <w:sz w:val="18"/>
                <w:szCs w:val="18"/>
                <w:lang w:eastAsia="ru-RU"/>
              </w:rPr>
              <w:t>упак</w:t>
            </w:r>
            <w:proofErr w:type="spellEnd"/>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2080</w:t>
            </w:r>
          </w:p>
        </w:tc>
        <w:tc>
          <w:tcPr>
            <w:tcW w:w="0" w:type="auto"/>
            <w:vAlign w:val="center"/>
          </w:tcPr>
          <w:p w:rsidR="00087A2B" w:rsidRPr="00087A2B" w:rsidRDefault="00087A2B" w:rsidP="00087A2B">
            <w:pPr>
              <w:spacing w:after="0" w:line="240" w:lineRule="auto"/>
              <w:jc w:val="center"/>
              <w:rPr>
                <w:rFonts w:ascii="Times New Roman" w:eastAsia="Times New Roman" w:hAnsi="Times New Roman" w:cs="Times New Roman"/>
                <w:color w:val="000000"/>
                <w:sz w:val="18"/>
                <w:szCs w:val="18"/>
                <w:lang w:eastAsia="ru-RU"/>
              </w:rPr>
            </w:pPr>
            <w:r w:rsidRPr="00087A2B">
              <w:rPr>
                <w:rFonts w:ascii="Times New Roman" w:eastAsia="Times New Roman" w:hAnsi="Times New Roman" w:cs="Times New Roman"/>
                <w:color w:val="000000"/>
                <w:sz w:val="18"/>
                <w:szCs w:val="18"/>
                <w:lang w:eastAsia="ru-RU"/>
              </w:rPr>
              <w:t>116480</w:t>
            </w:r>
          </w:p>
        </w:tc>
        <w:tc>
          <w:tcPr>
            <w:tcW w:w="1649" w:type="dxa"/>
            <w:vAlign w:val="center"/>
          </w:tcPr>
          <w:p w:rsidR="00087A2B" w:rsidRPr="00087A2B" w:rsidRDefault="00087A2B" w:rsidP="00087A2B">
            <w:pPr>
              <w:spacing w:after="0" w:line="240" w:lineRule="auto"/>
              <w:jc w:val="center"/>
              <w:rPr>
                <w:rFonts w:ascii="Times New Roman" w:eastAsia="Times New Roman" w:hAnsi="Times New Roman" w:cs="Times New Roman"/>
                <w:sz w:val="18"/>
                <w:szCs w:val="18"/>
                <w:lang w:eastAsia="ru-RU"/>
              </w:rPr>
            </w:pPr>
            <w:r w:rsidRPr="00087A2B">
              <w:rPr>
                <w:rFonts w:ascii="Times New Roman" w:eastAsia="Times New Roman" w:hAnsi="Times New Roman" w:cs="Times New Roman"/>
                <w:sz w:val="18"/>
                <w:szCs w:val="18"/>
                <w:lang w:eastAsia="ru-RU"/>
              </w:rPr>
              <w:t>Отсутствует/ РФ</w:t>
            </w:r>
          </w:p>
        </w:tc>
      </w:tr>
      <w:tr w:rsidR="00535AF3" w:rsidRPr="00087A2B" w:rsidTr="00535AF3">
        <w:trPr>
          <w:trHeight w:val="334"/>
        </w:trPr>
        <w:tc>
          <w:tcPr>
            <w:tcW w:w="454" w:type="dxa"/>
            <w:tcBorders>
              <w:top w:val="single" w:sz="4" w:space="0" w:color="000000"/>
              <w:left w:val="single" w:sz="4" w:space="0" w:color="000000"/>
              <w:bottom w:val="single" w:sz="4" w:space="0" w:color="000000"/>
              <w:right w:val="single" w:sz="4" w:space="0" w:color="000000"/>
            </w:tcBorders>
          </w:tcPr>
          <w:p w:rsidR="00535AF3" w:rsidRPr="00087A2B" w:rsidRDefault="00535AF3" w:rsidP="00087A2B">
            <w:pPr>
              <w:spacing w:after="0" w:line="240" w:lineRule="auto"/>
              <w:rPr>
                <w:rFonts w:ascii="Times New Roman" w:eastAsia="Calibri" w:hAnsi="Times New Roman" w:cs="Times New Roman"/>
                <w:sz w:val="18"/>
                <w:szCs w:val="18"/>
                <w:lang w:eastAsia="ru-RU"/>
              </w:rPr>
            </w:pPr>
          </w:p>
        </w:tc>
        <w:tc>
          <w:tcPr>
            <w:tcW w:w="4563" w:type="dxa"/>
            <w:tcBorders>
              <w:top w:val="single" w:sz="4" w:space="0" w:color="000000"/>
              <w:left w:val="single" w:sz="4" w:space="0" w:color="000000"/>
              <w:bottom w:val="single" w:sz="4" w:space="0" w:color="000000"/>
              <w:right w:val="single" w:sz="4" w:space="0" w:color="000000"/>
            </w:tcBorders>
          </w:tcPr>
          <w:p w:rsidR="00535AF3" w:rsidRPr="00087A2B" w:rsidRDefault="00535AF3" w:rsidP="00087A2B">
            <w:pPr>
              <w:spacing w:after="0" w:line="240" w:lineRule="auto"/>
              <w:rPr>
                <w:rFonts w:ascii="Times New Roman" w:eastAsia="Calibri" w:hAnsi="Times New Roman" w:cs="Times New Roman"/>
                <w:b/>
                <w:sz w:val="18"/>
                <w:szCs w:val="18"/>
                <w:lang w:eastAsia="ru-RU"/>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535AF3" w:rsidRPr="00087A2B" w:rsidRDefault="00535AF3" w:rsidP="00087A2B">
            <w:pPr>
              <w:spacing w:after="0" w:line="240" w:lineRule="auto"/>
              <w:jc w:val="center"/>
              <w:rPr>
                <w:rFonts w:ascii="Times New Roman" w:eastAsia="Times New Roman" w:hAnsi="Times New Roman" w:cs="Times New Roman"/>
                <w:sz w:val="18"/>
                <w:szCs w:val="18"/>
                <w:lang w:eastAsia="ru-RU"/>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535AF3" w:rsidRPr="00087A2B" w:rsidRDefault="00535AF3" w:rsidP="00087A2B">
            <w:pPr>
              <w:spacing w:after="0" w:line="240" w:lineRule="auto"/>
              <w:jc w:val="center"/>
              <w:rPr>
                <w:rFonts w:ascii="Times New Roman" w:eastAsia="Times New Roman" w:hAnsi="Times New Roman" w:cs="Times New Roman"/>
                <w:sz w:val="18"/>
                <w:szCs w:val="18"/>
                <w:lang w:eastAsia="ru-RU"/>
              </w:rPr>
            </w:pPr>
          </w:p>
        </w:tc>
        <w:tc>
          <w:tcPr>
            <w:tcW w:w="0" w:type="auto"/>
            <w:vAlign w:val="center"/>
          </w:tcPr>
          <w:p w:rsidR="00535AF3" w:rsidRPr="00535AF3" w:rsidRDefault="00535AF3" w:rsidP="00087A2B">
            <w:pPr>
              <w:spacing w:after="0" w:line="240" w:lineRule="auto"/>
              <w:jc w:val="center"/>
              <w:rPr>
                <w:rFonts w:ascii="Times New Roman" w:eastAsia="Times New Roman" w:hAnsi="Times New Roman" w:cs="Times New Roman"/>
                <w:b/>
                <w:color w:val="000000"/>
                <w:sz w:val="18"/>
                <w:szCs w:val="18"/>
                <w:lang w:eastAsia="ru-RU"/>
              </w:rPr>
            </w:pPr>
            <w:r w:rsidRPr="00535AF3">
              <w:rPr>
                <w:rFonts w:ascii="Times New Roman" w:eastAsia="Times New Roman" w:hAnsi="Times New Roman" w:cs="Times New Roman"/>
                <w:b/>
                <w:color w:val="000000"/>
                <w:sz w:val="18"/>
                <w:szCs w:val="18"/>
                <w:lang w:eastAsia="ru-RU"/>
              </w:rPr>
              <w:t>ИТОГО:</w:t>
            </w:r>
          </w:p>
        </w:tc>
        <w:tc>
          <w:tcPr>
            <w:tcW w:w="0" w:type="auto"/>
            <w:vAlign w:val="center"/>
          </w:tcPr>
          <w:p w:rsidR="00535AF3" w:rsidRPr="00535AF3" w:rsidRDefault="00535AF3" w:rsidP="00087A2B">
            <w:pPr>
              <w:spacing w:after="0" w:line="240" w:lineRule="auto"/>
              <w:jc w:val="center"/>
              <w:rPr>
                <w:rFonts w:ascii="Times New Roman" w:eastAsia="Times New Roman" w:hAnsi="Times New Roman" w:cs="Times New Roman"/>
                <w:b/>
                <w:color w:val="000000"/>
                <w:sz w:val="18"/>
                <w:szCs w:val="18"/>
                <w:lang w:eastAsia="ru-RU"/>
              </w:rPr>
            </w:pPr>
            <w:r w:rsidRPr="00535AF3">
              <w:rPr>
                <w:rFonts w:ascii="Times New Roman" w:eastAsia="Times New Roman" w:hAnsi="Times New Roman" w:cs="Times New Roman"/>
                <w:b/>
                <w:color w:val="000000"/>
                <w:sz w:val="18"/>
                <w:szCs w:val="18"/>
                <w:lang w:eastAsia="ru-RU"/>
              </w:rPr>
              <w:t>765 544,53</w:t>
            </w:r>
          </w:p>
        </w:tc>
        <w:tc>
          <w:tcPr>
            <w:tcW w:w="1649" w:type="dxa"/>
            <w:vAlign w:val="center"/>
          </w:tcPr>
          <w:p w:rsidR="00535AF3" w:rsidRPr="00087A2B" w:rsidRDefault="00535AF3" w:rsidP="00087A2B">
            <w:pPr>
              <w:spacing w:after="0" w:line="240" w:lineRule="auto"/>
              <w:jc w:val="center"/>
              <w:rPr>
                <w:rFonts w:ascii="Times New Roman" w:eastAsia="Times New Roman" w:hAnsi="Times New Roman" w:cs="Times New Roman"/>
                <w:sz w:val="18"/>
                <w:szCs w:val="18"/>
                <w:lang w:eastAsia="ru-RU"/>
              </w:rPr>
            </w:pPr>
          </w:p>
        </w:tc>
      </w:tr>
    </w:tbl>
    <w:p w:rsidR="00087A2B" w:rsidRPr="00087A2B" w:rsidRDefault="00087A2B" w:rsidP="00087A2B">
      <w:pPr>
        <w:spacing w:after="0" w:line="240" w:lineRule="auto"/>
        <w:jc w:val="both"/>
        <w:rPr>
          <w:rFonts w:ascii="Times New Roman" w:eastAsia="Times New Roman" w:hAnsi="Times New Roman" w:cs="Times New Roman"/>
          <w:b/>
          <w:sz w:val="24"/>
          <w:szCs w:val="24"/>
          <w:lang w:eastAsia="ru-RU"/>
        </w:rPr>
      </w:pPr>
    </w:p>
    <w:p w:rsidR="00087A2B" w:rsidRPr="00087A2B" w:rsidRDefault="00087A2B" w:rsidP="00087A2B">
      <w:pPr>
        <w:spacing w:after="0" w:line="240" w:lineRule="auto"/>
        <w:jc w:val="both"/>
        <w:rPr>
          <w:rFonts w:ascii="Times New Roman" w:eastAsia="Times New Roman" w:hAnsi="Times New Roman" w:cs="Times New Roman"/>
          <w:b/>
          <w:sz w:val="24"/>
          <w:szCs w:val="24"/>
          <w:lang w:eastAsia="ru-RU"/>
        </w:rPr>
      </w:pPr>
      <w:r w:rsidRPr="00087A2B">
        <w:rPr>
          <w:rFonts w:ascii="Times New Roman" w:eastAsia="Times New Roman" w:hAnsi="Times New Roman" w:cs="Times New Roman"/>
          <w:b/>
          <w:sz w:val="24"/>
          <w:szCs w:val="24"/>
          <w:lang w:eastAsia="ru-RU"/>
        </w:rPr>
        <w:t xml:space="preserve">ИТОГО: </w:t>
      </w:r>
      <w:r w:rsidRPr="00087A2B">
        <w:rPr>
          <w:rFonts w:ascii="Times New Roman" w:eastAsia="Times New Roman" w:hAnsi="Times New Roman" w:cs="Times New Roman"/>
          <w:color w:val="000000"/>
          <w:sz w:val="24"/>
          <w:szCs w:val="24"/>
          <w:lang w:eastAsia="ru-RU"/>
        </w:rPr>
        <w:t>765 544,53 (семьсот шестьдесят пять тысяч пятьсот сорок четыре рубл</w:t>
      </w:r>
      <w:r>
        <w:rPr>
          <w:rFonts w:ascii="Times New Roman" w:eastAsia="Times New Roman" w:hAnsi="Times New Roman" w:cs="Times New Roman"/>
          <w:color w:val="000000"/>
          <w:sz w:val="24"/>
          <w:szCs w:val="24"/>
          <w:lang w:eastAsia="ru-RU"/>
        </w:rPr>
        <w:t>я</w:t>
      </w:r>
      <w:r w:rsidRPr="00087A2B">
        <w:rPr>
          <w:rFonts w:ascii="Times New Roman" w:eastAsia="Times New Roman" w:hAnsi="Times New Roman" w:cs="Times New Roman"/>
          <w:color w:val="000000"/>
          <w:sz w:val="24"/>
          <w:szCs w:val="24"/>
          <w:lang w:eastAsia="ru-RU"/>
        </w:rPr>
        <w:t xml:space="preserve"> 53коп</w:t>
      </w:r>
      <w:r>
        <w:rPr>
          <w:rFonts w:ascii="Times New Roman" w:eastAsia="Times New Roman" w:hAnsi="Times New Roman" w:cs="Times New Roman"/>
          <w:color w:val="000000"/>
          <w:sz w:val="24"/>
          <w:szCs w:val="24"/>
          <w:lang w:eastAsia="ru-RU"/>
        </w:rPr>
        <w:t>ейки), в</w:t>
      </w:r>
      <w:r w:rsidRPr="00087A2B">
        <w:rPr>
          <w:rFonts w:ascii="Times New Roman" w:eastAsia="Times New Roman" w:hAnsi="Times New Roman" w:cs="Times New Roman"/>
          <w:color w:val="000000"/>
          <w:sz w:val="24"/>
          <w:szCs w:val="24"/>
          <w:lang w:eastAsia="ru-RU"/>
        </w:rPr>
        <w:t xml:space="preserve"> том числе НДС 20%.</w:t>
      </w:r>
    </w:p>
    <w:p w:rsidR="00087A2B" w:rsidRPr="003518E3" w:rsidRDefault="00087A2B" w:rsidP="00087A2B">
      <w:pPr>
        <w:spacing w:after="0" w:line="240" w:lineRule="auto"/>
        <w:jc w:val="both"/>
        <w:rPr>
          <w:rFonts w:ascii="Times New Roman" w:eastAsia="Times New Roman" w:hAnsi="Times New Roman" w:cs="Times New Roman"/>
          <w:b/>
          <w:sz w:val="24"/>
          <w:szCs w:val="24"/>
          <w:lang w:eastAsia="ru-RU"/>
        </w:rPr>
      </w:pPr>
    </w:p>
    <w:tbl>
      <w:tblPr>
        <w:tblW w:w="0" w:type="auto"/>
        <w:tblInd w:w="225" w:type="dxa"/>
        <w:tblLayout w:type="fixed"/>
        <w:tblLook w:val="0000" w:firstRow="0" w:lastRow="0" w:firstColumn="0" w:lastColumn="0" w:noHBand="0" w:noVBand="0"/>
      </w:tblPr>
      <w:tblGrid>
        <w:gridCol w:w="4923"/>
        <w:gridCol w:w="5040"/>
      </w:tblGrid>
      <w:tr w:rsidR="00087A2B" w:rsidRPr="003518E3" w:rsidTr="00087A2B">
        <w:tc>
          <w:tcPr>
            <w:tcW w:w="4923" w:type="dxa"/>
          </w:tcPr>
          <w:p w:rsidR="00087A2B" w:rsidRPr="00AF33BF" w:rsidRDefault="00087A2B" w:rsidP="00087A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Заказчик:</w:t>
            </w:r>
          </w:p>
          <w:p w:rsidR="00087A2B" w:rsidRPr="00AF33BF" w:rsidRDefault="00087A2B" w:rsidP="00087A2B">
            <w:pPr>
              <w:spacing w:after="0" w:line="240" w:lineRule="auto"/>
              <w:jc w:val="both"/>
              <w:rPr>
                <w:rFonts w:ascii="Times New Roman" w:eastAsia="Times New Roman" w:hAnsi="Times New Roman" w:cs="Times New Roman"/>
                <w:b/>
                <w:sz w:val="20"/>
                <w:szCs w:val="20"/>
                <w:lang w:eastAsia="ru-RU"/>
              </w:rPr>
            </w:pPr>
            <w:r w:rsidRPr="00AF33BF">
              <w:rPr>
                <w:rFonts w:ascii="Times New Roman" w:eastAsia="Times New Roman" w:hAnsi="Times New Roman" w:cs="Times New Roman"/>
                <w:b/>
                <w:sz w:val="20"/>
                <w:szCs w:val="20"/>
                <w:lang w:eastAsia="ru-RU"/>
              </w:rPr>
              <w:t xml:space="preserve">ФГБОУ </w:t>
            </w:r>
            <w:proofErr w:type="gramStart"/>
            <w:r w:rsidRPr="00AF33BF">
              <w:rPr>
                <w:rFonts w:ascii="Times New Roman" w:eastAsia="Times New Roman" w:hAnsi="Times New Roman" w:cs="Times New Roman"/>
                <w:b/>
                <w:sz w:val="20"/>
                <w:szCs w:val="20"/>
                <w:lang w:eastAsia="ru-RU"/>
              </w:rPr>
              <w:t>ВО</w:t>
            </w:r>
            <w:proofErr w:type="gramEnd"/>
            <w:r w:rsidRPr="00AF33B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087A2B" w:rsidRPr="00AF33BF" w:rsidRDefault="00087A2B" w:rsidP="00087A2B">
            <w:pPr>
              <w:suppressAutoHyphens/>
              <w:spacing w:after="0" w:line="240" w:lineRule="auto"/>
              <w:rPr>
                <w:rFonts w:ascii="Times New Roman" w:eastAsia="Times New Roman" w:hAnsi="Times New Roman" w:cs="Times New Roman"/>
                <w:kern w:val="1"/>
                <w:sz w:val="20"/>
                <w:szCs w:val="20"/>
                <w:lang w:eastAsia="ar-SA"/>
              </w:rPr>
            </w:pPr>
          </w:p>
          <w:p w:rsidR="00087A2B" w:rsidRPr="00AF33BF" w:rsidRDefault="00087A2B" w:rsidP="00087A2B">
            <w:pPr>
              <w:suppressAutoHyphens/>
              <w:spacing w:after="0" w:line="240" w:lineRule="auto"/>
              <w:rPr>
                <w:rFonts w:ascii="Times New Roman" w:eastAsia="Times New Roman" w:hAnsi="Times New Roman" w:cs="Times New Roman"/>
                <w:kern w:val="1"/>
                <w:sz w:val="20"/>
                <w:szCs w:val="20"/>
                <w:lang w:eastAsia="ar-SA"/>
              </w:rPr>
            </w:pPr>
          </w:p>
          <w:p w:rsidR="00087A2B" w:rsidRPr="00AF33BF" w:rsidRDefault="00087A2B" w:rsidP="00087A2B">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Проректор СГУПС</w:t>
            </w:r>
          </w:p>
          <w:p w:rsidR="00087A2B" w:rsidRPr="00AF33BF" w:rsidRDefault="00087A2B" w:rsidP="00087A2B">
            <w:pPr>
              <w:suppressAutoHyphens/>
              <w:spacing w:after="0" w:line="240" w:lineRule="auto"/>
              <w:rPr>
                <w:rFonts w:ascii="Times New Roman" w:eastAsia="Times New Roman" w:hAnsi="Times New Roman" w:cs="Times New Roman"/>
                <w:kern w:val="1"/>
                <w:sz w:val="20"/>
                <w:szCs w:val="20"/>
                <w:lang w:eastAsia="ar-SA"/>
              </w:rPr>
            </w:pPr>
          </w:p>
          <w:p w:rsidR="00087A2B" w:rsidRPr="00AF33BF" w:rsidRDefault="00087A2B" w:rsidP="00087A2B">
            <w:pPr>
              <w:widowControl w:val="0"/>
              <w:suppressAutoHyphens/>
              <w:spacing w:after="0" w:line="240" w:lineRule="auto"/>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 xml:space="preserve">________________ </w:t>
            </w:r>
            <w:proofErr w:type="spellStart"/>
            <w:r w:rsidRPr="00AF33BF">
              <w:rPr>
                <w:rFonts w:ascii="Times New Roman" w:eastAsia="DejaVu Sans" w:hAnsi="Times New Roman" w:cs="Times New Roman"/>
                <w:kern w:val="1"/>
                <w:sz w:val="20"/>
                <w:szCs w:val="20"/>
                <w:lang w:eastAsia="ar-SA"/>
              </w:rPr>
              <w:t>О.Ю.Васильев</w:t>
            </w:r>
            <w:proofErr w:type="spellEnd"/>
          </w:p>
          <w:p w:rsidR="00087A2B" w:rsidRPr="00AF33BF" w:rsidRDefault="00087A2B" w:rsidP="00087A2B">
            <w:pPr>
              <w:widowControl w:val="0"/>
              <w:suppressAutoHyphens/>
              <w:spacing w:after="0" w:line="240" w:lineRule="auto"/>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Электронная подпись</w:t>
            </w:r>
          </w:p>
        </w:tc>
        <w:tc>
          <w:tcPr>
            <w:tcW w:w="5040" w:type="dxa"/>
          </w:tcPr>
          <w:p w:rsidR="00087A2B" w:rsidRPr="00AF33BF" w:rsidRDefault="00087A2B" w:rsidP="00087A2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Поставщик:</w:t>
            </w:r>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b/>
                <w:kern w:val="1"/>
                <w:sz w:val="20"/>
                <w:szCs w:val="20"/>
                <w:lang w:eastAsia="ar-SA"/>
              </w:rPr>
            </w:pPr>
            <w:r w:rsidRPr="003518E3">
              <w:rPr>
                <w:rFonts w:ascii="Times New Roman" w:eastAsia="DejaVu Sans" w:hAnsi="Times New Roman" w:cs="Times New Roman"/>
                <w:b/>
                <w:kern w:val="1"/>
                <w:sz w:val="20"/>
                <w:szCs w:val="20"/>
                <w:lang w:eastAsia="ar-SA"/>
              </w:rPr>
              <w:t>ООО «Авангард»</w:t>
            </w:r>
          </w:p>
          <w:p w:rsidR="00087A2B"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«Авангард»</w:t>
            </w:r>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 xml:space="preserve">________________ </w:t>
            </w:r>
            <w:r>
              <w:rPr>
                <w:rFonts w:ascii="Times New Roman" w:eastAsia="DejaVu Sans" w:hAnsi="Times New Roman" w:cs="Times New Roman"/>
                <w:kern w:val="1"/>
                <w:sz w:val="20"/>
                <w:szCs w:val="20"/>
                <w:lang w:eastAsia="ar-SA"/>
              </w:rPr>
              <w:t xml:space="preserve">А.А. </w:t>
            </w:r>
            <w:proofErr w:type="spellStart"/>
            <w:r>
              <w:rPr>
                <w:rFonts w:ascii="Times New Roman" w:eastAsia="DejaVu Sans" w:hAnsi="Times New Roman" w:cs="Times New Roman"/>
                <w:kern w:val="1"/>
                <w:sz w:val="20"/>
                <w:szCs w:val="20"/>
                <w:lang w:eastAsia="ar-SA"/>
              </w:rPr>
              <w:t>Мошкарев</w:t>
            </w:r>
            <w:proofErr w:type="spellEnd"/>
          </w:p>
          <w:p w:rsidR="00087A2B" w:rsidRPr="003518E3" w:rsidRDefault="00087A2B" w:rsidP="00087A2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Электронная подпись</w:t>
            </w:r>
          </w:p>
        </w:tc>
      </w:tr>
    </w:tbl>
    <w:p w:rsidR="00087A2B" w:rsidRPr="003518E3" w:rsidRDefault="00087A2B" w:rsidP="00087A2B">
      <w:pPr>
        <w:spacing w:after="0" w:line="240" w:lineRule="auto"/>
        <w:jc w:val="both"/>
        <w:rPr>
          <w:rFonts w:ascii="Times New Roman" w:eastAsia="Times New Roman" w:hAnsi="Times New Roman" w:cs="Times New Roman"/>
          <w:b/>
          <w:sz w:val="24"/>
          <w:szCs w:val="24"/>
          <w:lang w:eastAsia="ru-RU"/>
        </w:rPr>
      </w:pPr>
    </w:p>
    <w:p w:rsidR="00087A2B" w:rsidRPr="00AF33BF" w:rsidRDefault="00087A2B" w:rsidP="00087A2B">
      <w:pPr>
        <w:tabs>
          <w:tab w:val="left" w:pos="0"/>
        </w:tabs>
        <w:ind w:left="3969" w:hanging="5040"/>
      </w:pPr>
    </w:p>
    <w:p w:rsidR="00087A2B" w:rsidRPr="005167A1" w:rsidRDefault="00087A2B" w:rsidP="00087A2B">
      <w:pPr>
        <w:tabs>
          <w:tab w:val="left" w:pos="0"/>
        </w:tabs>
      </w:pPr>
    </w:p>
    <w:sectPr w:rsidR="00087A2B" w:rsidRPr="005167A1" w:rsidSect="00087A2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D7E"/>
    <w:rsid w:val="000220D5"/>
    <w:rsid w:val="00030A0C"/>
    <w:rsid w:val="00033452"/>
    <w:rsid w:val="00037DD0"/>
    <w:rsid w:val="00055C8A"/>
    <w:rsid w:val="00057933"/>
    <w:rsid w:val="00062630"/>
    <w:rsid w:val="00063FCC"/>
    <w:rsid w:val="00070D49"/>
    <w:rsid w:val="000722E2"/>
    <w:rsid w:val="00076C25"/>
    <w:rsid w:val="00081214"/>
    <w:rsid w:val="00087A2B"/>
    <w:rsid w:val="000A5DD1"/>
    <w:rsid w:val="000B1CE5"/>
    <w:rsid w:val="000D0730"/>
    <w:rsid w:val="000D4254"/>
    <w:rsid w:val="000E0816"/>
    <w:rsid w:val="000F3DBE"/>
    <w:rsid w:val="001013B4"/>
    <w:rsid w:val="00114052"/>
    <w:rsid w:val="0011770A"/>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D252C"/>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63E65"/>
    <w:rsid w:val="00373628"/>
    <w:rsid w:val="00375B9F"/>
    <w:rsid w:val="00375C9B"/>
    <w:rsid w:val="00380BF6"/>
    <w:rsid w:val="00382117"/>
    <w:rsid w:val="00385B5F"/>
    <w:rsid w:val="003A40FF"/>
    <w:rsid w:val="003A77A3"/>
    <w:rsid w:val="003B2A22"/>
    <w:rsid w:val="003B7045"/>
    <w:rsid w:val="003C26D9"/>
    <w:rsid w:val="003D24F3"/>
    <w:rsid w:val="003F6E93"/>
    <w:rsid w:val="00402A83"/>
    <w:rsid w:val="00402AD2"/>
    <w:rsid w:val="00402C35"/>
    <w:rsid w:val="00403317"/>
    <w:rsid w:val="004134E2"/>
    <w:rsid w:val="00414DA7"/>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B92"/>
    <w:rsid w:val="00477CAC"/>
    <w:rsid w:val="004807E2"/>
    <w:rsid w:val="004808AD"/>
    <w:rsid w:val="004963F5"/>
    <w:rsid w:val="0049664E"/>
    <w:rsid w:val="004A483B"/>
    <w:rsid w:val="004A48DC"/>
    <w:rsid w:val="004B25F8"/>
    <w:rsid w:val="004B3855"/>
    <w:rsid w:val="004B6945"/>
    <w:rsid w:val="004B777F"/>
    <w:rsid w:val="004C73CC"/>
    <w:rsid w:val="004D0872"/>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5AF3"/>
    <w:rsid w:val="00542652"/>
    <w:rsid w:val="00547512"/>
    <w:rsid w:val="0056139E"/>
    <w:rsid w:val="005624E9"/>
    <w:rsid w:val="00563279"/>
    <w:rsid w:val="00563667"/>
    <w:rsid w:val="00572932"/>
    <w:rsid w:val="005729E5"/>
    <w:rsid w:val="00585EF3"/>
    <w:rsid w:val="00586CD3"/>
    <w:rsid w:val="0059523D"/>
    <w:rsid w:val="005C1701"/>
    <w:rsid w:val="005C23A5"/>
    <w:rsid w:val="005D4EB6"/>
    <w:rsid w:val="005F78E8"/>
    <w:rsid w:val="00600C33"/>
    <w:rsid w:val="00613569"/>
    <w:rsid w:val="00616AB3"/>
    <w:rsid w:val="00626694"/>
    <w:rsid w:val="00626A03"/>
    <w:rsid w:val="006332FB"/>
    <w:rsid w:val="00635F6D"/>
    <w:rsid w:val="00641F46"/>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5AE3"/>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B5C64"/>
    <w:rsid w:val="007C06FD"/>
    <w:rsid w:val="007C5291"/>
    <w:rsid w:val="007D0916"/>
    <w:rsid w:val="007D48F8"/>
    <w:rsid w:val="007E0C7C"/>
    <w:rsid w:val="007E3C76"/>
    <w:rsid w:val="007F46CA"/>
    <w:rsid w:val="00801914"/>
    <w:rsid w:val="00806137"/>
    <w:rsid w:val="00806404"/>
    <w:rsid w:val="008101C0"/>
    <w:rsid w:val="008108BE"/>
    <w:rsid w:val="0083698D"/>
    <w:rsid w:val="00853F84"/>
    <w:rsid w:val="00875DE1"/>
    <w:rsid w:val="00877F03"/>
    <w:rsid w:val="00880FDD"/>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0074"/>
    <w:rsid w:val="00904A35"/>
    <w:rsid w:val="0091152B"/>
    <w:rsid w:val="0091735D"/>
    <w:rsid w:val="009279BD"/>
    <w:rsid w:val="00930396"/>
    <w:rsid w:val="00963480"/>
    <w:rsid w:val="00963C37"/>
    <w:rsid w:val="00967E86"/>
    <w:rsid w:val="00982AB7"/>
    <w:rsid w:val="00983F59"/>
    <w:rsid w:val="0098424D"/>
    <w:rsid w:val="00987E75"/>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6A6"/>
    <w:rsid w:val="00A24B2A"/>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DC"/>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C8A"/>
    <w:rsid w:val="00BA5371"/>
    <w:rsid w:val="00BA79E8"/>
    <w:rsid w:val="00BB66E8"/>
    <w:rsid w:val="00BC14B4"/>
    <w:rsid w:val="00BD49E5"/>
    <w:rsid w:val="00BD6A1C"/>
    <w:rsid w:val="00BD7A18"/>
    <w:rsid w:val="00BE485B"/>
    <w:rsid w:val="00BF6472"/>
    <w:rsid w:val="00C048AE"/>
    <w:rsid w:val="00C06CDF"/>
    <w:rsid w:val="00C0708C"/>
    <w:rsid w:val="00C119F5"/>
    <w:rsid w:val="00C11A72"/>
    <w:rsid w:val="00C16BA0"/>
    <w:rsid w:val="00C23DC8"/>
    <w:rsid w:val="00C23EF9"/>
    <w:rsid w:val="00C24CF2"/>
    <w:rsid w:val="00C415D5"/>
    <w:rsid w:val="00C4388D"/>
    <w:rsid w:val="00C57A76"/>
    <w:rsid w:val="00C57E62"/>
    <w:rsid w:val="00C60E3F"/>
    <w:rsid w:val="00C7193C"/>
    <w:rsid w:val="00C7241D"/>
    <w:rsid w:val="00C752C0"/>
    <w:rsid w:val="00C75CD9"/>
    <w:rsid w:val="00C75F65"/>
    <w:rsid w:val="00C83CC9"/>
    <w:rsid w:val="00C842F3"/>
    <w:rsid w:val="00C9158E"/>
    <w:rsid w:val="00C97BCE"/>
    <w:rsid w:val="00CA1EB0"/>
    <w:rsid w:val="00CB0B0E"/>
    <w:rsid w:val="00CB2D92"/>
    <w:rsid w:val="00CB7E45"/>
    <w:rsid w:val="00CC13BA"/>
    <w:rsid w:val="00CD2C52"/>
    <w:rsid w:val="00CD42DE"/>
    <w:rsid w:val="00CD5717"/>
    <w:rsid w:val="00CF2E83"/>
    <w:rsid w:val="00D107FA"/>
    <w:rsid w:val="00D10891"/>
    <w:rsid w:val="00D15EE3"/>
    <w:rsid w:val="00D22F6A"/>
    <w:rsid w:val="00D233B1"/>
    <w:rsid w:val="00D248C7"/>
    <w:rsid w:val="00D32CDD"/>
    <w:rsid w:val="00D378E4"/>
    <w:rsid w:val="00D435E4"/>
    <w:rsid w:val="00D46D28"/>
    <w:rsid w:val="00D50E5E"/>
    <w:rsid w:val="00D64EDC"/>
    <w:rsid w:val="00D661A0"/>
    <w:rsid w:val="00D71BA4"/>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2F44"/>
    <w:rsid w:val="00EC64C2"/>
    <w:rsid w:val="00ED39DA"/>
    <w:rsid w:val="00EF1311"/>
    <w:rsid w:val="00EF5678"/>
    <w:rsid w:val="00F07DA4"/>
    <w:rsid w:val="00F13207"/>
    <w:rsid w:val="00F13990"/>
    <w:rsid w:val="00F22C0C"/>
    <w:rsid w:val="00F25876"/>
    <w:rsid w:val="00F35F74"/>
    <w:rsid w:val="00F3724E"/>
    <w:rsid w:val="00F61908"/>
    <w:rsid w:val="00F71DBD"/>
    <w:rsid w:val="00F75DFD"/>
    <w:rsid w:val="00F7693C"/>
    <w:rsid w:val="00F92AE7"/>
    <w:rsid w:val="00F95925"/>
    <w:rsid w:val="00FB3696"/>
    <w:rsid w:val="00FC1554"/>
    <w:rsid w:val="00FC3AFD"/>
    <w:rsid w:val="00FE7B5C"/>
    <w:rsid w:val="00FF09CF"/>
    <w:rsid w:val="00FF294D"/>
    <w:rsid w:val="00FF3ADA"/>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03630876">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932930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7580855">
      <w:bodyDiv w:val="1"/>
      <w:marLeft w:val="0"/>
      <w:marRight w:val="0"/>
      <w:marTop w:val="0"/>
      <w:marBottom w:val="0"/>
      <w:divBdr>
        <w:top w:val="none" w:sz="0" w:space="0" w:color="auto"/>
        <w:left w:val="none" w:sz="0" w:space="0" w:color="auto"/>
        <w:bottom w:val="none" w:sz="0" w:space="0" w:color="auto"/>
        <w:right w:val="none" w:sz="0" w:space="0" w:color="auto"/>
      </w:divBdr>
    </w:div>
    <w:div w:id="1776293042">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vangard-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BFC0-6D96-4ED6-A863-851CC30B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5808</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cp:revision>
  <dcterms:created xsi:type="dcterms:W3CDTF">2021-08-03T04:15:00Z</dcterms:created>
  <dcterms:modified xsi:type="dcterms:W3CDTF">2021-08-03T04:15:00Z</dcterms:modified>
</cp:coreProperties>
</file>