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084DFF">
        <w:rPr>
          <w:rFonts w:ascii="Times New Roman" w:hAnsi="Times New Roman" w:cs="Times New Roman"/>
        </w:rPr>
        <w:t>ПС ______</w:t>
      </w:r>
      <w:r w:rsidR="00501A64" w:rsidRPr="00750C87">
        <w:rPr>
          <w:rFonts w:ascii="Times New Roman" w:hAnsi="Times New Roman" w:cs="Times New Roman"/>
        </w:rPr>
        <w:t>__</w:t>
      </w:r>
      <w:proofErr w:type="gramStart"/>
      <w:r w:rsidR="005A077F">
        <w:rPr>
          <w:rFonts w:ascii="Times New Roman" w:hAnsi="Times New Roman" w:cs="Times New Roman"/>
        </w:rPr>
        <w:t>п</w:t>
      </w:r>
      <w:proofErr w:type="gramEnd"/>
      <w:r w:rsidR="005A077F">
        <w:rPr>
          <w:rFonts w:ascii="Times New Roman" w:hAnsi="Times New Roman" w:cs="Times New Roman"/>
        </w:rPr>
        <w:t>/п</w:t>
      </w:r>
      <w:r w:rsidR="00501A64" w:rsidRPr="00750C87">
        <w:rPr>
          <w:rFonts w:ascii="Times New Roman" w:hAnsi="Times New Roman" w:cs="Times New Roman"/>
        </w:rPr>
        <w:t xml:space="preserve">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084DFF">
        <w:rPr>
          <w:rFonts w:ascii="Times New Roman" w:hAnsi="Times New Roman" w:cs="Times New Roman"/>
        </w:rPr>
        <w:t xml:space="preserve"> </w:t>
      </w:r>
      <w:r w:rsidR="005A077F">
        <w:rPr>
          <w:rFonts w:ascii="Times New Roman" w:hAnsi="Times New Roman" w:cs="Times New Roman"/>
        </w:rPr>
        <w:t>9</w:t>
      </w:r>
      <w:r w:rsidR="00084DFF">
        <w:rPr>
          <w:rFonts w:ascii="Times New Roman" w:hAnsi="Times New Roman" w:cs="Times New Roman"/>
        </w:rPr>
        <w:t xml:space="preserve"> </w:t>
      </w:r>
      <w:r w:rsidRPr="00750C87">
        <w:rPr>
          <w:rFonts w:ascii="Times New Roman" w:hAnsi="Times New Roman" w:cs="Times New Roman"/>
        </w:rPr>
        <w:t xml:space="preserve">"    </w:t>
      </w:r>
      <w:r w:rsidR="00084DFF">
        <w:rPr>
          <w:rFonts w:ascii="Times New Roman" w:hAnsi="Times New Roman" w:cs="Times New Roman"/>
        </w:rPr>
        <w:t>ноября</w:t>
      </w:r>
      <w:r w:rsidR="009E76E9" w:rsidRPr="00750C87">
        <w:rPr>
          <w:rFonts w:ascii="Times New Roman" w:hAnsi="Times New Roman" w:cs="Times New Roman"/>
        </w:rPr>
        <w:t xml:space="preserve">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w:t>
      </w:r>
      <w:r w:rsidR="001D5EAD">
        <w:rPr>
          <w:rFonts w:ascii="Times New Roman" w:hAnsi="Times New Roman" w:cs="Times New Roman"/>
          <w:b/>
          <w:bCs/>
        </w:rPr>
        <w:t xml:space="preserve"> </w:t>
      </w:r>
      <w:r w:rsidR="00084DFF">
        <w:rPr>
          <w:rFonts w:ascii="Times New Roman" w:hAnsi="Times New Roman" w:cs="Times New Roman"/>
          <w:b/>
          <w:bCs/>
        </w:rPr>
        <w:t xml:space="preserve"> Реестровый номер аукциона ЭА-92</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Выполнение работ по </w:t>
      </w:r>
      <w:r w:rsidR="001D5EAD">
        <w:rPr>
          <w:rFonts w:ascii="Times New Roman" w:hAnsi="Times New Roman" w:cs="Times New Roman"/>
          <w:b/>
          <w:bCs/>
        </w:rPr>
        <w:t>замене сило</w:t>
      </w:r>
      <w:r w:rsidR="00084DFF">
        <w:rPr>
          <w:rFonts w:ascii="Times New Roman" w:hAnsi="Times New Roman" w:cs="Times New Roman"/>
          <w:b/>
          <w:bCs/>
        </w:rPr>
        <w:t>вых кабельных линий в кабинетах</w:t>
      </w:r>
      <w:r w:rsidR="001D5EAD">
        <w:rPr>
          <w:rFonts w:ascii="Times New Roman" w:hAnsi="Times New Roman" w:cs="Times New Roman"/>
          <w:b/>
          <w:bCs/>
        </w:rPr>
        <w:t xml:space="preserve"> учебного корпуса № 1.</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.2. 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750C87">
        <w:rPr>
          <w:rFonts w:ascii="Times New Roman" w:hAnsi="Times New Roman" w:cs="Times New Roman"/>
        </w:rPr>
        <w:t>:</w:t>
      </w:r>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632" w:type="dxa"/>
        <w:tblCellSpacing w:w="5" w:type="nil"/>
        <w:tblInd w:w="-351" w:type="dxa"/>
        <w:tblCellMar>
          <w:left w:w="75" w:type="dxa"/>
          <w:right w:w="75" w:type="dxa"/>
        </w:tblCellMar>
        <w:tblLook w:val="0000" w:firstRow="0" w:lastRow="0" w:firstColumn="0" w:lastColumn="0" w:noHBand="0" w:noVBand="0"/>
      </w:tblPr>
      <w:tblGrid>
        <w:gridCol w:w="2248"/>
        <w:gridCol w:w="8384"/>
      </w:tblGrid>
      <w:tr w:rsidR="00BA298E" w:rsidRPr="00750C87" w:rsidTr="001D5EAD">
        <w:trPr>
          <w:trHeight w:val="537"/>
          <w:tblCellSpacing w:w="5" w:type="nil"/>
        </w:trPr>
        <w:tc>
          <w:tcPr>
            <w:tcW w:w="2248"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8384"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1D5EAD">
        <w:trPr>
          <w:trHeight w:val="875"/>
          <w:tblCellSpacing w:w="5" w:type="nil"/>
        </w:trPr>
        <w:tc>
          <w:tcPr>
            <w:tcW w:w="2248"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электронного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8384" w:type="dxa"/>
            <w:tcBorders>
              <w:top w:val="single" w:sz="8" w:space="0" w:color="auto"/>
              <w:left w:val="single" w:sz="8" w:space="0" w:color="auto"/>
              <w:bottom w:val="single" w:sz="8" w:space="0" w:color="auto"/>
              <w:right w:val="single" w:sz="8" w:space="0" w:color="auto"/>
            </w:tcBorders>
          </w:tcPr>
          <w:p w:rsidR="00C415D5" w:rsidRPr="00750C87" w:rsidRDefault="001D5EAD"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Выполнение работ по </w:t>
            </w:r>
            <w:r>
              <w:rPr>
                <w:rFonts w:ascii="Times New Roman" w:hAnsi="Times New Roman" w:cs="Times New Roman"/>
                <w:b/>
                <w:bCs/>
              </w:rPr>
              <w:t>замене сило</w:t>
            </w:r>
            <w:r w:rsidR="00084DFF">
              <w:rPr>
                <w:rFonts w:ascii="Times New Roman" w:hAnsi="Times New Roman" w:cs="Times New Roman"/>
                <w:b/>
                <w:bCs/>
              </w:rPr>
              <w:t>вых кабельных линий в кабинетах</w:t>
            </w:r>
            <w:r>
              <w:rPr>
                <w:rFonts w:ascii="Times New Roman" w:hAnsi="Times New Roman" w:cs="Times New Roman"/>
                <w:b/>
                <w:bCs/>
              </w:rPr>
              <w:t xml:space="preserve"> учебного корпуса № 1.</w:t>
            </w:r>
          </w:p>
        </w:tc>
      </w:tr>
      <w:tr w:rsidR="00C415D5" w:rsidRPr="00750C87" w:rsidTr="001D5EAD">
        <w:trPr>
          <w:trHeight w:val="604"/>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1D5EAD">
        <w:trPr>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8384" w:type="dxa"/>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1D5EAD">
        <w:trPr>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8384" w:type="dxa"/>
            <w:tcBorders>
              <w:left w:val="single" w:sz="8" w:space="0" w:color="auto"/>
              <w:bottom w:val="single" w:sz="8" w:space="0" w:color="auto"/>
              <w:right w:val="single" w:sz="8" w:space="0" w:color="auto"/>
            </w:tcBorders>
          </w:tcPr>
          <w:p w:rsidR="00C415D5" w:rsidRPr="00750C87" w:rsidRDefault="00F44E55" w:rsidP="001D5EAD">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211540211315554020100101210014321244</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8384" w:type="dxa"/>
            <w:tcBorders>
              <w:left w:val="single" w:sz="8" w:space="0" w:color="auto"/>
              <w:bottom w:val="single" w:sz="8" w:space="0" w:color="auto"/>
              <w:right w:val="single" w:sz="8" w:space="0" w:color="auto"/>
            </w:tcBorders>
          </w:tcPr>
          <w:p w:rsidR="00C415D5" w:rsidRPr="00750C87" w:rsidRDefault="0096178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8384" w:type="dxa"/>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384" w:type="dxa"/>
            <w:tcBorders>
              <w:left w:val="single" w:sz="8" w:space="0" w:color="auto"/>
              <w:bottom w:val="single" w:sz="8" w:space="0" w:color="auto"/>
              <w:right w:val="single" w:sz="8" w:space="0" w:color="auto"/>
            </w:tcBorders>
          </w:tcPr>
          <w:p w:rsidR="00C415D5" w:rsidRPr="00750C87" w:rsidRDefault="001D5EAD" w:rsidP="00084DFF">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Выполнение работ по </w:t>
            </w:r>
            <w:r>
              <w:rPr>
                <w:rFonts w:ascii="Times New Roman" w:hAnsi="Times New Roman" w:cs="Times New Roman"/>
                <w:b/>
                <w:bCs/>
              </w:rPr>
              <w:t xml:space="preserve">замене силовых кабельных линий в </w:t>
            </w:r>
            <w:r w:rsidR="00084DFF">
              <w:rPr>
                <w:rFonts w:ascii="Times New Roman" w:hAnsi="Times New Roman" w:cs="Times New Roman"/>
                <w:b/>
                <w:bCs/>
              </w:rPr>
              <w:t>кабинетах</w:t>
            </w:r>
            <w:r>
              <w:rPr>
                <w:rFonts w:ascii="Times New Roman" w:hAnsi="Times New Roman" w:cs="Times New Roman"/>
                <w:b/>
                <w:bCs/>
              </w:rPr>
              <w:t xml:space="preserve"> учебного корпуса № 1.</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8384" w:type="dxa"/>
            <w:tcBorders>
              <w:left w:val="single" w:sz="8" w:space="0" w:color="auto"/>
              <w:bottom w:val="single" w:sz="8" w:space="0" w:color="auto"/>
              <w:right w:val="single" w:sz="8" w:space="0" w:color="auto"/>
            </w:tcBorders>
          </w:tcPr>
          <w:p w:rsidR="008E1FA9" w:rsidRPr="00750C87" w:rsidRDefault="001D5EAD"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43.21.10.110</w:t>
            </w:r>
          </w:p>
        </w:tc>
      </w:tr>
      <w:tr w:rsidR="00C415D5" w:rsidRPr="00750C87" w:rsidTr="001D5EAD">
        <w:trPr>
          <w:trHeight w:val="533"/>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1D5EAD">
        <w:trPr>
          <w:trHeight w:val="689"/>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384" w:type="dxa"/>
            <w:tcBorders>
              <w:left w:val="single" w:sz="8" w:space="0" w:color="auto"/>
              <w:bottom w:val="single" w:sz="8" w:space="0" w:color="auto"/>
              <w:right w:val="single" w:sz="8" w:space="0" w:color="auto"/>
            </w:tcBorders>
          </w:tcPr>
          <w:p w:rsidR="00C415D5" w:rsidRPr="00750C87" w:rsidRDefault="0027703C" w:rsidP="001D5EAD">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bCs/>
                <w:sz w:val="20"/>
                <w:szCs w:val="20"/>
              </w:rPr>
              <w:t xml:space="preserve">Выполнение работ по </w:t>
            </w:r>
            <w:r w:rsidR="001D5EAD">
              <w:rPr>
                <w:rFonts w:ascii="Times New Roman" w:hAnsi="Times New Roman" w:cs="Times New Roman"/>
                <w:bCs/>
                <w:sz w:val="20"/>
                <w:szCs w:val="20"/>
              </w:rPr>
              <w:t>замене силовых кабельных линий</w:t>
            </w:r>
            <w:r w:rsidR="00B1783D" w:rsidRPr="00750C87">
              <w:rPr>
                <w:rFonts w:ascii="Times New Roman" w:hAnsi="Times New Roman" w:cs="Times New Roman"/>
                <w:bCs/>
                <w:sz w:val="20"/>
                <w:szCs w:val="20"/>
              </w:rPr>
              <w:t xml:space="preserve"> </w:t>
            </w:r>
            <w:r w:rsidR="00CB2CF8" w:rsidRPr="00750C87">
              <w:rPr>
                <w:rFonts w:ascii="Times New Roman" w:hAnsi="Times New Roman" w:cs="Times New Roman"/>
                <w:bCs/>
                <w:sz w:val="20"/>
                <w:szCs w:val="20"/>
              </w:rPr>
              <w:t xml:space="preserve"> </w:t>
            </w:r>
            <w:r w:rsidR="00375B9F" w:rsidRPr="00750C87">
              <w:rPr>
                <w:rFonts w:ascii="Times New Roman" w:hAnsi="Times New Roman" w:cs="Times New Roman"/>
                <w:sz w:val="20"/>
                <w:szCs w:val="20"/>
              </w:rPr>
              <w:t xml:space="preserve">согласно </w:t>
            </w:r>
            <w:r w:rsidRPr="00750C87">
              <w:rPr>
                <w:rFonts w:ascii="Times New Roman" w:hAnsi="Times New Roman" w:cs="Times New Roman"/>
                <w:sz w:val="20"/>
                <w:szCs w:val="20"/>
              </w:rPr>
              <w:t>дефектной ведомости и техническому заданию</w:t>
            </w:r>
          </w:p>
        </w:tc>
      </w:tr>
      <w:tr w:rsidR="00C415D5" w:rsidRPr="00750C87" w:rsidTr="001D5EAD">
        <w:trPr>
          <w:trHeight w:val="823"/>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8384" w:type="dxa"/>
            <w:tcBorders>
              <w:left w:val="single" w:sz="8" w:space="0" w:color="auto"/>
              <w:bottom w:val="single" w:sz="8" w:space="0" w:color="auto"/>
              <w:right w:val="single" w:sz="8" w:space="0" w:color="auto"/>
            </w:tcBorders>
          </w:tcPr>
          <w:p w:rsidR="00C415D5" w:rsidRPr="00750C87" w:rsidRDefault="00CB2CF8" w:rsidP="003C5A1C">
            <w:pPr>
              <w:widowControl w:val="0"/>
              <w:autoSpaceDE w:val="0"/>
              <w:autoSpaceDN w:val="0"/>
              <w:adjustRightInd w:val="0"/>
              <w:spacing w:after="0" w:line="240" w:lineRule="auto"/>
              <w:rPr>
                <w:rFonts w:ascii="Times New Roman" w:hAnsi="Times New Roman" w:cs="Times New Roman"/>
                <w:b/>
                <w:sz w:val="20"/>
                <w:szCs w:val="20"/>
                <w:lang w:val="en-US"/>
              </w:rPr>
            </w:pPr>
            <w:r w:rsidRPr="00750C87">
              <w:rPr>
                <w:rFonts w:ascii="Times New Roman" w:hAnsi="Times New Roman" w:cs="Times New Roman"/>
                <w:sz w:val="20"/>
                <w:szCs w:val="20"/>
              </w:rPr>
              <w:t xml:space="preserve"> 1 </w:t>
            </w:r>
            <w:r w:rsidR="003C5A1C">
              <w:rPr>
                <w:rFonts w:ascii="Times New Roman" w:hAnsi="Times New Roman" w:cs="Times New Roman"/>
                <w:sz w:val="20"/>
                <w:szCs w:val="20"/>
              </w:rPr>
              <w:t>условный ремонт</w:t>
            </w:r>
            <w:r w:rsidRPr="00750C87">
              <w:rPr>
                <w:rFonts w:ascii="Times New Roman" w:hAnsi="Times New Roman" w:cs="Times New Roman"/>
                <w:sz w:val="20"/>
                <w:szCs w:val="20"/>
              </w:rPr>
              <w:t xml:space="preserve"> </w:t>
            </w:r>
            <w:r w:rsidR="001D5EAD">
              <w:rPr>
                <w:rFonts w:ascii="Times New Roman" w:hAnsi="Times New Roman" w:cs="Times New Roman"/>
                <w:sz w:val="20"/>
                <w:szCs w:val="20"/>
              </w:rPr>
              <w:t xml:space="preserve"> </w:t>
            </w:r>
          </w:p>
        </w:tc>
      </w:tr>
      <w:tr w:rsidR="00C415D5" w:rsidRPr="00750C87" w:rsidTr="001D5EAD">
        <w:trPr>
          <w:trHeight w:val="692"/>
          <w:tblCellSpacing w:w="5" w:type="nil"/>
        </w:trPr>
        <w:tc>
          <w:tcPr>
            <w:tcW w:w="2248"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2158E1" w:rsidRPr="00750C87" w:rsidRDefault="002A765E" w:rsidP="0010451A">
            <w:pPr>
              <w:spacing w:after="0" w:line="240" w:lineRule="auto"/>
              <w:jc w:val="both"/>
              <w:rPr>
                <w:rFonts w:ascii="Times New Roman" w:hAnsi="Times New Roman" w:cs="Times New Roman"/>
              </w:rPr>
            </w:pPr>
            <w:r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предъявляются Заказчиком в соответствии со ст.724 Гражданского кодекса РФ.</w:t>
            </w:r>
          </w:p>
        </w:tc>
      </w:tr>
      <w:tr w:rsidR="00C415D5" w:rsidRPr="00750C87" w:rsidTr="001D5EAD">
        <w:trPr>
          <w:trHeight w:val="833"/>
          <w:tblCellSpacing w:w="5" w:type="nil"/>
        </w:trPr>
        <w:tc>
          <w:tcPr>
            <w:tcW w:w="2248"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1D5EAD">
        <w:trPr>
          <w:trHeight w:val="788"/>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8384" w:type="dxa"/>
            <w:tcBorders>
              <w:left w:val="single" w:sz="8" w:space="0" w:color="auto"/>
              <w:bottom w:val="single" w:sz="8" w:space="0" w:color="auto"/>
              <w:right w:val="single" w:sz="8" w:space="0" w:color="auto"/>
            </w:tcBorders>
          </w:tcPr>
          <w:p w:rsidR="00C415D5" w:rsidRPr="001D5EAD" w:rsidRDefault="0010451A" w:rsidP="001D5EAD">
            <w:pPr>
              <w:spacing w:after="0" w:line="240" w:lineRule="auto"/>
              <w:jc w:val="both"/>
              <w:rPr>
                <w:rFonts w:ascii="Times New Roman" w:eastAsia="Times New Roman" w:hAnsi="Times New Roman" w:cs="Times New Roman"/>
                <w:lang w:eastAsia="ru-RU"/>
              </w:rPr>
            </w:pPr>
            <w:r w:rsidRPr="00750C87">
              <w:rPr>
                <w:rFonts w:ascii="Times New Roman" w:hAnsi="Times New Roman" w:cs="Times New Roman"/>
                <w:sz w:val="20"/>
                <w:szCs w:val="20"/>
              </w:rPr>
              <w:t xml:space="preserve">630049 г. Новосибирск, ул. Дуси Ковальчук </w:t>
            </w:r>
            <w:r w:rsidR="0096178C">
              <w:rPr>
                <w:rFonts w:ascii="Times New Roman" w:hAnsi="Times New Roman" w:cs="Times New Roman"/>
                <w:sz w:val="20"/>
                <w:szCs w:val="20"/>
              </w:rPr>
              <w:t xml:space="preserve">191 – учебный корпус № 1 </w:t>
            </w:r>
            <w:proofErr w:type="spellStart"/>
            <w:r w:rsidR="0096178C">
              <w:rPr>
                <w:rFonts w:ascii="Times New Roman" w:hAnsi="Times New Roman" w:cs="Times New Roman"/>
                <w:sz w:val="20"/>
                <w:szCs w:val="20"/>
              </w:rPr>
              <w:t>каб</w:t>
            </w:r>
            <w:proofErr w:type="spellEnd"/>
            <w:r w:rsidR="001D5EAD">
              <w:rPr>
                <w:rFonts w:ascii="Times New Roman" w:hAnsi="Times New Roman" w:cs="Times New Roman"/>
                <w:sz w:val="20"/>
                <w:szCs w:val="20"/>
              </w:rPr>
              <w:t>.</w:t>
            </w:r>
            <w:r w:rsidR="001D5EAD" w:rsidRPr="001D5EAD">
              <w:rPr>
                <w:rFonts w:ascii="Times New Roman" w:eastAsia="Times New Roman" w:hAnsi="Times New Roman" w:cs="Times New Roman"/>
                <w:b/>
                <w:lang w:eastAsia="ru-RU"/>
              </w:rPr>
              <w:t xml:space="preserve"> </w:t>
            </w:r>
            <w:r w:rsidR="001D5EAD" w:rsidRPr="001D5EAD">
              <w:rPr>
                <w:rFonts w:ascii="Times New Roman" w:eastAsia="Times New Roman" w:hAnsi="Times New Roman" w:cs="Times New Roman"/>
                <w:lang w:eastAsia="ru-RU"/>
              </w:rPr>
              <w:t xml:space="preserve">№ 115, 113, 120, 122(АТС) </w:t>
            </w: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8384" w:type="dxa"/>
            <w:tcBorders>
              <w:left w:val="single" w:sz="8" w:space="0" w:color="auto"/>
              <w:bottom w:val="single" w:sz="8" w:space="0" w:color="auto"/>
              <w:right w:val="single" w:sz="8" w:space="0" w:color="auto"/>
            </w:tcBorders>
          </w:tcPr>
          <w:p w:rsidR="00C415D5" w:rsidRPr="00750C87" w:rsidRDefault="00FB68B2" w:rsidP="000D348D">
            <w:pPr>
              <w:widowControl w:val="0"/>
              <w:autoSpaceDE w:val="0"/>
              <w:autoSpaceDN w:val="0"/>
              <w:adjustRightInd w:val="0"/>
              <w:spacing w:after="0" w:line="240" w:lineRule="auto"/>
              <w:rPr>
                <w:rFonts w:ascii="Times New Roman" w:hAnsi="Times New Roman" w:cs="Times New Roman"/>
                <w:sz w:val="20"/>
                <w:szCs w:val="20"/>
              </w:rPr>
            </w:pPr>
            <w:r w:rsidRPr="00FB68B2">
              <w:rPr>
                <w:rFonts w:ascii="Times New Roman" w:hAnsi="Times New Roman" w:cs="Times New Roman"/>
                <w:sz w:val="20"/>
                <w:szCs w:val="20"/>
              </w:rPr>
              <w:t>«Подрядчик» в течение трех дней со дня заключения договора обязан подготовить и согласовать с «Заказч</w:t>
            </w:r>
            <w:r w:rsidR="000D348D">
              <w:rPr>
                <w:rFonts w:ascii="Times New Roman" w:hAnsi="Times New Roman" w:cs="Times New Roman"/>
                <w:sz w:val="20"/>
                <w:szCs w:val="20"/>
              </w:rPr>
              <w:t xml:space="preserve">иком» график производства работ </w:t>
            </w:r>
            <w:r w:rsidRPr="00FB68B2">
              <w:rPr>
                <w:rFonts w:ascii="Times New Roman" w:hAnsi="Times New Roman" w:cs="Times New Roman"/>
                <w:sz w:val="20"/>
                <w:szCs w:val="20"/>
              </w:rPr>
              <w:t>и в</w:t>
            </w:r>
            <w:r w:rsidR="000D348D">
              <w:rPr>
                <w:rFonts w:ascii="Times New Roman" w:hAnsi="Times New Roman" w:cs="Times New Roman"/>
                <w:sz w:val="20"/>
                <w:szCs w:val="20"/>
              </w:rPr>
              <w:t xml:space="preserve">ыполнить весь объем работ </w:t>
            </w:r>
            <w:r w:rsidRPr="00FB68B2">
              <w:rPr>
                <w:rFonts w:ascii="Times New Roman" w:hAnsi="Times New Roman" w:cs="Times New Roman"/>
                <w:sz w:val="20"/>
                <w:szCs w:val="20"/>
              </w:rPr>
              <w:t>в течение 20 (двадцати) рабочих дней.</w:t>
            </w: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384" w:type="dxa"/>
            <w:tcBorders>
              <w:left w:val="single" w:sz="8" w:space="0" w:color="auto"/>
              <w:bottom w:val="single" w:sz="8" w:space="0" w:color="auto"/>
              <w:right w:val="single" w:sz="8" w:space="0" w:color="auto"/>
            </w:tcBorders>
          </w:tcPr>
          <w:p w:rsidR="00C415D5" w:rsidRPr="00750C87" w:rsidRDefault="001D5EAD" w:rsidP="00084DFF">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084DFF" w:rsidRPr="00084DFF">
              <w:rPr>
                <w:rFonts w:ascii="Times New Roman" w:hAnsi="Times New Roman" w:cs="Times New Roman"/>
                <w:b/>
                <w:sz w:val="20"/>
                <w:szCs w:val="20"/>
              </w:rPr>
              <w:t xml:space="preserve">875 774,40  </w:t>
            </w:r>
            <w:r w:rsidR="00C415D5" w:rsidRPr="00750C87">
              <w:rPr>
                <w:rFonts w:ascii="Times New Roman" w:hAnsi="Times New Roman" w:cs="Times New Roman"/>
                <w:b/>
                <w:sz w:val="20"/>
                <w:szCs w:val="20"/>
              </w:rPr>
              <w:t xml:space="preserve">руб.                      </w:t>
            </w:r>
          </w:p>
        </w:tc>
      </w:tr>
      <w:tr w:rsidR="00C415D5" w:rsidRPr="00750C87" w:rsidTr="001D5EAD">
        <w:trPr>
          <w:trHeight w:val="747"/>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384" w:type="dxa"/>
            <w:tcBorders>
              <w:left w:val="single" w:sz="8" w:space="0" w:color="auto"/>
              <w:bottom w:val="single" w:sz="8" w:space="0" w:color="auto"/>
              <w:right w:val="single" w:sz="8" w:space="0" w:color="auto"/>
            </w:tcBorders>
          </w:tcPr>
          <w:p w:rsidR="0027703C" w:rsidRPr="00750C8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375B9F" w:rsidRPr="00750C87">
              <w:rPr>
                <w:rFonts w:ascii="Times New Roman" w:hAnsi="Times New Roman" w:cs="Times New Roman"/>
                <w:sz w:val="20"/>
                <w:szCs w:val="20"/>
              </w:rPr>
              <w:t xml:space="preserve">начальная (максимальная) цена контракта </w:t>
            </w:r>
            <w:r w:rsidR="0027703C" w:rsidRPr="00750C87">
              <w:rPr>
                <w:rFonts w:ascii="Times New Roman" w:hAnsi="Times New Roman" w:cs="Times New Roman"/>
                <w:sz w:val="20"/>
                <w:szCs w:val="20"/>
              </w:rPr>
              <w:t xml:space="preserve">выполнение </w:t>
            </w:r>
            <w:r w:rsidR="00CB2CF8" w:rsidRPr="00750C87">
              <w:rPr>
                <w:rFonts w:ascii="Times New Roman" w:hAnsi="Times New Roman" w:cs="Times New Roman"/>
                <w:sz w:val="20"/>
                <w:szCs w:val="20"/>
              </w:rPr>
              <w:t xml:space="preserve">работ по </w:t>
            </w:r>
            <w:r w:rsidR="001D5EAD">
              <w:rPr>
                <w:rFonts w:ascii="Times New Roman" w:hAnsi="Times New Roman" w:cs="Times New Roman"/>
                <w:sz w:val="20"/>
                <w:szCs w:val="20"/>
              </w:rPr>
              <w:t>замене кабельных линий</w:t>
            </w:r>
            <w:r w:rsidR="0027703C" w:rsidRPr="00750C87">
              <w:rPr>
                <w:rFonts w:ascii="Times New Roman" w:hAnsi="Times New Roman" w:cs="Times New Roman"/>
                <w:sz w:val="20"/>
                <w:szCs w:val="20"/>
              </w:rPr>
              <w:t xml:space="preserve"> определяется локальным сметным расчетом           </w:t>
            </w:r>
          </w:p>
          <w:p w:rsidR="00C415D5" w:rsidRPr="00750C8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(Приложение N 1 к техническому заданию)                   </w:t>
            </w:r>
            <w:r w:rsidR="00375B9F" w:rsidRPr="00750C87">
              <w:rPr>
                <w:rFonts w:ascii="Times New Roman" w:hAnsi="Times New Roman" w:cs="Times New Roman"/>
                <w:sz w:val="20"/>
                <w:szCs w:val="20"/>
              </w:rPr>
              <w:t xml:space="preserve">                  </w:t>
            </w:r>
          </w:p>
        </w:tc>
      </w:tr>
      <w:tr w:rsidR="00C415D5" w:rsidRPr="00750C87" w:rsidTr="001D5EAD">
        <w:trPr>
          <w:trHeight w:val="756"/>
          <w:tblCellSpacing w:w="5" w:type="nil"/>
        </w:trPr>
        <w:tc>
          <w:tcPr>
            <w:tcW w:w="2248"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1D5EAD">
        <w:trPr>
          <w:trHeight w:val="4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Pr="00750C87">
              <w:rPr>
                <w:rFonts w:ascii="Times New Roman" w:hAnsi="Times New Roman" w:cs="Times New Roman"/>
                <w:sz w:val="20"/>
                <w:szCs w:val="20"/>
              </w:rPr>
              <w:t xml:space="preserve"> г.)        </w:t>
            </w:r>
          </w:p>
        </w:tc>
      </w:tr>
      <w:tr w:rsidR="00C415D5" w:rsidRPr="00750C87" w:rsidTr="001D5EAD">
        <w:trPr>
          <w:trHeight w:val="785"/>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8384" w:type="dxa"/>
            <w:tcBorders>
              <w:left w:val="single" w:sz="8" w:space="0" w:color="auto"/>
              <w:bottom w:val="single" w:sz="8" w:space="0" w:color="auto"/>
              <w:right w:val="single" w:sz="8" w:space="0" w:color="auto"/>
            </w:tcBorders>
          </w:tcPr>
          <w:p w:rsidR="0027703C" w:rsidRPr="00750C87"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eastAsia="Times New Roman" w:hAnsi="Times New Roman" w:cs="Times New Roman"/>
                <w:kern w:val="1"/>
                <w:sz w:val="20"/>
                <w:szCs w:val="20"/>
                <w:lang w:eastAsia="ar-SA"/>
              </w:rPr>
              <w:t xml:space="preserve"> </w:t>
            </w:r>
            <w:r w:rsidR="0027703C" w:rsidRPr="00750C87">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50C8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50C87" w:rsidTr="001D5EAD">
        <w:trPr>
          <w:trHeight w:val="547"/>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w:t>
            </w:r>
            <w:r w:rsidR="00C415D5" w:rsidRPr="00750C87">
              <w:rPr>
                <w:rFonts w:ascii="Times New Roman" w:hAnsi="Times New Roman" w:cs="Times New Roman"/>
                <w:sz w:val="20"/>
                <w:szCs w:val="20"/>
              </w:rPr>
              <w:lastRenderedPageBreak/>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rHeight w:val="83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26.</w:t>
            </w:r>
            <w:r w:rsidR="00C415D5" w:rsidRPr="00750C87">
              <w:rPr>
                <w:rFonts w:ascii="Times New Roman" w:hAnsi="Times New Roman" w:cs="Times New Roman"/>
                <w:sz w:val="20"/>
                <w:szCs w:val="20"/>
              </w:rPr>
              <w:t>Преимущества, предоставляемые участникам</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rHeight w:val="263"/>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t>нет</w:t>
            </w:r>
          </w:p>
        </w:tc>
      </w:tr>
      <w:tr w:rsidR="00C415D5" w:rsidRPr="00750C87" w:rsidTr="001D5EAD">
        <w:trPr>
          <w:tblCellSpacing w:w="5" w:type="nil"/>
        </w:trPr>
        <w:tc>
          <w:tcPr>
            <w:tcW w:w="106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 </w:t>
            </w:r>
            <w:proofErr w:type="gramStart"/>
            <w:r w:rsidRPr="00750C87">
              <w:rPr>
                <w:rFonts w:ascii="Times New Roman" w:hAnsi="Times New Roman" w:cs="Times New Roman"/>
                <w:sz w:val="20"/>
                <w:szCs w:val="20"/>
              </w:rPr>
              <w:t>документации</w:t>
            </w:r>
            <w:proofErr w:type="gramEnd"/>
            <w:r w:rsidRPr="00750C87">
              <w:rPr>
                <w:rFonts w:ascii="Times New Roman" w:hAnsi="Times New Roman" w:cs="Times New Roman"/>
                <w:sz w:val="20"/>
                <w:szCs w:val="20"/>
              </w:rPr>
              <w:t xml:space="preserve"> об электронном аукционе:                       </w:t>
            </w:r>
          </w:p>
        </w:tc>
      </w:tr>
      <w:tr w:rsidR="00C415D5" w:rsidRPr="00750C87" w:rsidTr="001D5EAD">
        <w:trPr>
          <w:trHeight w:val="405"/>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 xml:space="preserve">система (официальный  </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w:t>
            </w:r>
            <w:proofErr w:type="gramStart"/>
            <w:r w:rsidRPr="00750C87">
              <w:rPr>
                <w:rFonts w:ascii="Times New Roman" w:hAnsi="Times New Roman" w:cs="Times New Roman"/>
                <w:sz w:val="20"/>
                <w:szCs w:val="20"/>
              </w:rPr>
              <w:t>которой</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1D5EAD">
        <w:trPr>
          <w:trHeight w:val="1133"/>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w:t>
            </w:r>
            <w:proofErr w:type="gramStart"/>
            <w:r w:rsidRPr="00750C87">
              <w:rPr>
                <w:rFonts w:ascii="Times New Roman" w:hAnsi="Times New Roman" w:cs="Times New Roman"/>
                <w:sz w:val="20"/>
                <w:szCs w:val="20"/>
              </w:rPr>
              <w:t>аукционе</w:t>
            </w:r>
            <w:proofErr w:type="gramEnd"/>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96178C">
              <w:rPr>
                <w:rFonts w:ascii="Times New Roman" w:hAnsi="Times New Roman" w:cs="Times New Roman"/>
                <w:sz w:val="20"/>
                <w:szCs w:val="20"/>
              </w:rPr>
              <w:t xml:space="preserve">9 </w:t>
            </w:r>
            <w:r w:rsidR="00084DFF">
              <w:rPr>
                <w:rFonts w:ascii="Times New Roman" w:hAnsi="Times New Roman" w:cs="Times New Roman"/>
                <w:sz w:val="20"/>
                <w:szCs w:val="20"/>
              </w:rPr>
              <w:t xml:space="preserve">ноября </w:t>
            </w:r>
            <w:r w:rsidR="001D5EAD">
              <w:rPr>
                <w:rFonts w:ascii="Times New Roman" w:hAnsi="Times New Roman" w:cs="Times New Roman"/>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96178C">
              <w:rPr>
                <w:rFonts w:ascii="Times New Roman" w:hAnsi="Times New Roman" w:cs="Times New Roman"/>
                <w:b/>
                <w:sz w:val="20"/>
                <w:szCs w:val="20"/>
              </w:rPr>
              <w:t>12</w:t>
            </w:r>
            <w:r w:rsidR="001D5EAD">
              <w:rPr>
                <w:rFonts w:ascii="Times New Roman" w:hAnsi="Times New Roman" w:cs="Times New Roman"/>
                <w:b/>
                <w:sz w:val="20"/>
                <w:szCs w:val="20"/>
              </w:rPr>
              <w:t xml:space="preserve">  </w:t>
            </w:r>
            <w:r w:rsidR="00084DFF">
              <w:rPr>
                <w:rFonts w:ascii="Times New Roman" w:hAnsi="Times New Roman" w:cs="Times New Roman"/>
                <w:b/>
                <w:sz w:val="20"/>
                <w:szCs w:val="20"/>
              </w:rPr>
              <w:t xml:space="preserve">ноября </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1D5EAD">
        <w:trPr>
          <w:tblCellSpacing w:w="5" w:type="nil"/>
        </w:trPr>
        <w:tc>
          <w:tcPr>
            <w:tcW w:w="106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1D5EAD">
        <w:trPr>
          <w:trHeight w:val="83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1D5EAD">
        <w:trPr>
          <w:trHeight w:val="546"/>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w:t>
            </w:r>
            <w:proofErr w:type="gramStart"/>
            <w:r w:rsidR="00C415D5" w:rsidRPr="00750C87">
              <w:rPr>
                <w:rFonts w:ascii="Times New Roman" w:hAnsi="Times New Roman" w:cs="Times New Roman"/>
                <w:sz w:val="20"/>
                <w:szCs w:val="20"/>
              </w:rPr>
              <w:t>к</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8384" w:type="dxa"/>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w:t>
            </w:r>
            <w:proofErr w:type="gramStart"/>
            <w:r w:rsidRPr="00750C87">
              <w:rPr>
                <w:rFonts w:ascii="Times New Roman" w:hAnsi="Times New Roman" w:cs="Times New Roman"/>
                <w:sz w:val="20"/>
                <w:szCs w:val="20"/>
              </w:rPr>
              <w:t xml:space="preserve"> :</w:t>
            </w:r>
            <w:proofErr w:type="gramEnd"/>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w:t>
            </w:r>
            <w:proofErr w:type="gramStart"/>
            <w:r w:rsidRPr="00750C8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0C8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w:t>
            </w:r>
            <w:proofErr w:type="gramStart"/>
            <w:r w:rsidRPr="00750C87">
              <w:rPr>
                <w:rFonts w:ascii="Times New Roman" w:hAnsi="Times New Roman" w:cs="Times New Roman"/>
                <w:sz w:val="20"/>
                <w:szCs w:val="20"/>
              </w:rPr>
              <w:t>е</w:t>
            </w:r>
            <w:r w:rsidR="004F63DC" w:rsidRPr="00750C87">
              <w:rPr>
                <w:rFonts w:ascii="Times New Roman" w:hAnsi="Times New Roman" w:cs="Times New Roman"/>
                <w:sz w:val="20"/>
                <w:szCs w:val="20"/>
              </w:rPr>
              <w:t>(</w:t>
            </w:r>
            <w:proofErr w:type="gramEnd"/>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9162AA">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w:t>
            </w:r>
            <w:proofErr w:type="gramStart"/>
            <w:r w:rsidRPr="00750C87">
              <w:rPr>
                <w:rFonts w:ascii="Times New Roman" w:hAnsi="Times New Roman" w:cs="Times New Roman"/>
                <w:sz w:val="20"/>
                <w:szCs w:val="20"/>
              </w:rPr>
              <w:t>я(</w:t>
            </w:r>
            <w:proofErr w:type="gramEnd"/>
            <w:r w:rsidRPr="00750C87">
              <w:rPr>
                <w:rFonts w:ascii="Times New Roman" w:hAnsi="Times New Roman" w:cs="Times New Roman"/>
                <w:sz w:val="20"/>
                <w:szCs w:val="20"/>
              </w:rPr>
              <w:t>-ей)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0C87">
              <w:rPr>
                <w:rFonts w:ascii="Times New Roman" w:hAnsi="Times New Roman" w:cs="Times New Roman"/>
                <w:sz w:val="20"/>
                <w:szCs w:val="20"/>
              </w:rPr>
              <w:t>-"</w:t>
            </w:r>
            <w:proofErr w:type="gramEnd"/>
            <w:r w:rsidRPr="00750C8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0C87">
              <w:rPr>
                <w:rFonts w:ascii="Times New Roman" w:hAnsi="Times New Roman" w:cs="Times New Roman"/>
                <w:sz w:val="20"/>
                <w:szCs w:val="20"/>
              </w:rPr>
              <w:t xml:space="preserve"> "&gt;", "&lt;": </w:t>
            </w:r>
            <w:proofErr w:type="gramEnd"/>
            <w:r w:rsidRPr="00750C8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33.</w:t>
            </w:r>
            <w:r w:rsidR="00C415D5" w:rsidRPr="00750C87">
              <w:rPr>
                <w:rFonts w:ascii="Times New Roman" w:hAnsi="Times New Roman" w:cs="Times New Roman"/>
                <w:sz w:val="20"/>
                <w:szCs w:val="20"/>
              </w:rPr>
              <w:t xml:space="preserve">Срок подачи заявок:   </w:t>
            </w:r>
          </w:p>
        </w:tc>
        <w:tc>
          <w:tcPr>
            <w:tcW w:w="8384" w:type="dxa"/>
            <w:tcBorders>
              <w:left w:val="single" w:sz="8" w:space="0" w:color="auto"/>
              <w:bottom w:val="single" w:sz="8" w:space="0" w:color="auto"/>
              <w:right w:val="single" w:sz="8" w:space="0" w:color="auto"/>
            </w:tcBorders>
          </w:tcPr>
          <w:p w:rsidR="00C415D5" w:rsidRPr="00750C87" w:rsidRDefault="00C415D5" w:rsidP="00084DF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96178C">
              <w:rPr>
                <w:rFonts w:ascii="Times New Roman" w:hAnsi="Times New Roman" w:cs="Times New Roman"/>
                <w:b/>
                <w:sz w:val="20"/>
                <w:szCs w:val="20"/>
              </w:rPr>
              <w:t>17</w:t>
            </w:r>
            <w:r w:rsidRPr="00750C87">
              <w:rPr>
                <w:rFonts w:ascii="Times New Roman" w:hAnsi="Times New Roman" w:cs="Times New Roman"/>
                <w:b/>
                <w:sz w:val="20"/>
                <w:szCs w:val="20"/>
              </w:rPr>
              <w:t xml:space="preserve"> </w:t>
            </w:r>
            <w:r w:rsidR="00084DFF">
              <w:rPr>
                <w:rFonts w:ascii="Times New Roman" w:hAnsi="Times New Roman" w:cs="Times New Roman"/>
                <w:b/>
                <w:sz w:val="20"/>
                <w:szCs w:val="20"/>
              </w:rPr>
              <w:t xml:space="preserve"> </w:t>
            </w:r>
            <w:r w:rsidRPr="00750C87">
              <w:rPr>
                <w:rFonts w:ascii="Times New Roman" w:hAnsi="Times New Roman" w:cs="Times New Roman"/>
                <w:b/>
                <w:sz w:val="20"/>
                <w:szCs w:val="20"/>
              </w:rPr>
              <w:t xml:space="preserve"> »    </w:t>
            </w:r>
            <w:r w:rsidR="00084DFF">
              <w:rPr>
                <w:rFonts w:ascii="Times New Roman" w:hAnsi="Times New Roman" w:cs="Times New Roman"/>
                <w:b/>
                <w:sz w:val="20"/>
                <w:szCs w:val="20"/>
              </w:rPr>
              <w:t xml:space="preserve">ноября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1D5EAD">
        <w:trPr>
          <w:trHeight w:val="10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срока подачи заявок </w:t>
            </w:r>
            <w:proofErr w:type="gramStart"/>
            <w:r w:rsidRPr="00750C87">
              <w:rPr>
                <w:rFonts w:ascii="Times New Roman" w:hAnsi="Times New Roman" w:cs="Times New Roman"/>
                <w:sz w:val="20"/>
                <w:szCs w:val="20"/>
              </w:rPr>
              <w:t>на</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8384" w:type="dxa"/>
            <w:tcBorders>
              <w:left w:val="single" w:sz="8" w:space="0" w:color="auto"/>
              <w:bottom w:val="single" w:sz="8" w:space="0" w:color="auto"/>
              <w:right w:val="single" w:sz="8" w:space="0" w:color="auto"/>
            </w:tcBorders>
          </w:tcPr>
          <w:p w:rsidR="00C415D5" w:rsidRPr="00750C87" w:rsidRDefault="00C415D5" w:rsidP="00084DFF">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084DFF">
              <w:rPr>
                <w:rFonts w:ascii="Times New Roman" w:hAnsi="Times New Roman" w:cs="Times New Roman"/>
                <w:b/>
                <w:sz w:val="20"/>
                <w:szCs w:val="20"/>
              </w:rPr>
              <w:t xml:space="preserve"> </w:t>
            </w:r>
            <w:r w:rsidR="0096178C">
              <w:rPr>
                <w:rFonts w:ascii="Times New Roman" w:hAnsi="Times New Roman" w:cs="Times New Roman"/>
                <w:b/>
                <w:sz w:val="20"/>
                <w:szCs w:val="20"/>
              </w:rPr>
              <w:t>17</w:t>
            </w:r>
            <w:r w:rsidR="004D57F5" w:rsidRPr="00750C87">
              <w:rPr>
                <w:rFonts w:ascii="Times New Roman" w:hAnsi="Times New Roman" w:cs="Times New Roman"/>
                <w:b/>
                <w:sz w:val="20"/>
                <w:szCs w:val="20"/>
              </w:rPr>
              <w:t xml:space="preserve"> </w:t>
            </w:r>
            <w:r w:rsidR="001D5EAD">
              <w:rPr>
                <w:rFonts w:ascii="Times New Roman" w:hAnsi="Times New Roman" w:cs="Times New Roman"/>
                <w:b/>
                <w:sz w:val="20"/>
                <w:szCs w:val="20"/>
              </w:rPr>
              <w:t xml:space="preserve"> » </w:t>
            </w:r>
            <w:r w:rsidR="00B95130">
              <w:rPr>
                <w:rFonts w:ascii="Times New Roman" w:hAnsi="Times New Roman" w:cs="Times New Roman"/>
                <w:b/>
                <w:sz w:val="20"/>
                <w:szCs w:val="20"/>
              </w:rPr>
              <w:t xml:space="preserve"> </w:t>
            </w:r>
            <w:r w:rsidR="00084DFF">
              <w:rPr>
                <w:rFonts w:ascii="Times New Roman" w:hAnsi="Times New Roman" w:cs="Times New Roman"/>
                <w:b/>
                <w:sz w:val="20"/>
                <w:szCs w:val="20"/>
              </w:rPr>
              <w:t>ноября</w:t>
            </w:r>
            <w:r w:rsidR="001D5EAD">
              <w:rPr>
                <w:rFonts w:ascii="Times New Roman" w:hAnsi="Times New Roman" w:cs="Times New Roman"/>
                <w:b/>
                <w:sz w:val="20"/>
                <w:szCs w:val="20"/>
              </w:rPr>
              <w:t xml:space="preserve"> </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1D5EAD">
        <w:trPr>
          <w:tblCellSpacing w:w="5" w:type="nil"/>
        </w:trPr>
        <w:tc>
          <w:tcPr>
            <w:tcW w:w="106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1D5EAD">
        <w:trPr>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w:t>
            </w:r>
            <w:proofErr w:type="gramStart"/>
            <w:r w:rsidRPr="00750C87">
              <w:rPr>
                <w:rFonts w:ascii="Times New Roman" w:hAnsi="Times New Roman" w:cs="Times New Roman"/>
                <w:sz w:val="20"/>
                <w:szCs w:val="20"/>
              </w:rPr>
              <w:t>.р</w:t>
            </w:r>
            <w:proofErr w:type="gramEnd"/>
            <w:r w:rsidRPr="00750C87">
              <w:rPr>
                <w:rFonts w:ascii="Times New Roman" w:hAnsi="Times New Roman" w:cs="Times New Roman"/>
                <w:sz w:val="20"/>
                <w:szCs w:val="20"/>
              </w:rPr>
              <w:t>уб</w:t>
            </w:r>
            <w:proofErr w:type="spellEnd"/>
            <w:r w:rsidRPr="00750C87">
              <w:rPr>
                <w:rFonts w:ascii="Times New Roman" w:hAnsi="Times New Roman" w:cs="Times New Roman"/>
                <w:sz w:val="20"/>
                <w:szCs w:val="20"/>
              </w:rPr>
              <w:t>.</w:t>
            </w:r>
          </w:p>
        </w:tc>
        <w:tc>
          <w:tcPr>
            <w:tcW w:w="8384" w:type="dxa"/>
            <w:tcBorders>
              <w:left w:val="single" w:sz="8" w:space="0" w:color="auto"/>
              <w:bottom w:val="single" w:sz="8" w:space="0" w:color="auto"/>
              <w:right w:val="single" w:sz="8" w:space="0" w:color="auto"/>
            </w:tcBorders>
          </w:tcPr>
          <w:p w:rsidR="00AB4051" w:rsidRPr="00750C87" w:rsidRDefault="00044701" w:rsidP="001D5EAD">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1D5EAD">
              <w:rPr>
                <w:rFonts w:ascii="Times New Roman" w:hAnsi="Times New Roman" w:cs="Times New Roman"/>
                <w:sz w:val="20"/>
                <w:szCs w:val="20"/>
              </w:rPr>
              <w:t xml:space="preserve">Не </w:t>
            </w:r>
            <w:proofErr w:type="gramStart"/>
            <w:r w:rsidR="001D5EAD">
              <w:rPr>
                <w:rFonts w:ascii="Times New Roman" w:hAnsi="Times New Roman" w:cs="Times New Roman"/>
                <w:sz w:val="20"/>
                <w:szCs w:val="20"/>
              </w:rPr>
              <w:t>установлен</w:t>
            </w:r>
            <w:proofErr w:type="gramEnd"/>
          </w:p>
        </w:tc>
      </w:tr>
      <w:tr w:rsidR="00C415D5" w:rsidRPr="00750C87" w:rsidTr="001D5EAD">
        <w:trPr>
          <w:trHeight w:val="1421"/>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w:t>
            </w:r>
            <w:proofErr w:type="gramStart"/>
            <w:r w:rsidR="00C415D5" w:rsidRPr="00750C87">
              <w:rPr>
                <w:rFonts w:ascii="Times New Roman" w:hAnsi="Times New Roman" w:cs="Times New Roman"/>
                <w:sz w:val="20"/>
                <w:szCs w:val="20"/>
              </w:rPr>
              <w:t>денежных</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w:t>
            </w:r>
            <w:proofErr w:type="gramStart"/>
            <w:r w:rsidRPr="00750C87">
              <w:rPr>
                <w:rFonts w:ascii="Times New Roman" w:hAnsi="Times New Roman" w:cs="Times New Roman"/>
                <w:sz w:val="20"/>
                <w:szCs w:val="20"/>
              </w:rPr>
              <w:t>дств в к</w:t>
            </w:r>
            <w:proofErr w:type="gramEnd"/>
            <w:r w:rsidRPr="00750C87">
              <w:rPr>
                <w:rFonts w:ascii="Times New Roman" w:hAnsi="Times New Roman" w:cs="Times New Roman"/>
                <w:sz w:val="20"/>
                <w:szCs w:val="20"/>
              </w:rPr>
              <w:t xml:space="preserve">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8384" w:type="dxa"/>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8384" w:type="dxa"/>
            <w:tcBorders>
              <w:left w:val="single" w:sz="8" w:space="0" w:color="auto"/>
              <w:bottom w:val="single" w:sz="8" w:space="0" w:color="auto"/>
              <w:right w:val="single" w:sz="8" w:space="0" w:color="auto"/>
            </w:tcBorders>
          </w:tcPr>
          <w:p w:rsidR="00C415D5" w:rsidRPr="00750C87" w:rsidRDefault="00C415D5" w:rsidP="00084DF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084DFF">
              <w:rPr>
                <w:rFonts w:ascii="Times New Roman" w:hAnsi="Times New Roman" w:cs="Times New Roman"/>
                <w:sz w:val="20"/>
                <w:szCs w:val="20"/>
              </w:rPr>
              <w:t xml:space="preserve"> </w:t>
            </w:r>
            <w:r w:rsidR="0096178C">
              <w:rPr>
                <w:rFonts w:ascii="Times New Roman" w:hAnsi="Times New Roman" w:cs="Times New Roman"/>
                <w:sz w:val="20"/>
                <w:szCs w:val="20"/>
              </w:rPr>
              <w:t>18</w:t>
            </w:r>
            <w:r w:rsidR="00D10891" w:rsidRPr="00750C87">
              <w:rPr>
                <w:rFonts w:ascii="Times New Roman" w:hAnsi="Times New Roman" w:cs="Times New Roman"/>
                <w:sz w:val="20"/>
                <w:szCs w:val="20"/>
              </w:rPr>
              <w:t xml:space="preserve"> </w:t>
            </w:r>
            <w:r w:rsidR="001D5EAD">
              <w:rPr>
                <w:rFonts w:ascii="Times New Roman" w:hAnsi="Times New Roman" w:cs="Times New Roman"/>
                <w:sz w:val="20"/>
                <w:szCs w:val="20"/>
              </w:rPr>
              <w:t xml:space="preserve"> »    </w:t>
            </w:r>
            <w:r w:rsidR="00084DFF">
              <w:rPr>
                <w:rFonts w:ascii="Times New Roman" w:hAnsi="Times New Roman" w:cs="Times New Roman"/>
                <w:sz w:val="20"/>
                <w:szCs w:val="20"/>
              </w:rPr>
              <w:t xml:space="preserve">ноября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1D5EAD">
        <w:trPr>
          <w:trHeight w:val="600"/>
          <w:tblCellSpacing w:w="5" w:type="nil"/>
        </w:trPr>
        <w:tc>
          <w:tcPr>
            <w:tcW w:w="2248"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8384" w:type="dxa"/>
            <w:tcBorders>
              <w:left w:val="single" w:sz="8" w:space="0" w:color="auto"/>
              <w:bottom w:val="single" w:sz="8" w:space="0" w:color="auto"/>
              <w:right w:val="single" w:sz="8" w:space="0" w:color="auto"/>
            </w:tcBorders>
          </w:tcPr>
          <w:p w:rsidR="00C415D5" w:rsidRPr="00750C87" w:rsidRDefault="00084DFF" w:rsidP="00D752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6178C">
              <w:rPr>
                <w:rFonts w:ascii="Times New Roman" w:hAnsi="Times New Roman" w:cs="Times New Roman"/>
                <w:sz w:val="20"/>
                <w:szCs w:val="20"/>
              </w:rPr>
              <w:t>19</w:t>
            </w:r>
            <w:r w:rsidR="00C415D5" w:rsidRPr="00750C87">
              <w:rPr>
                <w:rFonts w:ascii="Times New Roman" w:hAnsi="Times New Roman" w:cs="Times New Roman"/>
                <w:sz w:val="20"/>
                <w:szCs w:val="20"/>
              </w:rPr>
              <w:t xml:space="preserve"> </w:t>
            </w:r>
            <w:r w:rsidR="00BC14B4" w:rsidRPr="00750C87">
              <w:rPr>
                <w:rFonts w:ascii="Times New Roman" w:hAnsi="Times New Roman" w:cs="Times New Roman"/>
                <w:sz w:val="20"/>
                <w:szCs w:val="20"/>
              </w:rPr>
              <w:t xml:space="preserve">» </w:t>
            </w:r>
            <w:r>
              <w:rPr>
                <w:rFonts w:ascii="Times New Roman" w:hAnsi="Times New Roman" w:cs="Times New Roman"/>
                <w:sz w:val="20"/>
                <w:szCs w:val="20"/>
              </w:rPr>
              <w:t xml:space="preserve"> ноября</w:t>
            </w:r>
            <w:r w:rsidR="001D5EAD">
              <w:rPr>
                <w:rFonts w:ascii="Times New Roman" w:hAnsi="Times New Roman" w:cs="Times New Roman"/>
                <w:sz w:val="20"/>
                <w:szCs w:val="20"/>
              </w:rPr>
              <w:t xml:space="preserve">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1D5EAD">
        <w:trPr>
          <w:trHeight w:val="1000"/>
          <w:tblCellSpacing w:w="5" w:type="nil"/>
        </w:trPr>
        <w:tc>
          <w:tcPr>
            <w:tcW w:w="2248"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1D5EAD">
        <w:trPr>
          <w:trHeight w:val="1114"/>
          <w:tblCellSpacing w:w="5" w:type="nil"/>
        </w:trPr>
        <w:tc>
          <w:tcPr>
            <w:tcW w:w="2248"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w:t>
            </w:r>
            <w:proofErr w:type="gramStart"/>
            <w:r w:rsidRPr="00750C87">
              <w:rPr>
                <w:rFonts w:ascii="Times New Roman" w:hAnsi="Times New Roman" w:cs="Times New Roman"/>
                <w:sz w:val="20"/>
                <w:szCs w:val="20"/>
              </w:rPr>
              <w:t>отказе</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1D5EAD">
        <w:trPr>
          <w:trHeight w:val="810"/>
          <w:tblCellSpacing w:w="5" w:type="nil"/>
        </w:trPr>
        <w:tc>
          <w:tcPr>
            <w:tcW w:w="2248"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0C87">
              <w:rPr>
                <w:rFonts w:ascii="Times New Roman" w:hAnsi="Times New Roman" w:cs="Times New Roman"/>
                <w:sz w:val="20"/>
                <w:szCs w:val="20"/>
              </w:rPr>
              <w:t>.</w:t>
            </w:r>
            <w:proofErr w:type="gramEnd"/>
            <w:r w:rsidR="004D57F5" w:rsidRPr="00750C87">
              <w:rPr>
                <w:rFonts w:ascii="Times New Roman" w:hAnsi="Times New Roman" w:cs="Times New Roman"/>
                <w:sz w:val="20"/>
                <w:szCs w:val="20"/>
              </w:rPr>
              <w:t xml:space="preserve"> </w:t>
            </w:r>
            <w:proofErr w:type="gramStart"/>
            <w:r w:rsidR="004D57F5" w:rsidRPr="00750C87">
              <w:rPr>
                <w:rFonts w:ascii="Times New Roman" w:hAnsi="Times New Roman" w:cs="Times New Roman"/>
                <w:sz w:val="20"/>
                <w:szCs w:val="20"/>
              </w:rPr>
              <w:t>р</w:t>
            </w:r>
            <w:proofErr w:type="gramEnd"/>
            <w:r w:rsidR="004D57F5" w:rsidRPr="00750C87">
              <w:rPr>
                <w:rFonts w:ascii="Times New Roman" w:hAnsi="Times New Roman" w:cs="Times New Roman"/>
                <w:sz w:val="20"/>
                <w:szCs w:val="20"/>
              </w:rPr>
              <w:t xml:space="preserve">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1D5EAD">
        <w:trPr>
          <w:trHeight w:val="1044"/>
          <w:tblCellSpacing w:w="5" w:type="nil"/>
        </w:trPr>
        <w:tc>
          <w:tcPr>
            <w:tcW w:w="2248"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0C87">
              <w:rPr>
                <w:rFonts w:ascii="Times New Roman" w:hAnsi="Times New Roman" w:cs="Times New Roman"/>
                <w:sz w:val="20"/>
                <w:szCs w:val="20"/>
              </w:rPr>
              <w:t>в</w:t>
            </w:r>
            <w:proofErr w:type="gramEnd"/>
            <w:r w:rsidRPr="00750C87">
              <w:rPr>
                <w:rFonts w:ascii="Times New Roman" w:hAnsi="Times New Roman" w:cs="Times New Roman"/>
                <w:sz w:val="20"/>
                <w:szCs w:val="20"/>
              </w:rPr>
              <w:t xml:space="preserve">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1D5EAD">
        <w:trPr>
          <w:trHeight w:val="1628"/>
          <w:tblCellSpacing w:w="5" w:type="nil"/>
        </w:trPr>
        <w:tc>
          <w:tcPr>
            <w:tcW w:w="2248"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 xml:space="preserve">ника такого аукциона </w:t>
            </w:r>
            <w:proofErr w:type="gramStart"/>
            <w:r w:rsidR="008D2AF0" w:rsidRPr="00750C87">
              <w:rPr>
                <w:rFonts w:ascii="Times New Roman" w:hAnsi="Times New Roman" w:cs="Times New Roman"/>
                <w:sz w:val="20"/>
                <w:szCs w:val="20"/>
              </w:rPr>
              <w:t>уклонившим</w:t>
            </w:r>
            <w:r w:rsidR="00375C9B" w:rsidRPr="00750C87">
              <w:rPr>
                <w:rFonts w:ascii="Times New Roman" w:hAnsi="Times New Roman" w:cs="Times New Roman"/>
                <w:sz w:val="20"/>
                <w:szCs w:val="20"/>
              </w:rPr>
              <w:t>ся</w:t>
            </w:r>
            <w:proofErr w:type="gramEnd"/>
            <w:r w:rsidR="00375C9B" w:rsidRPr="00750C87">
              <w:rPr>
                <w:rFonts w:ascii="Times New Roman" w:hAnsi="Times New Roman" w:cs="Times New Roman"/>
                <w:sz w:val="20"/>
                <w:szCs w:val="20"/>
              </w:rPr>
              <w:t xml:space="preserve">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blCellSpacing w:w="5" w:type="nil"/>
        </w:trPr>
        <w:tc>
          <w:tcPr>
            <w:tcW w:w="106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1D5EAD">
        <w:trPr>
          <w:trHeight w:val="544"/>
          <w:tblCellSpacing w:w="5" w:type="nil"/>
        </w:trPr>
        <w:tc>
          <w:tcPr>
            <w:tcW w:w="2248"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8384" w:type="dxa"/>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084DFF" w:rsidRDefault="00084DFF" w:rsidP="005C71EA">
            <w:pPr>
              <w:widowControl w:val="0"/>
              <w:autoSpaceDE w:val="0"/>
              <w:autoSpaceDN w:val="0"/>
              <w:adjustRightInd w:val="0"/>
              <w:spacing w:after="0" w:line="240" w:lineRule="auto"/>
              <w:rPr>
                <w:rFonts w:ascii="Times New Roman" w:hAnsi="Times New Roman" w:cs="Times New Roman"/>
                <w:sz w:val="20"/>
                <w:szCs w:val="20"/>
              </w:rPr>
            </w:pPr>
          </w:p>
          <w:p w:rsidR="00084DFF" w:rsidRPr="00750C87" w:rsidRDefault="00084DFF"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D5EAD">
        <w:trPr>
          <w:trHeight w:val="547"/>
          <w:tblCellSpacing w:w="5" w:type="nil"/>
        </w:trPr>
        <w:tc>
          <w:tcPr>
            <w:tcW w:w="2248"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384"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proofErr w:type="gramStart"/>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w:t>
            </w:r>
            <w:proofErr w:type="gramEnd"/>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Платежные реквизиты для перечисления денежных сре</w:t>
            </w:r>
            <w:proofErr w:type="gramStart"/>
            <w:r w:rsidRPr="00750C87">
              <w:rPr>
                <w:rFonts w:ascii="Times New Roman" w:hAnsi="Times New Roman" w:cs="Times New Roman"/>
                <w:sz w:val="20"/>
                <w:szCs w:val="20"/>
              </w:rPr>
              <w:t>дств дл</w:t>
            </w:r>
            <w:proofErr w:type="gramEnd"/>
            <w:r w:rsidRPr="00750C87">
              <w:rPr>
                <w:rFonts w:ascii="Times New Roman" w:hAnsi="Times New Roman" w:cs="Times New Roman"/>
                <w:sz w:val="20"/>
                <w:szCs w:val="20"/>
              </w:rPr>
              <w:t xml:space="preserve">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5C71EA" w:rsidRPr="00750C87" w:rsidRDefault="001D5EAD" w:rsidP="005C71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5C71EA" w:rsidRPr="00750C87">
              <w:rPr>
                <w:rFonts w:ascii="Times New Roman" w:hAnsi="Times New Roman" w:cs="Times New Roman"/>
                <w:sz w:val="20"/>
                <w:szCs w:val="20"/>
                <w:lang w:eastAsia="ru-RU"/>
              </w:rPr>
              <w:t xml:space="preserve">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bookmarkStart w:id="12" w:name="_GoBack"/>
        <w:bookmarkEnd w:id="12"/>
      </w:tr>
    </w:tbl>
    <w:p w:rsidR="00084DFF" w:rsidRPr="00084DFF" w:rsidRDefault="00084DFF" w:rsidP="00084DF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lastRenderedPageBreak/>
        <w:t xml:space="preserve">  </w:t>
      </w:r>
    </w:p>
    <w:p w:rsidR="00084DFF" w:rsidRPr="00084DFF" w:rsidRDefault="00084DFF" w:rsidP="00084DFF">
      <w:pPr>
        <w:spacing w:after="0" w:line="240" w:lineRule="auto"/>
        <w:jc w:val="center"/>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Техническое задание на выполнение работ</w:t>
      </w:r>
    </w:p>
    <w:p w:rsidR="00084DFF" w:rsidRPr="00084DFF" w:rsidRDefault="00084DFF" w:rsidP="00084DFF">
      <w:pPr>
        <w:spacing w:after="0" w:line="240" w:lineRule="auto"/>
        <w:jc w:val="center"/>
        <w:rPr>
          <w:rFonts w:ascii="Times New Roman" w:eastAsia="Times New Roman" w:hAnsi="Times New Roman" w:cs="Times New Roman"/>
          <w:b/>
          <w:lang w:eastAsia="ru-RU"/>
        </w:rPr>
      </w:pPr>
    </w:p>
    <w:p w:rsidR="00084DFF" w:rsidRPr="00084DFF" w:rsidRDefault="00084DFF" w:rsidP="00084DFF">
      <w:pPr>
        <w:spacing w:after="0" w:line="240" w:lineRule="auto"/>
        <w:rPr>
          <w:rFonts w:ascii="Times New Roman" w:eastAsia="Times New Roman" w:hAnsi="Times New Roman" w:cs="Times New Roman"/>
          <w:b/>
          <w:lang w:eastAsia="ru-RU"/>
        </w:rPr>
      </w:pPr>
    </w:p>
    <w:p w:rsidR="00084DFF" w:rsidRPr="00084DFF" w:rsidRDefault="00084DFF" w:rsidP="00084DFF">
      <w:pPr>
        <w:spacing w:after="0" w:line="240" w:lineRule="auto"/>
        <w:rPr>
          <w:rFonts w:eastAsiaTheme="minorEastAsia"/>
          <w:lang w:eastAsia="ru-RU"/>
        </w:rPr>
      </w:pPr>
      <w:r w:rsidRPr="00084DFF">
        <w:rPr>
          <w:rFonts w:ascii="Times New Roman" w:eastAsia="Times New Roman" w:hAnsi="Times New Roman" w:cs="Times New Roman"/>
          <w:b/>
          <w:lang w:eastAsia="ru-RU"/>
        </w:rPr>
        <w:t>1</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Наименование выполняемых работ</w:t>
      </w:r>
      <w:r w:rsidRPr="00084DFF">
        <w:rPr>
          <w:rFonts w:ascii="Times New Roman" w:eastAsia="Times New Roman" w:hAnsi="Times New Roman" w:cs="Times New Roman"/>
          <w:lang w:eastAsia="ru-RU"/>
        </w:rPr>
        <w:t xml:space="preserve">: Выполнение работ по замене кабельных силовых линий в </w:t>
      </w:r>
      <w:r>
        <w:rPr>
          <w:rFonts w:ascii="Times New Roman" w:eastAsia="Times New Roman" w:hAnsi="Times New Roman" w:cs="Times New Roman"/>
          <w:lang w:eastAsia="ru-RU"/>
        </w:rPr>
        <w:t xml:space="preserve">кабинетах </w:t>
      </w:r>
      <w:r w:rsidRPr="00084DFF">
        <w:rPr>
          <w:rFonts w:ascii="Times New Roman" w:eastAsia="Times New Roman" w:hAnsi="Times New Roman" w:cs="Times New Roman"/>
          <w:lang w:eastAsia="ru-RU"/>
        </w:rPr>
        <w:t xml:space="preserve"> учебного корпуса №1.    </w:t>
      </w:r>
      <w:r w:rsidRPr="00084DFF">
        <w:rPr>
          <w:rFonts w:eastAsiaTheme="minorEastAsia"/>
          <w:lang w:eastAsia="ru-RU"/>
        </w:rPr>
        <w:t xml:space="preserve"> </w:t>
      </w:r>
    </w:p>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2</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Место выполнения работ</w:t>
      </w:r>
      <w:r w:rsidRPr="00084DFF">
        <w:rPr>
          <w:rFonts w:ascii="Times New Roman" w:eastAsia="Times New Roman" w:hAnsi="Times New Roman" w:cs="Times New Roman"/>
          <w:lang w:eastAsia="ru-RU"/>
        </w:rPr>
        <w:t>: г. Новосибирск, ул. Дуси Ковальчук, д. 191</w:t>
      </w:r>
      <w:r>
        <w:rPr>
          <w:rFonts w:ascii="Times New Roman" w:eastAsia="Times New Roman" w:hAnsi="Times New Roman" w:cs="Times New Roman"/>
          <w:lang w:eastAsia="ru-RU"/>
        </w:rPr>
        <w:t xml:space="preserve">, кабинеты </w:t>
      </w:r>
      <w:r w:rsidRPr="001D5EAD">
        <w:rPr>
          <w:rFonts w:ascii="Times New Roman" w:eastAsia="Times New Roman" w:hAnsi="Times New Roman" w:cs="Times New Roman"/>
          <w:b/>
          <w:lang w:eastAsia="ru-RU"/>
        </w:rPr>
        <w:t xml:space="preserve"> </w:t>
      </w:r>
      <w:r w:rsidRPr="001D5EAD">
        <w:rPr>
          <w:rFonts w:ascii="Times New Roman" w:eastAsia="Times New Roman" w:hAnsi="Times New Roman" w:cs="Times New Roman"/>
          <w:lang w:eastAsia="ru-RU"/>
        </w:rPr>
        <w:t>№ 115, 113, 120, 122(АТС)</w:t>
      </w:r>
    </w:p>
    <w:p w:rsidR="00084DFF" w:rsidRPr="00084DFF" w:rsidRDefault="00084DFF" w:rsidP="00084DFF">
      <w:pPr>
        <w:spacing w:after="0" w:line="240" w:lineRule="auto"/>
        <w:jc w:val="both"/>
        <w:rPr>
          <w:rFonts w:ascii="Times New Roman" w:eastAsia="Times New Roman" w:hAnsi="Times New Roman" w:cs="Times New Roman"/>
          <w:color w:val="FF0000"/>
          <w:lang w:eastAsia="ru-RU"/>
        </w:rPr>
      </w:pPr>
      <w:r w:rsidRPr="00084DFF">
        <w:rPr>
          <w:rFonts w:ascii="Times New Roman" w:eastAsia="Times New Roman" w:hAnsi="Times New Roman" w:cs="Times New Roman"/>
          <w:b/>
          <w:lang w:eastAsia="ru-RU"/>
        </w:rPr>
        <w:t>3</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Количество выполняемых работ</w:t>
      </w:r>
      <w:r w:rsidRPr="00084DFF">
        <w:rPr>
          <w:rFonts w:ascii="Times New Roman" w:eastAsia="Times New Roman" w:hAnsi="Times New Roman" w:cs="Times New Roman"/>
          <w:lang w:eastAsia="ru-RU"/>
        </w:rPr>
        <w:t>: В соответствие с локальным сметным расчетом, дефектной ведомостью и кабельным журналом.</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4</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Сроки (периоды) выполнения работ</w:t>
      </w:r>
      <w:r w:rsidRPr="00084DFF">
        <w:rPr>
          <w:rFonts w:ascii="Times New Roman" w:eastAsia="Times New Roman" w:hAnsi="Times New Roman" w:cs="Times New Roman"/>
          <w:lang w:eastAsia="ru-RU"/>
        </w:rPr>
        <w:t>: 20 рабочих  дней.</w:t>
      </w:r>
    </w:p>
    <w:p w:rsidR="00084DFF" w:rsidRPr="00084DFF" w:rsidRDefault="00084DFF" w:rsidP="00084DFF">
      <w:pPr>
        <w:spacing w:after="0" w:line="240" w:lineRule="auto"/>
        <w:jc w:val="both"/>
        <w:rPr>
          <w:rFonts w:ascii="Times New Roman" w:eastAsia="Times New Roman" w:hAnsi="Times New Roman" w:cs="Times New Roman"/>
          <w:color w:val="FF0000"/>
          <w:lang w:eastAsia="ru-RU"/>
        </w:rPr>
      </w:pPr>
      <w:r w:rsidRPr="00084DFF">
        <w:rPr>
          <w:rFonts w:ascii="Times New Roman" w:eastAsia="Times New Roman" w:hAnsi="Times New Roman" w:cs="Times New Roman"/>
          <w:b/>
          <w:lang w:eastAsia="ru-RU"/>
        </w:rPr>
        <w:t>5</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Общие требования к выполнению работ</w:t>
      </w:r>
      <w:r w:rsidRPr="00084DFF">
        <w:rPr>
          <w:rFonts w:ascii="Times New Roman" w:eastAsia="Times New Roman" w:hAnsi="Times New Roman" w:cs="Times New Roman"/>
          <w:lang w:eastAsia="ru-RU"/>
        </w:rPr>
        <w:t>:</w:t>
      </w:r>
      <w:r w:rsidRPr="00084DFF">
        <w:rPr>
          <w:rFonts w:ascii="Times New Roman" w:eastAsia="Times New Roman" w:hAnsi="Times New Roman" w:cs="Times New Roman"/>
          <w:color w:val="FF0000"/>
          <w:lang w:eastAsia="ru-RU"/>
        </w:rPr>
        <w:t xml:space="preserve">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Работы должны выполняться согласно техническому заданию;</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Исполнитель обязан назначить ответственное лицо – представителя  исполнителя, осуществляющего </w:t>
      </w:r>
      <w:proofErr w:type="gramStart"/>
      <w:r w:rsidRPr="00084DFF">
        <w:rPr>
          <w:rFonts w:ascii="Times New Roman" w:eastAsia="Times New Roman" w:hAnsi="Times New Roman" w:cs="Times New Roman"/>
          <w:lang w:eastAsia="ru-RU"/>
        </w:rPr>
        <w:t>контроль за</w:t>
      </w:r>
      <w:proofErr w:type="gramEnd"/>
      <w:r w:rsidRPr="00084DFF">
        <w:rPr>
          <w:rFonts w:ascii="Times New Roman" w:eastAsia="Times New Roman" w:hAnsi="Times New Roman" w:cs="Times New Roman"/>
          <w:lang w:eastAsia="ru-RU"/>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w:t>
      </w:r>
      <w:r w:rsidRPr="00084DFF">
        <w:rPr>
          <w:rFonts w:ascii="Times New Roman" w:eastAsia="Times New Roman" w:hAnsi="Times New Roman" w:cs="Times New Roman"/>
          <w:color w:val="000000"/>
          <w:sz w:val="24"/>
          <w:lang w:eastAsia="ru-RU"/>
        </w:rPr>
        <w:t xml:space="preserve"> </w:t>
      </w:r>
      <w:r w:rsidRPr="00084DFF">
        <w:rPr>
          <w:rFonts w:ascii="Times New Roman" w:eastAsia="Times New Roman" w:hAnsi="Times New Roman" w:cs="Times New Roman"/>
          <w:lang w:eastAsia="ru-RU"/>
        </w:rPr>
        <w:t xml:space="preserve">Все работы должны производиться, не создавая препятствий для осуществления функционирования других действующих объектов;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   5.1.Подрядчик обязан выполнять работы в  соответствии с </w:t>
      </w:r>
      <w:r w:rsidRPr="00084DFF">
        <w:rPr>
          <w:rFonts w:ascii="Times New Roman" w:eastAsia="Times New Roman" w:hAnsi="Times New Roman" w:cs="Times New Roman"/>
          <w:color w:val="000000"/>
          <w:sz w:val="24"/>
          <w:lang w:eastAsia="ru-RU"/>
        </w:rPr>
        <w:t xml:space="preserve"> </w:t>
      </w:r>
      <w:r w:rsidRPr="00084DFF">
        <w:rPr>
          <w:rFonts w:ascii="Times New Roman" w:eastAsia="Times New Roman" w:hAnsi="Times New Roman" w:cs="Times New Roman"/>
          <w:b/>
          <w:lang w:eastAsia="ru-RU"/>
        </w:rPr>
        <w:t>правилами и требованиями нормативных документов:</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 ПУЭ, изд.6,7 «Правила устройства электроустановок»;</w:t>
      </w:r>
      <w:r w:rsidRPr="00084DFF">
        <w:rPr>
          <w:rFonts w:ascii="Times New Roman" w:eastAsia="Times New Roman" w:hAnsi="Times New Roman" w:cs="Times New Roman"/>
          <w:lang w:eastAsia="ru-RU"/>
        </w:rPr>
        <w:tab/>
        <w:t xml:space="preserve">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 СП 256.1325800.2016 «Электроустановки жилых и общественных зданий. Правила    проектирования и монтажа»;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СП73.13330.2012 «Внутренние санитарно-технические системы зданий»;</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ГОСТ 31565-2012 «Кабельные изделия. Требования пожарной безопасности»;</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ГОСТ </w:t>
      </w:r>
      <w:proofErr w:type="gramStart"/>
      <w:r w:rsidRPr="00084DFF">
        <w:rPr>
          <w:rFonts w:ascii="Times New Roman" w:eastAsia="Times New Roman" w:hAnsi="Times New Roman" w:cs="Times New Roman"/>
          <w:lang w:eastAsia="ru-RU"/>
        </w:rPr>
        <w:t>Р</w:t>
      </w:r>
      <w:proofErr w:type="gramEnd"/>
      <w:r w:rsidRPr="00084DFF">
        <w:rPr>
          <w:rFonts w:ascii="Times New Roman" w:eastAsia="Times New Roman" w:hAnsi="Times New Roman" w:cs="Times New Roman"/>
          <w:lang w:eastAsia="ru-RU"/>
        </w:rPr>
        <w:t xml:space="preserve"> 50571.3-2009 «Требования по обеспечению безопасности. Защита от поражения электрическим током»;</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 123 ФЗ Технический регламент «Общие требования пожарной безопасности»;</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экологические мероприятия – в соответствие с законодательными и нормативными актами РФ.</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5.2.</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Подрядчик  обязан  перед  началом работ (в течение трёх дней со дня подписания договора) выполнить следующие условия:</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  а) Предоставить заказчику:</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План - график выполнения монтажных работ и согласовать его с Заказчиком;</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Список  работников,  участвующих в монтажных  работах, с указанием группы допуска по электробезопасности;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Ксерокопии удостоверений работников по группе электробезопасности;</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 xml:space="preserve">б) Согласовать: </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 </w:t>
      </w:r>
      <w:r w:rsidRPr="00084DFF">
        <w:rPr>
          <w:rFonts w:ascii="Times New Roman" w:eastAsia="Times New Roman" w:hAnsi="Times New Roman" w:cs="Times New Roman"/>
          <w:lang w:eastAsia="ru-RU"/>
        </w:rPr>
        <w:t xml:space="preserve">-  С полномочным представителем Заказчика предварительно согласовать  условия выполнения работ;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Совместно с Заказчиком составить акт передачи - приема  электрооборудования электроустановки (строительной площадки) под монтаж;</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6</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Особые требования к выполнению работ</w:t>
      </w:r>
      <w:r w:rsidRPr="00084DFF">
        <w:rPr>
          <w:rFonts w:ascii="Times New Roman" w:eastAsia="Times New Roman" w:hAnsi="Times New Roman" w:cs="Times New Roman"/>
          <w:lang w:eastAsia="ru-RU"/>
        </w:rPr>
        <w:t>:</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lastRenderedPageBreak/>
        <w:t xml:space="preserve">  6.1. Ввиду производства работ на  действующих электроустановках  Подрядчик обязан обеспечить:</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Осуществление   руководства   производством работ    штатным  </w:t>
      </w:r>
      <w:proofErr w:type="spellStart"/>
      <w:r w:rsidRPr="00084DFF">
        <w:rPr>
          <w:rFonts w:ascii="Times New Roman" w:eastAsia="Times New Roman" w:hAnsi="Times New Roman" w:cs="Times New Roman"/>
          <w:lang w:eastAsia="ru-RU"/>
        </w:rPr>
        <w:t>инженерно</w:t>
      </w:r>
      <w:proofErr w:type="spellEnd"/>
      <w:r w:rsidRPr="00084DFF">
        <w:rPr>
          <w:rFonts w:ascii="Times New Roman" w:eastAsia="Times New Roman" w:hAnsi="Times New Roman" w:cs="Times New Roman"/>
          <w:lang w:eastAsia="ru-RU"/>
        </w:rPr>
        <w:t xml:space="preserve"> - техническим  работником  с группой  допуска по электробезопасности  не ниже   IV-ой до 1000В, аттестованным в </w:t>
      </w:r>
      <w:proofErr w:type="spellStart"/>
      <w:r w:rsidRPr="00084DFF">
        <w:rPr>
          <w:rFonts w:ascii="Times New Roman" w:eastAsia="Times New Roman" w:hAnsi="Times New Roman" w:cs="Times New Roman"/>
          <w:lang w:eastAsia="ru-RU"/>
        </w:rPr>
        <w:t>Ростехнадзоре</w:t>
      </w:r>
      <w:proofErr w:type="spellEnd"/>
      <w:r w:rsidRPr="00084DFF">
        <w:rPr>
          <w:rFonts w:ascii="Times New Roman" w:eastAsia="Times New Roman" w:hAnsi="Times New Roman" w:cs="Times New Roman"/>
          <w:lang w:eastAsia="ru-RU"/>
        </w:rPr>
        <w:t>;</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Выполнение работ работниками с группой допуска по электробезопасности не ниже III-ей, аттестованными в </w:t>
      </w:r>
      <w:proofErr w:type="spellStart"/>
      <w:r w:rsidRPr="00084DFF">
        <w:rPr>
          <w:rFonts w:ascii="Times New Roman" w:eastAsia="Times New Roman" w:hAnsi="Times New Roman" w:cs="Times New Roman"/>
          <w:lang w:eastAsia="ru-RU"/>
        </w:rPr>
        <w:t>Ростехнадзоре</w:t>
      </w:r>
      <w:proofErr w:type="spellEnd"/>
      <w:r w:rsidRPr="00084DFF">
        <w:rPr>
          <w:rFonts w:ascii="Times New Roman" w:eastAsia="Times New Roman" w:hAnsi="Times New Roman" w:cs="Times New Roman"/>
          <w:lang w:eastAsia="ru-RU"/>
        </w:rPr>
        <w:t xml:space="preserve"> или внутренней квалификационной комиссией предприятия;</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6.2. При производстве работ</w:t>
      </w:r>
      <w:r w:rsidRPr="00084DFF">
        <w:rPr>
          <w:rFonts w:ascii="Times New Roman" w:eastAsia="Times New Roman" w:hAnsi="Times New Roman" w:cs="Times New Roman"/>
          <w:lang w:eastAsia="ru-RU"/>
        </w:rPr>
        <w:t>:</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  Все отключения и переключения на объекте должны быть согласованы с Заказчиком до начала работ;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 Демонтируемое оборудование  должно быть утилизировано  Подрядчиком. Перед утилизацией оно должно быть представлено  Заказчику  для рассмотрения вопроса о его  дальнейшем  использовании;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Подрядчик обязан принять меры для защиты имущества заказчика от строительного мусора;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Уборку мусора производить ежедневно;</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Вывоз мусора со строительной площадки Подрядчик должен осуществлять своими силами;</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6.3.</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 xml:space="preserve"> Демонтажные работы:</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Демонтажные работы подрядчик должен осуществить в соответствии  приложением к техническому заданию  № 1таблица «Демонтажные работы»;</w:t>
      </w:r>
    </w:p>
    <w:p w:rsidR="00084DFF" w:rsidRPr="00084DFF" w:rsidRDefault="00084DFF" w:rsidP="00084DFF">
      <w:pPr>
        <w:spacing w:after="0" w:line="240" w:lineRule="auto"/>
        <w:jc w:val="both"/>
        <w:rPr>
          <w:rFonts w:ascii="Calibri" w:eastAsia="Calibri" w:hAnsi="Calibri" w:cs="Calibri"/>
          <w:lang w:eastAsia="ru-RU"/>
        </w:rPr>
      </w:pPr>
      <w:r w:rsidRPr="00084DFF">
        <w:rPr>
          <w:rFonts w:ascii="Times New Roman" w:eastAsia="Times New Roman" w:hAnsi="Times New Roman" w:cs="Times New Roman"/>
          <w:b/>
          <w:lang w:eastAsia="ru-RU"/>
        </w:rPr>
        <w:t>6.4.</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Прокладку сетей электроснабжения  Подрядчик обязан выполнить на следующих условиях</w:t>
      </w:r>
      <w:r w:rsidRPr="00084DFF">
        <w:rPr>
          <w:rFonts w:ascii="Times New Roman" w:eastAsia="Times New Roman" w:hAnsi="Times New Roman" w:cs="Times New Roman"/>
          <w:lang w:eastAsia="ru-RU"/>
        </w:rPr>
        <w:t>:</w:t>
      </w:r>
      <w:r w:rsidRPr="00084DFF">
        <w:rPr>
          <w:rFonts w:ascii="Calibri" w:eastAsia="Calibri" w:hAnsi="Calibri" w:cs="Calibri"/>
          <w:lang w:eastAsia="ru-RU"/>
        </w:rPr>
        <w:t xml:space="preserve"> </w:t>
      </w:r>
    </w:p>
    <w:p w:rsidR="00084DFF" w:rsidRPr="00084DFF" w:rsidRDefault="00084DFF" w:rsidP="00084DFF">
      <w:pPr>
        <w:spacing w:after="0" w:line="240" w:lineRule="auto"/>
        <w:jc w:val="both"/>
        <w:rPr>
          <w:rFonts w:ascii="Times New Roman" w:eastAsia="Calibri" w:hAnsi="Times New Roman" w:cs="Times New Roman"/>
          <w:lang w:eastAsia="ru-RU"/>
        </w:rPr>
      </w:pPr>
      <w:r w:rsidRPr="00084DFF">
        <w:rPr>
          <w:rFonts w:ascii="Times New Roman" w:eastAsia="Calibri" w:hAnsi="Times New Roman" w:cs="Times New Roman"/>
          <w:lang w:eastAsia="ru-RU"/>
        </w:rPr>
        <w:t>- Монтажные работы подрядчик должен осуществить в соответствии  приложениями к техническому заданию  № 1 таблица  «Монтажные работы»  и №2 «Кабельный журнал»;</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Привязку электрооборудования  уточнять по месту;</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Кабельные трассы прокладывать по маршрутам старых трасс;</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Кабель прокладывать согласно дефектной ведомости и кабельному журналу;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Однолинейные схемы электрических щитов получить у заказчика;</w:t>
      </w:r>
      <w:r w:rsidRPr="00084DFF">
        <w:rPr>
          <w:rFonts w:ascii="Times New Roman" w:eastAsia="Times New Roman" w:hAnsi="Times New Roman" w:cs="Times New Roman"/>
          <w:lang w:eastAsia="ru-RU"/>
        </w:rPr>
        <w:tab/>
      </w:r>
      <w:r w:rsidRPr="00084DFF">
        <w:rPr>
          <w:rFonts w:ascii="Times New Roman" w:eastAsia="Times New Roman" w:hAnsi="Times New Roman" w:cs="Times New Roman"/>
          <w:lang w:eastAsia="ru-RU"/>
        </w:rPr>
        <w:tab/>
      </w:r>
      <w:r w:rsidRPr="00084DFF">
        <w:rPr>
          <w:rFonts w:ascii="Times New Roman" w:eastAsia="Times New Roman" w:hAnsi="Times New Roman" w:cs="Times New Roman"/>
          <w:lang w:eastAsia="ru-RU"/>
        </w:rPr>
        <w:tab/>
      </w:r>
      <w:r w:rsidRPr="00084DFF">
        <w:rPr>
          <w:rFonts w:ascii="Times New Roman" w:eastAsia="Times New Roman" w:hAnsi="Times New Roman" w:cs="Times New Roman"/>
          <w:lang w:eastAsia="ru-RU"/>
        </w:rPr>
        <w:tab/>
        <w:t xml:space="preserve">  - Проходы кабелей через стены и перекрытия осуществлять в отрезках ПВХ труб (гильзах) соответствующего диаметра, зазоры между трубой  и строительной конструкцией заделать негорючей монтажной пеной;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Все проводящие части оборудования,  нормально не находящиеся под напряжением,  подлежат защитному заземлению в соответствие с  ПУЭ гл. 1.7;</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w:t>
      </w:r>
    </w:p>
    <w:p w:rsidR="00084DFF" w:rsidRPr="00084DFF" w:rsidRDefault="00084DFF" w:rsidP="00084DFF">
      <w:pPr>
        <w:spacing w:after="0" w:line="240" w:lineRule="auto"/>
        <w:jc w:val="both"/>
        <w:rPr>
          <w:rFonts w:ascii="Times New Roman" w:eastAsia="Times New Roman" w:hAnsi="Times New Roman" w:cs="Times New Roman"/>
          <w:lang w:eastAsia="ru-RU"/>
        </w:rPr>
      </w:pPr>
    </w:p>
    <w:p w:rsidR="00084DFF" w:rsidRPr="00084DFF" w:rsidRDefault="00084DFF" w:rsidP="00084DFF">
      <w:pPr>
        <w:spacing w:after="0" w:line="240" w:lineRule="auto"/>
        <w:jc w:val="both"/>
        <w:rPr>
          <w:rFonts w:ascii="Times New Roman" w:eastAsia="Times New Roman" w:hAnsi="Times New Roman" w:cs="Times New Roman"/>
          <w:sz w:val="24"/>
          <w:lang w:eastAsia="ru-RU"/>
        </w:rPr>
      </w:pPr>
      <w:r w:rsidRPr="00084DFF">
        <w:rPr>
          <w:rFonts w:ascii="Times New Roman" w:eastAsia="Times New Roman" w:hAnsi="Times New Roman" w:cs="Times New Roman"/>
          <w:b/>
          <w:lang w:eastAsia="ru-RU"/>
        </w:rPr>
        <w:t>7. Требования к материалам</w:t>
      </w:r>
      <w:r w:rsidRPr="00084DFF">
        <w:rPr>
          <w:rFonts w:ascii="Times New Roman" w:eastAsia="Times New Roman" w:hAnsi="Times New Roman" w:cs="Times New Roman"/>
          <w:lang w:eastAsia="ru-RU"/>
        </w:rPr>
        <w:t>:</w:t>
      </w:r>
      <w:r w:rsidRPr="00084DFF">
        <w:rPr>
          <w:rFonts w:ascii="Times New Roman" w:eastAsia="Times New Roman" w:hAnsi="Times New Roman" w:cs="Times New Roman"/>
          <w:sz w:val="24"/>
          <w:lang w:eastAsia="ru-RU"/>
        </w:rPr>
        <w:t xml:space="preserve"> </w:t>
      </w:r>
    </w:p>
    <w:p w:rsidR="00084DFF" w:rsidRPr="00084DFF" w:rsidRDefault="00084DFF" w:rsidP="00084DFF">
      <w:pPr>
        <w:spacing w:after="0" w:line="240" w:lineRule="auto"/>
        <w:jc w:val="both"/>
        <w:rPr>
          <w:rFonts w:ascii="Times New Roman" w:eastAsia="Times New Roman" w:hAnsi="Times New Roman" w:cs="Times New Roman"/>
          <w:sz w:val="24"/>
          <w:lang w:eastAsia="ru-RU"/>
        </w:rPr>
      </w:pPr>
      <w:r w:rsidRPr="00084DFF">
        <w:rPr>
          <w:rFonts w:ascii="Times New Roman" w:eastAsia="Times New Roman" w:hAnsi="Times New Roman" w:cs="Times New Roman"/>
          <w:sz w:val="24"/>
          <w:lang w:eastAsia="ru-RU"/>
        </w:rPr>
        <w:t xml:space="preserve">-  Все материалы, используемые Подрядчиком при производстве работ, должны соответствовать материалам, указанным в приложении № 3 «требования к материалам», а также должны быть разрешены для применения на территории РФ, соответствовать  стандартам и техническим условиям,  действующим на момент выполнения работ; </w:t>
      </w:r>
    </w:p>
    <w:p w:rsidR="00084DFF" w:rsidRPr="00084DFF" w:rsidRDefault="00084DFF" w:rsidP="00084DFF">
      <w:pPr>
        <w:spacing w:after="0" w:line="240" w:lineRule="auto"/>
        <w:jc w:val="both"/>
        <w:rPr>
          <w:rFonts w:ascii="Times New Roman" w:eastAsia="Times New Roman" w:hAnsi="Times New Roman" w:cs="Times New Roman"/>
          <w:sz w:val="24"/>
          <w:lang w:eastAsia="ru-RU"/>
        </w:rPr>
      </w:pPr>
      <w:r w:rsidRPr="00084DFF">
        <w:rPr>
          <w:rFonts w:ascii="Times New Roman" w:eastAsia="Times New Roman" w:hAnsi="Times New Roman" w:cs="Times New Roman"/>
          <w:sz w:val="24"/>
          <w:lang w:eastAsia="ru-RU"/>
        </w:rPr>
        <w:t>- Все используемые при производстве работ материалы и оборудование должны быть новыми, не бывшими в употреблении, не снятыми с производства, не бывшими на хранении с нарушениями правил хранения, не транспортировавшимися с нарушениями правил транспортировки;</w:t>
      </w:r>
    </w:p>
    <w:p w:rsidR="00084DFF" w:rsidRPr="00084DFF" w:rsidRDefault="00084DFF" w:rsidP="00084DFF">
      <w:pPr>
        <w:spacing w:after="0" w:line="240" w:lineRule="auto"/>
        <w:jc w:val="both"/>
        <w:rPr>
          <w:rFonts w:ascii="Times New Roman" w:eastAsia="Times New Roman" w:hAnsi="Times New Roman" w:cs="Times New Roman"/>
          <w:sz w:val="24"/>
          <w:lang w:eastAsia="ru-RU"/>
        </w:rPr>
      </w:pPr>
      <w:r w:rsidRPr="00084DFF">
        <w:rPr>
          <w:rFonts w:ascii="Times New Roman" w:eastAsia="Times New Roman" w:hAnsi="Times New Roman" w:cs="Times New Roman"/>
          <w:sz w:val="24"/>
          <w:lang w:eastAsia="ru-RU"/>
        </w:rPr>
        <w:t>- До начала  работ Подрядчик должен согласовать с Заказчиком весь перечень материалов, которые будут использоваться им при производстве работ;</w:t>
      </w:r>
    </w:p>
    <w:p w:rsidR="00084DFF" w:rsidRPr="00084DFF" w:rsidRDefault="00084DFF" w:rsidP="00084DFF">
      <w:pPr>
        <w:spacing w:after="0" w:line="240" w:lineRule="auto"/>
        <w:jc w:val="both"/>
        <w:rPr>
          <w:rFonts w:ascii="Times New Roman" w:eastAsia="Times New Roman" w:hAnsi="Times New Roman" w:cs="Times New Roman"/>
          <w:sz w:val="24"/>
          <w:lang w:eastAsia="ru-RU"/>
        </w:rPr>
      </w:pPr>
      <w:r w:rsidRPr="00084DFF">
        <w:rPr>
          <w:rFonts w:ascii="Times New Roman" w:eastAsia="Times New Roman" w:hAnsi="Times New Roman" w:cs="Times New Roman"/>
          <w:sz w:val="24"/>
          <w:lang w:eastAsia="ru-RU"/>
        </w:rPr>
        <w:t xml:space="preserve">- Кабельная продукция должна быть произведена в соответствии с ГОСТ </w:t>
      </w:r>
      <w:proofErr w:type="gramStart"/>
      <w:r w:rsidRPr="00084DFF">
        <w:rPr>
          <w:rFonts w:ascii="Times New Roman" w:eastAsia="Times New Roman" w:hAnsi="Times New Roman" w:cs="Times New Roman"/>
          <w:sz w:val="24"/>
          <w:lang w:eastAsia="ru-RU"/>
        </w:rPr>
        <w:t>Р</w:t>
      </w:r>
      <w:proofErr w:type="gramEnd"/>
      <w:r w:rsidRPr="00084DFF">
        <w:rPr>
          <w:rFonts w:ascii="Times New Roman" w:eastAsia="Times New Roman" w:hAnsi="Times New Roman" w:cs="Times New Roman"/>
          <w:sz w:val="24"/>
          <w:lang w:eastAsia="ru-RU"/>
        </w:rPr>
        <w:t xml:space="preserve"> 31999-2012;</w:t>
      </w:r>
    </w:p>
    <w:p w:rsidR="00084DFF" w:rsidRPr="00084DFF" w:rsidRDefault="00084DFF" w:rsidP="00084DFF">
      <w:pPr>
        <w:spacing w:after="0" w:line="240" w:lineRule="auto"/>
        <w:jc w:val="both"/>
        <w:rPr>
          <w:rFonts w:ascii="Times New Roman" w:eastAsia="Times New Roman" w:hAnsi="Times New Roman" w:cs="Times New Roman"/>
          <w:sz w:val="24"/>
          <w:lang w:eastAsia="ru-RU"/>
        </w:rPr>
      </w:pPr>
      <w:r w:rsidRPr="00084DFF">
        <w:rPr>
          <w:rFonts w:ascii="Times New Roman" w:eastAsia="Times New Roman" w:hAnsi="Times New Roman" w:cs="Times New Roman"/>
          <w:sz w:val="24"/>
          <w:lang w:eastAsia="ru-RU"/>
        </w:rPr>
        <w:t>- За сохранность материалов отвечает Подрядчик;</w:t>
      </w:r>
    </w:p>
    <w:p w:rsidR="00084DFF" w:rsidRPr="00084DFF" w:rsidRDefault="00084DFF" w:rsidP="00084DFF">
      <w:pPr>
        <w:spacing w:after="0" w:line="240" w:lineRule="auto"/>
        <w:jc w:val="both"/>
        <w:rPr>
          <w:rFonts w:ascii="Times New Roman" w:eastAsia="Times New Roman" w:hAnsi="Times New Roman" w:cs="Times New Roman"/>
          <w:sz w:val="24"/>
          <w:lang w:eastAsia="ru-RU"/>
        </w:rPr>
      </w:pPr>
      <w:r w:rsidRPr="00084DFF">
        <w:rPr>
          <w:rFonts w:ascii="Times New Roman" w:eastAsia="Times New Roman" w:hAnsi="Times New Roman" w:cs="Times New Roman"/>
          <w:sz w:val="24"/>
          <w:lang w:eastAsia="ru-RU"/>
        </w:rPr>
        <w:t>- За качество используемых материалов отвечает Подрядчик;</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8</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Требования к качеству работ</w:t>
      </w:r>
      <w:r w:rsidRPr="00084DFF">
        <w:rPr>
          <w:rFonts w:ascii="Times New Roman" w:eastAsia="Times New Roman" w:hAnsi="Times New Roman" w:cs="Times New Roman"/>
          <w:lang w:eastAsia="ru-RU"/>
        </w:rPr>
        <w:t>, в том числе технология производства работ, организационно-технологическая схема производства работ, безопасность выполняемых работ:</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Применяемая система контроля качества за выполненными работами -  соответствие требованиям "ГОСТ </w:t>
      </w:r>
      <w:proofErr w:type="gramStart"/>
      <w:r w:rsidRPr="00084DFF">
        <w:rPr>
          <w:rFonts w:ascii="Times New Roman" w:eastAsia="Times New Roman" w:hAnsi="Times New Roman" w:cs="Times New Roman"/>
          <w:lang w:eastAsia="ru-RU"/>
        </w:rPr>
        <w:t>Р</w:t>
      </w:r>
      <w:proofErr w:type="gramEnd"/>
      <w:r w:rsidRPr="00084DFF">
        <w:rPr>
          <w:rFonts w:ascii="Times New Roman" w:eastAsia="Times New Roman" w:hAnsi="Times New Roman" w:cs="Times New Roman"/>
          <w:lang w:eastAsia="ru-RU"/>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w:t>
      </w:r>
      <w:r w:rsidRPr="00084DFF">
        <w:rPr>
          <w:rFonts w:ascii="Times New Roman" w:eastAsia="Times New Roman" w:hAnsi="Times New Roman" w:cs="Times New Roman"/>
          <w:lang w:eastAsia="ru-RU"/>
        </w:rPr>
        <w:lastRenderedPageBreak/>
        <w:t xml:space="preserve">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084DFF">
        <w:rPr>
          <w:rFonts w:ascii="Times New Roman" w:eastAsia="Times New Roman" w:hAnsi="Times New Roman" w:cs="Times New Roman"/>
          <w:b/>
          <w:lang w:eastAsia="ru-RU"/>
        </w:rPr>
        <w:t>9</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Требования к безопасности выполнения работ и безопасности результатов работ</w:t>
      </w:r>
      <w:r w:rsidRPr="00084DFF">
        <w:rPr>
          <w:rFonts w:ascii="Times New Roman" w:eastAsia="Times New Roman" w:hAnsi="Times New Roman" w:cs="Times New Roman"/>
          <w:lang w:eastAsia="ru-RU"/>
        </w:rPr>
        <w:t xml:space="preserve">: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w:t>
      </w:r>
      <w:r w:rsidRPr="00084DFF">
        <w:rPr>
          <w:rFonts w:ascii="Times New Roman" w:eastAsia="Times New Roman" w:hAnsi="Times New Roman" w:cs="Times New Roman"/>
          <w:color w:val="000000"/>
          <w:sz w:val="24"/>
          <w:lang w:eastAsia="ru-RU"/>
        </w:rPr>
        <w:t xml:space="preserve"> </w:t>
      </w:r>
      <w:r w:rsidRPr="00084DFF">
        <w:rPr>
          <w:rFonts w:ascii="Times New Roman" w:eastAsia="Times New Roman" w:hAnsi="Times New Roman" w:cs="Times New Roman"/>
          <w:lang w:eastAsia="ru-RU"/>
        </w:rPr>
        <w:t>В течение всего периода выполнения работ Подрядчиком должна быть обеспечена чистота и уборка прилегающей к объекту территории своими силами и за счет собственных средств.</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Подрядчик обязуется содержать территорию объекта и прилегающие к нему участки, свободными от отходов, накапливаемых в результате выполнения работ и обеспечить их своевременный вывоз, а также уборку территории, на которой выполняются работы. Подрядчик не вправе использовать под мусор урны и контейнеры прилегающих дорог, зданий и домов. Погрузка и вывоз отходов (от мусора и прочего) осуществляется силами Подрядчика и за его счет.</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Обеспечить безопасность при выполнении  работ – согласно Федеральному закону от 30.06. 2006 № 90- ФЗ;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Мероприятия по охране труда: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Мероприятия по предотвращению аварийных ситуаций: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 При проведении пожароопасных работ на объекте необходимо оформлять наряд-допуск на огневые работы;</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Подрядчик должен изолировать потенциально опасные участки строительной площадки от посторонних лиц;</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10. Порядок сдачи и приемки результатов работ</w:t>
      </w:r>
      <w:proofErr w:type="gramStart"/>
      <w:r w:rsidRPr="00084DFF">
        <w:rPr>
          <w:rFonts w:ascii="Times New Roman" w:eastAsia="Times New Roman" w:hAnsi="Times New Roman" w:cs="Times New Roman"/>
          <w:b/>
          <w:lang w:eastAsia="ru-RU"/>
        </w:rPr>
        <w:t xml:space="preserve"> :</w:t>
      </w:r>
      <w:proofErr w:type="gramEnd"/>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потребителей</w:t>
      </w:r>
      <w:r w:rsidRPr="00084DFF">
        <w:rPr>
          <w:rFonts w:ascii="Times New Roman" w:eastAsia="Times New Roman" w:hAnsi="Times New Roman" w:cs="Times New Roman"/>
          <w:color w:val="FF0000"/>
          <w:lang w:eastAsia="ru-RU"/>
        </w:rPr>
        <w:t xml:space="preserve"> </w:t>
      </w:r>
      <w:r w:rsidRPr="00084DFF">
        <w:rPr>
          <w:rFonts w:ascii="Times New Roman" w:eastAsia="Times New Roman" w:hAnsi="Times New Roman" w:cs="Times New Roman"/>
          <w:lang w:eastAsia="ru-RU"/>
        </w:rPr>
        <w:t>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11</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Требования  по  передаче  заказчику  технических  и  иных документов по завершению и сдаче</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работ</w:t>
      </w:r>
      <w:r w:rsidRPr="00084DFF">
        <w:rPr>
          <w:rFonts w:ascii="Times New Roman" w:eastAsia="Times New Roman" w:hAnsi="Times New Roman" w:cs="Times New Roman"/>
          <w:lang w:eastAsia="ru-RU"/>
        </w:rPr>
        <w:t>:</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Исполнитель   обязан предоставить Заказчику следующий  комплект  исполнительной и отчетной  документации:</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Общий журнал производства работ  с указанием выполняемых работ и присутствующих на работе работников по дням;</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Ведомость смонтированного оборудования;</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Паспорта на коммутационное электрооборудование, на собранное электрооборудование,  на осветительную  арматуру и контуры заземления; </w:t>
      </w:r>
    </w:p>
    <w:p w:rsidR="00084DFF" w:rsidRPr="00084DFF" w:rsidRDefault="00084DFF" w:rsidP="00084DFF">
      <w:pPr>
        <w:spacing w:after="0" w:line="240" w:lineRule="auto"/>
        <w:jc w:val="both"/>
        <w:rPr>
          <w:rFonts w:ascii="Times New Roman" w:eastAsia="Times New Roman" w:hAnsi="Times New Roman" w:cs="Times New Roman"/>
          <w:color w:val="FF0000"/>
          <w:lang w:eastAsia="ru-RU"/>
        </w:rPr>
      </w:pPr>
      <w:r w:rsidRPr="00084DFF">
        <w:rPr>
          <w:rFonts w:ascii="Times New Roman" w:eastAsia="Times New Roman" w:hAnsi="Times New Roman" w:cs="Times New Roman"/>
          <w:lang w:eastAsia="ru-RU"/>
        </w:rPr>
        <w:t>- Сертификаты на смонтированное оборудование с печатями,  удостоверенные монтажной организацией;</w:t>
      </w:r>
    </w:p>
    <w:p w:rsidR="00084DFF" w:rsidRPr="00084DFF" w:rsidRDefault="00084DFF" w:rsidP="00084DFF">
      <w:pPr>
        <w:spacing w:after="0" w:line="240" w:lineRule="auto"/>
        <w:jc w:val="both"/>
        <w:rPr>
          <w:rFonts w:ascii="Times New Roman" w:eastAsia="Times New Roman" w:hAnsi="Times New Roman" w:cs="Times New Roman"/>
          <w:color w:val="FF0000"/>
          <w:lang w:eastAsia="ru-RU"/>
        </w:rPr>
      </w:pPr>
      <w:r w:rsidRPr="00084DFF">
        <w:rPr>
          <w:rFonts w:ascii="Times New Roman" w:eastAsia="Times New Roman" w:hAnsi="Times New Roman" w:cs="Times New Roman"/>
          <w:lang w:eastAsia="ru-RU"/>
        </w:rPr>
        <w:t>-</w:t>
      </w:r>
      <w:r w:rsidRPr="00084DFF">
        <w:rPr>
          <w:rFonts w:ascii="Times New Roman" w:eastAsia="Times New Roman" w:hAnsi="Times New Roman" w:cs="Times New Roman"/>
          <w:color w:val="FF0000"/>
          <w:lang w:eastAsia="ru-RU"/>
        </w:rPr>
        <w:t xml:space="preserve"> </w:t>
      </w:r>
      <w:r w:rsidRPr="00084DFF">
        <w:rPr>
          <w:rFonts w:ascii="Times New Roman" w:eastAsia="Times New Roman" w:hAnsi="Times New Roman" w:cs="Times New Roman"/>
          <w:lang w:eastAsia="ru-RU"/>
        </w:rPr>
        <w:t>Исполнительные схемы подключения электрооборудования, с указанием типа кабелей (проводов) и их протяженности;</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Акт о приемке выполненных работ  по форме  КС-2, КС-3;</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Акты  скрытых работ;</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lastRenderedPageBreak/>
        <w:t>- Акт приема-передачи оборудования и материалов;</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Протокол испытаний Электрооборудования;</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12.</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13</w:t>
      </w: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b/>
          <w:lang w:eastAsia="ru-RU"/>
        </w:rPr>
        <w:t>Иные требования к работам и условиям их выполнения по усмотрению заказчика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 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084DFF" w:rsidRPr="00084DFF" w:rsidRDefault="00084DFF" w:rsidP="00084DFF">
      <w:pPr>
        <w:spacing w:after="0" w:line="240" w:lineRule="auto"/>
        <w:jc w:val="both"/>
        <w:rPr>
          <w:rFonts w:ascii="Times New Roman" w:eastAsia="Times New Roman" w:hAnsi="Times New Roman" w:cs="Times New Roman"/>
          <w:b/>
          <w:lang w:eastAsia="ru-RU"/>
        </w:rPr>
      </w:pP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                                                                                                            </w:t>
      </w:r>
    </w:p>
    <w:p w:rsidR="00084DFF" w:rsidRPr="00084DFF" w:rsidRDefault="00084DFF" w:rsidP="00084DFF">
      <w:pPr>
        <w:spacing w:after="0" w:line="240" w:lineRule="auto"/>
        <w:jc w:val="both"/>
        <w:rPr>
          <w:rFonts w:ascii="Times New Roman" w:eastAsia="Times New Roman" w:hAnsi="Times New Roman" w:cs="Times New Roman"/>
          <w:b/>
          <w:lang w:eastAsia="ru-RU"/>
        </w:rPr>
      </w:pP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 Приложение  №1.</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lang w:eastAsia="ru-RU"/>
        </w:rPr>
        <w:t xml:space="preserve">                                           </w:t>
      </w:r>
      <w:r w:rsidRPr="00084DFF">
        <w:rPr>
          <w:rFonts w:ascii="Times New Roman" w:eastAsia="Times New Roman" w:hAnsi="Times New Roman" w:cs="Times New Roman"/>
          <w:lang w:eastAsia="ru-RU"/>
        </w:rPr>
        <w:tab/>
      </w:r>
      <w:r w:rsidRPr="00084DFF">
        <w:rPr>
          <w:rFonts w:ascii="Times New Roman" w:eastAsia="Times New Roman" w:hAnsi="Times New Roman" w:cs="Times New Roman"/>
          <w:lang w:eastAsia="ru-RU"/>
        </w:rPr>
        <w:tab/>
      </w:r>
      <w:r w:rsidRPr="00084DFF">
        <w:rPr>
          <w:rFonts w:ascii="Times New Roman" w:eastAsia="Times New Roman" w:hAnsi="Times New Roman" w:cs="Times New Roman"/>
          <w:b/>
          <w:lang w:eastAsia="ru-RU"/>
        </w:rPr>
        <w:t>Дефектная ведомость.</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на </w:t>
      </w:r>
      <w:r w:rsidRPr="00084DFF">
        <w:rPr>
          <w:rFonts w:ascii="Times New Roman" w:eastAsia="Times New Roman" w:hAnsi="Times New Roman" w:cs="Times New Roman"/>
          <w:sz w:val="19"/>
          <w:szCs w:val="19"/>
        </w:rPr>
        <w:t xml:space="preserve"> </w:t>
      </w:r>
      <w:r w:rsidRPr="00084DFF">
        <w:rPr>
          <w:rFonts w:ascii="Times New Roman" w:eastAsia="Times New Roman" w:hAnsi="Times New Roman" w:cs="Times New Roman"/>
          <w:b/>
          <w:lang w:eastAsia="ru-RU"/>
        </w:rPr>
        <w:t xml:space="preserve">Выполнение работ по замене кабельных силовых линий в </w:t>
      </w:r>
      <w:r w:rsidR="00A27512">
        <w:rPr>
          <w:rFonts w:ascii="Times New Roman" w:eastAsia="Times New Roman" w:hAnsi="Times New Roman" w:cs="Times New Roman"/>
          <w:b/>
          <w:lang w:eastAsia="ru-RU"/>
        </w:rPr>
        <w:t>кабинетах</w:t>
      </w:r>
      <w:r w:rsidRPr="00084DFF">
        <w:rPr>
          <w:rFonts w:ascii="Times New Roman" w:eastAsia="Times New Roman" w:hAnsi="Times New Roman" w:cs="Times New Roman"/>
          <w:b/>
          <w:lang w:eastAsia="ru-RU"/>
        </w:rPr>
        <w:t xml:space="preserve">  учебного корпуса №1 </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 (электрическая часть)  </w:t>
      </w: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ab/>
      </w:r>
      <w:r w:rsidRPr="00084DFF">
        <w:rPr>
          <w:rFonts w:ascii="Times New Roman" w:eastAsia="Times New Roman" w:hAnsi="Times New Roman" w:cs="Times New Roman"/>
          <w:b/>
          <w:lang w:eastAsia="ru-RU"/>
        </w:rPr>
        <w:tab/>
      </w:r>
      <w:r w:rsidRPr="00084DFF">
        <w:rPr>
          <w:rFonts w:ascii="Times New Roman" w:eastAsia="Times New Roman" w:hAnsi="Times New Roman" w:cs="Times New Roman"/>
          <w:b/>
          <w:lang w:eastAsia="ru-RU"/>
        </w:rPr>
        <w:tab/>
      </w:r>
      <w:r w:rsidRPr="00084DFF">
        <w:rPr>
          <w:rFonts w:ascii="Times New Roman" w:eastAsia="Times New Roman" w:hAnsi="Times New Roman" w:cs="Times New Roman"/>
          <w:b/>
          <w:lang w:eastAsia="ru-RU"/>
        </w:rPr>
        <w:tab/>
      </w:r>
      <w:r w:rsidRPr="00084DFF">
        <w:rPr>
          <w:rFonts w:ascii="Times New Roman" w:eastAsia="Times New Roman" w:hAnsi="Times New Roman" w:cs="Times New Roman"/>
          <w:b/>
          <w:lang w:eastAsia="ru-RU"/>
        </w:rPr>
        <w:tab/>
        <w:t>Демонтажные работы.</w:t>
      </w:r>
    </w:p>
    <w:p w:rsidR="00084DFF" w:rsidRPr="00084DFF" w:rsidRDefault="00084DFF" w:rsidP="00084DFF">
      <w:pPr>
        <w:spacing w:after="0" w:line="240" w:lineRule="auto"/>
        <w:jc w:val="both"/>
        <w:rPr>
          <w:rFonts w:ascii="Times New Roman" w:eastAsia="Times New Roman" w:hAnsi="Times New Roman" w:cs="Times New Roman"/>
          <w:lang w:eastAsia="ru-RU"/>
        </w:rPr>
      </w:pPr>
    </w:p>
    <w:tbl>
      <w:tblPr>
        <w:tblStyle w:val="7"/>
        <w:tblW w:w="0" w:type="auto"/>
        <w:tblLook w:val="04A0" w:firstRow="1" w:lastRow="0" w:firstColumn="1" w:lastColumn="0" w:noHBand="0" w:noVBand="1"/>
      </w:tblPr>
      <w:tblGrid>
        <w:gridCol w:w="1027"/>
        <w:gridCol w:w="5471"/>
        <w:gridCol w:w="707"/>
        <w:gridCol w:w="700"/>
        <w:gridCol w:w="1666"/>
      </w:tblGrid>
      <w:tr w:rsidR="00084DFF" w:rsidRPr="00084DFF" w:rsidTr="004C7437">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Позиция</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Наименование и техническая характеристика</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Ед. изм.</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Кол-во</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Примеч.</w:t>
            </w:r>
          </w:p>
        </w:tc>
      </w:tr>
      <w:tr w:rsidR="00084DFF" w:rsidRPr="00084DFF" w:rsidTr="004C7437">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u w:val="single"/>
              </w:rPr>
            </w:pPr>
            <w:r w:rsidRPr="00084DFF">
              <w:rPr>
                <w:rFonts w:ascii="Times New Roman" w:eastAsia="Times New Roman" w:hAnsi="Times New Roman" w:cs="Times New Roman"/>
                <w:u w:val="single"/>
              </w:rPr>
              <w:t>Кабели и провода</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ААБ 4х50</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40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 5х10</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u w:val="single"/>
              </w:rPr>
            </w:pPr>
            <w:r w:rsidRPr="00084DFF">
              <w:rPr>
                <w:rFonts w:ascii="Times New Roman" w:eastAsia="Times New Roman" w:hAnsi="Times New Roman" w:cs="Times New Roman"/>
                <w:u w:val="single"/>
              </w:rPr>
              <w:t>Электросиловое оборудование</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Рубильник ЯБПВУ 100</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4</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Трансформатор линейный 380/220 Вольт.</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Подлежит установке в аудитории      № 115</w:t>
            </w:r>
          </w:p>
        </w:tc>
      </w:tr>
    </w:tbl>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ab/>
      </w:r>
      <w:r w:rsidRPr="00084DFF">
        <w:rPr>
          <w:rFonts w:ascii="Times New Roman" w:eastAsia="Times New Roman" w:hAnsi="Times New Roman" w:cs="Times New Roman"/>
          <w:lang w:eastAsia="ru-RU"/>
        </w:rPr>
        <w:tab/>
      </w:r>
      <w:r w:rsidRPr="00084DFF">
        <w:rPr>
          <w:rFonts w:ascii="Times New Roman" w:eastAsia="Times New Roman" w:hAnsi="Times New Roman" w:cs="Times New Roman"/>
          <w:lang w:eastAsia="ru-RU"/>
        </w:rPr>
        <w:tab/>
      </w:r>
      <w:r w:rsidRPr="00084DFF">
        <w:rPr>
          <w:rFonts w:ascii="Times New Roman" w:eastAsia="Times New Roman" w:hAnsi="Times New Roman" w:cs="Times New Roman"/>
          <w:lang w:eastAsia="ru-RU"/>
        </w:rPr>
        <w:tab/>
      </w:r>
      <w:r w:rsidRPr="00084DFF">
        <w:rPr>
          <w:rFonts w:ascii="Times New Roman" w:eastAsia="Times New Roman" w:hAnsi="Times New Roman" w:cs="Times New Roman"/>
          <w:lang w:eastAsia="ru-RU"/>
        </w:rPr>
        <w:tab/>
      </w:r>
    </w:p>
    <w:p w:rsidR="00084DFF" w:rsidRPr="00084DFF" w:rsidRDefault="00084DFF" w:rsidP="00084DFF">
      <w:pPr>
        <w:spacing w:after="0" w:line="240" w:lineRule="auto"/>
        <w:jc w:val="center"/>
        <w:rPr>
          <w:rFonts w:ascii="Times New Roman" w:eastAsia="Times New Roman" w:hAnsi="Times New Roman" w:cs="Times New Roman"/>
          <w:b/>
          <w:lang w:eastAsia="ru-RU"/>
        </w:rPr>
      </w:pPr>
    </w:p>
    <w:p w:rsidR="00084DFF" w:rsidRPr="00084DFF" w:rsidRDefault="00084DFF" w:rsidP="00084DFF">
      <w:pPr>
        <w:spacing w:after="0" w:line="240" w:lineRule="auto"/>
        <w:jc w:val="center"/>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Монтажные работы.</w:t>
      </w:r>
    </w:p>
    <w:p w:rsidR="00084DFF" w:rsidRPr="00084DFF" w:rsidRDefault="00084DFF" w:rsidP="00084DFF">
      <w:pPr>
        <w:spacing w:after="0" w:line="240" w:lineRule="auto"/>
        <w:jc w:val="both"/>
        <w:rPr>
          <w:rFonts w:ascii="Times New Roman" w:eastAsia="Times New Roman" w:hAnsi="Times New Roman" w:cs="Times New Roman"/>
          <w:lang w:eastAsia="ru-RU"/>
        </w:rPr>
      </w:pPr>
    </w:p>
    <w:tbl>
      <w:tblPr>
        <w:tblStyle w:val="7"/>
        <w:tblW w:w="0" w:type="auto"/>
        <w:tblLayout w:type="fixed"/>
        <w:tblLook w:val="04A0" w:firstRow="1" w:lastRow="0" w:firstColumn="1" w:lastColumn="0" w:noHBand="0" w:noVBand="1"/>
      </w:tblPr>
      <w:tblGrid>
        <w:gridCol w:w="675"/>
        <w:gridCol w:w="5670"/>
        <w:gridCol w:w="709"/>
        <w:gridCol w:w="709"/>
        <w:gridCol w:w="1808"/>
      </w:tblGrid>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Позиция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Наименование и техническая характеристика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Ед. изм.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Кол-во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Примеч.</w:t>
            </w: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u w:val="single"/>
              </w:rPr>
            </w:pPr>
            <w:r w:rsidRPr="00084DFF">
              <w:rPr>
                <w:rFonts w:ascii="Times New Roman" w:eastAsia="Times New Roman" w:hAnsi="Times New Roman" w:cs="Times New Roman"/>
                <w:u w:val="single"/>
              </w:rPr>
              <w:t>Кабели и провода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Кабель ВВГнг (А) 5х35 многопроволочный.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150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ВВГнг (А) 5х25 многопроволочный.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300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ВВГнг (А) 5х10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70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ВВГнг (А) 3х2,5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200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Провод </w:t>
            </w:r>
            <w:proofErr w:type="spellStart"/>
            <w:r w:rsidRPr="00084DFF">
              <w:rPr>
                <w:rFonts w:ascii="Times New Roman" w:eastAsia="Times New Roman" w:hAnsi="Times New Roman" w:cs="Times New Roman"/>
              </w:rPr>
              <w:t>ПуГВ</w:t>
            </w:r>
            <w:proofErr w:type="spellEnd"/>
            <w:r w:rsidRPr="00084DFF">
              <w:rPr>
                <w:rFonts w:ascii="Times New Roman" w:eastAsia="Times New Roman" w:hAnsi="Times New Roman" w:cs="Times New Roman"/>
              </w:rPr>
              <w:t xml:space="preserve">  1х10(цвет изоляции белый)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300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Провод </w:t>
            </w:r>
            <w:proofErr w:type="spellStart"/>
            <w:r w:rsidRPr="00084DFF">
              <w:rPr>
                <w:rFonts w:ascii="Times New Roman" w:eastAsia="Times New Roman" w:hAnsi="Times New Roman" w:cs="Times New Roman"/>
              </w:rPr>
              <w:t>ПуГВ</w:t>
            </w:r>
            <w:proofErr w:type="spellEnd"/>
            <w:r w:rsidRPr="00084DFF">
              <w:rPr>
                <w:rFonts w:ascii="Times New Roman" w:eastAsia="Times New Roman" w:hAnsi="Times New Roman" w:cs="Times New Roman"/>
              </w:rPr>
              <w:t xml:space="preserve">  1х10 (цвет изоляции синий)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100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DFF" w:rsidRPr="00084DFF" w:rsidRDefault="00084DFF" w:rsidP="00084DFF">
            <w:pPr>
              <w:jc w:val="both"/>
              <w:rPr>
                <w:rFonts w:ascii="Times New Roman" w:eastAsia="Times New Roman" w:hAnsi="Times New Roman" w:cs="Times New Roman"/>
                <w:u w:val="single"/>
              </w:rPr>
            </w:pPr>
            <w:r w:rsidRPr="00084DFF">
              <w:rPr>
                <w:rFonts w:ascii="Times New Roman" w:eastAsia="Times New Roman" w:hAnsi="Times New Roman" w:cs="Times New Roman"/>
                <w:u w:val="single"/>
              </w:rPr>
              <w:t>Электросиловое оборудование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Щит с монтажной панелью ЩМП-5 1000Х650Х300 мм Степень защиты IP 31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Щит комплектуется по месту </w:t>
            </w:r>
            <w:proofErr w:type="gramStart"/>
            <w:r w:rsidRPr="00084DFF">
              <w:rPr>
                <w:rFonts w:ascii="Times New Roman" w:eastAsia="Times New Roman" w:hAnsi="Times New Roman" w:cs="Times New Roman"/>
              </w:rPr>
              <w:t>оборудованием</w:t>
            </w:r>
            <w:proofErr w:type="gramEnd"/>
            <w:r w:rsidRPr="00084DFF">
              <w:rPr>
                <w:rFonts w:ascii="Times New Roman" w:eastAsia="Times New Roman" w:hAnsi="Times New Roman" w:cs="Times New Roman"/>
              </w:rPr>
              <w:t xml:space="preserve"> указанным в техническом задании. </w:t>
            </w: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Автоматический выключатель установка на монтажную панель  ВА 88-32 3Р  100 А.  25 кА  </w:t>
            </w:r>
            <w:r w:rsidRPr="00084DFF">
              <w:rPr>
                <w:rFonts w:ascii="Times New Roman" w:eastAsia="Times New Roman" w:hAnsi="Times New Roman" w:cs="Times New Roman"/>
                <w:lang w:val="en-US"/>
              </w:rPr>
              <w:t>TDM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 Автоматический выключатель установка на DIN-рейку </w:t>
            </w:r>
            <w:r w:rsidRPr="00084DFF">
              <w:rPr>
                <w:rFonts w:ascii="Times New Roman" w:eastAsia="Times New Roman" w:hAnsi="Times New Roman" w:cs="Times New Roman"/>
              </w:rPr>
              <w:lastRenderedPageBreak/>
              <w:t xml:space="preserve">ВА47-29 4Р 16А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lastRenderedPageBreak/>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24</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lastRenderedPageBreak/>
              <w:t>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Автоматический выключатель установка на DIN-рейку ВА47-29 4Р 25А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4</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Модульный распределительный блок на </w:t>
            </w:r>
            <w:r w:rsidRPr="00084DFF">
              <w:rPr>
                <w:rFonts w:ascii="Times New Roman" w:eastAsia="Times New Roman" w:hAnsi="Times New Roman" w:cs="Times New Roman"/>
                <w:lang w:val="en-US"/>
              </w:rPr>
              <w:t>DIN</w:t>
            </w:r>
            <w:r w:rsidRPr="00084DFF">
              <w:rPr>
                <w:rFonts w:ascii="Times New Roman" w:eastAsia="Times New Roman" w:hAnsi="Times New Roman" w:cs="Times New Roman"/>
              </w:rPr>
              <w:t>-рейку МРБ-125  4 Р   125</w:t>
            </w:r>
            <w:proofErr w:type="gramStart"/>
            <w:r w:rsidRPr="00084DFF">
              <w:rPr>
                <w:rFonts w:ascii="Times New Roman" w:eastAsia="Times New Roman" w:hAnsi="Times New Roman" w:cs="Times New Roman"/>
              </w:rPr>
              <w:t xml:space="preserve"> А</w:t>
            </w:r>
            <w:proofErr w:type="gramEnd"/>
            <w:r w:rsidRPr="00084DFF">
              <w:rPr>
                <w:rFonts w:ascii="Times New Roman" w:eastAsia="Times New Roman" w:hAnsi="Times New Roman" w:cs="Times New Roman"/>
              </w:rPr>
              <w:t xml:space="preserve">   4х15 групп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Шина нулевая в корпусе ШНК 2х15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4</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Арматура светосигнальная</w:t>
            </w:r>
            <w:r w:rsidRPr="00084DFF">
              <w:rPr>
                <w:rFonts w:ascii="Times New Roman" w:eastAsia="Times New Roman" w:hAnsi="Times New Roman" w:cs="Times New Roman"/>
                <w:color w:val="C00000"/>
              </w:rPr>
              <w:t xml:space="preserve"> </w:t>
            </w:r>
            <w:r w:rsidRPr="00084DFF">
              <w:rPr>
                <w:rFonts w:ascii="Times New Roman" w:eastAsia="Times New Roman" w:hAnsi="Times New Roman" w:cs="Times New Roman"/>
                <w:lang w:val="en-US"/>
              </w:rPr>
              <w:t>AD</w:t>
            </w:r>
            <w:r w:rsidRPr="00084DFF">
              <w:rPr>
                <w:rFonts w:ascii="Times New Roman" w:eastAsia="Times New Roman" w:hAnsi="Times New Roman" w:cs="Times New Roman"/>
              </w:rPr>
              <w:t xml:space="preserve"> 22 </w:t>
            </w:r>
            <w:r w:rsidRPr="00084DFF">
              <w:rPr>
                <w:rFonts w:ascii="Times New Roman" w:eastAsia="Times New Roman" w:hAnsi="Times New Roman" w:cs="Times New Roman"/>
                <w:lang w:val="en-US"/>
              </w:rPr>
              <w:t>DS</w:t>
            </w:r>
            <w:r w:rsidRPr="00084DFF">
              <w:rPr>
                <w:rFonts w:ascii="Times New Roman" w:eastAsia="Times New Roman" w:hAnsi="Times New Roman" w:cs="Times New Roman"/>
              </w:rPr>
              <w:t xml:space="preserve"> (</w:t>
            </w:r>
            <w:r w:rsidRPr="00084DFF">
              <w:rPr>
                <w:rFonts w:ascii="Times New Roman" w:eastAsia="Times New Roman" w:hAnsi="Times New Roman" w:cs="Times New Roman"/>
                <w:lang w:val="en-US"/>
              </w:rPr>
              <w:t>LED</w:t>
            </w:r>
            <w:r w:rsidRPr="00084DFF">
              <w:rPr>
                <w:rFonts w:ascii="Times New Roman" w:eastAsia="Times New Roman" w:hAnsi="Times New Roman" w:cs="Times New Roman"/>
              </w:rPr>
              <w:t xml:space="preserve">) матрица </w:t>
            </w:r>
            <w:r w:rsidRPr="00084DFF">
              <w:rPr>
                <w:rFonts w:ascii="Times New Roman" w:eastAsia="Times New Roman" w:hAnsi="Times New Roman" w:cs="Times New Roman"/>
                <w:lang w:val="en-US"/>
              </w:rPr>
              <w:t>d</w:t>
            </w:r>
            <w:r w:rsidRPr="00084DFF">
              <w:rPr>
                <w:rFonts w:ascii="Times New Roman" w:eastAsia="Times New Roman" w:hAnsi="Times New Roman" w:cs="Times New Roman"/>
              </w:rPr>
              <w:t xml:space="preserve"> 22 мм 230 Вольт АС </w:t>
            </w:r>
            <w:r w:rsidRPr="00084DFF">
              <w:rPr>
                <w:rFonts w:ascii="Times New Roman" w:eastAsia="Times New Roman" w:hAnsi="Times New Roman" w:cs="Times New Roman"/>
                <w:lang w:val="en-US"/>
              </w:rPr>
              <w:t>TDM</w:t>
            </w:r>
            <w:r w:rsidRPr="00084DFF">
              <w:rPr>
                <w:rFonts w:ascii="Times New Roman" w:eastAsia="Times New Roman" w:hAnsi="Times New Roman" w:cs="Times New Roman"/>
              </w:rPr>
              <w:t xml:space="preserve"> (жёлтая)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Арматура светосигнальная </w:t>
            </w:r>
            <w:r w:rsidRPr="00084DFF">
              <w:rPr>
                <w:rFonts w:ascii="Times New Roman" w:eastAsia="Times New Roman" w:hAnsi="Times New Roman" w:cs="Times New Roman"/>
                <w:lang w:val="en-US"/>
              </w:rPr>
              <w:t>AD</w:t>
            </w:r>
            <w:r w:rsidRPr="00084DFF">
              <w:rPr>
                <w:rFonts w:ascii="Times New Roman" w:eastAsia="Times New Roman" w:hAnsi="Times New Roman" w:cs="Times New Roman"/>
              </w:rPr>
              <w:t xml:space="preserve"> 22 </w:t>
            </w:r>
            <w:r w:rsidRPr="00084DFF">
              <w:rPr>
                <w:rFonts w:ascii="Times New Roman" w:eastAsia="Times New Roman" w:hAnsi="Times New Roman" w:cs="Times New Roman"/>
                <w:lang w:val="en-US"/>
              </w:rPr>
              <w:t>DS</w:t>
            </w:r>
            <w:r w:rsidRPr="00084DFF">
              <w:rPr>
                <w:rFonts w:ascii="Times New Roman" w:eastAsia="Times New Roman" w:hAnsi="Times New Roman" w:cs="Times New Roman"/>
              </w:rPr>
              <w:t xml:space="preserve"> (</w:t>
            </w:r>
            <w:r w:rsidRPr="00084DFF">
              <w:rPr>
                <w:rFonts w:ascii="Times New Roman" w:eastAsia="Times New Roman" w:hAnsi="Times New Roman" w:cs="Times New Roman"/>
                <w:lang w:val="en-US"/>
              </w:rPr>
              <w:t>LED</w:t>
            </w:r>
            <w:r w:rsidRPr="00084DFF">
              <w:rPr>
                <w:rFonts w:ascii="Times New Roman" w:eastAsia="Times New Roman" w:hAnsi="Times New Roman" w:cs="Times New Roman"/>
              </w:rPr>
              <w:t xml:space="preserve">) матрица </w:t>
            </w:r>
            <w:r w:rsidRPr="00084DFF">
              <w:rPr>
                <w:rFonts w:ascii="Times New Roman" w:eastAsia="Times New Roman" w:hAnsi="Times New Roman" w:cs="Times New Roman"/>
                <w:lang w:val="en-US"/>
              </w:rPr>
              <w:t>d</w:t>
            </w:r>
            <w:r w:rsidRPr="00084DFF">
              <w:rPr>
                <w:rFonts w:ascii="Times New Roman" w:eastAsia="Times New Roman" w:hAnsi="Times New Roman" w:cs="Times New Roman"/>
              </w:rPr>
              <w:t xml:space="preserve"> 22 мм 230 Вольт АС </w:t>
            </w:r>
            <w:r w:rsidRPr="00084DFF">
              <w:rPr>
                <w:rFonts w:ascii="Times New Roman" w:eastAsia="Times New Roman" w:hAnsi="Times New Roman" w:cs="Times New Roman"/>
                <w:lang w:val="en-US"/>
              </w:rPr>
              <w:t>TDM</w:t>
            </w:r>
            <w:r w:rsidRPr="00084DFF">
              <w:rPr>
                <w:rFonts w:ascii="Times New Roman" w:eastAsia="Times New Roman" w:hAnsi="Times New Roman" w:cs="Times New Roman"/>
              </w:rPr>
              <w:t xml:space="preserve"> (зелёная)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 Арматура светосигнальная </w:t>
            </w:r>
            <w:r w:rsidRPr="00084DFF">
              <w:rPr>
                <w:rFonts w:ascii="Times New Roman" w:eastAsia="Times New Roman" w:hAnsi="Times New Roman" w:cs="Times New Roman"/>
                <w:lang w:val="en-US"/>
              </w:rPr>
              <w:t>AD</w:t>
            </w:r>
            <w:r w:rsidRPr="00084DFF">
              <w:rPr>
                <w:rFonts w:ascii="Times New Roman" w:eastAsia="Times New Roman" w:hAnsi="Times New Roman" w:cs="Times New Roman"/>
              </w:rPr>
              <w:t xml:space="preserve"> 22 </w:t>
            </w:r>
            <w:r w:rsidRPr="00084DFF">
              <w:rPr>
                <w:rFonts w:ascii="Times New Roman" w:eastAsia="Times New Roman" w:hAnsi="Times New Roman" w:cs="Times New Roman"/>
                <w:lang w:val="en-US"/>
              </w:rPr>
              <w:t>DS</w:t>
            </w:r>
            <w:r w:rsidRPr="00084DFF">
              <w:rPr>
                <w:rFonts w:ascii="Times New Roman" w:eastAsia="Times New Roman" w:hAnsi="Times New Roman" w:cs="Times New Roman"/>
              </w:rPr>
              <w:t xml:space="preserve"> (</w:t>
            </w:r>
            <w:r w:rsidRPr="00084DFF">
              <w:rPr>
                <w:rFonts w:ascii="Times New Roman" w:eastAsia="Times New Roman" w:hAnsi="Times New Roman" w:cs="Times New Roman"/>
                <w:lang w:val="en-US"/>
              </w:rPr>
              <w:t>LED</w:t>
            </w:r>
            <w:r w:rsidRPr="00084DFF">
              <w:rPr>
                <w:rFonts w:ascii="Times New Roman" w:eastAsia="Times New Roman" w:hAnsi="Times New Roman" w:cs="Times New Roman"/>
              </w:rPr>
              <w:t xml:space="preserve">) матрица </w:t>
            </w:r>
            <w:r w:rsidRPr="00084DFF">
              <w:rPr>
                <w:rFonts w:ascii="Times New Roman" w:eastAsia="Times New Roman" w:hAnsi="Times New Roman" w:cs="Times New Roman"/>
                <w:lang w:val="en-US"/>
              </w:rPr>
              <w:t>d</w:t>
            </w:r>
            <w:r w:rsidRPr="00084DFF">
              <w:rPr>
                <w:rFonts w:ascii="Times New Roman" w:eastAsia="Times New Roman" w:hAnsi="Times New Roman" w:cs="Times New Roman"/>
              </w:rPr>
              <w:t xml:space="preserve"> 22 мм 230 Вольт АС </w:t>
            </w:r>
            <w:r w:rsidRPr="00084DFF">
              <w:rPr>
                <w:rFonts w:ascii="Times New Roman" w:eastAsia="Times New Roman" w:hAnsi="Times New Roman" w:cs="Times New Roman"/>
                <w:lang w:val="en-US"/>
              </w:rPr>
              <w:t>TDM</w:t>
            </w:r>
            <w:r w:rsidRPr="00084DFF">
              <w:rPr>
                <w:rFonts w:ascii="Times New Roman" w:eastAsia="Times New Roman" w:hAnsi="Times New Roman" w:cs="Times New Roman"/>
              </w:rPr>
              <w:t xml:space="preserve"> (красная)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Наконечник НШвИ-6,0-12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150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Наконечник ТМЛ  25-8-8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16</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Наконечник ТМЛ 35-10-10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lang w:val="en-US"/>
              </w:rPr>
              <w:t>DIN-</w:t>
            </w:r>
            <w:proofErr w:type="spellStart"/>
            <w:r w:rsidRPr="00084DFF">
              <w:rPr>
                <w:rFonts w:ascii="Times New Roman" w:eastAsia="Times New Roman" w:hAnsi="Times New Roman" w:cs="Times New Roman"/>
                <w:lang w:val="en-US"/>
              </w:rPr>
              <w:t>рейка</w:t>
            </w:r>
            <w:proofErr w:type="spellEnd"/>
            <w:r w:rsidRPr="00084DFF">
              <w:rPr>
                <w:rFonts w:ascii="Times New Roman" w:eastAsia="Times New Roman" w:hAnsi="Times New Roman" w:cs="Times New Roman"/>
                <w:lang w:val="en-US"/>
              </w:rPr>
              <w:t xml:space="preserve"> (120 </w:t>
            </w:r>
            <w:proofErr w:type="spellStart"/>
            <w:r w:rsidRPr="00084DFF">
              <w:rPr>
                <w:rFonts w:ascii="Times New Roman" w:eastAsia="Times New Roman" w:hAnsi="Times New Roman" w:cs="Times New Roman"/>
                <w:lang w:val="en-US"/>
              </w:rPr>
              <w:t>см</w:t>
            </w:r>
            <w:proofErr w:type="spellEnd"/>
            <w:r w:rsidRPr="00084DFF">
              <w:rPr>
                <w:rFonts w:ascii="Times New Roman" w:eastAsia="Times New Roman" w:hAnsi="Times New Roman" w:cs="Times New Roman"/>
                <w:lang w:val="en-US"/>
              </w:rPr>
              <w:t xml:space="preserve">) </w:t>
            </w:r>
            <w:proofErr w:type="spellStart"/>
            <w:r w:rsidRPr="00084DFF">
              <w:rPr>
                <w:rFonts w:ascii="Times New Roman" w:eastAsia="Times New Roman" w:hAnsi="Times New Roman" w:cs="Times New Roman"/>
                <w:lang w:val="en-US"/>
              </w:rPr>
              <w:t>оцинкованная</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6</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lang w:val="en-US"/>
              </w:rPr>
            </w:pPr>
            <w:r w:rsidRPr="00084DFF">
              <w:rPr>
                <w:rFonts w:ascii="Times New Roman" w:eastAsia="Times New Roman" w:hAnsi="Times New Roman" w:cs="Times New Roman"/>
              </w:rPr>
              <w:t>Трансформатор линейный 380/220 Вольт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Шт.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Предоставляется заказчиком </w:t>
            </w: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u w:val="single"/>
              </w:rPr>
            </w:pPr>
            <w:proofErr w:type="spellStart"/>
            <w:r w:rsidRPr="00084DFF">
              <w:rPr>
                <w:rFonts w:ascii="Times New Roman" w:eastAsia="Times New Roman" w:hAnsi="Times New Roman" w:cs="Times New Roman"/>
                <w:u w:val="single"/>
              </w:rPr>
              <w:t>Электроустановочные</w:t>
            </w:r>
            <w:proofErr w:type="spellEnd"/>
            <w:r w:rsidRPr="00084DFF">
              <w:rPr>
                <w:rFonts w:ascii="Times New Roman" w:eastAsia="Times New Roman" w:hAnsi="Times New Roman" w:cs="Times New Roman"/>
                <w:u w:val="single"/>
              </w:rPr>
              <w:t xml:space="preserve"> изделия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Колодка розеточная 2 гнезда 2П+З 16</w:t>
            </w:r>
            <w:proofErr w:type="gramStart"/>
            <w:r w:rsidRPr="00084DFF">
              <w:rPr>
                <w:rFonts w:ascii="Times New Roman" w:eastAsia="Times New Roman" w:hAnsi="Times New Roman" w:cs="Times New Roman"/>
              </w:rPr>
              <w:t xml:space="preserve"> А</w:t>
            </w:r>
            <w:proofErr w:type="gramEnd"/>
            <w:r w:rsidRPr="00084DFF">
              <w:rPr>
                <w:rFonts w:ascii="Times New Roman" w:eastAsia="Times New Roman" w:hAnsi="Times New Roman" w:cs="Times New Roman"/>
              </w:rPr>
              <w:t xml:space="preserve">  (черная)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18</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Вилка  ССИ 023  32 А. 220 В.  2Р+РЕ   </w:t>
            </w:r>
            <w:r w:rsidRPr="00084DFF">
              <w:rPr>
                <w:rFonts w:ascii="Times New Roman" w:eastAsia="Times New Roman" w:hAnsi="Times New Roman" w:cs="Times New Roman"/>
                <w:lang w:val="en-US"/>
              </w:rPr>
              <w:t>IP</w:t>
            </w:r>
            <w:r w:rsidRPr="00084DFF">
              <w:rPr>
                <w:rFonts w:ascii="Times New Roman" w:eastAsia="Times New Roman" w:hAnsi="Times New Roman" w:cs="Times New Roman"/>
              </w:rPr>
              <w:t xml:space="preserve"> 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Розетка ССИ  123  32 А.  220 В.  2Р+РЕ  IP 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proofErr w:type="spellStart"/>
            <w:r w:rsidRPr="00084DFF">
              <w:rPr>
                <w:rFonts w:ascii="Times New Roman" w:eastAsia="Times New Roman" w:hAnsi="Times New Roman" w:cs="Times New Roman"/>
                <w:lang w:val="en-US"/>
              </w:rPr>
              <w:t>Шт</w:t>
            </w:r>
            <w:proofErr w:type="spellEnd"/>
            <w:r w:rsidRPr="00084DFF">
              <w:rPr>
                <w:rFonts w:ascii="Times New Roman" w:eastAsia="Times New Roman" w:hAnsi="Times New Roman" w:cs="Times New Roman"/>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u w:val="single"/>
              </w:rPr>
            </w:pPr>
            <w:r w:rsidRPr="00084DFF">
              <w:rPr>
                <w:rFonts w:ascii="Times New Roman" w:eastAsia="Times New Roman" w:hAnsi="Times New Roman" w:cs="Times New Roman"/>
                <w:u w:val="single"/>
              </w:rPr>
              <w:t>Системы крепления кабеля.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канал 40х16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200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Профиль монтажный  перфорированный длиной 2500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25</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Кронштейн замковый длиной 120 мм для перфорированного профиля.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150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27</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proofErr w:type="gramStart"/>
            <w:r w:rsidRPr="00084DFF">
              <w:rPr>
                <w:rFonts w:ascii="Times New Roman" w:eastAsia="Times New Roman" w:hAnsi="Times New Roman" w:cs="Times New Roman"/>
              </w:rPr>
              <w:t>Труба</w:t>
            </w:r>
            <w:proofErr w:type="gramEnd"/>
            <w:r w:rsidRPr="00084DFF">
              <w:rPr>
                <w:rFonts w:ascii="Times New Roman" w:eastAsia="Times New Roman" w:hAnsi="Times New Roman" w:cs="Times New Roman"/>
              </w:rPr>
              <w:t xml:space="preserve"> гофрированная ПНД </w:t>
            </w:r>
            <w:proofErr w:type="spellStart"/>
            <w:r w:rsidRPr="00084DFF">
              <w:rPr>
                <w:rFonts w:ascii="Times New Roman" w:eastAsia="Times New Roman" w:hAnsi="Times New Roman" w:cs="Times New Roman"/>
              </w:rPr>
              <w:t>диам</w:t>
            </w:r>
            <w:proofErr w:type="spellEnd"/>
            <w:r w:rsidRPr="00084DFF">
              <w:rPr>
                <w:rFonts w:ascii="Times New Roman" w:eastAsia="Times New Roman" w:hAnsi="Times New Roman" w:cs="Times New Roman"/>
              </w:rPr>
              <w:t>.  40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70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28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Перфорированная монтажная лента шириной 20 мм, толщиной 1,0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70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Короб кабельный  прямой перфорированный 40х60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6</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канал  100х60 мм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u w:val="single"/>
              </w:rPr>
            </w:pPr>
            <w:r w:rsidRPr="00084DFF">
              <w:rPr>
                <w:rFonts w:ascii="Times New Roman" w:eastAsia="Times New Roman" w:hAnsi="Times New Roman" w:cs="Times New Roman"/>
                <w:u w:val="single"/>
              </w:rPr>
              <w:t>Строительные работы.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Пробивка сквозных отверстий </w:t>
            </w:r>
            <w:proofErr w:type="spellStart"/>
            <w:r w:rsidRPr="00084DFF">
              <w:rPr>
                <w:rFonts w:ascii="Times New Roman" w:eastAsia="Times New Roman" w:hAnsi="Times New Roman" w:cs="Times New Roman"/>
              </w:rPr>
              <w:t>диам</w:t>
            </w:r>
            <w:proofErr w:type="spellEnd"/>
            <w:r w:rsidRPr="00084DFF">
              <w:rPr>
                <w:rFonts w:ascii="Times New Roman" w:eastAsia="Times New Roman" w:hAnsi="Times New Roman" w:cs="Times New Roman"/>
              </w:rPr>
              <w:t>. до 100 мм  в капитальных стенах до 600 мм методом алмазного бурения с заделкой  сквозных отверстий пеной из негорючего материала.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8</w:t>
            </w:r>
          </w:p>
        </w:tc>
        <w:tc>
          <w:tcPr>
            <w:tcW w:w="1808" w:type="dxa"/>
            <w:vMerge w:val="restart"/>
            <w:tcBorders>
              <w:top w:val="single" w:sz="4" w:space="0" w:color="000000" w:themeColor="text1"/>
              <w:left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Два строительных баллона с пеной для противопожарных работ</w:t>
            </w: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Пробивка сквозных отверстий </w:t>
            </w:r>
            <w:proofErr w:type="spellStart"/>
            <w:r w:rsidRPr="00084DFF">
              <w:rPr>
                <w:rFonts w:ascii="Times New Roman" w:eastAsia="Times New Roman" w:hAnsi="Times New Roman" w:cs="Times New Roman"/>
              </w:rPr>
              <w:t>диам</w:t>
            </w:r>
            <w:proofErr w:type="spellEnd"/>
            <w:r w:rsidRPr="00084DFF">
              <w:rPr>
                <w:rFonts w:ascii="Times New Roman" w:eastAsia="Times New Roman" w:hAnsi="Times New Roman" w:cs="Times New Roman"/>
              </w:rPr>
              <w:t xml:space="preserve">.  до 100 мм  в плитах перекрытий  до 200 мм  методом алмазного бурения с заделкой сквозных отверстий пенной из негорючего материала.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2</w:t>
            </w:r>
          </w:p>
        </w:tc>
        <w:tc>
          <w:tcPr>
            <w:tcW w:w="1808" w:type="dxa"/>
            <w:vMerge/>
            <w:tcBorders>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proofErr w:type="spellStart"/>
            <w:r w:rsidRPr="00084DFF">
              <w:rPr>
                <w:rFonts w:ascii="Times New Roman" w:eastAsia="Times New Roman" w:hAnsi="Times New Roman" w:cs="Times New Roman"/>
              </w:rPr>
              <w:t>Запенивание</w:t>
            </w:r>
            <w:proofErr w:type="spellEnd"/>
            <w:r w:rsidRPr="00084DFF">
              <w:rPr>
                <w:rFonts w:ascii="Times New Roman" w:eastAsia="Times New Roman" w:hAnsi="Times New Roman" w:cs="Times New Roman"/>
              </w:rPr>
              <w:t xml:space="preserve"> отверстий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DFF" w:rsidRPr="00084DFF" w:rsidRDefault="00084DFF" w:rsidP="00084DFF">
            <w:pPr>
              <w:jc w:val="both"/>
              <w:rPr>
                <w:rFonts w:ascii="Times New Roman" w:eastAsia="Times New Roman" w:hAnsi="Times New Roman" w:cs="Times New Roman"/>
              </w:rPr>
            </w:pPr>
          </w:p>
        </w:tc>
      </w:tr>
    </w:tbl>
    <w:p w:rsidR="00084DFF" w:rsidRPr="00084DFF" w:rsidRDefault="00084DFF" w:rsidP="00084DFF">
      <w:pPr>
        <w:spacing w:after="0" w:line="240" w:lineRule="auto"/>
        <w:jc w:val="both"/>
        <w:rPr>
          <w:rFonts w:ascii="Times New Roman" w:eastAsia="Times New Roman" w:hAnsi="Times New Roman" w:cs="Times New Roman"/>
          <w:lang w:eastAsia="ru-RU"/>
        </w:rPr>
      </w:pP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Пояснительная записка: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1. </w:t>
      </w:r>
      <w:proofErr w:type="gramStart"/>
      <w:r w:rsidRPr="00084DFF">
        <w:rPr>
          <w:rFonts w:ascii="Times New Roman" w:eastAsia="Times New Roman" w:hAnsi="Times New Roman" w:cs="Times New Roman"/>
          <w:lang w:eastAsia="ru-RU"/>
        </w:rPr>
        <w:t>Силовые кабели,  указанные в пунктах № 1, 2,  будут прокладываться от щитовой № 2 до помещений № 122, № 120 и теплового узла под аудиторией № 115.</w:t>
      </w:r>
      <w:proofErr w:type="gramEnd"/>
      <w:r w:rsidRPr="00084DFF">
        <w:rPr>
          <w:rFonts w:ascii="Times New Roman" w:eastAsia="Times New Roman" w:hAnsi="Times New Roman" w:cs="Times New Roman"/>
          <w:lang w:eastAsia="ru-RU"/>
        </w:rPr>
        <w:t xml:space="preserve"> Два кабеля ВВГ 5х25 длиной по 150 метров до помещения №122, 120 и один кабель ВВГ 5х35 до помещения теплового узла.</w:t>
      </w:r>
    </w:p>
    <w:p w:rsidR="00084DFF" w:rsidRPr="00084DFF" w:rsidRDefault="00084DFF" w:rsidP="00084DFF">
      <w:pPr>
        <w:spacing w:after="0" w:line="240" w:lineRule="auto"/>
        <w:jc w:val="both"/>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2. Электроматериалы и провода,  указанные в пунктах от № 5 до № 19 и № 27,  необходимы для сборки щита ЩМП-5. 3. Электроматериалы,  указанные в пунктах №  4,21,22,23,24   предназначены для организации отдельных питающих линий  подключения специальной  аппаратуры. Поэтому в пункте № 21 колодки розеточные должны быть в черном исполнении, для отличия от бытовых розеток (к  этим розеткам должна быть подключена только специализированная  аппаратура), эти работы будут предполагать прокладку кабеля ВВГ 3х2,5 в кабель - канале  40х16 внутри помещений № 120,122</w:t>
      </w:r>
    </w:p>
    <w:p w:rsidR="00084DFF" w:rsidRPr="00084DFF" w:rsidRDefault="00084DFF" w:rsidP="00084DFF">
      <w:pPr>
        <w:spacing w:after="0" w:line="240" w:lineRule="auto"/>
        <w:jc w:val="both"/>
        <w:rPr>
          <w:rFonts w:ascii="Times New Roman" w:eastAsia="Times New Roman" w:hAnsi="Times New Roman" w:cs="Times New Roman"/>
          <w:lang w:eastAsia="ru-RU"/>
        </w:rPr>
      </w:pPr>
    </w:p>
    <w:p w:rsidR="00084DFF" w:rsidRPr="00084DFF" w:rsidRDefault="00084DFF" w:rsidP="00084DFF">
      <w:pPr>
        <w:spacing w:after="0" w:line="240" w:lineRule="auto"/>
        <w:jc w:val="both"/>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 Приложение №2.</w:t>
      </w:r>
    </w:p>
    <w:p w:rsidR="00084DFF" w:rsidRPr="00084DFF" w:rsidRDefault="00084DFF" w:rsidP="00084DFF">
      <w:pPr>
        <w:spacing w:after="0" w:line="240" w:lineRule="auto"/>
        <w:jc w:val="center"/>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Кабельный журнал.</w:t>
      </w:r>
    </w:p>
    <w:p w:rsidR="00084DFF" w:rsidRPr="00084DFF" w:rsidRDefault="00084DFF" w:rsidP="00084DFF">
      <w:pPr>
        <w:spacing w:after="0" w:line="240" w:lineRule="auto"/>
        <w:jc w:val="center"/>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lastRenderedPageBreak/>
        <w:t xml:space="preserve">    </w:t>
      </w:r>
    </w:p>
    <w:p w:rsidR="00084DFF" w:rsidRPr="00084DFF" w:rsidRDefault="00084DFF" w:rsidP="00084DFF">
      <w:pPr>
        <w:spacing w:after="0" w:line="240" w:lineRule="auto"/>
        <w:jc w:val="both"/>
        <w:rPr>
          <w:rFonts w:ascii="Times New Roman" w:eastAsia="Times New Roman" w:hAnsi="Times New Roman" w:cs="Times New Roman"/>
          <w:lang w:eastAsia="ru-RU"/>
        </w:rPr>
      </w:pPr>
    </w:p>
    <w:tbl>
      <w:tblPr>
        <w:tblStyle w:val="7"/>
        <w:tblW w:w="0" w:type="auto"/>
        <w:tblLook w:val="04A0" w:firstRow="1" w:lastRow="0" w:firstColumn="1" w:lastColumn="0" w:noHBand="0" w:noVBand="1"/>
      </w:tblPr>
      <w:tblGrid>
        <w:gridCol w:w="2302"/>
        <w:gridCol w:w="4610"/>
        <w:gridCol w:w="1341"/>
        <w:gridCol w:w="1318"/>
      </w:tblGrid>
      <w:tr w:rsidR="00084DFF" w:rsidRPr="00084DFF" w:rsidTr="004C7437">
        <w:tc>
          <w:tcPr>
            <w:tcW w:w="9571" w:type="dxa"/>
            <w:gridSpan w:val="4"/>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Первая линия прокладки кабеля от щитовой № 2 (УК) до щита ЩМП-5 в кабинете № 122 Помещение узла связи</w:t>
            </w:r>
          </w:p>
        </w:tc>
      </w:tr>
      <w:tr w:rsidR="00084DFF" w:rsidRPr="00084DFF" w:rsidTr="004C7437">
        <w:tc>
          <w:tcPr>
            <w:tcW w:w="2302"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Марка кабеля и сечение</w:t>
            </w: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Способ прокладки  кабеля</w:t>
            </w:r>
          </w:p>
        </w:tc>
        <w:tc>
          <w:tcPr>
            <w:tcW w:w="1341"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Кол-во кабеля в метрах</w:t>
            </w:r>
          </w:p>
        </w:tc>
        <w:tc>
          <w:tcPr>
            <w:tcW w:w="1318"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Итого:</w:t>
            </w: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в метрах</w:t>
            </w:r>
          </w:p>
        </w:tc>
      </w:tr>
      <w:tr w:rsidR="00084DFF" w:rsidRPr="00084DFF" w:rsidTr="004C7437">
        <w:tc>
          <w:tcPr>
            <w:tcW w:w="2302" w:type="dxa"/>
            <w:vMerge w:val="restart"/>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ВВГнг (А) 5х25 многопроволочный.</w:t>
            </w:r>
          </w:p>
        </w:tc>
        <w:tc>
          <w:tcPr>
            <w:tcW w:w="4610" w:type="dxa"/>
          </w:tcPr>
          <w:p w:rsidR="00084DFF" w:rsidRPr="00084DFF" w:rsidRDefault="00084DFF" w:rsidP="00084DFF">
            <w:pPr>
              <w:jc w:val="both"/>
              <w:rPr>
                <w:rFonts w:ascii="Times New Roman" w:eastAsia="Times New Roman" w:hAnsi="Times New Roman" w:cs="Times New Roman"/>
              </w:rPr>
            </w:pPr>
            <w:proofErr w:type="gramStart"/>
            <w:r w:rsidRPr="00084DFF">
              <w:rPr>
                <w:rFonts w:ascii="Times New Roman" w:eastAsia="Times New Roman" w:hAnsi="Times New Roman" w:cs="Times New Roman"/>
              </w:rPr>
              <w:t xml:space="preserve">Кабель, проложенный в металлических коробах (существующих) от щитовой № 2 до входа в галерею  центрального холла. </w:t>
            </w:r>
            <w:proofErr w:type="gramEnd"/>
          </w:p>
        </w:tc>
        <w:tc>
          <w:tcPr>
            <w:tcW w:w="1341"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50</w:t>
            </w:r>
          </w:p>
        </w:tc>
        <w:tc>
          <w:tcPr>
            <w:tcW w:w="1318" w:type="dxa"/>
            <w:vMerge w:val="restart"/>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150</w:t>
            </w:r>
          </w:p>
        </w:tc>
      </w:tr>
      <w:tr w:rsidR="00084DFF" w:rsidRPr="00084DFF" w:rsidTr="004C7437">
        <w:tc>
          <w:tcPr>
            <w:tcW w:w="2302" w:type="dxa"/>
            <w:vMerge/>
          </w:tcPr>
          <w:p w:rsidR="00084DFF" w:rsidRPr="00084DFF" w:rsidRDefault="00084DFF" w:rsidP="00084DFF">
            <w:pPr>
              <w:jc w:val="both"/>
              <w:rPr>
                <w:rFonts w:ascii="Times New Roman" w:eastAsia="Times New Roman" w:hAnsi="Times New Roman" w:cs="Times New Roman"/>
              </w:rPr>
            </w:pP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Кабель, проложенный по кабельным полкам в галерее. </w:t>
            </w:r>
          </w:p>
        </w:tc>
        <w:tc>
          <w:tcPr>
            <w:tcW w:w="1341"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70</w:t>
            </w:r>
          </w:p>
        </w:tc>
        <w:tc>
          <w:tcPr>
            <w:tcW w:w="1318" w:type="dxa"/>
            <w:vMerge/>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2302" w:type="dxa"/>
            <w:vMerge/>
          </w:tcPr>
          <w:p w:rsidR="00084DFF" w:rsidRPr="00084DFF" w:rsidRDefault="00084DFF" w:rsidP="00084DFF">
            <w:pPr>
              <w:jc w:val="both"/>
              <w:rPr>
                <w:rFonts w:ascii="Times New Roman" w:eastAsia="Times New Roman" w:hAnsi="Times New Roman" w:cs="Times New Roman"/>
              </w:rPr>
            </w:pP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Кабель, проложенный в кабель </w:t>
            </w:r>
            <w:proofErr w:type="gramStart"/>
            <w:r w:rsidRPr="00084DFF">
              <w:rPr>
                <w:rFonts w:ascii="Times New Roman" w:eastAsia="Times New Roman" w:hAnsi="Times New Roman" w:cs="Times New Roman"/>
              </w:rPr>
              <w:t>канале</w:t>
            </w:r>
            <w:proofErr w:type="gramEnd"/>
            <w:r w:rsidRPr="00084DFF">
              <w:rPr>
                <w:rFonts w:ascii="Times New Roman" w:eastAsia="Times New Roman" w:hAnsi="Times New Roman" w:cs="Times New Roman"/>
              </w:rPr>
              <w:t xml:space="preserve"> 100х60 (существующем)  </w:t>
            </w:r>
          </w:p>
        </w:tc>
        <w:tc>
          <w:tcPr>
            <w:tcW w:w="1341"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30</w:t>
            </w:r>
          </w:p>
        </w:tc>
        <w:tc>
          <w:tcPr>
            <w:tcW w:w="1318" w:type="dxa"/>
            <w:vMerge/>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9571" w:type="dxa"/>
            <w:gridSpan w:val="4"/>
          </w:tcPr>
          <w:p w:rsidR="00084DFF" w:rsidRPr="00084DFF" w:rsidRDefault="00084DFF" w:rsidP="00084DFF">
            <w:pPr>
              <w:jc w:val="both"/>
              <w:rPr>
                <w:rFonts w:ascii="Times New Roman" w:eastAsia="Times New Roman" w:hAnsi="Times New Roman" w:cs="Times New Roman"/>
              </w:rPr>
            </w:pPr>
            <w:proofErr w:type="gramStart"/>
            <w:r w:rsidRPr="00084DFF">
              <w:rPr>
                <w:rFonts w:ascii="Times New Roman" w:eastAsia="Times New Roman" w:hAnsi="Times New Roman" w:cs="Times New Roman"/>
              </w:rPr>
              <w:t>Вторая линия прокладки кабеля от щитовой № 2 (УК) до щита ЩМП-5 в  кабинете №  120</w:t>
            </w:r>
            <w:proofErr w:type="gramEnd"/>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Комната дежурного помощника  ректора</w:t>
            </w:r>
          </w:p>
        </w:tc>
      </w:tr>
      <w:tr w:rsidR="00084DFF" w:rsidRPr="00084DFF" w:rsidTr="004C7437">
        <w:trPr>
          <w:trHeight w:val="1074"/>
        </w:trPr>
        <w:tc>
          <w:tcPr>
            <w:tcW w:w="2302" w:type="dxa"/>
            <w:vMerge w:val="restart"/>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ВВГнг (А) 5х25 многопроволочный</w:t>
            </w:r>
          </w:p>
        </w:tc>
        <w:tc>
          <w:tcPr>
            <w:tcW w:w="4610" w:type="dxa"/>
          </w:tcPr>
          <w:p w:rsidR="00084DFF" w:rsidRPr="00084DFF" w:rsidRDefault="00084DFF" w:rsidP="00084DFF">
            <w:pPr>
              <w:jc w:val="both"/>
              <w:rPr>
                <w:rFonts w:ascii="Times New Roman" w:eastAsia="Times New Roman" w:hAnsi="Times New Roman" w:cs="Times New Roman"/>
              </w:rPr>
            </w:pPr>
            <w:proofErr w:type="gramStart"/>
            <w:r w:rsidRPr="00084DFF">
              <w:rPr>
                <w:rFonts w:ascii="Times New Roman" w:eastAsia="Times New Roman" w:hAnsi="Times New Roman" w:cs="Times New Roman"/>
              </w:rPr>
              <w:t>Кабель, проложенный в металлических коробах (существующих) от щитовой № 2 до входа в галерею  центрального холла.</w:t>
            </w:r>
            <w:proofErr w:type="gramEnd"/>
          </w:p>
        </w:tc>
        <w:tc>
          <w:tcPr>
            <w:tcW w:w="1341"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50</w:t>
            </w:r>
          </w:p>
        </w:tc>
        <w:tc>
          <w:tcPr>
            <w:tcW w:w="1318" w:type="dxa"/>
            <w:vMerge w:val="restart"/>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150</w:t>
            </w:r>
          </w:p>
        </w:tc>
      </w:tr>
      <w:tr w:rsidR="00084DFF" w:rsidRPr="00084DFF" w:rsidTr="004C7437">
        <w:tc>
          <w:tcPr>
            <w:tcW w:w="2302" w:type="dxa"/>
            <w:vMerge/>
          </w:tcPr>
          <w:p w:rsidR="00084DFF" w:rsidRPr="00084DFF" w:rsidRDefault="00084DFF" w:rsidP="00084DFF">
            <w:pPr>
              <w:jc w:val="both"/>
              <w:rPr>
                <w:rFonts w:ascii="Times New Roman" w:eastAsia="Times New Roman" w:hAnsi="Times New Roman" w:cs="Times New Roman"/>
              </w:rPr>
            </w:pP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Кабель,  проложенный по кабельным полкам в галерее. </w:t>
            </w:r>
          </w:p>
        </w:tc>
        <w:tc>
          <w:tcPr>
            <w:tcW w:w="1341" w:type="dxa"/>
            <w:tcBorders>
              <w:top w:val="nil"/>
            </w:tcBorders>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70</w:t>
            </w:r>
          </w:p>
        </w:tc>
        <w:tc>
          <w:tcPr>
            <w:tcW w:w="1318" w:type="dxa"/>
            <w:vMerge/>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2302" w:type="dxa"/>
            <w:vMerge/>
          </w:tcPr>
          <w:p w:rsidR="00084DFF" w:rsidRPr="00084DFF" w:rsidRDefault="00084DFF" w:rsidP="00084DFF">
            <w:pPr>
              <w:jc w:val="both"/>
              <w:rPr>
                <w:rFonts w:ascii="Times New Roman" w:eastAsia="Times New Roman" w:hAnsi="Times New Roman" w:cs="Times New Roman"/>
              </w:rPr>
            </w:pP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Кабель,  проложенный в кабель </w:t>
            </w:r>
            <w:proofErr w:type="gramStart"/>
            <w:r w:rsidRPr="00084DFF">
              <w:rPr>
                <w:rFonts w:ascii="Times New Roman" w:eastAsia="Times New Roman" w:hAnsi="Times New Roman" w:cs="Times New Roman"/>
              </w:rPr>
              <w:t>канале</w:t>
            </w:r>
            <w:proofErr w:type="gramEnd"/>
            <w:r w:rsidRPr="00084DFF">
              <w:rPr>
                <w:rFonts w:ascii="Times New Roman" w:eastAsia="Times New Roman" w:hAnsi="Times New Roman" w:cs="Times New Roman"/>
              </w:rPr>
              <w:t xml:space="preserve"> 100х60 (существующем).</w:t>
            </w:r>
          </w:p>
        </w:tc>
        <w:tc>
          <w:tcPr>
            <w:tcW w:w="1341"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30</w:t>
            </w:r>
          </w:p>
        </w:tc>
        <w:tc>
          <w:tcPr>
            <w:tcW w:w="1318" w:type="dxa"/>
            <w:vMerge/>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9571" w:type="dxa"/>
            <w:gridSpan w:val="4"/>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Третья линия  прокладки кабеля от щитовой № 2 до щита ЩМП-9 (</w:t>
            </w:r>
            <w:proofErr w:type="gramStart"/>
            <w:r w:rsidRPr="00084DFF">
              <w:rPr>
                <w:rFonts w:ascii="Times New Roman" w:eastAsia="Times New Roman" w:hAnsi="Times New Roman" w:cs="Times New Roman"/>
              </w:rPr>
              <w:t>существующий</w:t>
            </w:r>
            <w:proofErr w:type="gramEnd"/>
            <w:r w:rsidRPr="00084DFF">
              <w:rPr>
                <w:rFonts w:ascii="Times New Roman" w:eastAsia="Times New Roman" w:hAnsi="Times New Roman" w:cs="Times New Roman"/>
              </w:rPr>
              <w:t>) в помещение под аудиторией № 115 (теплового узла)</w:t>
            </w:r>
          </w:p>
        </w:tc>
      </w:tr>
      <w:tr w:rsidR="00084DFF" w:rsidRPr="00084DFF" w:rsidTr="004C7437">
        <w:tc>
          <w:tcPr>
            <w:tcW w:w="2302" w:type="dxa"/>
            <w:vMerge w:val="restart"/>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ВВГнг (А) 5х35 многопроволочный</w:t>
            </w:r>
          </w:p>
        </w:tc>
        <w:tc>
          <w:tcPr>
            <w:tcW w:w="4610" w:type="dxa"/>
          </w:tcPr>
          <w:p w:rsidR="00084DFF" w:rsidRPr="00084DFF" w:rsidRDefault="00084DFF" w:rsidP="00084DFF">
            <w:pPr>
              <w:jc w:val="both"/>
              <w:rPr>
                <w:rFonts w:ascii="Times New Roman" w:eastAsia="Times New Roman" w:hAnsi="Times New Roman" w:cs="Times New Roman"/>
              </w:rPr>
            </w:pPr>
            <w:proofErr w:type="gramStart"/>
            <w:r w:rsidRPr="00084DFF">
              <w:rPr>
                <w:rFonts w:ascii="Times New Roman" w:eastAsia="Times New Roman" w:hAnsi="Times New Roman" w:cs="Times New Roman"/>
              </w:rPr>
              <w:t>Кабель,  проложенный в металлических коробах (существующих)  от щитовой № 2 до входа в галерею  центрального холла.</w:t>
            </w:r>
            <w:proofErr w:type="gramEnd"/>
          </w:p>
        </w:tc>
        <w:tc>
          <w:tcPr>
            <w:tcW w:w="1341"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50</w:t>
            </w:r>
          </w:p>
        </w:tc>
        <w:tc>
          <w:tcPr>
            <w:tcW w:w="1318" w:type="dxa"/>
            <w:vMerge w:val="restart"/>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150</w:t>
            </w:r>
          </w:p>
        </w:tc>
      </w:tr>
      <w:tr w:rsidR="00084DFF" w:rsidRPr="00084DFF" w:rsidTr="004C7437">
        <w:tc>
          <w:tcPr>
            <w:tcW w:w="2302" w:type="dxa"/>
            <w:vMerge/>
          </w:tcPr>
          <w:p w:rsidR="00084DFF" w:rsidRPr="00084DFF" w:rsidRDefault="00084DFF" w:rsidP="00084DFF">
            <w:pPr>
              <w:jc w:val="both"/>
              <w:rPr>
                <w:rFonts w:ascii="Times New Roman" w:eastAsia="Times New Roman" w:hAnsi="Times New Roman" w:cs="Times New Roman"/>
              </w:rPr>
            </w:pP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Кабель,  проложенный по кабельным полкам в галерее. </w:t>
            </w:r>
          </w:p>
        </w:tc>
        <w:tc>
          <w:tcPr>
            <w:tcW w:w="1341"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70</w:t>
            </w:r>
          </w:p>
        </w:tc>
        <w:tc>
          <w:tcPr>
            <w:tcW w:w="1318" w:type="dxa"/>
            <w:vMerge/>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2302" w:type="dxa"/>
            <w:vMerge/>
          </w:tcPr>
          <w:p w:rsidR="00084DFF" w:rsidRPr="00084DFF" w:rsidRDefault="00084DFF" w:rsidP="00084DFF">
            <w:pPr>
              <w:jc w:val="both"/>
              <w:rPr>
                <w:rFonts w:ascii="Times New Roman" w:eastAsia="Times New Roman" w:hAnsi="Times New Roman" w:cs="Times New Roman"/>
              </w:rPr>
            </w:pP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В помещении теплового узла  в существующем коробе до щита ЩМП-9</w:t>
            </w:r>
          </w:p>
        </w:tc>
        <w:tc>
          <w:tcPr>
            <w:tcW w:w="1341"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30</w:t>
            </w:r>
          </w:p>
        </w:tc>
        <w:tc>
          <w:tcPr>
            <w:tcW w:w="1318" w:type="dxa"/>
            <w:vMerge/>
          </w:tcPr>
          <w:p w:rsidR="00084DFF" w:rsidRPr="00084DFF" w:rsidRDefault="00084DFF" w:rsidP="00084DFF">
            <w:pPr>
              <w:jc w:val="both"/>
              <w:rPr>
                <w:rFonts w:ascii="Times New Roman" w:eastAsia="Times New Roman" w:hAnsi="Times New Roman" w:cs="Times New Roman"/>
              </w:rPr>
            </w:pPr>
          </w:p>
        </w:tc>
      </w:tr>
      <w:tr w:rsidR="00084DFF" w:rsidRPr="00084DFF" w:rsidTr="004C7437">
        <w:tc>
          <w:tcPr>
            <w:tcW w:w="9571" w:type="dxa"/>
            <w:gridSpan w:val="4"/>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Четвёртая линия  прокладки кабеля от теплового узла под аудиторией № 115 до существующего щита в аудитории № 113 (линия напряжением 380/220 Вольт)</w:t>
            </w:r>
          </w:p>
        </w:tc>
      </w:tr>
      <w:tr w:rsidR="00084DFF" w:rsidRPr="00084DFF" w:rsidTr="004C7437">
        <w:trPr>
          <w:trHeight w:val="1494"/>
        </w:trPr>
        <w:tc>
          <w:tcPr>
            <w:tcW w:w="2302"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ВВГнг (А) 5х10 многопроволочный.</w:t>
            </w: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проложенный в гофрированной трубе. Гофрированную трубу необходимо крепить на перфорированную монтажную ленту Соответственно лента должна быть прикреплена к потолку жестко.</w:t>
            </w:r>
          </w:p>
        </w:tc>
        <w:tc>
          <w:tcPr>
            <w:tcW w:w="1341"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35</w:t>
            </w:r>
          </w:p>
        </w:tc>
        <w:tc>
          <w:tcPr>
            <w:tcW w:w="1318"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35</w:t>
            </w:r>
          </w:p>
        </w:tc>
      </w:tr>
      <w:tr w:rsidR="00084DFF" w:rsidRPr="00084DFF" w:rsidTr="004C7437">
        <w:tc>
          <w:tcPr>
            <w:tcW w:w="9571" w:type="dxa"/>
            <w:gridSpan w:val="4"/>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 xml:space="preserve">Пятая линия прокладки кабеля от теплового узла под аудиторией № 115 до существующего щита в аудитории № 113           </w:t>
            </w:r>
            <w:proofErr w:type="gramStart"/>
            <w:r w:rsidRPr="00084DFF">
              <w:rPr>
                <w:rFonts w:ascii="Times New Roman" w:eastAsia="Times New Roman" w:hAnsi="Times New Roman" w:cs="Times New Roman"/>
              </w:rPr>
              <w:t xml:space="preserve">( </w:t>
            </w:r>
            <w:proofErr w:type="gramEnd"/>
            <w:r w:rsidRPr="00084DFF">
              <w:rPr>
                <w:rFonts w:ascii="Times New Roman" w:eastAsia="Times New Roman" w:hAnsi="Times New Roman" w:cs="Times New Roman"/>
              </w:rPr>
              <w:t>линия линейного напряжения 220/127 Вольт)</w:t>
            </w:r>
          </w:p>
        </w:tc>
      </w:tr>
      <w:tr w:rsidR="00084DFF" w:rsidRPr="00084DFF" w:rsidTr="004C7437">
        <w:tc>
          <w:tcPr>
            <w:tcW w:w="2302"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ВВГнг (А) 5х10 многопроволочный.</w:t>
            </w:r>
          </w:p>
        </w:tc>
        <w:tc>
          <w:tcPr>
            <w:tcW w:w="4610" w:type="dxa"/>
          </w:tcPr>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Кабель, проложенный в гофрированной трубе. Гофрированную трубу необходимо крепить на перфорированную монтажную ленту. Соответственно лента должна быть прикреплена к потолку жестко.</w:t>
            </w:r>
          </w:p>
        </w:tc>
        <w:tc>
          <w:tcPr>
            <w:tcW w:w="1341"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35</w:t>
            </w:r>
          </w:p>
        </w:tc>
        <w:tc>
          <w:tcPr>
            <w:tcW w:w="1318" w:type="dxa"/>
          </w:tcPr>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p>
          <w:p w:rsidR="00084DFF" w:rsidRPr="00084DFF" w:rsidRDefault="00084DFF" w:rsidP="00084DFF">
            <w:pPr>
              <w:jc w:val="both"/>
              <w:rPr>
                <w:rFonts w:ascii="Times New Roman" w:eastAsia="Times New Roman" w:hAnsi="Times New Roman" w:cs="Times New Roman"/>
              </w:rPr>
            </w:pPr>
            <w:r w:rsidRPr="00084DFF">
              <w:rPr>
                <w:rFonts w:ascii="Times New Roman" w:eastAsia="Times New Roman" w:hAnsi="Times New Roman" w:cs="Times New Roman"/>
              </w:rPr>
              <w:t>35</w:t>
            </w:r>
          </w:p>
        </w:tc>
      </w:tr>
    </w:tbl>
    <w:p w:rsidR="00084DFF" w:rsidRPr="00084DFF" w:rsidRDefault="00084DFF" w:rsidP="00084DFF">
      <w:pPr>
        <w:spacing w:after="0" w:line="240" w:lineRule="auto"/>
        <w:jc w:val="both"/>
        <w:rPr>
          <w:rFonts w:ascii="Times New Roman" w:eastAsia="Times New Roman" w:hAnsi="Times New Roman" w:cs="Times New Roman"/>
          <w:lang w:eastAsia="ru-RU"/>
        </w:rPr>
      </w:pPr>
    </w:p>
    <w:p w:rsidR="00084DFF" w:rsidRPr="00084DFF" w:rsidRDefault="00084DFF" w:rsidP="00084DFF">
      <w:pPr>
        <w:spacing w:after="0" w:line="240" w:lineRule="auto"/>
        <w:jc w:val="both"/>
        <w:rPr>
          <w:rFonts w:ascii="Times New Roman" w:eastAsia="Times New Roman" w:hAnsi="Times New Roman" w:cs="Times New Roman"/>
          <w:lang w:eastAsia="ru-RU"/>
        </w:rPr>
      </w:pPr>
    </w:p>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b/>
          <w:lang w:eastAsia="ru-RU"/>
        </w:rPr>
        <w:t>Приложение №3.</w:t>
      </w:r>
    </w:p>
    <w:p w:rsidR="00084DFF" w:rsidRPr="00084DFF" w:rsidRDefault="00084DFF" w:rsidP="00084DFF">
      <w:pPr>
        <w:spacing w:after="0" w:line="240" w:lineRule="auto"/>
        <w:jc w:val="right"/>
        <w:rPr>
          <w:rFonts w:ascii="Times New Roman" w:eastAsia="Times New Roman" w:hAnsi="Times New Roman" w:cs="Times New Roman"/>
          <w:b/>
          <w:lang w:eastAsia="ru-RU"/>
        </w:rPr>
      </w:pPr>
    </w:p>
    <w:p w:rsidR="00084DFF" w:rsidRPr="00084DFF" w:rsidRDefault="00084DFF" w:rsidP="00084DFF">
      <w:pPr>
        <w:spacing w:after="0" w:line="240" w:lineRule="auto"/>
        <w:jc w:val="center"/>
        <w:rPr>
          <w:rFonts w:ascii="Times New Roman" w:eastAsia="Times New Roman" w:hAnsi="Times New Roman" w:cs="Times New Roman"/>
          <w:b/>
          <w:lang w:eastAsia="ru-RU"/>
        </w:rPr>
      </w:pPr>
      <w:r w:rsidRPr="00084DFF">
        <w:rPr>
          <w:rFonts w:ascii="Times New Roman" w:eastAsia="Times New Roman" w:hAnsi="Times New Roman" w:cs="Times New Roman"/>
          <w:b/>
          <w:lang w:eastAsia="ru-RU"/>
        </w:rPr>
        <w:t xml:space="preserve">Требование к материалу и оборудованию </w:t>
      </w:r>
    </w:p>
    <w:p w:rsidR="00084DFF" w:rsidRPr="00084DFF" w:rsidRDefault="00084DFF" w:rsidP="00084DFF">
      <w:pPr>
        <w:spacing w:after="0" w:line="240" w:lineRule="auto"/>
        <w:jc w:val="center"/>
        <w:rPr>
          <w:rFonts w:ascii="Times New Roman" w:eastAsia="Times New Roman" w:hAnsi="Times New Roman" w:cs="Times New Roman"/>
          <w:lang w:eastAsia="ru-RU"/>
        </w:rPr>
      </w:pPr>
    </w:p>
    <w:tbl>
      <w:tblPr>
        <w:tblW w:w="0" w:type="auto"/>
        <w:tblInd w:w="108" w:type="dxa"/>
        <w:tblCellMar>
          <w:left w:w="10" w:type="dxa"/>
          <w:right w:w="10" w:type="dxa"/>
        </w:tblCellMar>
        <w:tblLook w:val="0000" w:firstRow="0" w:lastRow="0" w:firstColumn="0" w:lastColumn="0" w:noHBand="0" w:noVBand="0"/>
      </w:tblPr>
      <w:tblGrid>
        <w:gridCol w:w="645"/>
        <w:gridCol w:w="2833"/>
        <w:gridCol w:w="5985"/>
      </w:tblGrid>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w:t>
            </w:r>
          </w:p>
          <w:p w:rsidR="00084DFF" w:rsidRPr="00084DFF" w:rsidRDefault="00084DFF" w:rsidP="00084DFF">
            <w:pPr>
              <w:spacing w:after="0" w:line="240" w:lineRule="auto"/>
              <w:jc w:val="center"/>
              <w:rPr>
                <w:rFonts w:ascii="Times New Roman" w:eastAsiaTheme="minorEastAsia" w:hAnsi="Times New Roman" w:cs="Times New Roman"/>
                <w:lang w:eastAsia="ru-RU"/>
              </w:rPr>
            </w:pPr>
            <w:proofErr w:type="gramStart"/>
            <w:r w:rsidRPr="00084DFF">
              <w:rPr>
                <w:rFonts w:ascii="Times New Roman" w:eastAsia="Times New Roman" w:hAnsi="Times New Roman" w:cs="Times New Roman"/>
                <w:lang w:eastAsia="ru-RU"/>
              </w:rPr>
              <w:t>п</w:t>
            </w:r>
            <w:proofErr w:type="gramEnd"/>
            <w:r w:rsidRPr="00084DFF">
              <w:rPr>
                <w:rFonts w:ascii="Times New Roman" w:eastAsia="Times New Roman" w:hAnsi="Times New Roman" w:cs="Times New Roman"/>
                <w:lang w:eastAsia="ru-RU"/>
              </w:rPr>
              <w:t>/п</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Наименование материалов</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A27512" w:rsidP="00A27512">
            <w:pPr>
              <w:spacing w:after="0" w:line="24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Характеристики и показатели </w:t>
            </w:r>
            <w:r w:rsidR="00084DFF" w:rsidRPr="00084DFF">
              <w:rPr>
                <w:rFonts w:ascii="Times New Roman" w:eastAsia="Times New Roman" w:hAnsi="Times New Roman" w:cs="Times New Roman"/>
                <w:lang w:eastAsia="ru-RU"/>
              </w:rPr>
              <w:t xml:space="preserve"> материалов</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1</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 xml:space="preserve"> Кабель-канал (короб)</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 xml:space="preserve">Кабель-канал размерами  40х16х2000 мм,  материал ПВХ, </w:t>
            </w:r>
            <w:r w:rsidRPr="00084DFF">
              <w:rPr>
                <w:rFonts w:ascii="Times New Roman" w:eastAsia="Times New Roman" w:hAnsi="Times New Roman" w:cs="Times New Roman"/>
                <w:lang w:eastAsia="ru-RU"/>
              </w:rPr>
              <w:lastRenderedPageBreak/>
              <w:t>цвет белый.</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lastRenderedPageBreak/>
              <w:t>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Труба гибкая  гофрированная.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Труба гибкая гофрированная из ПВХ диаметром – не менее 40  мм, материал – негорючий пластик.</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3</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Короб кабельный прямой перфорированный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Короб кабельный  металлический оцинкованный перфорированный,  размеры не менее  50х50 мм, длина – не менее 2 м.</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4</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 Кронштейн крепежный  с шайбой и прокладкой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Кронштейн крепежный  с шайбой и прокладкой, металлический,  оцинкованный,  длина - 180 мм.</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5</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Профиль монтажный  перфорированный</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 xml:space="preserve">Профиль монтажный  перфорированный П-образный  длиной 2500 мм, материал оцинкованная сталь. </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Пена монтажная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Пена монтажная термостойкая, негорючая, легкоудаляемая полиуретановая.</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7</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Наконечники кабельные</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Наконечники кабельные медные луженые под пайку для </w:t>
            </w:r>
            <w:proofErr w:type="spellStart"/>
            <w:r w:rsidRPr="00084DFF">
              <w:rPr>
                <w:rFonts w:ascii="Times New Roman" w:eastAsiaTheme="minorEastAsia" w:hAnsi="Times New Roman" w:cs="Times New Roman"/>
                <w:lang w:eastAsia="ru-RU"/>
              </w:rPr>
              <w:t>оконцевания</w:t>
            </w:r>
            <w:proofErr w:type="spellEnd"/>
            <w:r w:rsidRPr="00084DFF">
              <w:rPr>
                <w:rFonts w:ascii="Times New Roman" w:eastAsiaTheme="minorEastAsia" w:hAnsi="Times New Roman" w:cs="Times New Roman"/>
                <w:lang w:eastAsia="ru-RU"/>
              </w:rPr>
              <w:t xml:space="preserve"> медных жил, сечение 4 мм</w:t>
            </w:r>
            <w:proofErr w:type="gramStart"/>
            <w:r w:rsidRPr="00084DFF">
              <w:rPr>
                <w:rFonts w:ascii="Times New Roman" w:eastAsiaTheme="minorEastAsia" w:hAnsi="Times New Roman" w:cs="Times New Roman"/>
                <w:lang w:eastAsia="ru-RU"/>
              </w:rPr>
              <w:t>2</w:t>
            </w:r>
            <w:proofErr w:type="gramEnd"/>
            <w:r w:rsidRPr="00084DFF">
              <w:rPr>
                <w:rFonts w:ascii="Times New Roman" w:eastAsiaTheme="minorEastAsia" w:hAnsi="Times New Roman" w:cs="Times New Roman"/>
                <w:lang w:eastAsia="ru-RU"/>
              </w:rPr>
              <w:t>, длина 18 мм, наружный диаметр 5,0 мм.</w:t>
            </w:r>
            <w:r w:rsidRPr="00084DFF">
              <w:rPr>
                <w:rFonts w:ascii="Times New Roman" w:eastAsiaTheme="minorEastAsia" w:hAnsi="Times New Roman" w:cs="Times New Roman"/>
                <w:lang w:eastAsia="ru-RU"/>
              </w:rPr>
              <w:tab/>
            </w:r>
            <w:r w:rsidRPr="00084DFF">
              <w:rPr>
                <w:rFonts w:ascii="Times New Roman" w:eastAsiaTheme="minorEastAsia" w:hAnsi="Times New Roman" w:cs="Times New Roman"/>
                <w:lang w:eastAsia="ru-RU"/>
              </w:rPr>
              <w:tab/>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8</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Наконечники кабельные</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Наконечники кабельные медные луженые под  </w:t>
            </w:r>
            <w:proofErr w:type="spellStart"/>
            <w:r w:rsidRPr="00084DFF">
              <w:rPr>
                <w:rFonts w:ascii="Times New Roman" w:eastAsiaTheme="minorEastAsia" w:hAnsi="Times New Roman" w:cs="Times New Roman"/>
                <w:lang w:eastAsia="ru-RU"/>
              </w:rPr>
              <w:t>опрессовку</w:t>
            </w:r>
            <w:proofErr w:type="spellEnd"/>
            <w:r w:rsidRPr="00084DFF">
              <w:rPr>
                <w:rFonts w:ascii="Times New Roman" w:eastAsiaTheme="minorEastAsia" w:hAnsi="Times New Roman" w:cs="Times New Roman"/>
                <w:lang w:eastAsia="ru-RU"/>
              </w:rPr>
              <w:t xml:space="preserve">  для </w:t>
            </w:r>
            <w:proofErr w:type="spellStart"/>
            <w:r w:rsidRPr="00084DFF">
              <w:rPr>
                <w:rFonts w:ascii="Times New Roman" w:eastAsiaTheme="minorEastAsia" w:hAnsi="Times New Roman" w:cs="Times New Roman"/>
                <w:lang w:eastAsia="ru-RU"/>
              </w:rPr>
              <w:t>оконцевания</w:t>
            </w:r>
            <w:proofErr w:type="spellEnd"/>
            <w:r w:rsidRPr="00084DFF">
              <w:rPr>
                <w:rFonts w:ascii="Times New Roman" w:eastAsiaTheme="minorEastAsia" w:hAnsi="Times New Roman" w:cs="Times New Roman"/>
                <w:lang w:eastAsia="ru-RU"/>
              </w:rPr>
              <w:t xml:space="preserve"> медных жил Материал изделия медь, диапазон сечений 35 мм2, диаметр отверстия  8 мм, сечение жилы  35 мм2, напряжение 35000</w:t>
            </w:r>
            <w:proofErr w:type="gramStart"/>
            <w:r w:rsidRPr="00084DFF">
              <w:rPr>
                <w:rFonts w:ascii="Times New Roman" w:eastAsiaTheme="minorEastAsia" w:hAnsi="Times New Roman" w:cs="Times New Roman"/>
                <w:lang w:eastAsia="ru-RU"/>
              </w:rPr>
              <w:t xml:space="preserve"> В</w:t>
            </w:r>
            <w:proofErr w:type="gramEnd"/>
            <w:r w:rsidRPr="00084DFF">
              <w:rPr>
                <w:rFonts w:ascii="Times New Roman" w:eastAsiaTheme="minorEastAsia" w:hAnsi="Times New Roman" w:cs="Times New Roman"/>
                <w:lang w:eastAsia="ru-RU"/>
              </w:rPr>
              <w:t xml:space="preserve">, длина  60 мм, </w:t>
            </w:r>
          </w:p>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ширина  20 мм. </w:t>
            </w:r>
          </w:p>
          <w:p w:rsidR="00084DFF" w:rsidRPr="00084DFF" w:rsidRDefault="00084DFF" w:rsidP="00084DFF">
            <w:pPr>
              <w:spacing w:after="0" w:line="240" w:lineRule="auto"/>
              <w:rPr>
                <w:rFonts w:ascii="Times New Roman" w:eastAsiaTheme="minorEastAsia" w:hAnsi="Times New Roman" w:cs="Times New Roman"/>
                <w:lang w:eastAsia="ru-RU"/>
              </w:rPr>
            </w:pP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9</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Наконечники кабельные</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Наконечники кабельные медные луженые под  </w:t>
            </w:r>
            <w:proofErr w:type="spellStart"/>
            <w:r w:rsidRPr="00084DFF">
              <w:rPr>
                <w:rFonts w:ascii="Times New Roman" w:eastAsiaTheme="minorEastAsia" w:hAnsi="Times New Roman" w:cs="Times New Roman"/>
                <w:lang w:eastAsia="ru-RU"/>
              </w:rPr>
              <w:t>опрессовку</w:t>
            </w:r>
            <w:proofErr w:type="spellEnd"/>
            <w:r w:rsidRPr="00084DFF">
              <w:rPr>
                <w:rFonts w:ascii="Times New Roman" w:eastAsiaTheme="minorEastAsia" w:hAnsi="Times New Roman" w:cs="Times New Roman"/>
                <w:lang w:eastAsia="ru-RU"/>
              </w:rPr>
              <w:t xml:space="preserve">  для </w:t>
            </w:r>
            <w:proofErr w:type="spellStart"/>
            <w:r w:rsidRPr="00084DFF">
              <w:rPr>
                <w:rFonts w:ascii="Times New Roman" w:eastAsiaTheme="minorEastAsia" w:hAnsi="Times New Roman" w:cs="Times New Roman"/>
                <w:lang w:eastAsia="ru-RU"/>
              </w:rPr>
              <w:t>оконцевания</w:t>
            </w:r>
            <w:proofErr w:type="spellEnd"/>
            <w:r w:rsidRPr="00084DFF">
              <w:rPr>
                <w:rFonts w:ascii="Times New Roman" w:eastAsiaTheme="minorEastAsia" w:hAnsi="Times New Roman" w:cs="Times New Roman"/>
                <w:lang w:eastAsia="ru-RU"/>
              </w:rPr>
              <w:t xml:space="preserve"> медных жил. Материал изделия медь, диапазон сечений 25 мм2, диаметр отверстия  8 мм, сечение жилы  25 мм2, напряжение 35000</w:t>
            </w:r>
            <w:proofErr w:type="gramStart"/>
            <w:r w:rsidRPr="00084DFF">
              <w:rPr>
                <w:rFonts w:ascii="Times New Roman" w:eastAsiaTheme="minorEastAsia" w:hAnsi="Times New Roman" w:cs="Times New Roman"/>
                <w:lang w:eastAsia="ru-RU"/>
              </w:rPr>
              <w:t xml:space="preserve"> В</w:t>
            </w:r>
            <w:proofErr w:type="gramEnd"/>
            <w:r w:rsidRPr="00084DFF">
              <w:rPr>
                <w:rFonts w:ascii="Times New Roman" w:eastAsiaTheme="minorEastAsia" w:hAnsi="Times New Roman" w:cs="Times New Roman"/>
                <w:lang w:eastAsia="ru-RU"/>
              </w:rPr>
              <w:t xml:space="preserve">, длина  50 мм, </w:t>
            </w:r>
          </w:p>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ширина  20 мм. </w:t>
            </w:r>
          </w:p>
          <w:p w:rsidR="00084DFF" w:rsidRPr="00084DFF" w:rsidRDefault="00084DFF" w:rsidP="00084DFF">
            <w:pPr>
              <w:spacing w:after="0" w:line="240" w:lineRule="auto"/>
              <w:rPr>
                <w:rFonts w:ascii="Times New Roman" w:eastAsiaTheme="minorEastAsia" w:hAnsi="Times New Roman" w:cs="Times New Roman"/>
                <w:lang w:eastAsia="ru-RU"/>
              </w:rPr>
            </w:pPr>
          </w:p>
        </w:tc>
      </w:tr>
      <w:tr w:rsidR="00084DFF" w:rsidRPr="00084DFF" w:rsidTr="004C7437">
        <w:trPr>
          <w:trHeight w:val="599"/>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10</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DIN-рейка</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DIN-рейка,  материал оцинкованная сталь,   длина не менее 600 мм</w:t>
            </w:r>
            <w:r w:rsidRPr="00084DFF">
              <w:rPr>
                <w:rFonts w:ascii="Times New Roman" w:eastAsiaTheme="minorEastAsia" w:hAnsi="Times New Roman" w:cs="Times New Roman"/>
                <w:lang w:eastAsia="ru-RU"/>
              </w:rPr>
              <w:tab/>
            </w:r>
            <w:r w:rsidRPr="00084DFF">
              <w:rPr>
                <w:rFonts w:ascii="Times New Roman" w:eastAsiaTheme="minorEastAsia" w:hAnsi="Times New Roman" w:cs="Times New Roman"/>
                <w:lang w:eastAsia="ru-RU"/>
              </w:rPr>
              <w:tab/>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11</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Розетка  кабельная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Стационарная розетка открытой установки: количество полюсов - 2 (2Р+РЕ), номинальный ток -  не менее 32А, номинальное напряжение - не менее 250В, степень защиты - не менее </w:t>
            </w:r>
            <w:r w:rsidRPr="00084DFF">
              <w:rPr>
                <w:rFonts w:ascii="Times New Roman" w:eastAsiaTheme="minorEastAsia" w:hAnsi="Times New Roman" w:cs="Times New Roman"/>
                <w:lang w:val="en-US" w:eastAsia="ru-RU"/>
              </w:rPr>
              <w:t>IP</w:t>
            </w:r>
            <w:r w:rsidRPr="00084DFF">
              <w:rPr>
                <w:rFonts w:ascii="Times New Roman" w:eastAsiaTheme="minorEastAsia" w:hAnsi="Times New Roman" w:cs="Times New Roman"/>
                <w:lang w:eastAsia="ru-RU"/>
              </w:rPr>
              <w:t>-44.</w:t>
            </w:r>
          </w:p>
        </w:tc>
      </w:tr>
      <w:tr w:rsidR="00084DFF" w:rsidRPr="00084DFF" w:rsidTr="004C7437">
        <w:trPr>
          <w:trHeight w:val="70"/>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Вилка кабельная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Вилка переносная:  количество полюсов - 2 (2Р+РЕ), номинальный ток -  не менее 32А, номинальное напряжение - не менее 250В, степень защиты - не менее </w:t>
            </w:r>
            <w:r w:rsidRPr="00084DFF">
              <w:rPr>
                <w:rFonts w:ascii="Times New Roman" w:eastAsiaTheme="minorEastAsia" w:hAnsi="Times New Roman" w:cs="Times New Roman"/>
                <w:lang w:val="en-US" w:eastAsia="ru-RU"/>
              </w:rPr>
              <w:t>IP</w:t>
            </w:r>
            <w:r w:rsidRPr="00084DFF">
              <w:rPr>
                <w:rFonts w:ascii="Times New Roman" w:eastAsiaTheme="minorEastAsia" w:hAnsi="Times New Roman" w:cs="Times New Roman"/>
                <w:lang w:eastAsia="ru-RU"/>
              </w:rPr>
              <w:t>-44.</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13</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Шина соединительная.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Шина соединительная штыревые контакты (PIN) 4 полюса номинальный ток 63А,  материал проводящего материала медь.</w:t>
            </w:r>
          </w:p>
        </w:tc>
      </w:tr>
      <w:tr w:rsidR="00084DFF" w:rsidRPr="00084DFF" w:rsidTr="004C7437">
        <w:trPr>
          <w:trHeight w:val="515"/>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14</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Лента стальная монтажная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Лента стальная монтажная перфорированная оцинкованная, ширина 20 мм, толщина 0,9 мм</w:t>
            </w:r>
            <w:r w:rsidRPr="00084DFF">
              <w:rPr>
                <w:rFonts w:ascii="Times New Roman" w:eastAsiaTheme="minorEastAsia" w:hAnsi="Times New Roman" w:cs="Times New Roman"/>
                <w:lang w:eastAsia="ru-RU"/>
              </w:rPr>
              <w:tab/>
            </w:r>
            <w:r w:rsidRPr="00084DFF">
              <w:rPr>
                <w:rFonts w:ascii="Times New Roman" w:eastAsiaTheme="minorEastAsia" w:hAnsi="Times New Roman" w:cs="Times New Roman"/>
                <w:lang w:eastAsia="ru-RU"/>
              </w:rPr>
              <w:tab/>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15</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Распределительная шина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 Шина распределительная в корпусе, номинальный ток не менее 125А, номинальное напряжение не менее 400В, 4 полюса (3Р+РЕ), </w:t>
            </w:r>
            <w:r w:rsidRPr="00084DFF">
              <w:rPr>
                <w:rFonts w:ascii="Times New Roman" w:eastAsia="Times New Roman" w:hAnsi="Times New Roman" w:cs="Times New Roman"/>
                <w:lang w:eastAsia="ru-RU"/>
              </w:rPr>
              <w:t xml:space="preserve"> </w:t>
            </w:r>
            <w:r w:rsidRPr="00084DFF">
              <w:rPr>
                <w:rFonts w:ascii="Times New Roman" w:eastAsiaTheme="minorEastAsia" w:hAnsi="Times New Roman" w:cs="Times New Roman"/>
                <w:lang w:eastAsia="ru-RU"/>
              </w:rPr>
              <w:t>4х11 групп,  диапазон сечений кабеля 35-1,5 мм</w:t>
            </w:r>
            <w:proofErr w:type="gramStart"/>
            <w:r w:rsidRPr="00084DFF">
              <w:rPr>
                <w:rFonts w:ascii="Times New Roman" w:eastAsiaTheme="minorEastAsia" w:hAnsi="Times New Roman" w:cs="Times New Roman"/>
                <w:lang w:eastAsia="ru-RU"/>
              </w:rPr>
              <w:t>2</w:t>
            </w:r>
            <w:proofErr w:type="gramEnd"/>
            <w:r w:rsidRPr="00084DFF">
              <w:rPr>
                <w:rFonts w:ascii="Times New Roman" w:eastAsiaTheme="minorEastAsia" w:hAnsi="Times New Roman" w:cs="Times New Roman"/>
                <w:lang w:eastAsia="ru-RU"/>
              </w:rPr>
              <w:t>, крепление на DIN-рейку.</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16</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Колодка розеточная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Количество гнезд 2, количество полюсов - 2 (2Р+РЕ), номинальное напряжение  250В, номинальный ток 16</w:t>
            </w:r>
            <w:proofErr w:type="gramStart"/>
            <w:r w:rsidRPr="00084DFF">
              <w:rPr>
                <w:rFonts w:ascii="Times New Roman" w:eastAsiaTheme="minorEastAsia" w:hAnsi="Times New Roman" w:cs="Times New Roman"/>
                <w:lang w:eastAsia="ru-RU"/>
              </w:rPr>
              <w:t xml:space="preserve"> А</w:t>
            </w:r>
            <w:proofErr w:type="gramEnd"/>
            <w:r w:rsidRPr="00084DFF">
              <w:rPr>
                <w:rFonts w:ascii="Times New Roman" w:eastAsiaTheme="minorEastAsia" w:hAnsi="Times New Roman" w:cs="Times New Roman"/>
                <w:lang w:eastAsia="ru-RU"/>
              </w:rPr>
              <w:t xml:space="preserve">, материал корпуса  негорючий пластик, цвет чёрный.   </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17</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Арматура сигнальная в сборе (желтая)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Арматура светосигнальная (светосигнальные индикаторы) должна быть предназначена  для индикации состояния электрических цепей. Количество световых индикаторов 1, цвет линзы желтый</w:t>
            </w:r>
            <w:proofErr w:type="gramStart"/>
            <w:r w:rsidRPr="00084DFF">
              <w:rPr>
                <w:rFonts w:ascii="Times New Roman" w:eastAsiaTheme="minorEastAsia" w:hAnsi="Times New Roman" w:cs="Times New Roman"/>
                <w:lang w:eastAsia="ru-RU"/>
              </w:rPr>
              <w:t xml:space="preserve"> ,</w:t>
            </w:r>
            <w:proofErr w:type="gramEnd"/>
            <w:r w:rsidRPr="00084DFF">
              <w:rPr>
                <w:rFonts w:ascii="Times New Roman" w:eastAsiaTheme="minorEastAsia" w:hAnsi="Times New Roman" w:cs="Times New Roman"/>
                <w:lang w:eastAsia="ru-RU"/>
              </w:rPr>
              <w:t xml:space="preserve"> номинальное напряжение 230В, тип подключения винтовое соединение, диаметр отверстия для монтажа 22 мм, источник света светодиод, потребляемый ток не более20 мА, длина  не более 30мм, степень защиты  не менее IP40 </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18</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Арматура сигнальная в </w:t>
            </w:r>
            <w:r w:rsidRPr="00084DFF">
              <w:rPr>
                <w:rFonts w:ascii="Times New Roman" w:eastAsiaTheme="minorEastAsia" w:hAnsi="Times New Roman" w:cs="Times New Roman"/>
                <w:lang w:eastAsia="ru-RU"/>
              </w:rPr>
              <w:lastRenderedPageBreak/>
              <w:t>сборе (зеленая)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lastRenderedPageBreak/>
              <w:t xml:space="preserve">Арматура светосигнальная (светосигнальные индикаторы) </w:t>
            </w:r>
            <w:r w:rsidRPr="00084DFF">
              <w:rPr>
                <w:rFonts w:ascii="Times New Roman" w:eastAsiaTheme="minorEastAsia" w:hAnsi="Times New Roman" w:cs="Times New Roman"/>
                <w:lang w:eastAsia="ru-RU"/>
              </w:rPr>
              <w:lastRenderedPageBreak/>
              <w:t>должна быть предназначена  для индикации состояния электрических цепей. Количество световых индикаторов 1, цвет линзы зеленый, номинальное напряжение 230В, тип подключения винтовое соединение, диаметр отверстия для монтажа 22 мм, источник света светодиод, потребляемый ток не более20 мА, длина  не более 30мм, степень защиты  не менее IP40</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lastRenderedPageBreak/>
              <w:t>19</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Арматура сигнальная в сборе (красная)</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Арматура светосигнальная (светосигнальные индикаторы) должна быть предназначена  для индикации состояния электрических цепей. Количество световых индикаторов 1, цвет линзы зеленый, номинальное напряжение 230В, тип подключения винтовое соединение, диаметр отверстия для монтажа 22 мм, источник света светодиод, потребляемый ток не более20 мА, длина  не более 30мм, степень защиты  не менее IP40</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20</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 xml:space="preserve">Щит распределительный с монтажной панелью.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 xml:space="preserve">Щит распределительный навесной, материал сталь толщина металла не менее  1,2 мм, габариты  </w:t>
            </w:r>
            <w:proofErr w:type="spellStart"/>
            <w:r w:rsidRPr="00084DFF">
              <w:rPr>
                <w:rFonts w:ascii="Times New Roman" w:eastAsia="Times New Roman" w:hAnsi="Times New Roman" w:cs="Times New Roman"/>
                <w:lang w:eastAsia="ru-RU"/>
              </w:rPr>
              <w:t>ВхШхГ</w:t>
            </w:r>
            <w:proofErr w:type="spellEnd"/>
            <w:r w:rsidRPr="00084DFF">
              <w:rPr>
                <w:rFonts w:ascii="Times New Roman" w:eastAsia="Times New Roman" w:hAnsi="Times New Roman" w:cs="Times New Roman"/>
                <w:lang w:eastAsia="ru-RU"/>
              </w:rPr>
              <w:t xml:space="preserve"> не менее 1000х650х300 мм цвет: серый. Комплектация: 2 замка, 2 ключа, оцинкованная монтажная панель, </w:t>
            </w:r>
            <w:proofErr w:type="spellStart"/>
            <w:r w:rsidRPr="00084DFF">
              <w:rPr>
                <w:rFonts w:ascii="Times New Roman" w:eastAsia="Times New Roman" w:hAnsi="Times New Roman" w:cs="Times New Roman"/>
                <w:lang w:eastAsia="ru-RU"/>
              </w:rPr>
              <w:t>гермовводы</w:t>
            </w:r>
            <w:proofErr w:type="spellEnd"/>
            <w:r w:rsidRPr="00084DFF">
              <w:rPr>
                <w:rFonts w:ascii="Times New Roman" w:eastAsia="Times New Roman" w:hAnsi="Times New Roman" w:cs="Times New Roman"/>
                <w:lang w:eastAsia="ru-RU"/>
              </w:rPr>
              <w:t>, знаки электробезопасности,</w:t>
            </w:r>
            <w:r w:rsidRPr="00084DFF">
              <w:rPr>
                <w:rFonts w:ascii="Times New Roman" w:eastAsia="Times New Roman" w:hAnsi="Times New Roman" w:cs="Times New Roman"/>
                <w:lang w:eastAsia="ru-RU"/>
              </w:rPr>
              <w:br/>
              <w:t>степень защиты не менее  IP31.</w:t>
            </w:r>
          </w:p>
        </w:tc>
      </w:tr>
      <w:tr w:rsidR="00084DFF" w:rsidRPr="00084DFF" w:rsidTr="004C7437">
        <w:trPr>
          <w:trHeight w:val="1675"/>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21</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Автоматический выключатель</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Тип выключателя - силовой, тип монтажа - на монтажную панель или на DIN- рейку при помощи специальной скобы,  номинальное напряжение 400 В, номинальный ток 100 А, отключающая способность 25 кА,  количество полюсов 3, цвет корпуса черный,   высота 120 мм,  ширина 76 мм, глубина 76 мм</w:t>
            </w:r>
            <w:proofErr w:type="gramStart"/>
            <w:r w:rsidRPr="00084DFF">
              <w:rPr>
                <w:rFonts w:ascii="Times New Roman" w:eastAsia="Times New Roman" w:hAnsi="Times New Roman" w:cs="Times New Roman"/>
                <w:lang w:eastAsia="ru-RU"/>
              </w:rPr>
              <w:t>.</w:t>
            </w:r>
            <w:proofErr w:type="gramEnd"/>
            <w:r w:rsidRPr="00084DFF">
              <w:rPr>
                <w:rFonts w:ascii="Times New Roman" w:eastAsia="Times New Roman" w:hAnsi="Times New Roman" w:cs="Times New Roman"/>
                <w:lang w:eastAsia="ru-RU"/>
              </w:rPr>
              <w:t xml:space="preserve"> </w:t>
            </w:r>
            <w:proofErr w:type="gramStart"/>
            <w:r w:rsidRPr="00084DFF">
              <w:rPr>
                <w:rFonts w:ascii="Times New Roman" w:eastAsia="Times New Roman" w:hAnsi="Times New Roman" w:cs="Times New Roman"/>
                <w:lang w:eastAsia="ru-RU"/>
              </w:rPr>
              <w:t>д</w:t>
            </w:r>
            <w:proofErr w:type="gramEnd"/>
            <w:r w:rsidRPr="00084DFF">
              <w:rPr>
                <w:rFonts w:ascii="Times New Roman" w:eastAsia="Times New Roman" w:hAnsi="Times New Roman" w:cs="Times New Roman"/>
                <w:lang w:eastAsia="ru-RU"/>
              </w:rPr>
              <w:t>ля установки в щит распределительный.</w:t>
            </w:r>
          </w:p>
          <w:p w:rsidR="00084DFF" w:rsidRPr="00084DFF" w:rsidRDefault="00084DFF" w:rsidP="00084DFF">
            <w:pPr>
              <w:spacing w:after="0" w:line="240" w:lineRule="auto"/>
              <w:rPr>
                <w:rFonts w:ascii="Times New Roman" w:eastAsia="Times New Roman" w:hAnsi="Times New Roman" w:cs="Times New Roman"/>
                <w:lang w:eastAsia="ru-RU"/>
              </w:rPr>
            </w:pPr>
          </w:p>
        </w:tc>
      </w:tr>
      <w:tr w:rsidR="00084DFF" w:rsidRPr="00084DFF" w:rsidTr="004C7437">
        <w:trPr>
          <w:trHeight w:val="70"/>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Автоматический выключатель.</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Автоматический выключатель, характеристика срабатывания</w:t>
            </w:r>
            <w:proofErr w:type="gramStart"/>
            <w:r w:rsidRPr="00084DFF">
              <w:rPr>
                <w:rFonts w:ascii="Times New Roman" w:eastAsia="Times New Roman" w:hAnsi="Times New Roman" w:cs="Times New Roman"/>
                <w:lang w:eastAsia="ru-RU"/>
              </w:rPr>
              <w:t xml:space="preserve"> С</w:t>
            </w:r>
            <w:proofErr w:type="gramEnd"/>
            <w:r w:rsidRPr="00084DFF">
              <w:rPr>
                <w:rFonts w:ascii="Times New Roman" w:eastAsia="Times New Roman" w:hAnsi="Times New Roman" w:cs="Times New Roman"/>
                <w:lang w:eastAsia="ru-RU"/>
              </w:rPr>
              <w:t xml:space="preserve"> номинальный ток отключения –25А, количество полюсов -4; номинальное рабочее напряжение (переменный ток) - не менее 230/400В, номинальная отключающая способность - не более 4,5кА, степень защиты – не менее IP20, условия эксплуатации УХЛ4, электрическая износостойкость - не менее 6000 циклов, механическая износостойкость- не менее 10000 циклов, максимальное сечение присоединяемых проводов - не менее 35 мм2, устанавливается на DIN – рейку.</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23</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Автоматический выключатель</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Автоматический выключатель, номинальный ток отключения –16А, количество полюсов -2; номинальное рабочее напряжение (переменный ток) - не менее 230/400В, номинальная отключающая способность - не более 4,5кА, степень защиты – не менее IP20, условия эксплуатации УХЛ4, электрическая износостойкость - не менее 6000 циклов, механическая износостойкост</w:t>
            </w:r>
            <w:proofErr w:type="gramStart"/>
            <w:r w:rsidRPr="00084DFF">
              <w:rPr>
                <w:rFonts w:ascii="Times New Roman" w:eastAsiaTheme="minorEastAsia" w:hAnsi="Times New Roman" w:cs="Times New Roman"/>
                <w:lang w:eastAsia="ru-RU"/>
              </w:rPr>
              <w:t>ь-</w:t>
            </w:r>
            <w:proofErr w:type="gramEnd"/>
            <w:r w:rsidRPr="00084DFF">
              <w:rPr>
                <w:rFonts w:ascii="Times New Roman" w:eastAsiaTheme="minorEastAsia" w:hAnsi="Times New Roman" w:cs="Times New Roman"/>
                <w:lang w:eastAsia="ru-RU"/>
              </w:rPr>
              <w:t xml:space="preserve"> не менее 10000 циклов, максимальное сечение присоединяемых проводов - не менее 35 мм2, устанавливается на DIN – рейку.</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24</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Кабель ВВГн</w:t>
            </w:r>
            <w:proofErr w:type="gramStart"/>
            <w:r w:rsidRPr="00084DFF">
              <w:rPr>
                <w:rFonts w:ascii="Times New Roman" w:eastAsia="Times New Roman" w:hAnsi="Times New Roman" w:cs="Times New Roman"/>
                <w:lang w:eastAsia="ru-RU"/>
              </w:rPr>
              <w:t>г(</w:t>
            </w:r>
            <w:proofErr w:type="gramEnd"/>
            <w:r w:rsidRPr="00084DFF">
              <w:rPr>
                <w:rFonts w:ascii="Times New Roman" w:eastAsia="Times New Roman" w:hAnsi="Times New Roman" w:cs="Times New Roman"/>
                <w:lang w:eastAsia="ru-RU"/>
              </w:rPr>
              <w:t xml:space="preserve">А) -LS - 5х35 мм2. </w:t>
            </w:r>
          </w:p>
          <w:p w:rsidR="00084DFF" w:rsidRPr="00084DFF" w:rsidRDefault="00084DFF" w:rsidP="00084DFF">
            <w:pPr>
              <w:spacing w:after="0" w:line="240" w:lineRule="auto"/>
              <w:rPr>
                <w:rFonts w:ascii="Times New Roman" w:eastAsiaTheme="minorEastAsia" w:hAnsi="Times New Roman" w:cs="Times New Roman"/>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Кабель силовой ВВГн</w:t>
            </w:r>
            <w:proofErr w:type="gramStart"/>
            <w:r w:rsidRPr="00084DFF">
              <w:rPr>
                <w:rFonts w:ascii="Times New Roman" w:eastAsia="Times New Roman" w:hAnsi="Times New Roman" w:cs="Times New Roman"/>
                <w:lang w:eastAsia="ru-RU"/>
              </w:rPr>
              <w:t>г(</w:t>
            </w:r>
            <w:proofErr w:type="gramEnd"/>
            <w:r w:rsidRPr="00084DFF">
              <w:rPr>
                <w:rFonts w:ascii="Times New Roman" w:eastAsia="Times New Roman" w:hAnsi="Times New Roman" w:cs="Times New Roman"/>
                <w:lang w:eastAsia="ru-RU"/>
              </w:rPr>
              <w:t xml:space="preserve">А) -LS – 5х35 мм2, трехжильный, с медными жилами поперечным сечением не менее 35 мм2,  с поливинилхлоридной изоляцией и оболочкой, не распространяющей горение, с низким  </w:t>
            </w:r>
            <w:proofErr w:type="spellStart"/>
            <w:r w:rsidRPr="00084DFF">
              <w:rPr>
                <w:rFonts w:ascii="Times New Roman" w:eastAsia="Times New Roman" w:hAnsi="Times New Roman" w:cs="Times New Roman"/>
                <w:lang w:eastAsia="ru-RU"/>
              </w:rPr>
              <w:t>дымо</w:t>
            </w:r>
            <w:proofErr w:type="spellEnd"/>
            <w:r w:rsidRPr="00084DFF">
              <w:rPr>
                <w:rFonts w:ascii="Times New Roman" w:eastAsia="Times New Roman" w:hAnsi="Times New Roman" w:cs="Times New Roman"/>
                <w:lang w:eastAsia="ru-RU"/>
              </w:rPr>
              <w:t xml:space="preserve"> – и </w:t>
            </w:r>
            <w:proofErr w:type="spellStart"/>
            <w:r w:rsidRPr="00084DFF">
              <w:rPr>
                <w:rFonts w:ascii="Times New Roman" w:eastAsia="Times New Roman" w:hAnsi="Times New Roman" w:cs="Times New Roman"/>
                <w:lang w:eastAsia="ru-RU"/>
              </w:rPr>
              <w:t>газовыделением</w:t>
            </w:r>
            <w:proofErr w:type="spellEnd"/>
            <w:r w:rsidRPr="00084DFF">
              <w:rPr>
                <w:rFonts w:ascii="Times New Roman" w:eastAsia="Times New Roman" w:hAnsi="Times New Roman" w:cs="Times New Roman"/>
                <w:lang w:eastAsia="ru-RU"/>
              </w:rPr>
              <w:t xml:space="preserve"> при воздействии высокой температуры.</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25</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Кабель ВВГн</w:t>
            </w:r>
            <w:proofErr w:type="gramStart"/>
            <w:r w:rsidRPr="00084DFF">
              <w:rPr>
                <w:rFonts w:ascii="Times New Roman" w:eastAsia="Times New Roman" w:hAnsi="Times New Roman" w:cs="Times New Roman"/>
                <w:lang w:eastAsia="ru-RU"/>
              </w:rPr>
              <w:t>г(</w:t>
            </w:r>
            <w:proofErr w:type="gramEnd"/>
            <w:r w:rsidRPr="00084DFF">
              <w:rPr>
                <w:rFonts w:ascii="Times New Roman" w:eastAsia="Times New Roman" w:hAnsi="Times New Roman" w:cs="Times New Roman"/>
                <w:lang w:eastAsia="ru-RU"/>
              </w:rPr>
              <w:t>А)-LS – 5х25 мм2.</w:t>
            </w:r>
          </w:p>
          <w:p w:rsidR="00084DFF" w:rsidRPr="00084DFF" w:rsidRDefault="00084DFF" w:rsidP="00084DFF">
            <w:pPr>
              <w:spacing w:after="0" w:line="240" w:lineRule="auto"/>
              <w:rPr>
                <w:rFonts w:ascii="Times New Roman" w:eastAsiaTheme="minorEastAsia" w:hAnsi="Times New Roman" w:cs="Times New Roman"/>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Кабель силовой ВВГн</w:t>
            </w:r>
            <w:proofErr w:type="gramStart"/>
            <w:r w:rsidRPr="00084DFF">
              <w:rPr>
                <w:rFonts w:ascii="Times New Roman" w:eastAsia="Times New Roman" w:hAnsi="Times New Roman" w:cs="Times New Roman"/>
                <w:lang w:eastAsia="ru-RU"/>
              </w:rPr>
              <w:t>г(</w:t>
            </w:r>
            <w:proofErr w:type="gramEnd"/>
            <w:r w:rsidRPr="00084DFF">
              <w:rPr>
                <w:rFonts w:ascii="Times New Roman" w:eastAsia="Times New Roman" w:hAnsi="Times New Roman" w:cs="Times New Roman"/>
                <w:lang w:eastAsia="ru-RU"/>
              </w:rPr>
              <w:t xml:space="preserve">А) -LS – 5х25 мм2, трехжильный, с медными жилами поперечным сечением не менее 25 мм2,  с поливинилхлоридной изоляцией и оболочкой, не распространяющей горение, с низким  </w:t>
            </w:r>
            <w:proofErr w:type="spellStart"/>
            <w:r w:rsidRPr="00084DFF">
              <w:rPr>
                <w:rFonts w:ascii="Times New Roman" w:eastAsia="Times New Roman" w:hAnsi="Times New Roman" w:cs="Times New Roman"/>
                <w:lang w:eastAsia="ru-RU"/>
              </w:rPr>
              <w:t>дымо</w:t>
            </w:r>
            <w:proofErr w:type="spellEnd"/>
            <w:r w:rsidRPr="00084DFF">
              <w:rPr>
                <w:rFonts w:ascii="Times New Roman" w:eastAsia="Times New Roman" w:hAnsi="Times New Roman" w:cs="Times New Roman"/>
                <w:lang w:eastAsia="ru-RU"/>
              </w:rPr>
              <w:t xml:space="preserve"> – и </w:t>
            </w:r>
            <w:proofErr w:type="spellStart"/>
            <w:r w:rsidRPr="00084DFF">
              <w:rPr>
                <w:rFonts w:ascii="Times New Roman" w:eastAsia="Times New Roman" w:hAnsi="Times New Roman" w:cs="Times New Roman"/>
                <w:lang w:eastAsia="ru-RU"/>
              </w:rPr>
              <w:t>газовыделением</w:t>
            </w:r>
            <w:proofErr w:type="spellEnd"/>
            <w:r w:rsidRPr="00084DFF">
              <w:rPr>
                <w:rFonts w:ascii="Times New Roman" w:eastAsia="Times New Roman" w:hAnsi="Times New Roman" w:cs="Times New Roman"/>
                <w:lang w:eastAsia="ru-RU"/>
              </w:rPr>
              <w:t xml:space="preserve"> при воздействии высокой температуры в круглом исполнении.</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lastRenderedPageBreak/>
              <w:t>26</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Кабель ВВГн</w:t>
            </w:r>
            <w:proofErr w:type="gramStart"/>
            <w:r w:rsidRPr="00084DFF">
              <w:rPr>
                <w:rFonts w:ascii="Times New Roman" w:eastAsia="Times New Roman" w:hAnsi="Times New Roman" w:cs="Times New Roman"/>
                <w:lang w:eastAsia="ru-RU"/>
              </w:rPr>
              <w:t>г(</w:t>
            </w:r>
            <w:proofErr w:type="gramEnd"/>
            <w:r w:rsidRPr="00084DFF">
              <w:rPr>
                <w:rFonts w:ascii="Times New Roman" w:eastAsia="Times New Roman" w:hAnsi="Times New Roman" w:cs="Times New Roman"/>
                <w:lang w:eastAsia="ru-RU"/>
              </w:rPr>
              <w:t xml:space="preserve">А) -LS - 5х10 мм2. </w:t>
            </w:r>
          </w:p>
          <w:p w:rsidR="00084DFF" w:rsidRPr="00084DFF" w:rsidRDefault="00084DFF" w:rsidP="00084DFF">
            <w:pPr>
              <w:spacing w:after="0" w:line="240" w:lineRule="auto"/>
              <w:rPr>
                <w:rFonts w:ascii="Times New Roman" w:eastAsiaTheme="minorEastAsia" w:hAnsi="Times New Roman" w:cs="Times New Roman"/>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Кабель силовой ВВГн</w:t>
            </w:r>
            <w:proofErr w:type="gramStart"/>
            <w:r w:rsidRPr="00084DFF">
              <w:rPr>
                <w:rFonts w:ascii="Times New Roman" w:eastAsia="Times New Roman" w:hAnsi="Times New Roman" w:cs="Times New Roman"/>
                <w:lang w:eastAsia="ru-RU"/>
              </w:rPr>
              <w:t>г(</w:t>
            </w:r>
            <w:proofErr w:type="gramEnd"/>
            <w:r w:rsidRPr="00084DFF">
              <w:rPr>
                <w:rFonts w:ascii="Times New Roman" w:eastAsia="Times New Roman" w:hAnsi="Times New Roman" w:cs="Times New Roman"/>
                <w:lang w:eastAsia="ru-RU"/>
              </w:rPr>
              <w:t xml:space="preserve">А) -LS – 5х10 мм2, трехжильный, с медными жилами поперечным сечением не менее 10 мм2,  с поливинилхлоридной изоляцией и оболочкой, не распространяющей горение, с низким  </w:t>
            </w:r>
            <w:proofErr w:type="spellStart"/>
            <w:r w:rsidRPr="00084DFF">
              <w:rPr>
                <w:rFonts w:ascii="Times New Roman" w:eastAsia="Times New Roman" w:hAnsi="Times New Roman" w:cs="Times New Roman"/>
                <w:lang w:eastAsia="ru-RU"/>
              </w:rPr>
              <w:t>дымо</w:t>
            </w:r>
            <w:proofErr w:type="spellEnd"/>
            <w:r w:rsidRPr="00084DFF">
              <w:rPr>
                <w:rFonts w:ascii="Times New Roman" w:eastAsia="Times New Roman" w:hAnsi="Times New Roman" w:cs="Times New Roman"/>
                <w:lang w:eastAsia="ru-RU"/>
              </w:rPr>
              <w:t xml:space="preserve"> – и </w:t>
            </w:r>
            <w:proofErr w:type="spellStart"/>
            <w:r w:rsidRPr="00084DFF">
              <w:rPr>
                <w:rFonts w:ascii="Times New Roman" w:eastAsia="Times New Roman" w:hAnsi="Times New Roman" w:cs="Times New Roman"/>
                <w:lang w:eastAsia="ru-RU"/>
              </w:rPr>
              <w:t>газовыделением</w:t>
            </w:r>
            <w:proofErr w:type="spellEnd"/>
            <w:r w:rsidRPr="00084DFF">
              <w:rPr>
                <w:rFonts w:ascii="Times New Roman" w:eastAsia="Times New Roman" w:hAnsi="Times New Roman" w:cs="Times New Roman"/>
                <w:lang w:eastAsia="ru-RU"/>
              </w:rPr>
              <w:t xml:space="preserve"> при воздействии высокой температуры.</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27</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imes New Roman" w:hAnsi="Times New Roman" w:cs="Times New Roman"/>
                <w:lang w:eastAsia="ru-RU"/>
              </w:rPr>
            </w:pPr>
            <w:r w:rsidRPr="00084DFF">
              <w:rPr>
                <w:rFonts w:ascii="Times New Roman" w:eastAsia="Times New Roman" w:hAnsi="Times New Roman" w:cs="Times New Roman"/>
                <w:lang w:eastAsia="ru-RU"/>
              </w:rPr>
              <w:t>Кабель ВВГн</w:t>
            </w:r>
            <w:proofErr w:type="gramStart"/>
            <w:r w:rsidRPr="00084DFF">
              <w:rPr>
                <w:rFonts w:ascii="Times New Roman" w:eastAsia="Times New Roman" w:hAnsi="Times New Roman" w:cs="Times New Roman"/>
                <w:lang w:eastAsia="ru-RU"/>
              </w:rPr>
              <w:t>г(</w:t>
            </w:r>
            <w:proofErr w:type="gramEnd"/>
            <w:r w:rsidRPr="00084DFF">
              <w:rPr>
                <w:rFonts w:ascii="Times New Roman" w:eastAsia="Times New Roman" w:hAnsi="Times New Roman" w:cs="Times New Roman"/>
                <w:lang w:eastAsia="ru-RU"/>
              </w:rPr>
              <w:t xml:space="preserve">А) -LS – 3х2,5 мм2. </w:t>
            </w:r>
          </w:p>
          <w:p w:rsidR="00084DFF" w:rsidRPr="00084DFF" w:rsidRDefault="00084DFF" w:rsidP="00084DFF">
            <w:pPr>
              <w:spacing w:after="0" w:line="240" w:lineRule="auto"/>
              <w:rPr>
                <w:rFonts w:ascii="Times New Roman" w:eastAsiaTheme="minorEastAsia" w:hAnsi="Times New Roman" w:cs="Times New Roman"/>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imes New Roman" w:hAnsi="Times New Roman" w:cs="Times New Roman"/>
                <w:lang w:eastAsia="ru-RU"/>
              </w:rPr>
              <w:t>Кабель силовой ВВГн</w:t>
            </w:r>
            <w:proofErr w:type="gramStart"/>
            <w:r w:rsidRPr="00084DFF">
              <w:rPr>
                <w:rFonts w:ascii="Times New Roman" w:eastAsia="Times New Roman" w:hAnsi="Times New Roman" w:cs="Times New Roman"/>
                <w:lang w:eastAsia="ru-RU"/>
              </w:rPr>
              <w:t>г(</w:t>
            </w:r>
            <w:proofErr w:type="gramEnd"/>
            <w:r w:rsidRPr="00084DFF">
              <w:rPr>
                <w:rFonts w:ascii="Times New Roman" w:eastAsia="Times New Roman" w:hAnsi="Times New Roman" w:cs="Times New Roman"/>
                <w:lang w:eastAsia="ru-RU"/>
              </w:rPr>
              <w:t xml:space="preserve">А) -LS – 3х2,5 мм2, трехжильный, с медными жилами поперечным сечением не менее 2,5 мм2,  с поливинилхлоридной изоляцией и оболочкой, не распространяющей горение, с низким  </w:t>
            </w:r>
            <w:proofErr w:type="spellStart"/>
            <w:r w:rsidRPr="00084DFF">
              <w:rPr>
                <w:rFonts w:ascii="Times New Roman" w:eastAsia="Times New Roman" w:hAnsi="Times New Roman" w:cs="Times New Roman"/>
                <w:lang w:eastAsia="ru-RU"/>
              </w:rPr>
              <w:t>дымо</w:t>
            </w:r>
            <w:proofErr w:type="spellEnd"/>
            <w:r w:rsidRPr="00084DFF">
              <w:rPr>
                <w:rFonts w:ascii="Times New Roman" w:eastAsia="Times New Roman" w:hAnsi="Times New Roman" w:cs="Times New Roman"/>
                <w:lang w:eastAsia="ru-RU"/>
              </w:rPr>
              <w:t xml:space="preserve"> – и </w:t>
            </w:r>
            <w:proofErr w:type="spellStart"/>
            <w:r w:rsidRPr="00084DFF">
              <w:rPr>
                <w:rFonts w:ascii="Times New Roman" w:eastAsia="Times New Roman" w:hAnsi="Times New Roman" w:cs="Times New Roman"/>
                <w:lang w:eastAsia="ru-RU"/>
              </w:rPr>
              <w:t>газовыделением</w:t>
            </w:r>
            <w:proofErr w:type="spellEnd"/>
            <w:r w:rsidRPr="00084DFF">
              <w:rPr>
                <w:rFonts w:ascii="Times New Roman" w:eastAsia="Times New Roman" w:hAnsi="Times New Roman" w:cs="Times New Roman"/>
                <w:lang w:eastAsia="ru-RU"/>
              </w:rPr>
              <w:t xml:space="preserve"> при воздействии высокой температуры.</w:t>
            </w:r>
          </w:p>
        </w:tc>
      </w:tr>
      <w:tr w:rsidR="00084DFF" w:rsidRPr="00084DFF" w:rsidTr="004C7437">
        <w:trPr>
          <w:trHeight w:val="156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28</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Провод </w:t>
            </w:r>
            <w:proofErr w:type="spellStart"/>
            <w:r w:rsidRPr="00084DFF">
              <w:rPr>
                <w:rFonts w:ascii="Times New Roman" w:eastAsiaTheme="minorEastAsia" w:hAnsi="Times New Roman" w:cs="Times New Roman"/>
                <w:lang w:eastAsia="ru-RU"/>
              </w:rPr>
              <w:t>ПуГВ</w:t>
            </w:r>
            <w:proofErr w:type="spellEnd"/>
            <w:r w:rsidRPr="00084DFF">
              <w:rPr>
                <w:rFonts w:ascii="Times New Roman" w:eastAsiaTheme="minorEastAsia" w:hAnsi="Times New Roman" w:cs="Times New Roman"/>
                <w:lang w:eastAsia="ru-RU"/>
              </w:rPr>
              <w:t xml:space="preserve"> 1х6 (белый)</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Провод для электрических установок с медной жилой с ПВХ изоляцией, гибкий, наименование </w:t>
            </w:r>
            <w:proofErr w:type="spellStart"/>
            <w:r w:rsidRPr="00084DFF">
              <w:rPr>
                <w:rFonts w:ascii="Times New Roman" w:eastAsiaTheme="minorEastAsia" w:hAnsi="Times New Roman" w:cs="Times New Roman"/>
                <w:lang w:eastAsia="ru-RU"/>
              </w:rPr>
              <w:t>ПуГВ</w:t>
            </w:r>
            <w:proofErr w:type="spellEnd"/>
            <w:r w:rsidRPr="00084DFF">
              <w:rPr>
                <w:rFonts w:ascii="Times New Roman" w:eastAsiaTheme="minorEastAsia" w:hAnsi="Times New Roman" w:cs="Times New Roman"/>
                <w:lang w:eastAsia="ru-RU"/>
              </w:rPr>
              <w:t xml:space="preserve">, жила многопроволочная повышенной гибкости (класс гибкости 3), </w:t>
            </w:r>
            <w:proofErr w:type="spellStart"/>
            <w:r w:rsidRPr="00084DFF">
              <w:rPr>
                <w:rFonts w:ascii="Times New Roman" w:eastAsiaTheme="minorEastAsia" w:hAnsi="Times New Roman" w:cs="Times New Roman"/>
                <w:lang w:eastAsia="ru-RU"/>
              </w:rPr>
              <w:t>количествожил</w:t>
            </w:r>
            <w:proofErr w:type="spellEnd"/>
            <w:r w:rsidRPr="00084DFF">
              <w:rPr>
                <w:rFonts w:ascii="Times New Roman" w:eastAsiaTheme="minorEastAsia" w:hAnsi="Times New Roman" w:cs="Times New Roman"/>
                <w:lang w:eastAsia="ru-RU"/>
              </w:rPr>
              <w:t xml:space="preserve"> 1,сечение 6 мм</w:t>
            </w:r>
            <w:proofErr w:type="gramStart"/>
            <w:r w:rsidRPr="00084DFF">
              <w:rPr>
                <w:rFonts w:ascii="Times New Roman" w:eastAsiaTheme="minorEastAsia" w:hAnsi="Times New Roman" w:cs="Times New Roman"/>
                <w:lang w:eastAsia="ru-RU"/>
              </w:rPr>
              <w:t>2</w:t>
            </w:r>
            <w:proofErr w:type="gramEnd"/>
            <w:r w:rsidRPr="00084DFF">
              <w:rPr>
                <w:rFonts w:ascii="Times New Roman" w:eastAsiaTheme="minorEastAsia" w:hAnsi="Times New Roman" w:cs="Times New Roman"/>
                <w:lang w:eastAsia="ru-RU"/>
              </w:rPr>
              <w:t>,  номинальное напряжение не менее 300В при 50Гц, цвет оболочки белый.</w:t>
            </w:r>
          </w:p>
        </w:tc>
      </w:tr>
      <w:tr w:rsidR="00084DFF" w:rsidRPr="00084DFF" w:rsidTr="004C7437">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jc w:val="center"/>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29</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Провод </w:t>
            </w:r>
            <w:proofErr w:type="spellStart"/>
            <w:r w:rsidRPr="00084DFF">
              <w:rPr>
                <w:rFonts w:ascii="Times New Roman" w:eastAsiaTheme="minorEastAsia" w:hAnsi="Times New Roman" w:cs="Times New Roman"/>
                <w:lang w:eastAsia="ru-RU"/>
              </w:rPr>
              <w:t>ПуГВ</w:t>
            </w:r>
            <w:proofErr w:type="spellEnd"/>
            <w:r w:rsidRPr="00084DFF">
              <w:rPr>
                <w:rFonts w:ascii="Times New Roman" w:eastAsiaTheme="minorEastAsia" w:hAnsi="Times New Roman" w:cs="Times New Roman"/>
                <w:lang w:eastAsia="ru-RU"/>
              </w:rPr>
              <w:t xml:space="preserve"> 1х6 (синий)</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DFF" w:rsidRPr="00084DFF" w:rsidRDefault="00084DFF" w:rsidP="00084DFF">
            <w:pPr>
              <w:spacing w:after="0" w:line="240" w:lineRule="auto"/>
              <w:rPr>
                <w:rFonts w:ascii="Times New Roman" w:eastAsiaTheme="minorEastAsia" w:hAnsi="Times New Roman" w:cs="Times New Roman"/>
                <w:lang w:eastAsia="ru-RU"/>
              </w:rPr>
            </w:pPr>
            <w:r w:rsidRPr="00084DFF">
              <w:rPr>
                <w:rFonts w:ascii="Times New Roman" w:eastAsiaTheme="minorEastAsia" w:hAnsi="Times New Roman" w:cs="Times New Roman"/>
                <w:lang w:eastAsia="ru-RU"/>
              </w:rPr>
              <w:t xml:space="preserve">Провод для электрических установок с медной жилой с ПВХ изоляцией, гибкий, наименование </w:t>
            </w:r>
            <w:proofErr w:type="spellStart"/>
            <w:r w:rsidRPr="00084DFF">
              <w:rPr>
                <w:rFonts w:ascii="Times New Roman" w:eastAsiaTheme="minorEastAsia" w:hAnsi="Times New Roman" w:cs="Times New Roman"/>
                <w:lang w:eastAsia="ru-RU"/>
              </w:rPr>
              <w:t>ПуГВ</w:t>
            </w:r>
            <w:proofErr w:type="spellEnd"/>
            <w:r w:rsidRPr="00084DFF">
              <w:rPr>
                <w:rFonts w:ascii="Times New Roman" w:eastAsiaTheme="minorEastAsia" w:hAnsi="Times New Roman" w:cs="Times New Roman"/>
                <w:lang w:eastAsia="ru-RU"/>
              </w:rPr>
              <w:t xml:space="preserve">, жила многопроволочная повышенной гибкости (класс гибкости 3), </w:t>
            </w:r>
            <w:proofErr w:type="spellStart"/>
            <w:r w:rsidRPr="00084DFF">
              <w:rPr>
                <w:rFonts w:ascii="Times New Roman" w:eastAsiaTheme="minorEastAsia" w:hAnsi="Times New Roman" w:cs="Times New Roman"/>
                <w:lang w:eastAsia="ru-RU"/>
              </w:rPr>
              <w:t>количествожил</w:t>
            </w:r>
            <w:proofErr w:type="spellEnd"/>
            <w:r w:rsidRPr="00084DFF">
              <w:rPr>
                <w:rFonts w:ascii="Times New Roman" w:eastAsiaTheme="minorEastAsia" w:hAnsi="Times New Roman" w:cs="Times New Roman"/>
                <w:lang w:eastAsia="ru-RU"/>
              </w:rPr>
              <w:t xml:space="preserve"> 1,сечение 6 мм</w:t>
            </w:r>
            <w:proofErr w:type="gramStart"/>
            <w:r w:rsidRPr="00084DFF">
              <w:rPr>
                <w:rFonts w:ascii="Times New Roman" w:eastAsiaTheme="minorEastAsia" w:hAnsi="Times New Roman" w:cs="Times New Roman"/>
                <w:lang w:eastAsia="ru-RU"/>
              </w:rPr>
              <w:t>2</w:t>
            </w:r>
            <w:proofErr w:type="gramEnd"/>
            <w:r w:rsidRPr="00084DFF">
              <w:rPr>
                <w:rFonts w:ascii="Times New Roman" w:eastAsiaTheme="minorEastAsia" w:hAnsi="Times New Roman" w:cs="Times New Roman"/>
                <w:lang w:eastAsia="ru-RU"/>
              </w:rPr>
              <w:t>,  номинальное напряжение не менее 300В при 50Гц, цвет оболочки синий.</w:t>
            </w:r>
          </w:p>
        </w:tc>
      </w:tr>
    </w:tbl>
    <w:p w:rsidR="00084DFF" w:rsidRPr="00084DFF" w:rsidRDefault="00084DFF" w:rsidP="00084DFF">
      <w:pPr>
        <w:tabs>
          <w:tab w:val="left" w:pos="2400"/>
        </w:tabs>
        <w:spacing w:after="0" w:line="240" w:lineRule="auto"/>
        <w:rPr>
          <w:rFonts w:ascii="Times New Roman" w:eastAsia="Times New Roman" w:hAnsi="Times New Roman" w:cs="Times New Roman"/>
          <w:lang w:eastAsia="ru-RU"/>
        </w:rPr>
      </w:pPr>
    </w:p>
    <w:p w:rsidR="00084DFF" w:rsidRPr="00084DFF" w:rsidRDefault="00084DFF" w:rsidP="00084DFF">
      <w:pPr>
        <w:tabs>
          <w:tab w:val="left" w:pos="2400"/>
        </w:tabs>
        <w:spacing w:after="0" w:line="240" w:lineRule="auto"/>
        <w:rPr>
          <w:rFonts w:ascii="Times New Roman" w:eastAsia="Times New Roman" w:hAnsi="Times New Roman" w:cs="Times New Roman"/>
          <w:lang w:eastAsia="ru-RU"/>
        </w:rPr>
      </w:pPr>
    </w:p>
    <w:p w:rsidR="00084DFF" w:rsidRPr="00084DFF" w:rsidRDefault="00084DFF" w:rsidP="00084DFF">
      <w:pPr>
        <w:spacing w:after="0" w:line="240" w:lineRule="auto"/>
        <w:jc w:val="center"/>
        <w:rPr>
          <w:rFonts w:ascii="Times New Roman" w:eastAsia="Times New Roman" w:hAnsi="Times New Roman" w:cs="Times New Roman"/>
          <w:lang w:eastAsia="ru-RU"/>
        </w:rPr>
      </w:pPr>
    </w:p>
    <w:p w:rsidR="00084DFF" w:rsidRPr="00084DFF" w:rsidRDefault="00084DFF" w:rsidP="00084DFF">
      <w:pPr>
        <w:rPr>
          <w:rFonts w:ascii="Times New Roman" w:eastAsia="Calibri" w:hAnsi="Times New Roman" w:cs="Times New Roman"/>
          <w:lang w:eastAsia="ru-RU"/>
        </w:rPr>
      </w:pPr>
    </w:p>
    <w:p w:rsidR="00084DFF" w:rsidRPr="00084DFF" w:rsidRDefault="00084DFF" w:rsidP="00084DFF">
      <w:pPr>
        <w:rPr>
          <w:rFonts w:ascii="Times New Roman" w:eastAsia="Calibri" w:hAnsi="Times New Roman" w:cs="Times New Roman"/>
          <w:lang w:eastAsia="ru-RU"/>
        </w:rPr>
      </w:pPr>
    </w:p>
    <w:p w:rsidR="001D5EAD" w:rsidRPr="001D5EAD" w:rsidRDefault="001D5EAD" w:rsidP="001D5EAD">
      <w:pPr>
        <w:spacing w:after="0" w:line="240" w:lineRule="auto"/>
        <w:jc w:val="center"/>
        <w:rPr>
          <w:rFonts w:ascii="Times New Roman" w:eastAsia="Times New Roman" w:hAnsi="Times New Roman" w:cs="Times New Roman"/>
          <w:lang w:eastAsia="ru-RU"/>
        </w:rPr>
      </w:pPr>
    </w:p>
    <w:p w:rsidR="001D5EAD" w:rsidRPr="001D5EAD" w:rsidRDefault="001D5EAD" w:rsidP="001D5EAD">
      <w:pPr>
        <w:spacing w:after="0" w:line="240" w:lineRule="auto"/>
        <w:jc w:val="center"/>
        <w:rPr>
          <w:rFonts w:ascii="Times New Roman" w:eastAsia="Times New Roman" w:hAnsi="Times New Roman" w:cs="Times New Roman"/>
          <w:lang w:eastAsia="ru-RU"/>
        </w:rPr>
      </w:pPr>
    </w:p>
    <w:p w:rsidR="001D5EAD" w:rsidRPr="001D5EAD" w:rsidRDefault="001D5EAD" w:rsidP="001D5EAD">
      <w:pPr>
        <w:rPr>
          <w:rFonts w:ascii="Times New Roman" w:eastAsia="Calibri" w:hAnsi="Times New Roman" w:cs="Times New Roman"/>
          <w:lang w:eastAsia="ru-RU"/>
        </w:rPr>
      </w:pPr>
    </w:p>
    <w:p w:rsidR="001D5EAD" w:rsidRPr="001D5EAD" w:rsidRDefault="001D5EAD" w:rsidP="001D5EAD">
      <w:pPr>
        <w:rPr>
          <w:rFonts w:ascii="Times New Roman" w:eastAsia="Calibri" w:hAnsi="Times New Roman" w:cs="Times New Roman"/>
          <w:lang w:eastAsia="ru-RU"/>
        </w:rPr>
      </w:pPr>
    </w:p>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044701" w:rsidRPr="00471372" w:rsidRDefault="00044701" w:rsidP="00044701">
      <w:pPr>
        <w:spacing w:after="0" w:line="240" w:lineRule="auto"/>
        <w:rPr>
          <w:rFonts w:ascii="Times New Roman" w:eastAsia="Times New Roman" w:hAnsi="Times New Roman" w:cs="Times New Roman"/>
          <w:sz w:val="20"/>
          <w:szCs w:val="20"/>
          <w:lang w:eastAsia="ru-RU"/>
        </w:rPr>
      </w:pPr>
    </w:p>
    <w:p w:rsidR="002B2171" w:rsidRPr="00750C87" w:rsidRDefault="002B2171" w:rsidP="008057BA">
      <w:pPr>
        <w:spacing w:after="0" w:line="240" w:lineRule="auto"/>
        <w:jc w:val="center"/>
        <w:rPr>
          <w:rFonts w:ascii="Times New Roman" w:hAnsi="Times New Roman" w:cs="Times New Roman"/>
        </w:rPr>
        <w:sectPr w:rsidR="002B2171" w:rsidRPr="00750C87" w:rsidSect="002B2171">
          <w:pgSz w:w="11906" w:h="16838"/>
          <w:pgMar w:top="1134" w:right="567" w:bottom="851" w:left="1418" w:header="709" w:footer="709" w:gutter="0"/>
          <w:cols w:space="708"/>
          <w:docGrid w:linePitch="360"/>
        </w:sectPr>
      </w:pP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t>«Сибирский государственный университет путей сообщения» (СГУПС)</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Обоснование</w:t>
      </w:r>
      <w:r w:rsidRPr="00750C8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с Федеральным законом от 05.04.2013г. №44-ФЗ</w:t>
      </w:r>
    </w:p>
    <w:p w:rsidR="001D5EAD" w:rsidRDefault="001D5EAD" w:rsidP="001D5EAD">
      <w:pPr>
        <w:shd w:val="clear" w:color="auto" w:fill="FFFFFF"/>
        <w:snapToGrid w:val="0"/>
        <w:rPr>
          <w:rFonts w:ascii="Times New Roman" w:hAnsi="Times New Roman" w:cs="Times New Roman"/>
          <w:b/>
          <w:bCs/>
        </w:rPr>
      </w:pPr>
    </w:p>
    <w:p w:rsidR="001D5EAD" w:rsidRPr="001D5EAD" w:rsidRDefault="001D5EAD" w:rsidP="001D5EAD">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                                              </w:t>
      </w:r>
      <w:r w:rsidRPr="00750C87">
        <w:rPr>
          <w:rFonts w:ascii="Times New Roman" w:hAnsi="Times New Roman" w:cs="Times New Roman"/>
          <w:b/>
          <w:bCs/>
        </w:rPr>
        <w:t xml:space="preserve">Выполнение работ по </w:t>
      </w:r>
      <w:r>
        <w:rPr>
          <w:rFonts w:ascii="Times New Roman" w:hAnsi="Times New Roman" w:cs="Times New Roman"/>
          <w:b/>
          <w:bCs/>
        </w:rPr>
        <w:t>замене сило</w:t>
      </w:r>
      <w:r w:rsidR="00A27512">
        <w:rPr>
          <w:rFonts w:ascii="Times New Roman" w:hAnsi="Times New Roman" w:cs="Times New Roman"/>
          <w:b/>
          <w:bCs/>
        </w:rPr>
        <w:t>вых кабельных линий в кабинетах</w:t>
      </w:r>
      <w:r>
        <w:rPr>
          <w:rFonts w:ascii="Times New Roman" w:hAnsi="Times New Roman" w:cs="Times New Roman"/>
          <w:b/>
          <w:bCs/>
        </w:rPr>
        <w:t xml:space="preserve"> учебного корпуса № 1.</w:t>
      </w:r>
    </w:p>
    <w:p w:rsidR="008057BA" w:rsidRPr="00750C87"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750C8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1D5EAD" w:rsidRDefault="001D5EAD" w:rsidP="001D5EAD">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Выполнение работ по </w:t>
            </w:r>
            <w:r>
              <w:rPr>
                <w:rFonts w:ascii="Times New Roman" w:hAnsi="Times New Roman" w:cs="Times New Roman"/>
                <w:b/>
                <w:bCs/>
              </w:rPr>
              <w:t>замене сило</w:t>
            </w:r>
            <w:r w:rsidR="00A27512">
              <w:rPr>
                <w:rFonts w:ascii="Times New Roman" w:hAnsi="Times New Roman" w:cs="Times New Roman"/>
                <w:b/>
                <w:bCs/>
              </w:rPr>
              <w:t>вых кабельных линий в кабинетах</w:t>
            </w:r>
            <w:r>
              <w:rPr>
                <w:rFonts w:ascii="Times New Roman" w:hAnsi="Times New Roman" w:cs="Times New Roman"/>
                <w:b/>
                <w:bCs/>
              </w:rPr>
              <w:t xml:space="preserve"> учебного корпуса № 1.</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 xml:space="preserve">Используемый метод определения НМЦК </w:t>
            </w:r>
            <w:r w:rsidRPr="00750C87">
              <w:rPr>
                <w:rFonts w:ascii="Times New Roman" w:hAnsi="Times New Roman" w:cs="Times New Roman"/>
                <w:b/>
                <w:bCs/>
                <w:sz w:val="24"/>
                <w:szCs w:val="24"/>
              </w:rPr>
              <w:br/>
              <w:t>с обоснованием:</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proofErr w:type="spellStart"/>
            <w:r w:rsidRPr="00750C87">
              <w:rPr>
                <w:rFonts w:ascii="Times New Roman" w:hAnsi="Times New Roman" w:cs="Times New Roman"/>
                <w:sz w:val="24"/>
                <w:szCs w:val="24"/>
              </w:rPr>
              <w:t>Проектно</w:t>
            </w:r>
            <w:proofErr w:type="spellEnd"/>
            <w:r w:rsidRPr="00750C87">
              <w:rPr>
                <w:rFonts w:ascii="Times New Roman" w:hAnsi="Times New Roman" w:cs="Times New Roman"/>
                <w:sz w:val="24"/>
                <w:szCs w:val="24"/>
              </w:rPr>
              <w:t xml:space="preserve"> - сметный метод.  Использованы</w:t>
            </w:r>
            <w:r w:rsidRPr="00750C8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50C87">
              <w:rPr>
                <w:rFonts w:ascii="Times New Roman" w:hAnsi="Times New Roman" w:cs="Times New Roman"/>
              </w:rPr>
              <w:t>утвержд</w:t>
            </w:r>
            <w:proofErr w:type="gramStart"/>
            <w:r w:rsidRPr="00750C87">
              <w:rPr>
                <w:rFonts w:ascii="Times New Roman" w:hAnsi="Times New Roman" w:cs="Times New Roman"/>
              </w:rPr>
              <w:t>.П</w:t>
            </w:r>
            <w:proofErr w:type="gramEnd"/>
            <w:r w:rsidRPr="00750C87">
              <w:rPr>
                <w:rFonts w:ascii="Times New Roman" w:hAnsi="Times New Roman" w:cs="Times New Roman"/>
              </w:rPr>
              <w:t>риказом</w:t>
            </w:r>
            <w:proofErr w:type="spellEnd"/>
            <w:r w:rsidRPr="00750C87">
              <w:rPr>
                <w:rFonts w:ascii="Times New Roman" w:hAnsi="Times New Roman" w:cs="Times New Roman"/>
              </w:rPr>
              <w:t xml:space="preserve"> Минстроя России)</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Расчет НМЦК</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r w:rsidRPr="00750C87">
              <w:rPr>
                <w:rFonts w:ascii="Times New Roman" w:hAnsi="Times New Roman" w:cs="Times New Roman"/>
                <w:sz w:val="24"/>
                <w:szCs w:val="24"/>
              </w:rPr>
              <w:t>См. приложение.</w:t>
            </w:r>
          </w:p>
        </w:tc>
      </w:tr>
      <w:tr w:rsidR="008057BA" w:rsidRPr="00750C87" w:rsidTr="008057BA">
        <w:trPr>
          <w:cantSplit/>
        </w:trPr>
        <w:tc>
          <w:tcPr>
            <w:tcW w:w="8392" w:type="dxa"/>
            <w:gridSpan w:val="2"/>
            <w:tcBorders>
              <w:right w:val="nil"/>
            </w:tcBorders>
          </w:tcPr>
          <w:p w:rsidR="008057BA" w:rsidRPr="00750C87" w:rsidRDefault="008057BA" w:rsidP="008057BA">
            <w:pPr>
              <w:spacing w:after="0" w:line="240" w:lineRule="auto"/>
              <w:jc w:val="right"/>
              <w:rPr>
                <w:rFonts w:ascii="Times New Roman" w:hAnsi="Times New Roman" w:cs="Times New Roman"/>
                <w:b/>
                <w:bCs/>
                <w:sz w:val="24"/>
                <w:szCs w:val="24"/>
              </w:rPr>
            </w:pPr>
            <w:r w:rsidRPr="00750C8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50C87" w:rsidRDefault="00A27512"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08.11</w:t>
            </w:r>
            <w:r w:rsidR="00F6560F" w:rsidRPr="00750C87">
              <w:rPr>
                <w:rFonts w:ascii="Times New Roman" w:hAnsi="Times New Roman" w:cs="Times New Roman"/>
                <w:b/>
                <w:bCs/>
                <w:sz w:val="24"/>
                <w:szCs w:val="24"/>
              </w:rPr>
              <w:t>.2021г.</w:t>
            </w:r>
          </w:p>
        </w:tc>
      </w:tr>
    </w:tbl>
    <w:p w:rsidR="008057BA" w:rsidRPr="00750C8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50C8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750C87" w:rsidTr="008057BA">
        <w:tc>
          <w:tcPr>
            <w:tcW w:w="4649" w:type="dxa"/>
            <w:tcBorders>
              <w:top w:val="nil"/>
              <w:left w:val="nil"/>
              <w:bottom w:val="single" w:sz="4" w:space="0" w:color="auto"/>
              <w:right w:val="nil"/>
            </w:tcBorders>
            <w:vAlign w:val="bottom"/>
          </w:tcPr>
          <w:p w:rsidR="008057BA" w:rsidRPr="00750C87" w:rsidRDefault="008057BA" w:rsidP="008057BA">
            <w:pPr>
              <w:spacing w:after="0" w:line="240" w:lineRule="auto"/>
              <w:jc w:val="center"/>
              <w:rPr>
                <w:rFonts w:ascii="Times New Roman" w:hAnsi="Times New Roman" w:cs="Times New Roman"/>
                <w:sz w:val="24"/>
                <w:szCs w:val="24"/>
              </w:rPr>
            </w:pPr>
            <w:proofErr w:type="spellStart"/>
            <w:r w:rsidRPr="00750C87">
              <w:rPr>
                <w:rFonts w:ascii="Times New Roman" w:hAnsi="Times New Roman" w:cs="Times New Roman"/>
                <w:sz w:val="24"/>
                <w:szCs w:val="24"/>
              </w:rPr>
              <w:t>Печко</w:t>
            </w:r>
            <w:proofErr w:type="spellEnd"/>
            <w:r w:rsidRPr="00750C87">
              <w:rPr>
                <w:rFonts w:ascii="Times New Roman" w:hAnsi="Times New Roman" w:cs="Times New Roman"/>
                <w:sz w:val="24"/>
                <w:szCs w:val="24"/>
              </w:rPr>
              <w:t xml:space="preserve"> Е.И.</w:t>
            </w:r>
          </w:p>
        </w:tc>
      </w:tr>
    </w:tbl>
    <w:p w:rsidR="00044701" w:rsidRDefault="00A27512" w:rsidP="00DF0241">
      <w:pPr>
        <w:spacing w:after="0" w:line="240" w:lineRule="auto"/>
        <w:jc w:val="center"/>
        <w:rPr>
          <w:rFonts w:ascii="Times New Roman" w:hAnsi="Times New Roman" w:cs="Times New Roman"/>
          <w:bCs/>
          <w:sz w:val="20"/>
          <w:szCs w:val="20"/>
        </w:rPr>
      </w:pPr>
      <w:r w:rsidRPr="00A27512">
        <w:rPr>
          <w:noProof/>
          <w:lang w:eastAsia="ru-RU"/>
        </w:rPr>
        <w:lastRenderedPageBreak/>
        <w:drawing>
          <wp:inline distT="0" distB="0" distL="0" distR="0" wp14:anchorId="5EB6BCB0" wp14:editId="2371A147">
            <wp:extent cx="9431655" cy="50710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071024"/>
                    </a:xfrm>
                    <a:prstGeom prst="rect">
                      <a:avLst/>
                    </a:prstGeom>
                    <a:noFill/>
                    <a:ln>
                      <a:noFill/>
                    </a:ln>
                  </pic:spPr>
                </pic:pic>
              </a:graphicData>
            </a:graphic>
          </wp:inline>
        </w:drawing>
      </w:r>
    </w:p>
    <w:tbl>
      <w:tblPr>
        <w:tblW w:w="15184" w:type="dxa"/>
        <w:tblInd w:w="93" w:type="dxa"/>
        <w:tblLayout w:type="fixed"/>
        <w:tblLook w:val="04A0" w:firstRow="1" w:lastRow="0" w:firstColumn="1" w:lastColumn="0" w:noHBand="0" w:noVBand="1"/>
      </w:tblPr>
      <w:tblGrid>
        <w:gridCol w:w="731"/>
        <w:gridCol w:w="1411"/>
        <w:gridCol w:w="996"/>
        <w:gridCol w:w="966"/>
        <w:gridCol w:w="1202"/>
        <w:gridCol w:w="1042"/>
        <w:gridCol w:w="838"/>
        <w:gridCol w:w="1356"/>
        <w:gridCol w:w="1112"/>
        <w:gridCol w:w="838"/>
        <w:gridCol w:w="1005"/>
        <w:gridCol w:w="1276"/>
        <w:gridCol w:w="1080"/>
        <w:gridCol w:w="1331"/>
      </w:tblGrid>
      <w:tr w:rsidR="00A27512" w:rsidRPr="00A27512" w:rsidTr="00A27512">
        <w:trPr>
          <w:trHeight w:val="720"/>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w:t>
            </w:r>
            <w:proofErr w:type="gramStart"/>
            <w:r w:rsidRPr="00A27512">
              <w:rPr>
                <w:rFonts w:ascii="Arial" w:eastAsia="Times New Roman" w:hAnsi="Arial" w:cs="Arial"/>
                <w:color w:val="000000"/>
                <w:sz w:val="16"/>
                <w:szCs w:val="16"/>
                <w:lang w:eastAsia="ru-RU"/>
              </w:rPr>
              <w:t>п</w:t>
            </w:r>
            <w:proofErr w:type="gramEnd"/>
            <w:r w:rsidRPr="00A27512">
              <w:rPr>
                <w:rFonts w:ascii="Arial" w:eastAsia="Times New Roman" w:hAnsi="Arial" w:cs="Arial"/>
                <w:color w:val="000000"/>
                <w:sz w:val="16"/>
                <w:szCs w:val="16"/>
                <w:lang w:eastAsia="ru-RU"/>
              </w:rPr>
              <w:t>/п</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Обоснование</w:t>
            </w:r>
          </w:p>
        </w:tc>
        <w:tc>
          <w:tcPr>
            <w:tcW w:w="31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Наименование работ и затрат</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Единица измерения</w:t>
            </w:r>
          </w:p>
        </w:tc>
        <w:tc>
          <w:tcPr>
            <w:tcW w:w="33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Количество</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Индексы</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Сметная стоимость в текущем уровне цен, руб.</w:t>
            </w:r>
          </w:p>
        </w:tc>
      </w:tr>
      <w:tr w:rsidR="00A27512" w:rsidRPr="00A27512" w:rsidTr="00A27512">
        <w:trPr>
          <w:trHeight w:val="735"/>
        </w:trPr>
        <w:tc>
          <w:tcPr>
            <w:tcW w:w="731"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3164" w:type="dxa"/>
            <w:gridSpan w:val="3"/>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3306" w:type="dxa"/>
            <w:gridSpan w:val="3"/>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r>
      <w:tr w:rsidR="00A27512" w:rsidRPr="00A27512" w:rsidTr="00A27512">
        <w:trPr>
          <w:trHeight w:val="816"/>
        </w:trPr>
        <w:tc>
          <w:tcPr>
            <w:tcW w:w="731"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3164" w:type="dxa"/>
            <w:gridSpan w:val="3"/>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коэффициенты</w:t>
            </w:r>
          </w:p>
        </w:tc>
        <w:tc>
          <w:tcPr>
            <w:tcW w:w="1112" w:type="dxa"/>
            <w:tcBorders>
              <w:top w:val="nil"/>
              <w:left w:val="nil"/>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на единицу</w:t>
            </w:r>
          </w:p>
        </w:tc>
        <w:tc>
          <w:tcPr>
            <w:tcW w:w="1005" w:type="dxa"/>
            <w:tcBorders>
              <w:top w:val="nil"/>
              <w:left w:val="nil"/>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коэффициенты</w:t>
            </w:r>
          </w:p>
        </w:tc>
        <w:tc>
          <w:tcPr>
            <w:tcW w:w="1276" w:type="dxa"/>
            <w:tcBorders>
              <w:top w:val="nil"/>
              <w:left w:val="nil"/>
              <w:bottom w:val="single" w:sz="4" w:space="0" w:color="auto"/>
              <w:right w:val="single" w:sz="4" w:space="0" w:color="auto"/>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всего</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r>
      <w:tr w:rsidR="00A27512" w:rsidRPr="00A27512" w:rsidTr="00A27512">
        <w:trPr>
          <w:trHeight w:val="204"/>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1411"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single" w:sz="4" w:space="0" w:color="auto"/>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1042"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w:t>
            </w:r>
          </w:p>
        </w:tc>
        <w:tc>
          <w:tcPr>
            <w:tcW w:w="1112"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w:t>
            </w:r>
          </w:p>
        </w:tc>
        <w:tc>
          <w:tcPr>
            <w:tcW w:w="1005"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w:t>
            </w:r>
          </w:p>
        </w:tc>
        <w:tc>
          <w:tcPr>
            <w:tcW w:w="1080"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w:t>
            </w:r>
          </w:p>
        </w:tc>
        <w:tc>
          <w:tcPr>
            <w:tcW w:w="1331" w:type="dxa"/>
            <w:tcBorders>
              <w:top w:val="nil"/>
              <w:left w:val="nil"/>
              <w:bottom w:val="single" w:sz="4" w:space="0" w:color="auto"/>
              <w:right w:val="single" w:sz="4" w:space="0" w:color="auto"/>
            </w:tcBorders>
            <w:shd w:val="clear" w:color="auto" w:fill="auto"/>
            <w:noWrap/>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r>
      <w:tr w:rsidR="00A27512" w:rsidRPr="00A27512" w:rsidTr="00A27512">
        <w:trPr>
          <w:trHeight w:val="240"/>
        </w:trPr>
        <w:tc>
          <w:tcPr>
            <w:tcW w:w="1518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27512" w:rsidRPr="00A27512" w:rsidRDefault="00A27512" w:rsidP="00A27512">
            <w:pPr>
              <w:spacing w:after="0" w:line="240" w:lineRule="auto"/>
              <w:rPr>
                <w:rFonts w:ascii="Arial" w:eastAsia="Times New Roman" w:hAnsi="Arial" w:cs="Arial"/>
                <w:b/>
                <w:bCs/>
                <w:color w:val="000000"/>
                <w:sz w:val="18"/>
                <w:szCs w:val="18"/>
                <w:lang w:eastAsia="ru-RU"/>
              </w:rPr>
            </w:pPr>
            <w:r w:rsidRPr="00A27512">
              <w:rPr>
                <w:rFonts w:ascii="Arial" w:eastAsia="Times New Roman" w:hAnsi="Arial" w:cs="Arial"/>
                <w:b/>
                <w:bCs/>
                <w:color w:val="000000"/>
                <w:sz w:val="18"/>
                <w:szCs w:val="18"/>
                <w:lang w:eastAsia="ru-RU"/>
              </w:rPr>
              <w:t xml:space="preserve">Раздел 1. </w:t>
            </w:r>
            <w:proofErr w:type="spellStart"/>
            <w:r w:rsidRPr="00A27512">
              <w:rPr>
                <w:rFonts w:ascii="Arial" w:eastAsia="Times New Roman" w:hAnsi="Arial" w:cs="Arial"/>
                <w:b/>
                <w:bCs/>
                <w:color w:val="000000"/>
                <w:sz w:val="18"/>
                <w:szCs w:val="18"/>
                <w:lang w:eastAsia="ru-RU"/>
              </w:rPr>
              <w:t>Демонтаные</w:t>
            </w:r>
            <w:proofErr w:type="spellEnd"/>
            <w:r w:rsidRPr="00A27512">
              <w:rPr>
                <w:rFonts w:ascii="Arial" w:eastAsia="Times New Roman" w:hAnsi="Arial" w:cs="Arial"/>
                <w:b/>
                <w:bCs/>
                <w:color w:val="000000"/>
                <w:sz w:val="18"/>
                <w:szCs w:val="18"/>
                <w:lang w:eastAsia="ru-RU"/>
              </w:rPr>
              <w:t xml:space="preserve"> работы</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ФЕРр67-3-1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Демонтаж кабеля</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Объем=(40+30) / 100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75,19</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52,63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1 517</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0,22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9,64</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6,748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0,007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75,50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52,85</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52,73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1 520</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п.101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Электромонтажные работы (ремонтно-строительные)</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47,98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1 383</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п.101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Электромонтажные работы (ремонтно-строительные)</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25,31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730</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126,14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3 632</w:t>
            </w:r>
          </w:p>
        </w:tc>
      </w:tr>
      <w:tr w:rsidR="00A27512" w:rsidRPr="00A27512" w:rsidTr="00A27512">
        <w:trPr>
          <w:trHeight w:val="1032"/>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ФЕРм08-03-521-01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w:t>
            </w:r>
            <w:proofErr w:type="gramStart"/>
            <w:r w:rsidRPr="00A27512">
              <w:rPr>
                <w:rFonts w:ascii="Arial" w:eastAsia="Times New Roman" w:hAnsi="Arial" w:cs="Arial"/>
                <w:b/>
                <w:bCs/>
                <w:color w:val="000000"/>
                <w:sz w:val="16"/>
                <w:szCs w:val="16"/>
                <w:lang w:eastAsia="ru-RU"/>
              </w:rPr>
              <w:t xml:space="preserve"> А</w:t>
            </w:r>
            <w:proofErr w:type="gramEnd"/>
            <w:r w:rsidRPr="00A27512">
              <w:rPr>
                <w:rFonts w:ascii="Arial" w:eastAsia="Times New Roman" w:hAnsi="Arial" w:cs="Arial"/>
                <w:b/>
                <w:bCs/>
                <w:color w:val="000000"/>
                <w:sz w:val="16"/>
                <w:szCs w:val="16"/>
                <w:lang w:eastAsia="ru-RU"/>
              </w:rPr>
              <w:t xml:space="preserve"> (демонтаж)</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42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04.09.2019 № 519/</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табл.3 п.4</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xml:space="preserve">.; ЗПМ=0,3; МАТ=0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ТЗ=0,3; ТЗМ=0,3</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10,86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0,36</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11,73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338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0,09</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0,36</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5,73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0,36</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1,1016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16,68</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11,83</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11,73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338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11,38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328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5,98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172</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29,19</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839</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ФЕРм08-01-054-01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Трансформатор напряжением: до 10 </w:t>
            </w:r>
            <w:proofErr w:type="spellStart"/>
            <w:r w:rsidRPr="00A27512">
              <w:rPr>
                <w:rFonts w:ascii="Arial" w:eastAsia="Times New Roman" w:hAnsi="Arial" w:cs="Arial"/>
                <w:b/>
                <w:bCs/>
                <w:color w:val="000000"/>
                <w:sz w:val="16"/>
                <w:szCs w:val="16"/>
                <w:lang w:eastAsia="ru-RU"/>
              </w:rPr>
              <w:t>кВ</w:t>
            </w:r>
            <w:proofErr w:type="spellEnd"/>
            <w:r w:rsidRPr="00A27512">
              <w:rPr>
                <w:rFonts w:ascii="Arial" w:eastAsia="Times New Roman" w:hAnsi="Arial" w:cs="Arial"/>
                <w:b/>
                <w:bCs/>
                <w:color w:val="000000"/>
                <w:sz w:val="16"/>
                <w:szCs w:val="16"/>
                <w:lang w:eastAsia="ru-RU"/>
              </w:rPr>
              <w:t>, однофазный (</w:t>
            </w:r>
            <w:proofErr w:type="spellStart"/>
            <w:r w:rsidRPr="00A27512">
              <w:rPr>
                <w:rFonts w:ascii="Arial" w:eastAsia="Times New Roman" w:hAnsi="Arial" w:cs="Arial"/>
                <w:b/>
                <w:bCs/>
                <w:color w:val="000000"/>
                <w:sz w:val="16"/>
                <w:szCs w:val="16"/>
                <w:lang w:eastAsia="ru-RU"/>
              </w:rPr>
              <w:t>демонтажз</w:t>
            </w:r>
            <w:proofErr w:type="spellEnd"/>
            <w:r w:rsidRPr="00A27512">
              <w:rPr>
                <w:rFonts w:ascii="Arial" w:eastAsia="Times New Roman" w:hAnsi="Arial" w:cs="Arial"/>
                <w:b/>
                <w:bCs/>
                <w:color w:val="000000"/>
                <w:sz w:val="16"/>
                <w:szCs w:val="16"/>
                <w:lang w:eastAsia="ru-RU"/>
              </w:rPr>
              <w:t>)</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42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04.09.2019 № 519/</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табл.3 п.2</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т.п.) ОЗП=0,6; ЭМ=0,6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xml:space="preserve">.; ЗПМ=0,6; МАТ=0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ТЗ=0,6; ТЗМ=0,6</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6,93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4,99</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9,06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6,52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55</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0,91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26</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4,04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0,5184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0,072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20,03</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11,51</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5,90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170</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5,72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165</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3,01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87</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20,24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451</w:t>
            </w:r>
          </w:p>
        </w:tc>
      </w:tr>
      <w:tr w:rsidR="00A27512" w:rsidRPr="00A27512" w:rsidTr="00A27512">
        <w:trPr>
          <w:trHeight w:val="30"/>
        </w:trPr>
        <w:tc>
          <w:tcPr>
            <w:tcW w:w="731"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99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96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202"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9355" w:type="dxa"/>
            <w:gridSpan w:val="9"/>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Итоги по разделу 1 </w:t>
            </w:r>
            <w:proofErr w:type="spellStart"/>
            <w:r w:rsidRPr="00A27512">
              <w:rPr>
                <w:rFonts w:ascii="Arial" w:eastAsia="Times New Roman" w:hAnsi="Arial" w:cs="Arial"/>
                <w:b/>
                <w:bCs/>
                <w:color w:val="000000"/>
                <w:sz w:val="16"/>
                <w:szCs w:val="16"/>
                <w:lang w:eastAsia="ru-RU"/>
              </w:rPr>
              <w:t>Демонтаные</w:t>
            </w:r>
            <w:proofErr w:type="spellEnd"/>
            <w:r w:rsidRPr="00A27512">
              <w:rPr>
                <w:rFonts w:ascii="Arial" w:eastAsia="Times New Roman" w:hAnsi="Arial" w:cs="Arial"/>
                <w:b/>
                <w:bCs/>
                <w:color w:val="000000"/>
                <w:sz w:val="16"/>
                <w:szCs w:val="16"/>
                <w:lang w:eastAsia="ru-RU"/>
              </w:rPr>
              <w:t xml:space="preserve"> работы</w:t>
            </w:r>
            <w:proofErr w:type="gramStart"/>
            <w:r w:rsidRPr="00A27512">
              <w:rPr>
                <w:rFonts w:ascii="Arial" w:eastAsia="Times New Roman" w:hAnsi="Arial" w:cs="Arial"/>
                <w:b/>
                <w:bCs/>
                <w:color w:val="000000"/>
                <w:sz w:val="16"/>
                <w:szCs w:val="16"/>
                <w:lang w:eastAsia="ru-RU"/>
              </w:rPr>
              <w:t xml:space="preserve"> :</w:t>
            </w:r>
            <w:proofErr w:type="gramEnd"/>
          </w:p>
        </w:tc>
        <w:tc>
          <w:tcPr>
            <w:tcW w:w="1276" w:type="dxa"/>
            <w:tcBorders>
              <w:top w:val="single" w:sz="4" w:space="0" w:color="auto"/>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прямые затраты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76,19</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 рабочих</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69,35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6,84</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 оплата труда машинистов (</w:t>
            </w:r>
            <w:proofErr w:type="spellStart"/>
            <w:r w:rsidRPr="00A27512">
              <w:rPr>
                <w:rFonts w:ascii="Arial" w:eastAsia="Times New Roman" w:hAnsi="Arial" w:cs="Arial"/>
                <w:color w:val="000000"/>
                <w:sz w:val="16"/>
                <w:szCs w:val="16"/>
                <w:lang w:eastAsia="ru-RU"/>
              </w:rPr>
              <w:t>Отм</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1,01</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Строительные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126,14</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52,63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 и механизмов</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0,22</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 оплата труда машинистов (</w:t>
            </w:r>
            <w:proofErr w:type="spellStart"/>
            <w:r w:rsidRPr="00A27512">
              <w:rPr>
                <w:rFonts w:ascii="Arial" w:eastAsia="Times New Roman" w:hAnsi="Arial" w:cs="Arial"/>
                <w:color w:val="000000"/>
                <w:sz w:val="16"/>
                <w:szCs w:val="16"/>
                <w:lang w:eastAsia="ru-RU"/>
              </w:rPr>
              <w:t>ОТм</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накладные расходы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47,98</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сметная прибыль</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25,31</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Монтажные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49,43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16,72</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 и механизмов</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6,62</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 оплата труда машинистов (</w:t>
            </w:r>
            <w:proofErr w:type="spellStart"/>
            <w:r w:rsidRPr="00A27512">
              <w:rPr>
                <w:rFonts w:ascii="Arial" w:eastAsia="Times New Roman" w:hAnsi="Arial" w:cs="Arial"/>
                <w:color w:val="000000"/>
                <w:sz w:val="16"/>
                <w:szCs w:val="16"/>
                <w:lang w:eastAsia="ru-RU"/>
              </w:rPr>
              <w:t>ОТм</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0,91</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накладные расходы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17,10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сметная прибыль</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8,99</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ФОТ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70,36</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накладные расходы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65,08</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сметная прибыль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34,30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  Итого по разделу 1 </w:t>
            </w:r>
            <w:proofErr w:type="spellStart"/>
            <w:r w:rsidRPr="00A27512">
              <w:rPr>
                <w:rFonts w:ascii="Arial" w:eastAsia="Times New Roman" w:hAnsi="Arial" w:cs="Arial"/>
                <w:b/>
                <w:bCs/>
                <w:color w:val="000000"/>
                <w:sz w:val="16"/>
                <w:szCs w:val="16"/>
                <w:lang w:eastAsia="ru-RU"/>
              </w:rPr>
              <w:t>Демонтаные</w:t>
            </w:r>
            <w:proofErr w:type="spellEnd"/>
            <w:r w:rsidRPr="00A27512">
              <w:rPr>
                <w:rFonts w:ascii="Arial" w:eastAsia="Times New Roman" w:hAnsi="Arial" w:cs="Arial"/>
                <w:b/>
                <w:bCs/>
                <w:color w:val="000000"/>
                <w:sz w:val="16"/>
                <w:szCs w:val="16"/>
                <w:lang w:eastAsia="ru-RU"/>
              </w:rPr>
              <w:t xml:space="preserve">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175,57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1518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27512" w:rsidRPr="00A27512" w:rsidRDefault="00A27512" w:rsidP="00A27512">
            <w:pPr>
              <w:spacing w:after="0" w:line="240" w:lineRule="auto"/>
              <w:rPr>
                <w:rFonts w:ascii="Arial" w:eastAsia="Times New Roman" w:hAnsi="Arial" w:cs="Arial"/>
                <w:b/>
                <w:bCs/>
                <w:color w:val="000000"/>
                <w:sz w:val="18"/>
                <w:szCs w:val="18"/>
                <w:lang w:eastAsia="ru-RU"/>
              </w:rPr>
            </w:pPr>
            <w:r w:rsidRPr="00A27512">
              <w:rPr>
                <w:rFonts w:ascii="Arial" w:eastAsia="Times New Roman" w:hAnsi="Arial" w:cs="Arial"/>
                <w:b/>
                <w:bCs/>
                <w:color w:val="000000"/>
                <w:sz w:val="18"/>
                <w:szCs w:val="18"/>
                <w:lang w:eastAsia="ru-RU"/>
              </w:rPr>
              <w:t>Раздел 2. Строительные работы</w:t>
            </w:r>
          </w:p>
        </w:tc>
      </w:tr>
      <w:tr w:rsidR="00A27512" w:rsidRPr="00A27512" w:rsidTr="00A27512">
        <w:trPr>
          <w:trHeight w:val="624"/>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ФЕРр69-2-1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Сверление отверстий: в кирпичных стенах </w:t>
            </w:r>
            <w:proofErr w:type="spellStart"/>
            <w:r w:rsidRPr="00A27512">
              <w:rPr>
                <w:rFonts w:ascii="Arial" w:eastAsia="Times New Roman" w:hAnsi="Arial" w:cs="Arial"/>
                <w:b/>
                <w:bCs/>
                <w:color w:val="000000"/>
                <w:sz w:val="16"/>
                <w:szCs w:val="16"/>
                <w:lang w:eastAsia="ru-RU"/>
              </w:rPr>
              <w:t>электроперфоратором</w:t>
            </w:r>
            <w:proofErr w:type="spellEnd"/>
            <w:r w:rsidRPr="00A27512">
              <w:rPr>
                <w:rFonts w:ascii="Arial" w:eastAsia="Times New Roman" w:hAnsi="Arial" w:cs="Arial"/>
                <w:b/>
                <w:bCs/>
                <w:color w:val="000000"/>
                <w:sz w:val="16"/>
                <w:szCs w:val="16"/>
                <w:lang w:eastAsia="ru-RU"/>
              </w:rPr>
              <w:t xml:space="preserve"> диаметром до 20 мм, толщина стен 0,5 кирпича</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отверстий</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Объем=8 / 100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45,72</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3,66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105</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999-9900</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Строительный мусор</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0,006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0,00048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5,36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0,4288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45,72</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3,66</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3,66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105</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п.103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3,37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п.103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8,64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248</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ФЕРр69-2-2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Сверление отверстий: на каждые 0,5 кирпича толщины стен добавлять к расценке 69-2-1</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0,08</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Объем=8 / 100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до 600 ПЗ=3 (ОЗП=3; ЭМ=3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xml:space="preserve">.; ЗПМ=3; МАТ=3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ТЗ=3; ТЗМ=3)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45,04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10,81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312</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999-9900</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Строительный мусор</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0,006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3</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0,00144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5,28</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1,2672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45,04</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10,81</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10,81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312</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п.103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9,95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287</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п.103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4,76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137</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25,52</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736</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ФЕРр69-2-3</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Сверление отверстий: на каждые 10 мм диаметра свыше 20 мм добавлять к расценке 69-2-1</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0,08</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Объем=8 / 100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до 100 ПЗ=8 (ОЗП=8; ЭМ=8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xml:space="preserve">.; ЗПМ=8; МАТ=8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ТЗ=8; ТЗМ=8)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53,82</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34,44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993</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999-9900</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Строительный мусор</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0,003</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8</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i/>
                <w:iCs/>
                <w:color w:val="000000"/>
                <w:sz w:val="16"/>
                <w:szCs w:val="16"/>
                <w:lang w:eastAsia="ru-RU"/>
              </w:rPr>
            </w:pPr>
            <w:r w:rsidRPr="00A27512">
              <w:rPr>
                <w:rFonts w:ascii="Arial" w:eastAsia="Times New Roman" w:hAnsi="Arial" w:cs="Arial"/>
                <w:i/>
                <w:iCs/>
                <w:color w:val="000000"/>
                <w:sz w:val="16"/>
                <w:szCs w:val="16"/>
                <w:lang w:eastAsia="ru-RU"/>
              </w:rPr>
              <w:t>0,00192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6,31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4,0384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53,82</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34,44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34,44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993</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п.103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31,68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914</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п.103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рочие ремонтно-строительные работы</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15,15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437</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81,27</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2 344</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lastRenderedPageBreak/>
              <w:t>7</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ФЕР46-03-010-05</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Пробивка в бетонных потолках толщиной 100 мм отверстий площадью: свыше 20 см</w:t>
            </w:r>
            <w:proofErr w:type="gramStart"/>
            <w:r w:rsidRPr="00A27512">
              <w:rPr>
                <w:rFonts w:ascii="Arial" w:eastAsia="Times New Roman" w:hAnsi="Arial" w:cs="Arial"/>
                <w:b/>
                <w:bCs/>
                <w:color w:val="000000"/>
                <w:sz w:val="16"/>
                <w:szCs w:val="16"/>
                <w:lang w:eastAsia="ru-RU"/>
              </w:rPr>
              <w:t>2</w:t>
            </w:r>
            <w:proofErr w:type="gramEnd"/>
            <w:r w:rsidRPr="00A27512">
              <w:rPr>
                <w:rFonts w:ascii="Arial" w:eastAsia="Times New Roman" w:hAnsi="Arial" w:cs="Arial"/>
                <w:b/>
                <w:bCs/>
                <w:color w:val="000000"/>
                <w:sz w:val="16"/>
                <w:szCs w:val="16"/>
                <w:lang w:eastAsia="ru-RU"/>
              </w:rPr>
              <w:t xml:space="preserve"> до 100 см2</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 / 100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Прил.46.1 п.3.4</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При пробивке проемов, отверстий и борозд в железобетонных конструкциях ОЗП=1,1; ЭМ=1,1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ЗПМ=1,1; ТЗ=1,1; ТЗМ=1,1</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Прил.46.1 п.3.3</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При пробивке отверстий в конструкциях толщиной св. 150 до 200 мм ОЗП=1,75; ЭМ=1,75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ЗПМ=1,75; ТЗ=1,75; ТЗМ=1,75</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359,38</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1,925</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13,84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399</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547,23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1,925</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21,07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37,79</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1,925</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1,454915</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906,61</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34,91</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13,84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399</w:t>
            </w:r>
          </w:p>
        </w:tc>
      </w:tr>
      <w:tr w:rsidR="00A27512" w:rsidRPr="00A27512" w:rsidTr="00A27512">
        <w:trPr>
          <w:trHeight w:val="828"/>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п.40.1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103</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14,26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411</w:t>
            </w:r>
          </w:p>
        </w:tc>
      </w:tr>
      <w:tr w:rsidR="00A27512" w:rsidRPr="00A27512" w:rsidTr="00A27512">
        <w:trPr>
          <w:trHeight w:val="828"/>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п.40.1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59</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8,17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235</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57,34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1 223</w:t>
            </w:r>
          </w:p>
        </w:tc>
      </w:tr>
      <w:tr w:rsidR="00A27512" w:rsidRPr="00A27512" w:rsidTr="00A27512">
        <w:trPr>
          <w:trHeight w:val="30"/>
        </w:trPr>
        <w:tc>
          <w:tcPr>
            <w:tcW w:w="731"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99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96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202"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9355" w:type="dxa"/>
            <w:gridSpan w:val="9"/>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Итоги по разделу 2 Строительные работы</w:t>
            </w:r>
            <w:proofErr w:type="gramStart"/>
            <w:r w:rsidRPr="00A27512">
              <w:rPr>
                <w:rFonts w:ascii="Arial" w:eastAsia="Times New Roman" w:hAnsi="Arial" w:cs="Arial"/>
                <w:b/>
                <w:bCs/>
                <w:color w:val="000000"/>
                <w:sz w:val="16"/>
                <w:szCs w:val="16"/>
                <w:lang w:eastAsia="ru-RU"/>
              </w:rPr>
              <w:t xml:space="preserve"> :</w:t>
            </w:r>
            <w:proofErr w:type="gramEnd"/>
          </w:p>
        </w:tc>
        <w:tc>
          <w:tcPr>
            <w:tcW w:w="1276" w:type="dxa"/>
            <w:tcBorders>
              <w:top w:val="single" w:sz="4" w:space="0" w:color="auto"/>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прямые затраты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83,82</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 рабочих</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62,75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21,07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Строительные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172,77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62,75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 и механизмов</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21,07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накладные расходы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59,26</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сметная прибыль</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29,69</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ФОТ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62,75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накладные расходы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59,26</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сметная прибыль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29,69</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  Итого по разделу 2 Строительные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172,77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1518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27512" w:rsidRPr="00A27512" w:rsidRDefault="00A27512" w:rsidP="00A27512">
            <w:pPr>
              <w:spacing w:after="0" w:line="240" w:lineRule="auto"/>
              <w:rPr>
                <w:rFonts w:ascii="Arial" w:eastAsia="Times New Roman" w:hAnsi="Arial" w:cs="Arial"/>
                <w:b/>
                <w:bCs/>
                <w:color w:val="000000"/>
                <w:sz w:val="18"/>
                <w:szCs w:val="18"/>
                <w:lang w:eastAsia="ru-RU"/>
              </w:rPr>
            </w:pPr>
            <w:r w:rsidRPr="00A27512">
              <w:rPr>
                <w:rFonts w:ascii="Arial" w:eastAsia="Times New Roman" w:hAnsi="Arial" w:cs="Arial"/>
                <w:b/>
                <w:bCs/>
                <w:color w:val="000000"/>
                <w:sz w:val="18"/>
                <w:szCs w:val="18"/>
                <w:lang w:eastAsia="ru-RU"/>
              </w:rPr>
              <w:t>Раздел 3. Электромонтажные работы</w:t>
            </w:r>
          </w:p>
        </w:tc>
      </w:tr>
      <w:tr w:rsidR="00A27512" w:rsidRPr="00A27512" w:rsidTr="00A27512">
        <w:trPr>
          <w:trHeight w:val="624"/>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ФЕРм08-03-573-05</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Шкаф (пульт) управления навесной, высота, ширина и глубина: до 900х600х500 мм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20,44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49,06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1 414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49,00</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117,60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993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5,29</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12,70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366</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3,47</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6,94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4,944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0,47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1,128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72,91</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173,60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61,76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1 780</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59,91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1 727</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31,50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908</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265,01</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5 085</w:t>
            </w:r>
          </w:p>
        </w:tc>
      </w:tr>
      <w:tr w:rsidR="00A27512" w:rsidRPr="00A27512" w:rsidTr="00A27512">
        <w:trPr>
          <w:trHeight w:val="828"/>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9</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ФССЦ-20.4.04.03-0010</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Щиты с монтажной панелью ЩМП-5, размером 1000х650х300 мм, степень защиты IP54(прим. ЩМП-08, размером 900х700х260 мм, степень защиты IP31)</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1 294,00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2 588,00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15 890</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ФЕРм08-03-575-01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Прибор или аппарат</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36</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Объем=2+4+24+2+4</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10,22</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441,50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12 724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0,38</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13,68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44,496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10,60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455,18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441,50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12 724</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428,26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12 342</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225,17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6 489</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1 108,61</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31 639</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11</w:t>
            </w:r>
            <w:proofErr w:type="gramStart"/>
            <w:r w:rsidRPr="00A27512">
              <w:rPr>
                <w:rFonts w:ascii="Arial" w:eastAsia="Times New Roman" w:hAnsi="Arial" w:cs="Arial"/>
                <w:b/>
                <w:bCs/>
                <w:color w:val="000000"/>
                <w:sz w:val="16"/>
                <w:szCs w:val="16"/>
                <w:lang w:eastAsia="ru-RU"/>
              </w:rPr>
              <w:br/>
              <w:t>О</w:t>
            </w:r>
            <w:proofErr w:type="gramEnd"/>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ФССЦ-62.1.01.09-0043</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Выключатели автоматические: «IEK» ВА88-32 3Р 100А</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451,41</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902,82</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3 972</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12</w:t>
            </w:r>
            <w:proofErr w:type="gramStart"/>
            <w:r w:rsidRPr="00A27512">
              <w:rPr>
                <w:rFonts w:ascii="Arial" w:eastAsia="Times New Roman" w:hAnsi="Arial" w:cs="Arial"/>
                <w:b/>
                <w:bCs/>
                <w:color w:val="000000"/>
                <w:sz w:val="16"/>
                <w:szCs w:val="16"/>
                <w:lang w:eastAsia="ru-RU"/>
              </w:rPr>
              <w:br/>
              <w:t>О</w:t>
            </w:r>
            <w:proofErr w:type="gramEnd"/>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ФССЦ-62.1.01.09-0022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Выключатели автоматические: «IEK» ВА47-29 4Р 25А, характеристика</w:t>
            </w:r>
            <w:proofErr w:type="gramStart"/>
            <w:r w:rsidRPr="00A27512">
              <w:rPr>
                <w:rFonts w:ascii="Arial" w:eastAsia="Times New Roman" w:hAnsi="Arial" w:cs="Arial"/>
                <w:b/>
                <w:bCs/>
                <w:color w:val="000000"/>
                <w:sz w:val="16"/>
                <w:szCs w:val="16"/>
                <w:lang w:eastAsia="ru-RU"/>
              </w:rPr>
              <w:t xml:space="preserve"> С</w:t>
            </w:r>
            <w:proofErr w:type="gramEnd"/>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56,31</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225,24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991</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13</w:t>
            </w:r>
            <w:proofErr w:type="gramStart"/>
            <w:r w:rsidRPr="00A27512">
              <w:rPr>
                <w:rFonts w:ascii="Arial" w:eastAsia="Times New Roman" w:hAnsi="Arial" w:cs="Arial"/>
                <w:b/>
                <w:bCs/>
                <w:color w:val="000000"/>
                <w:sz w:val="16"/>
                <w:szCs w:val="16"/>
                <w:lang w:eastAsia="ru-RU"/>
              </w:rPr>
              <w:br/>
              <w:t>О</w:t>
            </w:r>
            <w:proofErr w:type="gramEnd"/>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ФССЦ-62.1.01.09-0002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Выключатели автоматические: 16А (ВА 47-29 2 </w:t>
            </w:r>
            <w:proofErr w:type="gramStart"/>
            <w:r w:rsidRPr="00A27512">
              <w:rPr>
                <w:rFonts w:ascii="Arial" w:eastAsia="Times New Roman" w:hAnsi="Arial" w:cs="Arial"/>
                <w:b/>
                <w:bCs/>
                <w:color w:val="000000"/>
                <w:sz w:val="16"/>
                <w:szCs w:val="16"/>
                <w:lang w:eastAsia="ru-RU"/>
              </w:rPr>
              <w:t>Р</w:t>
            </w:r>
            <w:proofErr w:type="gramEnd"/>
            <w:r w:rsidRPr="00A27512">
              <w:rPr>
                <w:rFonts w:ascii="Arial" w:eastAsia="Times New Roman" w:hAnsi="Arial" w:cs="Arial"/>
                <w:b/>
                <w:bCs/>
                <w:color w:val="000000"/>
                <w:sz w:val="16"/>
                <w:szCs w:val="16"/>
                <w:lang w:eastAsia="ru-RU"/>
              </w:rPr>
              <w:t xml:space="preserve">  16 А. TDM)</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24</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55,94</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1 342,56</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5 907</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14</w:t>
            </w:r>
            <w:proofErr w:type="gramStart"/>
            <w:r w:rsidRPr="00A27512">
              <w:rPr>
                <w:rFonts w:ascii="Arial" w:eastAsia="Times New Roman" w:hAnsi="Arial" w:cs="Arial"/>
                <w:b/>
                <w:bCs/>
                <w:color w:val="000000"/>
                <w:sz w:val="16"/>
                <w:szCs w:val="16"/>
                <w:lang w:eastAsia="ru-RU"/>
              </w:rPr>
              <w:br/>
              <w:t>О</w:t>
            </w:r>
            <w:proofErr w:type="gramEnd"/>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ФССЦ-62.1.01.09-0238</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Выключатели автоматические, на ток 31-100 А (модульный распределительный блок на DIN-рейку МРБ-125 4Р 125А  4*15 групп</w:t>
            </w:r>
            <w:proofErr w:type="gramStart"/>
            <w:r w:rsidRPr="00A27512">
              <w:rPr>
                <w:rFonts w:ascii="Arial" w:eastAsia="Times New Roman" w:hAnsi="Arial" w:cs="Arial"/>
                <w:b/>
                <w:bCs/>
                <w:color w:val="000000"/>
                <w:sz w:val="16"/>
                <w:szCs w:val="16"/>
                <w:lang w:eastAsia="ru-RU"/>
              </w:rPr>
              <w:t xml:space="preserve"> )</w:t>
            </w:r>
            <w:proofErr w:type="gramEnd"/>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423,07</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846,14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3 723</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15</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ФССЦ-20.5.03.03-0002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roofErr w:type="gramStart"/>
            <w:r w:rsidRPr="00A27512">
              <w:rPr>
                <w:rFonts w:ascii="Arial" w:eastAsia="Times New Roman" w:hAnsi="Arial" w:cs="Arial"/>
                <w:b/>
                <w:bCs/>
                <w:color w:val="000000"/>
                <w:sz w:val="16"/>
                <w:szCs w:val="16"/>
                <w:lang w:eastAsia="ru-RU"/>
              </w:rPr>
              <w:t>Шины и ленты из цветных металлов (Шина нулевая в корпусе ШНК (2*15)</w:t>
            </w:r>
            <w:proofErr w:type="gramEnd"/>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0,00088</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124 900,00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109,91</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675</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Объем=0,22*4/1000</w:t>
            </w:r>
          </w:p>
        </w:tc>
      </w:tr>
      <w:tr w:rsidR="00A27512" w:rsidRPr="00A27512" w:rsidTr="00A27512">
        <w:trPr>
          <w:trHeight w:val="1032"/>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16</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ФЕРм08-01-081-01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Объем=2+2+2</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9,91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71,35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2 056</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5,43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39,10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330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5,47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27</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7,416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0,432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16,08</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114,89</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76,82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2 214</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74,52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2 148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39,18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1 129</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228,59</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5 690</w:t>
            </w:r>
          </w:p>
        </w:tc>
      </w:tr>
      <w:tr w:rsidR="00A27512" w:rsidRPr="00A27512" w:rsidTr="00A27512">
        <w:trPr>
          <w:trHeight w:val="1032"/>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17</w:t>
            </w:r>
            <w:proofErr w:type="gramStart"/>
            <w:r w:rsidRPr="00A27512">
              <w:rPr>
                <w:rFonts w:ascii="Arial" w:eastAsia="Times New Roman" w:hAnsi="Arial" w:cs="Arial"/>
                <w:b/>
                <w:bCs/>
                <w:color w:val="000000"/>
                <w:sz w:val="16"/>
                <w:szCs w:val="16"/>
                <w:lang w:eastAsia="ru-RU"/>
              </w:rPr>
              <w:br/>
              <w:t>О</w:t>
            </w:r>
            <w:proofErr w:type="gramEnd"/>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ФССЦ-61.2.04.01-0005</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Приборы сигнальные и световые, арматура сигнальная, с неоновой лампой, переменное напряжение 230</w:t>
            </w:r>
            <w:proofErr w:type="gramStart"/>
            <w:r w:rsidRPr="00A27512">
              <w:rPr>
                <w:rFonts w:ascii="Arial" w:eastAsia="Times New Roman" w:hAnsi="Arial" w:cs="Arial"/>
                <w:b/>
                <w:bCs/>
                <w:color w:val="000000"/>
                <w:sz w:val="16"/>
                <w:szCs w:val="16"/>
                <w:lang w:eastAsia="ru-RU"/>
              </w:rPr>
              <w:t xml:space="preserve"> В</w:t>
            </w:r>
            <w:proofErr w:type="gramEnd"/>
            <w:r w:rsidRPr="00A27512">
              <w:rPr>
                <w:rFonts w:ascii="Arial" w:eastAsia="Times New Roman" w:hAnsi="Arial" w:cs="Arial"/>
                <w:b/>
                <w:bCs/>
                <w:color w:val="000000"/>
                <w:sz w:val="16"/>
                <w:szCs w:val="16"/>
                <w:lang w:eastAsia="ru-RU"/>
              </w:rPr>
              <w:t>, степень защиты IP40, установочное отверстие 22 мм, размер 48х56х30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0,6</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231,40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138,84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611</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Объем=6 / 10</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18</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ФЕРм08-03-574-01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Разводка по устройствам и подключение жил кабелей или проводов сечением: до 10 мм</w:t>
            </w:r>
            <w:proofErr w:type="gramStart"/>
            <w:r w:rsidRPr="00A27512">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1,77</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Объем=(150+16+10+1)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153,26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325,52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9 381</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3,84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0,26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0,55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98,83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174,93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1 074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15,45</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32,8158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0,04248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253,90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504,29</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326,07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9 397</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316,29</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9 115</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166,30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4 792</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986,88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24 394</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19</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ФССЦ-20.4.03.01-0003</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Вилка однофазная 32А для электроплит</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10 758,00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107,58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661</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 / 100</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20</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ФССЦ-20.2.10.04-0005</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Наконечники кабельные медные луженые под </w:t>
            </w:r>
            <w:proofErr w:type="spellStart"/>
            <w:r w:rsidRPr="00A27512">
              <w:rPr>
                <w:rFonts w:ascii="Arial" w:eastAsia="Times New Roman" w:hAnsi="Arial" w:cs="Arial"/>
                <w:b/>
                <w:bCs/>
                <w:color w:val="000000"/>
                <w:sz w:val="16"/>
                <w:szCs w:val="16"/>
                <w:lang w:eastAsia="ru-RU"/>
              </w:rPr>
              <w:t>опрессовку</w:t>
            </w:r>
            <w:proofErr w:type="spellEnd"/>
            <w:r w:rsidRPr="00A27512">
              <w:rPr>
                <w:rFonts w:ascii="Arial" w:eastAsia="Times New Roman" w:hAnsi="Arial" w:cs="Arial"/>
                <w:b/>
                <w:bCs/>
                <w:color w:val="000000"/>
                <w:sz w:val="16"/>
                <w:szCs w:val="16"/>
                <w:lang w:eastAsia="ru-RU"/>
              </w:rPr>
              <w:t xml:space="preserve"> 25-8-8-М УХЛ3</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0,16</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368,00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58,88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362</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Объем=16 / 100</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21</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ФССЦ-20.2.10.04-0006</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Наконечники кабельные медные луженные ТМЛ-35</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0,1</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572,00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57,20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351</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Объем=10 / 100</w:t>
            </w:r>
          </w:p>
        </w:tc>
      </w:tr>
      <w:tr w:rsidR="00A27512" w:rsidRPr="00A27512" w:rsidTr="00A27512">
        <w:trPr>
          <w:trHeight w:val="1032"/>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22</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ФССЦ-20.2.10.04-0015</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Наконечники кабельные ПМ 4-5, медные луженые под пайку для </w:t>
            </w:r>
            <w:proofErr w:type="spellStart"/>
            <w:r w:rsidRPr="00A27512">
              <w:rPr>
                <w:rFonts w:ascii="Arial" w:eastAsia="Times New Roman" w:hAnsi="Arial" w:cs="Arial"/>
                <w:b/>
                <w:bCs/>
                <w:color w:val="000000"/>
                <w:sz w:val="16"/>
                <w:szCs w:val="16"/>
                <w:lang w:eastAsia="ru-RU"/>
              </w:rPr>
              <w:t>оконцевания</w:t>
            </w:r>
            <w:proofErr w:type="spellEnd"/>
            <w:r w:rsidRPr="00A27512">
              <w:rPr>
                <w:rFonts w:ascii="Arial" w:eastAsia="Times New Roman" w:hAnsi="Arial" w:cs="Arial"/>
                <w:b/>
                <w:bCs/>
                <w:color w:val="000000"/>
                <w:sz w:val="16"/>
                <w:szCs w:val="16"/>
                <w:lang w:eastAsia="ru-RU"/>
              </w:rPr>
              <w:t xml:space="preserve"> медных жил, сечение 4 мм</w:t>
            </w:r>
            <w:proofErr w:type="gramStart"/>
            <w:r w:rsidRPr="00A27512">
              <w:rPr>
                <w:rFonts w:ascii="Arial" w:eastAsia="Times New Roman" w:hAnsi="Arial" w:cs="Arial"/>
                <w:b/>
                <w:bCs/>
                <w:color w:val="000000"/>
                <w:sz w:val="16"/>
                <w:szCs w:val="16"/>
                <w:lang w:eastAsia="ru-RU"/>
              </w:rPr>
              <w:t>2</w:t>
            </w:r>
            <w:proofErr w:type="gramEnd"/>
            <w:r w:rsidRPr="00A27512">
              <w:rPr>
                <w:rFonts w:ascii="Arial" w:eastAsia="Times New Roman" w:hAnsi="Arial" w:cs="Arial"/>
                <w:b/>
                <w:bCs/>
                <w:color w:val="000000"/>
                <w:sz w:val="16"/>
                <w:szCs w:val="16"/>
                <w:lang w:eastAsia="ru-RU"/>
              </w:rPr>
              <w:t>, длина 18 мм, наружный диаметр 5,0 мм ((прим. НШвИ-6,0-12)</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150</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1,23</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184,50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1 133</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23</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ФЕРм08-02-397-01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roofErr w:type="gramStart"/>
            <w:r w:rsidRPr="00A27512">
              <w:rPr>
                <w:rFonts w:ascii="Arial" w:eastAsia="Times New Roman" w:hAnsi="Arial" w:cs="Arial"/>
                <w:b/>
                <w:bCs/>
                <w:color w:val="000000"/>
                <w:sz w:val="16"/>
                <w:szCs w:val="16"/>
                <w:lang w:eastAsia="ru-RU"/>
              </w:rPr>
              <w:t>Профиль</w:t>
            </w:r>
            <w:proofErr w:type="gramEnd"/>
            <w:r w:rsidRPr="00A27512">
              <w:rPr>
                <w:rFonts w:ascii="Arial" w:eastAsia="Times New Roman" w:hAnsi="Arial" w:cs="Arial"/>
                <w:b/>
                <w:bCs/>
                <w:color w:val="000000"/>
                <w:sz w:val="16"/>
                <w:szCs w:val="16"/>
                <w:lang w:eastAsia="ru-RU"/>
              </w:rPr>
              <w:t xml:space="preserve"> перфорированный монтажный длиной 2 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0,0072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Объем=(6*0,12)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80,46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95,01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0,82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23,33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0,20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407,53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2,93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8,56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0,0739584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2,27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0,0196128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583,00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4,45</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0,90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26</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0,87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25</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0,46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13</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5,78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83</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24</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ФССЦ-20.2.08.01-0004</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DIN-рейка </w:t>
            </w:r>
            <w:proofErr w:type="gramStart"/>
            <w:r w:rsidRPr="00A27512">
              <w:rPr>
                <w:rFonts w:ascii="Arial" w:eastAsia="Times New Roman" w:hAnsi="Arial" w:cs="Arial"/>
                <w:b/>
                <w:bCs/>
                <w:color w:val="000000"/>
                <w:sz w:val="16"/>
                <w:szCs w:val="16"/>
                <w:lang w:eastAsia="ru-RU"/>
              </w:rPr>
              <w:t>оцинкованная</w:t>
            </w:r>
            <w:proofErr w:type="gramEnd"/>
            <w:r w:rsidRPr="00A27512">
              <w:rPr>
                <w:rFonts w:ascii="Arial" w:eastAsia="Times New Roman" w:hAnsi="Arial" w:cs="Arial"/>
                <w:b/>
                <w:bCs/>
                <w:color w:val="000000"/>
                <w:sz w:val="16"/>
                <w:szCs w:val="16"/>
                <w:lang w:eastAsia="ru-RU"/>
              </w:rPr>
              <w:t xml:space="preserve"> 600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0,012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325,00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3,90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24</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Объем=(0,72/0,6) / 100</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25</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ФЕРм08-03-591-08</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Розетка штепсельная: </w:t>
            </w:r>
            <w:proofErr w:type="spellStart"/>
            <w:r w:rsidRPr="00A27512">
              <w:rPr>
                <w:rFonts w:ascii="Arial" w:eastAsia="Times New Roman" w:hAnsi="Arial" w:cs="Arial"/>
                <w:b/>
                <w:bCs/>
                <w:color w:val="000000"/>
                <w:sz w:val="16"/>
                <w:szCs w:val="16"/>
                <w:lang w:eastAsia="ru-RU"/>
              </w:rPr>
              <w:t>неутопленного</w:t>
            </w:r>
            <w:proofErr w:type="spellEnd"/>
            <w:r w:rsidRPr="00A27512">
              <w:rPr>
                <w:rFonts w:ascii="Arial" w:eastAsia="Times New Roman" w:hAnsi="Arial" w:cs="Arial"/>
                <w:b/>
                <w:bCs/>
                <w:color w:val="000000"/>
                <w:sz w:val="16"/>
                <w:szCs w:val="16"/>
                <w:lang w:eastAsia="ru-RU"/>
              </w:rPr>
              <w:t xml:space="preserve"> типа при открытой проводке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0,18</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Объем=18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342,84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74,05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2 134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4,77</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0,64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106,42</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19,16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34,56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7,46496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0,0108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454,03</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94,24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74,19</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2 138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71,96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2 074</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37,84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1 090</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204,04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5 425</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26</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ФССЦ-20.4.03.04-0001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Розетка кабельная 2P+E, 16A, IP44</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0,18</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3 715,00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668,70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4 106</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Объем=18 / 100</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27</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ФЕРм08-03-591-10</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Розетка штепсельная: </w:t>
            </w:r>
            <w:proofErr w:type="spellStart"/>
            <w:r w:rsidRPr="00A27512">
              <w:rPr>
                <w:rFonts w:ascii="Arial" w:eastAsia="Times New Roman" w:hAnsi="Arial" w:cs="Arial"/>
                <w:b/>
                <w:bCs/>
                <w:color w:val="000000"/>
                <w:sz w:val="16"/>
                <w:szCs w:val="16"/>
                <w:lang w:eastAsia="ru-RU"/>
              </w:rPr>
              <w:t>полугерметическая</w:t>
            </w:r>
            <w:proofErr w:type="spellEnd"/>
            <w:r w:rsidRPr="00A27512">
              <w:rPr>
                <w:rFonts w:ascii="Arial" w:eastAsia="Times New Roman" w:hAnsi="Arial" w:cs="Arial"/>
                <w:b/>
                <w:bCs/>
                <w:color w:val="000000"/>
                <w:sz w:val="16"/>
                <w:szCs w:val="16"/>
                <w:lang w:eastAsia="ru-RU"/>
              </w:rPr>
              <w:t xml:space="preserve"> и герметическая</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603,93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7,25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209</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38,55</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0,46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128,14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60,88</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0,73056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0,00192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770,62</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8,99</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7,27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210</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7,05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204</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3,71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107</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19,75</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532</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28</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ФССЦ-20.4.03.04-0003</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Розетка кабельная двухфазная 2P+PE, 32А, 250В, IP44</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100 </w:t>
            </w: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0,01</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5 067,00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50,67</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311</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 / 100</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29</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ФЕРм08-02-390-01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Короба пластмассовые: шириной до 40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Объем=200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154,92</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371,81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10 716</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0,74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51,53</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103,06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633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16,29</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39,096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0,024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206,76</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475,61</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372,15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10 726</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360,99</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10 404</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189,80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5 470</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1 026,40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27 229</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30</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ФССЦ-20.2.05.04-0027</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Кабель-канал (короб) 40х16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200</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2,70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540,00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3 316</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31</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ФЕРм08-02-390-03</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Короба пластмассовые: шириной до 120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Объем=20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193,34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46,40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1 337</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93,27</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18,65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115</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20,33</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4,8792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0,0024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286,92</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65,12</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46,43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1 338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45,04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1 298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23,68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682</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133,84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3 433</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32</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ФССЦ-20.2.05.04-0034</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Кабель-канал (короб) 100х60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20</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13,60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272,00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1 670</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33</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ФЕРм08-02-399-02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Провод в коробах, сечением: до 35 мм</w:t>
            </w:r>
            <w:proofErr w:type="gramStart"/>
            <w:r w:rsidRPr="00A27512">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2,6</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Объем=260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35,34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110,26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3 178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5,65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0,26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0,81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10,80</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28,08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3,76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11,7312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0,0624</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47,95</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143,99</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111,07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3 201</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107,74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3 105</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w:t>
            </w:r>
            <w:r w:rsidRPr="00A27512">
              <w:rPr>
                <w:rFonts w:ascii="Arial" w:eastAsia="Times New Roman" w:hAnsi="Arial" w:cs="Arial"/>
                <w:color w:val="000000"/>
                <w:sz w:val="16"/>
                <w:szCs w:val="16"/>
                <w:lang w:eastAsia="ru-RU"/>
              </w:rPr>
              <w:lastRenderedPageBreak/>
              <w:t>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56,65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1 633</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308,38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8 136</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34</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ФЕРм08-02-396-02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Короб металлический на конструкциях, кронштейнах, по фермам и колоннам, длина: 3 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0,685</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Объем=(25*2,5+6)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238,38</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195,95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5 647</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241,14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198,22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1 673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71,32</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58,63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1 690</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186,57</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127,80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785</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25,36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20,84592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7,04</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5,78688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666,09</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521,97</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254,58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7 337</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246,94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7 117</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129,84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3 742</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898,75</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18 964</w:t>
            </w: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35</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ФССЦ-20.2.08.05-0021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Профиль монтажный перфорированный</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25</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76,84</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1 921,00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11 795</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36</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ФССЦ-20.2.04.04-0017</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Короб кабельный прямой перфорированный КПп-0,05/0,05-2 (прим. 40*60)</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117,40</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352,20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2 163</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Объем=6/2</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37</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ФССЦ-22.2.02.08-0001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Кронштейн крепежный с шайбой и прокладкой ККУ180, толщина металла 2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150</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10,91</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1 636,50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10 048</w:t>
            </w:r>
          </w:p>
        </w:tc>
      </w:tr>
      <w:tr w:rsidR="00A27512" w:rsidRPr="00A27512" w:rsidTr="00A27512">
        <w:trPr>
          <w:trHeight w:val="1032"/>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38</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ФЕРм08-02-402-01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Кабель трех-пятижильный по установленным конструкциям и лоткам с установкой </w:t>
            </w:r>
            <w:proofErr w:type="spellStart"/>
            <w:r w:rsidRPr="00A27512">
              <w:rPr>
                <w:rFonts w:ascii="Arial" w:eastAsia="Times New Roman" w:hAnsi="Arial" w:cs="Arial"/>
                <w:b/>
                <w:bCs/>
                <w:color w:val="000000"/>
                <w:sz w:val="16"/>
                <w:szCs w:val="16"/>
                <w:lang w:eastAsia="ru-RU"/>
              </w:rPr>
              <w:t>ответвительных</w:t>
            </w:r>
            <w:proofErr w:type="spellEnd"/>
            <w:r w:rsidRPr="00A27512">
              <w:rPr>
                <w:rFonts w:ascii="Arial" w:eastAsia="Times New Roman" w:hAnsi="Arial" w:cs="Arial"/>
                <w:b/>
                <w:bCs/>
                <w:color w:val="000000"/>
                <w:sz w:val="16"/>
                <w:szCs w:val="16"/>
                <w:lang w:eastAsia="ru-RU"/>
              </w:rPr>
              <w:t xml:space="preserve"> коробок: в помещениях с нормальной средой сечением жилы до 10 мм</w:t>
            </w:r>
            <w:proofErr w:type="gramStart"/>
            <w:r w:rsidRPr="00A27512">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3,9</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Объем=(210+180)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115,06</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538,48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15 519</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35,61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166,65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1 407</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2,51</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11,75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339</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42,48</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165,67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1 017</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12,24</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57,2832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0,936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193,15</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870,80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550,23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15 858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533,72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15 382</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280,62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8 088</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1 685,14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41 413</w:t>
            </w:r>
          </w:p>
        </w:tc>
      </w:tr>
      <w:tr w:rsidR="00A27512" w:rsidRPr="00A27512" w:rsidTr="00A27512">
        <w:trPr>
          <w:trHeight w:val="828"/>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39</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ФЕРм08-02-409-09</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roofErr w:type="gramStart"/>
            <w:r w:rsidRPr="00A27512">
              <w:rPr>
                <w:rFonts w:ascii="Arial" w:eastAsia="Times New Roman" w:hAnsi="Arial" w:cs="Arial"/>
                <w:b/>
                <w:bCs/>
                <w:color w:val="000000"/>
                <w:sz w:val="16"/>
                <w:szCs w:val="16"/>
                <w:lang w:eastAsia="ru-RU"/>
              </w:rPr>
              <w:t>Труба</w:t>
            </w:r>
            <w:proofErr w:type="gramEnd"/>
            <w:r w:rsidRPr="00A27512">
              <w:rPr>
                <w:rFonts w:ascii="Arial" w:eastAsia="Times New Roman" w:hAnsi="Arial" w:cs="Arial"/>
                <w:b/>
                <w:bCs/>
                <w:color w:val="000000"/>
                <w:sz w:val="16"/>
                <w:szCs w:val="16"/>
                <w:lang w:eastAsia="ru-RU"/>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0,7</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Объем=70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139,54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117,21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3 378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16,79</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11,75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12,768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156,33</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128,96</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117,21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3 378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113,69</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3 277</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59,78</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1 723</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302,43</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8 450</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40</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ФССЦ-24.3.03.05-0015</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Трубы полиэтиленовые гибкие гофрированные легкие с протяжкой, номинальный внутренний диаметр 40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70</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9,69</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678,30</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4 165</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41</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ФССЦ-07.2.06.04-0044</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Лента стальная монтажная перфорированная оцинкованная, ширина 20 мм, толщина 0,9 мм</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7</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13,74</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96,18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591</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Объем=70 / 10</w:t>
            </w:r>
          </w:p>
        </w:tc>
      </w:tr>
      <w:tr w:rsidR="00A27512" w:rsidRPr="00A27512" w:rsidTr="00A27512">
        <w:trPr>
          <w:trHeight w:val="828"/>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42</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ФЕРм08-02-412-05</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70 мм</w:t>
            </w:r>
            <w:proofErr w:type="gramStart"/>
            <w:r w:rsidRPr="00A27512">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0,7</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Объем=70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109,79</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92,22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2 658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19,92</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16,73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141</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2,77</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2,33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67</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46,85</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32,80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201</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11,68</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9,8112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0,1848</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176,56</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141,75</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94,55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2 725</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91,71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2 643</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48,22</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1 390</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281,68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7 033</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43</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ФЕРм08-02-400-01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Провод по перфорированным профилям, сечением до 6 мм</w:t>
            </w:r>
            <w:proofErr w:type="gramStart"/>
            <w:r w:rsidRPr="00A27512">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0,06</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Объем=6/100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35,34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2,54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47,39</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3,41</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8,44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29</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в </w:t>
            </w:r>
            <w:proofErr w:type="spellStart"/>
            <w:r w:rsidRPr="00A27512">
              <w:rPr>
                <w:rFonts w:ascii="Arial" w:eastAsia="Times New Roman" w:hAnsi="Arial" w:cs="Arial"/>
                <w:color w:val="000000"/>
                <w:sz w:val="16"/>
                <w:szCs w:val="16"/>
                <w:lang w:eastAsia="ru-RU"/>
              </w:rPr>
              <w:t>т.ч</w:t>
            </w:r>
            <w:proofErr w:type="spellEnd"/>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15,75</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33</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10,45</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0,63</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3,76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0,27072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roofErr w:type="spellStart"/>
            <w:r w:rsidRPr="00A27512">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0,11232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93,18</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6,58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3,67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106</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3,56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103</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54</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12,01</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263</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44</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ФЕРм11-06-002-02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Электрические проводки в щитах и пультах: малогабаритных</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3,94</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Объем=(400-6) / 100</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137,52</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650,19</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18 738</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9,67</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38,10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234</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12,4</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58,6272</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147,19</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688,29</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650,19</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18 738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п.53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Приборы, средства автоматизации и вычислительной техники</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585,17</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16 864</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w:t>
            </w:r>
            <w:r w:rsidRPr="00A27512">
              <w:rPr>
                <w:rFonts w:ascii="Arial" w:eastAsia="Times New Roman" w:hAnsi="Arial" w:cs="Arial"/>
                <w:color w:val="000000"/>
                <w:sz w:val="16"/>
                <w:szCs w:val="16"/>
                <w:lang w:eastAsia="ru-RU"/>
              </w:rPr>
              <w:lastRenderedPageBreak/>
              <w:t>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п.53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СП Приборы, средства автоматизации и вычислительной техники</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299,09</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8 619</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1 572,55</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44 455</w:t>
            </w:r>
          </w:p>
        </w:tc>
      </w:tr>
      <w:tr w:rsidR="00A27512" w:rsidRPr="00A27512" w:rsidTr="00A27512">
        <w:trPr>
          <w:trHeight w:val="624"/>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45</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ФЕРм08-02-155-01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Герметизация проходов при вводе кабелей во взрывоопасные помещения уплотнительной массой</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624"/>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от 04.08.2020 № 421/</w:t>
            </w:r>
            <w:proofErr w:type="spellStart"/>
            <w:proofErr w:type="gramStart"/>
            <w:r w:rsidRPr="00A27512">
              <w:rPr>
                <w:rFonts w:ascii="Arial" w:eastAsia="Times New Roman" w:hAnsi="Arial" w:cs="Arial"/>
                <w:color w:val="000000"/>
                <w:sz w:val="16"/>
                <w:szCs w:val="16"/>
                <w:lang w:eastAsia="ru-RU"/>
              </w:rPr>
              <w:t>пр</w:t>
            </w:r>
            <w:proofErr w:type="spellEnd"/>
            <w:proofErr w:type="gramEnd"/>
            <w:r w:rsidRPr="00A27512">
              <w:rPr>
                <w:rFonts w:ascii="Arial" w:eastAsia="Times New Roman" w:hAnsi="Arial" w:cs="Arial"/>
                <w:color w:val="000000"/>
                <w:sz w:val="16"/>
                <w:szCs w:val="16"/>
                <w:lang w:eastAsia="ru-RU"/>
              </w:rPr>
              <w:t xml:space="preserve"> прил.10 табл.3 п.1.1</w:t>
            </w: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A27512">
              <w:rPr>
                <w:rFonts w:ascii="Arial" w:eastAsia="Times New Roman" w:hAnsi="Arial" w:cs="Arial"/>
                <w:color w:val="000000"/>
                <w:sz w:val="16"/>
                <w:szCs w:val="16"/>
                <w:lang w:eastAsia="ru-RU"/>
              </w:rPr>
              <w:t>расх</w:t>
            </w:r>
            <w:proofErr w:type="spellEnd"/>
            <w:r w:rsidRPr="00A27512">
              <w:rPr>
                <w:rFonts w:ascii="Arial" w:eastAsia="Times New Roman" w:hAnsi="Arial" w:cs="Arial"/>
                <w:color w:val="000000"/>
                <w:sz w:val="16"/>
                <w:szCs w:val="16"/>
                <w:lang w:eastAsia="ru-RU"/>
              </w:rPr>
              <w:t>.; ЗПМ=1,2; ТЗ=1,2; ТЗМ=1,2</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3,57</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42,84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28,82</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1 235</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15,07</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150,70</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925</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чел</w:t>
            </w:r>
            <w:proofErr w:type="gramStart"/>
            <w:r w:rsidRPr="00A27512">
              <w:rPr>
                <w:rFonts w:ascii="Arial" w:eastAsia="Times New Roman" w:hAnsi="Arial" w:cs="Arial"/>
                <w:color w:val="000000"/>
                <w:sz w:val="16"/>
                <w:szCs w:val="16"/>
                <w:lang w:eastAsia="ru-RU"/>
              </w:rPr>
              <w:t>.-</w:t>
            </w:r>
            <w:proofErr w:type="gramEnd"/>
            <w:r w:rsidRPr="00A2751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1,2</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4,56</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18,64</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193,54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42,84</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1 235</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812/</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21.12.2020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97</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41,55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1 198</w:t>
            </w:r>
          </w:p>
        </w:tc>
      </w:tr>
      <w:tr w:rsidR="00A27512" w:rsidRPr="00A27512" w:rsidTr="00A27512">
        <w:trPr>
          <w:trHeight w:val="612"/>
        </w:trPr>
        <w:tc>
          <w:tcPr>
            <w:tcW w:w="731" w:type="dxa"/>
            <w:tcBorders>
              <w:top w:val="nil"/>
              <w:left w:val="single" w:sz="4" w:space="0" w:color="auto"/>
              <w:bottom w:val="nil"/>
              <w:right w:val="nil"/>
            </w:tcBorders>
            <w:shd w:val="clear" w:color="auto" w:fill="auto"/>
            <w:vAlign w:val="center"/>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Приказ Минстроя России № 774/</w:t>
            </w:r>
            <w:proofErr w:type="spellStart"/>
            <w:r w:rsidRPr="00A27512">
              <w:rPr>
                <w:rFonts w:ascii="Arial" w:eastAsia="Times New Roman" w:hAnsi="Arial" w:cs="Arial"/>
                <w:color w:val="000000"/>
                <w:sz w:val="16"/>
                <w:szCs w:val="16"/>
                <w:lang w:eastAsia="ru-RU"/>
              </w:rPr>
              <w:t>пр</w:t>
            </w:r>
            <w:proofErr w:type="spellEnd"/>
            <w:r w:rsidRPr="00A27512">
              <w:rPr>
                <w:rFonts w:ascii="Arial" w:eastAsia="Times New Roman" w:hAnsi="Arial" w:cs="Arial"/>
                <w:color w:val="000000"/>
                <w:sz w:val="16"/>
                <w:szCs w:val="16"/>
                <w:lang w:eastAsia="ru-RU"/>
              </w:rPr>
              <w:t xml:space="preserve"> от 11.12.2020</w:t>
            </w:r>
            <w:proofErr w:type="gramStart"/>
            <w:r w:rsidRPr="00A27512">
              <w:rPr>
                <w:rFonts w:ascii="Arial" w:eastAsia="Times New Roman" w:hAnsi="Arial" w:cs="Arial"/>
                <w:color w:val="000000"/>
                <w:sz w:val="16"/>
                <w:szCs w:val="16"/>
                <w:lang w:eastAsia="ru-RU"/>
              </w:rPr>
              <w:t xml:space="preserve"> П</w:t>
            </w:r>
            <w:proofErr w:type="gramEnd"/>
            <w:r w:rsidRPr="00A27512">
              <w:rPr>
                <w:rFonts w:ascii="Arial" w:eastAsia="Times New Roman" w:hAnsi="Arial" w:cs="Arial"/>
                <w:color w:val="000000"/>
                <w:sz w:val="16"/>
                <w:szCs w:val="16"/>
                <w:lang w:eastAsia="ru-RU"/>
              </w:rPr>
              <w:t>рил. п.49.3</w:t>
            </w:r>
          </w:p>
        </w:tc>
        <w:tc>
          <w:tcPr>
            <w:tcW w:w="3164" w:type="dxa"/>
            <w:gridSpan w:val="3"/>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51</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21,85</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630</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256,94</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3 988</w:t>
            </w:r>
          </w:p>
        </w:tc>
      </w:tr>
      <w:tr w:rsidR="00A27512" w:rsidRPr="00A27512" w:rsidTr="00A27512">
        <w:trPr>
          <w:trHeight w:val="144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46</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ФССЦ-14.5.01.10-0029</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Пена монтажная полиуретановая противопожарная однокомпонентная модифицированная для заполнения, уплотнения, утепления, изоляции и соединения швов и стыков в местах с повышенными требованиями пожарной безопасности (0,88 л)</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roofErr w:type="spellStart"/>
            <w:proofErr w:type="gramStart"/>
            <w:r w:rsidRPr="00A27512">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110,11</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220,22</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1 352</w:t>
            </w:r>
          </w:p>
        </w:tc>
      </w:tr>
      <w:tr w:rsidR="00A27512" w:rsidRPr="00A27512" w:rsidTr="00A27512">
        <w:trPr>
          <w:trHeight w:val="240"/>
        </w:trPr>
        <w:tc>
          <w:tcPr>
            <w:tcW w:w="1518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кабель</w:t>
            </w:r>
          </w:p>
        </w:tc>
      </w:tr>
      <w:tr w:rsidR="00A27512" w:rsidRPr="00A27512" w:rsidTr="00A27512">
        <w:trPr>
          <w:trHeight w:val="42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47</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ФССЦ-21.1.06.09-0182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Кабель силовой с медными жилами ВВГнг(A)-LS 5х35-660</w:t>
            </w: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1000 м</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0,153</w:t>
            </w: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150 364,44</w:t>
            </w: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23 005,76</w:t>
            </w: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nil"/>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141 255</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Объем=(150*1,02) / 1000</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48</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ФССЦ-21.1.06.09-0181</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Кабель силовой с медными жилами ВВГнг(A)-LS 5х25-660</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0,306</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109 675,42</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33 560,68</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206 063</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Объем=(300*1,02) / 1000</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49</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ФССЦ-21.1.06.09-0179</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Кабель силовой с медными жилами ВВГнг(A)-LS 5х10-660</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0,0714</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45 607,75</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3 256,39</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19 994</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Объем=(70*1,02) / 1000</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lastRenderedPageBreak/>
              <w:t>50</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ФССЦ-21.1.06.09-0152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Кабель силовой с медными жилами ВВГнг(A)-LS 3х2,5-660</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0,204</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6 920,41</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1 411,76</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8 668</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Объем=(200*1,02) / 1000</w:t>
            </w:r>
          </w:p>
        </w:tc>
      </w:tr>
      <w:tr w:rsidR="00A27512" w:rsidRPr="00A27512" w:rsidTr="00A27512">
        <w:trPr>
          <w:trHeight w:val="420"/>
        </w:trPr>
        <w:tc>
          <w:tcPr>
            <w:tcW w:w="731" w:type="dxa"/>
            <w:tcBorders>
              <w:top w:val="single" w:sz="4" w:space="0" w:color="auto"/>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51</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ФССЦ-21.2.03.05-0072</w:t>
            </w:r>
          </w:p>
        </w:tc>
        <w:tc>
          <w:tcPr>
            <w:tcW w:w="3164" w:type="dxa"/>
            <w:gridSpan w:val="3"/>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Провод силовой установочный с медными жилами </w:t>
            </w:r>
            <w:proofErr w:type="spellStart"/>
            <w:r w:rsidRPr="00A27512">
              <w:rPr>
                <w:rFonts w:ascii="Arial" w:eastAsia="Times New Roman" w:hAnsi="Arial" w:cs="Arial"/>
                <w:b/>
                <w:bCs/>
                <w:color w:val="000000"/>
                <w:sz w:val="16"/>
                <w:szCs w:val="16"/>
                <w:lang w:eastAsia="ru-RU"/>
              </w:rPr>
              <w:t>ПуГВ</w:t>
            </w:r>
            <w:proofErr w:type="spellEnd"/>
            <w:r w:rsidRPr="00A27512">
              <w:rPr>
                <w:rFonts w:ascii="Arial" w:eastAsia="Times New Roman" w:hAnsi="Arial" w:cs="Arial"/>
                <w:b/>
                <w:bCs/>
                <w:color w:val="000000"/>
                <w:sz w:val="16"/>
                <w:szCs w:val="16"/>
                <w:lang w:eastAsia="ru-RU"/>
              </w:rPr>
              <w:t xml:space="preserve"> 1х10-450  (прим. 1*6)</w:t>
            </w:r>
          </w:p>
        </w:tc>
        <w:tc>
          <w:tcPr>
            <w:tcW w:w="104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112"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0,408</w:t>
            </w:r>
          </w:p>
        </w:tc>
        <w:tc>
          <w:tcPr>
            <w:tcW w:w="838"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7 991,46</w:t>
            </w:r>
          </w:p>
        </w:tc>
        <w:tc>
          <w:tcPr>
            <w:tcW w:w="1005"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276"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3 260,52</w:t>
            </w:r>
          </w:p>
        </w:tc>
        <w:tc>
          <w:tcPr>
            <w:tcW w:w="1080"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6,14</w:t>
            </w:r>
          </w:p>
        </w:tc>
        <w:tc>
          <w:tcPr>
            <w:tcW w:w="1331" w:type="dxa"/>
            <w:tcBorders>
              <w:top w:val="single" w:sz="4" w:space="0" w:color="auto"/>
              <w:left w:val="nil"/>
              <w:bottom w:val="nil"/>
              <w:right w:val="single" w:sz="4" w:space="0" w:color="auto"/>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20 020</w:t>
            </w:r>
          </w:p>
        </w:tc>
      </w:tr>
      <w:tr w:rsidR="00A27512" w:rsidRPr="00A27512" w:rsidTr="00A27512">
        <w:trPr>
          <w:trHeight w:val="240"/>
        </w:trPr>
        <w:tc>
          <w:tcPr>
            <w:tcW w:w="731" w:type="dxa"/>
            <w:tcBorders>
              <w:top w:val="nil"/>
              <w:left w:val="single" w:sz="4" w:space="0" w:color="auto"/>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042" w:type="dxa"/>
            <w:gridSpan w:val="12"/>
            <w:tcBorders>
              <w:top w:val="nil"/>
              <w:left w:val="nil"/>
              <w:bottom w:val="nil"/>
              <w:right w:val="single" w:sz="4" w:space="0" w:color="000000"/>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Объем=((300+100)*1,02) / 1000</w:t>
            </w:r>
          </w:p>
        </w:tc>
      </w:tr>
      <w:tr w:rsidR="00A27512" w:rsidRPr="00A27512" w:rsidTr="00A27512">
        <w:trPr>
          <w:trHeight w:val="30"/>
        </w:trPr>
        <w:tc>
          <w:tcPr>
            <w:tcW w:w="731"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99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96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202"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276"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1080" w:type="dxa"/>
            <w:tcBorders>
              <w:top w:val="nil"/>
              <w:left w:val="nil"/>
              <w:bottom w:val="nil"/>
              <w:right w:val="nil"/>
            </w:tcBorders>
            <w:shd w:val="clear" w:color="auto" w:fill="auto"/>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r>
      <w:tr w:rsidR="00A27512" w:rsidRPr="00A27512" w:rsidTr="00A27512">
        <w:trPr>
          <w:trHeight w:val="240"/>
        </w:trPr>
        <w:tc>
          <w:tcPr>
            <w:tcW w:w="731" w:type="dxa"/>
            <w:tcBorders>
              <w:top w:val="single" w:sz="4" w:space="0" w:color="auto"/>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9355" w:type="dxa"/>
            <w:gridSpan w:val="9"/>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Итоги по разделу 3 Электромонтажные работы</w:t>
            </w:r>
            <w:proofErr w:type="gramStart"/>
            <w:r w:rsidRPr="00A27512">
              <w:rPr>
                <w:rFonts w:ascii="Arial" w:eastAsia="Times New Roman" w:hAnsi="Arial" w:cs="Arial"/>
                <w:b/>
                <w:bCs/>
                <w:color w:val="000000"/>
                <w:sz w:val="16"/>
                <w:szCs w:val="16"/>
                <w:lang w:eastAsia="ru-RU"/>
              </w:rPr>
              <w:t xml:space="preserve"> :</w:t>
            </w:r>
            <w:proofErr w:type="gramEnd"/>
          </w:p>
        </w:tc>
        <w:tc>
          <w:tcPr>
            <w:tcW w:w="1276" w:type="dxa"/>
            <w:tcBorders>
              <w:top w:val="single" w:sz="4" w:space="0" w:color="auto"/>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прямые затраты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78 633,10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 рабочих</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3 137,33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554,32</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 оплата труда машинистов (</w:t>
            </w:r>
            <w:proofErr w:type="spellStart"/>
            <w:r w:rsidRPr="00A27512">
              <w:rPr>
                <w:rFonts w:ascii="Arial" w:eastAsia="Times New Roman" w:hAnsi="Arial" w:cs="Arial"/>
                <w:color w:val="000000"/>
                <w:sz w:val="16"/>
                <w:szCs w:val="16"/>
                <w:lang w:eastAsia="ru-RU"/>
              </w:rPr>
              <w:t>Отм</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94,10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Материалы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74 941,45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Монтажные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83 337,63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3 137,33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 и механизмов</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554,32</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 оплата труда машинистов (</w:t>
            </w:r>
            <w:proofErr w:type="spellStart"/>
            <w:r w:rsidRPr="00A27512">
              <w:rPr>
                <w:rFonts w:ascii="Arial" w:eastAsia="Times New Roman" w:hAnsi="Arial" w:cs="Arial"/>
                <w:color w:val="000000"/>
                <w:sz w:val="16"/>
                <w:szCs w:val="16"/>
                <w:lang w:eastAsia="ru-RU"/>
              </w:rPr>
              <w:t>ОТм</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94,10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материалы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74 941,45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накладные расходы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3 088,97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сметная прибыль</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1 615,56</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Оборудование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3 455,60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Инженерное оборудование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3 455,60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ФОТ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3 231,43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накладные расходы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3 088,97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сметная прибыль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1 615,56</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40"/>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  Итого по разделу 3 Электромонтажные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86 793,23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45"/>
        </w:trPr>
        <w:tc>
          <w:tcPr>
            <w:tcW w:w="731" w:type="dxa"/>
            <w:tcBorders>
              <w:top w:val="nil"/>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411"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966"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202"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112"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005"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331" w:type="dxa"/>
            <w:tcBorders>
              <w:top w:val="nil"/>
              <w:left w:val="nil"/>
              <w:bottom w:val="nil"/>
              <w:right w:val="nil"/>
            </w:tcBorders>
            <w:shd w:val="clear" w:color="auto" w:fill="auto"/>
            <w:noWrap/>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r>
      <w:tr w:rsidR="00A27512" w:rsidRPr="00A27512" w:rsidTr="00A27512">
        <w:trPr>
          <w:trHeight w:val="204"/>
        </w:trPr>
        <w:tc>
          <w:tcPr>
            <w:tcW w:w="731" w:type="dxa"/>
            <w:tcBorders>
              <w:top w:val="single" w:sz="4" w:space="0" w:color="auto"/>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single" w:sz="4" w:space="0" w:color="auto"/>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9355" w:type="dxa"/>
            <w:gridSpan w:val="9"/>
            <w:tcBorders>
              <w:top w:val="single" w:sz="4" w:space="0" w:color="auto"/>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Итоги по смете:</w:t>
            </w:r>
          </w:p>
        </w:tc>
        <w:tc>
          <w:tcPr>
            <w:tcW w:w="1276" w:type="dxa"/>
            <w:tcBorders>
              <w:top w:val="single" w:sz="4" w:space="0" w:color="auto"/>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080" w:type="dxa"/>
            <w:tcBorders>
              <w:top w:val="single" w:sz="4" w:space="0" w:color="auto"/>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c>
          <w:tcPr>
            <w:tcW w:w="1331" w:type="dxa"/>
            <w:tcBorders>
              <w:top w:val="single" w:sz="4" w:space="0" w:color="auto"/>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прямые затраты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78 793,11</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559 284</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 рабочих</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3 269,43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94 225</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582,23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4 916</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 оплата труда машинистов (</w:t>
            </w:r>
            <w:proofErr w:type="spellStart"/>
            <w:r w:rsidRPr="00A27512">
              <w:rPr>
                <w:rFonts w:ascii="Arial" w:eastAsia="Times New Roman" w:hAnsi="Arial" w:cs="Arial"/>
                <w:color w:val="000000"/>
                <w:sz w:val="16"/>
                <w:szCs w:val="16"/>
                <w:lang w:eastAsia="ru-RU"/>
              </w:rPr>
              <w:t>Отм</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95,11</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2 743</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Материалы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74 941,45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460 143</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Строительные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298,91</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8 183</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115,38</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3 326</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 и механизмов</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21,29</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180</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 оплата труда машинистов (</w:t>
            </w:r>
            <w:proofErr w:type="spellStart"/>
            <w:r w:rsidRPr="00A27512">
              <w:rPr>
                <w:rFonts w:ascii="Arial" w:eastAsia="Times New Roman" w:hAnsi="Arial" w:cs="Arial"/>
                <w:color w:val="000000"/>
                <w:sz w:val="16"/>
                <w:szCs w:val="16"/>
                <w:lang w:eastAsia="ru-RU"/>
              </w:rPr>
              <w:t>ОТм</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0,10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накладные расходы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107,24</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3 092</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сметная прибыль</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55,00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1 585</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Монтажные работы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83 387,06</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692 115</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lastRenderedPageBreak/>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оплата труда</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3 154,05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90 899</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эксплуатация машин и механизмов</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560,94</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4 736</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в том числе оплата труда машинистов (</w:t>
            </w:r>
            <w:proofErr w:type="spellStart"/>
            <w:r w:rsidRPr="00A27512">
              <w:rPr>
                <w:rFonts w:ascii="Arial" w:eastAsia="Times New Roman" w:hAnsi="Arial" w:cs="Arial"/>
                <w:color w:val="000000"/>
                <w:sz w:val="16"/>
                <w:szCs w:val="16"/>
                <w:lang w:eastAsia="ru-RU"/>
              </w:rPr>
              <w:t>ОТм</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95,01</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2 740</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материалы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74 941,45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460 143</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накладные расходы</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3 106,07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89 519</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сметная прибыль</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1 624,55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46 818</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Оборудование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3 455,60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15 204</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Инженерное оборудование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3 455,60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15 204</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87 141,57</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715 502</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ФОТ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3 364,54</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96 968</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накладные расходы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3 213,31</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92 611</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сметная прибыль (</w:t>
            </w:r>
            <w:proofErr w:type="spellStart"/>
            <w:r w:rsidRPr="00A27512">
              <w:rPr>
                <w:rFonts w:ascii="Arial" w:eastAsia="Times New Roman" w:hAnsi="Arial" w:cs="Arial"/>
                <w:color w:val="000000"/>
                <w:sz w:val="16"/>
                <w:szCs w:val="16"/>
                <w:lang w:eastAsia="ru-RU"/>
              </w:rPr>
              <w:t>справочно</w:t>
            </w:r>
            <w:proofErr w:type="spellEnd"/>
            <w:r w:rsidRPr="00A27512">
              <w:rPr>
                <w:rFonts w:ascii="Arial" w:eastAsia="Times New Roman" w:hAnsi="Arial" w:cs="Arial"/>
                <w:color w:val="000000"/>
                <w:sz w:val="16"/>
                <w:szCs w:val="16"/>
                <w:lang w:eastAsia="ru-RU"/>
              </w:rPr>
              <w:t>)</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1 679,55</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48 403</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непредвиденные 2%</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1 742,83</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14 310</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Итого с непредвиденными</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88 884,40</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729 812</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xml:space="preserve">     </w:t>
            </w:r>
            <w:proofErr w:type="spellStart"/>
            <w:r w:rsidRPr="00A27512">
              <w:rPr>
                <w:rFonts w:ascii="Arial" w:eastAsia="Times New Roman" w:hAnsi="Arial" w:cs="Arial"/>
                <w:color w:val="000000"/>
                <w:sz w:val="16"/>
                <w:szCs w:val="16"/>
                <w:lang w:eastAsia="ru-RU"/>
              </w:rPr>
              <w:t>ндс</w:t>
            </w:r>
            <w:proofErr w:type="spellEnd"/>
            <w:r w:rsidRPr="00A27512">
              <w:rPr>
                <w:rFonts w:ascii="Arial" w:eastAsia="Times New Roman" w:hAnsi="Arial" w:cs="Arial"/>
                <w:color w:val="000000"/>
                <w:sz w:val="16"/>
                <w:szCs w:val="16"/>
                <w:lang w:eastAsia="ru-RU"/>
              </w:rPr>
              <w:t xml:space="preserve"> 20%</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17 776,88</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145 962</w:t>
            </w:r>
          </w:p>
        </w:tc>
      </w:tr>
      <w:tr w:rsidR="00A27512" w:rsidRPr="00A27512" w:rsidTr="00A27512">
        <w:trPr>
          <w:trHeight w:val="204"/>
        </w:trPr>
        <w:tc>
          <w:tcPr>
            <w:tcW w:w="731" w:type="dxa"/>
            <w:tcBorders>
              <w:top w:val="nil"/>
              <w:left w:val="single" w:sz="4" w:space="0" w:color="auto"/>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9355" w:type="dxa"/>
            <w:gridSpan w:val="9"/>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 xml:space="preserve">  ВСЕГО по смете</w:t>
            </w: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106 661,28</w:t>
            </w: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331" w:type="dxa"/>
            <w:tcBorders>
              <w:top w:val="nil"/>
              <w:left w:val="nil"/>
              <w:bottom w:val="nil"/>
              <w:right w:val="single" w:sz="4" w:space="0" w:color="auto"/>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r w:rsidRPr="00A27512">
              <w:rPr>
                <w:rFonts w:ascii="Arial" w:eastAsia="Times New Roman" w:hAnsi="Arial" w:cs="Arial"/>
                <w:b/>
                <w:bCs/>
                <w:color w:val="000000"/>
                <w:sz w:val="16"/>
                <w:szCs w:val="16"/>
                <w:lang w:eastAsia="ru-RU"/>
              </w:rPr>
              <w:t>875 774,40</w:t>
            </w:r>
          </w:p>
        </w:tc>
      </w:tr>
      <w:tr w:rsidR="00A27512" w:rsidRPr="00A27512" w:rsidTr="00A27512">
        <w:trPr>
          <w:trHeight w:val="30"/>
        </w:trPr>
        <w:tc>
          <w:tcPr>
            <w:tcW w:w="731" w:type="dxa"/>
            <w:tcBorders>
              <w:top w:val="nil"/>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p>
        </w:tc>
        <w:tc>
          <w:tcPr>
            <w:tcW w:w="1411" w:type="dxa"/>
            <w:tcBorders>
              <w:top w:val="nil"/>
              <w:left w:val="nil"/>
              <w:bottom w:val="nil"/>
              <w:right w:val="nil"/>
            </w:tcBorders>
            <w:shd w:val="clear" w:color="auto" w:fill="auto"/>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99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96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202"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112"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005" w:type="dxa"/>
            <w:tcBorders>
              <w:top w:val="nil"/>
              <w:left w:val="nil"/>
              <w:bottom w:val="nil"/>
              <w:right w:val="nil"/>
            </w:tcBorders>
            <w:shd w:val="clear" w:color="auto" w:fill="auto"/>
            <w:hideMark/>
          </w:tcPr>
          <w:p w:rsidR="00A27512" w:rsidRPr="00A27512" w:rsidRDefault="00A27512" w:rsidP="00A27512">
            <w:pPr>
              <w:spacing w:after="0" w:line="240" w:lineRule="auto"/>
              <w:rPr>
                <w:rFonts w:ascii="Arial" w:eastAsia="Times New Roman" w:hAnsi="Arial" w:cs="Arial"/>
                <w:b/>
                <w:bCs/>
                <w:color w:val="000000"/>
                <w:sz w:val="16"/>
                <w:szCs w:val="16"/>
                <w:lang w:eastAsia="ru-RU"/>
              </w:rPr>
            </w:pPr>
          </w:p>
        </w:tc>
        <w:tc>
          <w:tcPr>
            <w:tcW w:w="1276"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c>
          <w:tcPr>
            <w:tcW w:w="1080" w:type="dxa"/>
            <w:tcBorders>
              <w:top w:val="nil"/>
              <w:left w:val="nil"/>
              <w:bottom w:val="nil"/>
              <w:right w:val="nil"/>
            </w:tcBorders>
            <w:shd w:val="clear" w:color="auto" w:fill="auto"/>
            <w:noWrap/>
            <w:hideMark/>
          </w:tcPr>
          <w:p w:rsidR="00A27512" w:rsidRPr="00A27512" w:rsidRDefault="00A27512" w:rsidP="00A27512">
            <w:pPr>
              <w:spacing w:after="0" w:line="240" w:lineRule="auto"/>
              <w:jc w:val="center"/>
              <w:rPr>
                <w:rFonts w:ascii="Arial" w:eastAsia="Times New Roman" w:hAnsi="Arial" w:cs="Arial"/>
                <w:b/>
                <w:bCs/>
                <w:color w:val="000000"/>
                <w:sz w:val="16"/>
                <w:szCs w:val="16"/>
                <w:lang w:eastAsia="ru-RU"/>
              </w:rPr>
            </w:pPr>
          </w:p>
        </w:tc>
        <w:tc>
          <w:tcPr>
            <w:tcW w:w="1331" w:type="dxa"/>
            <w:tcBorders>
              <w:top w:val="nil"/>
              <w:left w:val="nil"/>
              <w:bottom w:val="nil"/>
              <w:right w:val="nil"/>
            </w:tcBorders>
            <w:shd w:val="clear" w:color="auto" w:fill="auto"/>
            <w:noWrap/>
            <w:hideMark/>
          </w:tcPr>
          <w:p w:rsidR="00A27512" w:rsidRPr="00A27512" w:rsidRDefault="00A27512" w:rsidP="00A27512">
            <w:pPr>
              <w:spacing w:after="0" w:line="240" w:lineRule="auto"/>
              <w:jc w:val="right"/>
              <w:rPr>
                <w:rFonts w:ascii="Arial" w:eastAsia="Times New Roman" w:hAnsi="Arial" w:cs="Arial"/>
                <w:b/>
                <w:bCs/>
                <w:color w:val="000000"/>
                <w:sz w:val="16"/>
                <w:szCs w:val="16"/>
                <w:lang w:eastAsia="ru-RU"/>
              </w:rPr>
            </w:pPr>
          </w:p>
        </w:tc>
      </w:tr>
      <w:tr w:rsidR="00A27512" w:rsidRPr="00A27512" w:rsidTr="00A27512">
        <w:trPr>
          <w:trHeight w:val="1065"/>
        </w:trPr>
        <w:tc>
          <w:tcPr>
            <w:tcW w:w="731"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411"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996"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966"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02"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112"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005"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276"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080"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c>
          <w:tcPr>
            <w:tcW w:w="1331" w:type="dxa"/>
            <w:tcBorders>
              <w:top w:val="single" w:sz="4" w:space="0" w:color="auto"/>
              <w:left w:val="nil"/>
              <w:bottom w:val="nil"/>
              <w:right w:val="nil"/>
            </w:tcBorders>
            <w:shd w:val="clear" w:color="auto" w:fill="auto"/>
            <w:noWrap/>
            <w:vAlign w:val="bottom"/>
            <w:hideMark/>
          </w:tcPr>
          <w:p w:rsidR="00A27512" w:rsidRPr="00A27512" w:rsidRDefault="00A27512" w:rsidP="00A27512">
            <w:pPr>
              <w:spacing w:after="0" w:line="240" w:lineRule="auto"/>
              <w:rPr>
                <w:rFonts w:ascii="Arial" w:eastAsia="Times New Roman" w:hAnsi="Arial" w:cs="Arial"/>
                <w:color w:val="000000"/>
                <w:sz w:val="16"/>
                <w:szCs w:val="16"/>
                <w:lang w:eastAsia="ru-RU"/>
              </w:rPr>
            </w:pPr>
            <w:r w:rsidRPr="00A27512">
              <w:rPr>
                <w:rFonts w:ascii="Arial" w:eastAsia="Times New Roman" w:hAnsi="Arial" w:cs="Arial"/>
                <w:color w:val="000000"/>
                <w:sz w:val="16"/>
                <w:szCs w:val="16"/>
                <w:lang w:eastAsia="ru-RU"/>
              </w:rPr>
              <w:t> </w:t>
            </w:r>
          </w:p>
        </w:tc>
      </w:tr>
    </w:tbl>
    <w:p w:rsidR="00A27512" w:rsidRDefault="00A27512" w:rsidP="00A27512">
      <w:pPr>
        <w:spacing w:after="0" w:line="240" w:lineRule="auto"/>
        <w:rPr>
          <w:rFonts w:ascii="Times New Roman" w:hAnsi="Times New Roman" w:cs="Times New Roman"/>
          <w:bCs/>
          <w:sz w:val="20"/>
          <w:szCs w:val="20"/>
        </w:rPr>
      </w:pPr>
    </w:p>
    <w:p w:rsidR="002311AD" w:rsidRDefault="002311AD" w:rsidP="00DF0241">
      <w:pPr>
        <w:spacing w:after="0" w:line="240" w:lineRule="auto"/>
        <w:jc w:val="center"/>
        <w:rPr>
          <w:rFonts w:ascii="Times New Roman" w:hAnsi="Times New Roman" w:cs="Times New Roman"/>
          <w:bCs/>
          <w:sz w:val="20"/>
          <w:szCs w:val="20"/>
        </w:rPr>
      </w:pPr>
    </w:p>
    <w:p w:rsidR="002311AD" w:rsidRPr="00750C87" w:rsidRDefault="002311AD" w:rsidP="002311AD">
      <w:pPr>
        <w:spacing w:after="0" w:line="240" w:lineRule="auto"/>
        <w:rPr>
          <w:rFonts w:ascii="Times New Roman" w:hAnsi="Times New Roman" w:cs="Times New Roman"/>
          <w:bCs/>
          <w:sz w:val="20"/>
          <w:szCs w:val="20"/>
        </w:rPr>
        <w:sectPr w:rsidR="002311AD" w:rsidRPr="00750C87" w:rsidSect="002B2171">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D10891" w:rsidRPr="00750C87" w:rsidRDefault="00D10891" w:rsidP="00D10891">
      <w:pPr>
        <w:spacing w:after="0"/>
        <w:rPr>
          <w:rFonts w:ascii="Times New Roman" w:hAnsi="Times New Roman"/>
          <w:b/>
        </w:rPr>
      </w:pPr>
      <w:r w:rsidRPr="00750C87">
        <w:rPr>
          <w:rFonts w:ascii="Times New Roman" w:hAnsi="Times New Roman"/>
          <w:b/>
        </w:rPr>
        <w:t xml:space="preserve">        </w:t>
      </w:r>
    </w:p>
    <w:p w:rsidR="00613985" w:rsidRPr="00750C87" w:rsidRDefault="00D10891" w:rsidP="00613985">
      <w:pPr>
        <w:widowControl w:val="0"/>
        <w:autoSpaceDE w:val="0"/>
        <w:autoSpaceDN w:val="0"/>
        <w:adjustRightInd w:val="0"/>
        <w:spacing w:after="0" w:line="240" w:lineRule="auto"/>
        <w:ind w:firstLine="540"/>
        <w:rPr>
          <w:rFonts w:ascii="Times New Roman" w:hAnsi="Times New Roman"/>
          <w:b/>
          <w:sz w:val="20"/>
          <w:szCs w:val="20"/>
        </w:rPr>
      </w:pPr>
      <w:r w:rsidRPr="00750C87">
        <w:rPr>
          <w:rFonts w:ascii="Times New Roman" w:hAnsi="Times New Roman"/>
          <w:b/>
        </w:rPr>
        <w:t xml:space="preserve">               </w:t>
      </w:r>
    </w:p>
    <w:p w:rsidR="00613985" w:rsidRPr="00750C87" w:rsidRDefault="00613985" w:rsidP="00613985">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613985" w:rsidRPr="00750C87" w:rsidRDefault="00613985" w:rsidP="00613985">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613985" w:rsidRPr="00750C87" w:rsidRDefault="00613985" w:rsidP="0061398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A2FCF" w:rsidRPr="00750C87">
        <w:rPr>
          <w:rFonts w:ascii="Times New Roman" w:eastAsia="Times New Roman" w:hAnsi="Times New Roman" w:cs="Times New Roman"/>
          <w:color w:val="000000"/>
          <w:spacing w:val="2"/>
          <w:kern w:val="2"/>
          <w:sz w:val="20"/>
          <w:szCs w:val="20"/>
          <w:lang w:eastAsia="ar-SA"/>
        </w:rPr>
        <w:t>____» _________  2021</w:t>
      </w:r>
      <w:r w:rsidRPr="00750C87">
        <w:rPr>
          <w:rFonts w:ascii="Times New Roman" w:eastAsia="Times New Roman" w:hAnsi="Times New Roman" w:cs="Times New Roman"/>
          <w:color w:val="000000"/>
          <w:spacing w:val="2"/>
          <w:kern w:val="2"/>
          <w:sz w:val="20"/>
          <w:szCs w:val="20"/>
          <w:lang w:eastAsia="ar-SA"/>
        </w:rPr>
        <w:t>г.</w:t>
      </w: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w:t>
      </w:r>
      <w:r w:rsidR="006A2FCF" w:rsidRPr="00750C87">
        <w:rPr>
          <w:rFonts w:ascii="Times New Roman" w:eastAsia="Times New Roman" w:hAnsi="Times New Roman" w:cs="Times New Roman"/>
          <w:b/>
          <w:color w:val="000000"/>
          <w:spacing w:val="2"/>
          <w:kern w:val="2"/>
          <w:sz w:val="20"/>
          <w:szCs w:val="20"/>
          <w:lang w:eastAsia="ar-SA"/>
        </w:rPr>
        <w:t xml:space="preserve">ентификационный код закупки № </w:t>
      </w:r>
      <w:r w:rsidR="00F44E55">
        <w:rPr>
          <w:rFonts w:ascii="Times New Roman" w:eastAsia="Times New Roman" w:hAnsi="Times New Roman" w:cs="Times New Roman"/>
          <w:b/>
          <w:color w:val="000000"/>
          <w:spacing w:val="2"/>
          <w:kern w:val="2"/>
          <w:sz w:val="20"/>
          <w:szCs w:val="20"/>
          <w:lang w:eastAsia="ar-SA"/>
        </w:rPr>
        <w:t>21154021131555402010010121001</w:t>
      </w:r>
      <w:r w:rsidR="00F44E55" w:rsidRPr="00F44E55">
        <w:rPr>
          <w:rFonts w:ascii="Times New Roman" w:eastAsia="Times New Roman" w:hAnsi="Times New Roman" w:cs="Times New Roman"/>
          <w:b/>
          <w:color w:val="000000"/>
          <w:spacing w:val="2"/>
          <w:kern w:val="2"/>
          <w:sz w:val="20"/>
          <w:szCs w:val="20"/>
          <w:lang w:eastAsia="ar-SA"/>
        </w:rPr>
        <w:t>4321244</w:t>
      </w:r>
    </w:p>
    <w:p w:rsidR="00584B66" w:rsidRPr="00750C87" w:rsidRDefault="00584B66"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50C8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sidR="00CD0BA7">
        <w:rPr>
          <w:rFonts w:ascii="Times New Roman" w:eastAsia="Times New Roman" w:hAnsi="Times New Roman" w:cs="Times New Roman"/>
          <w:color w:val="000000"/>
          <w:spacing w:val="-4"/>
          <w:sz w:val="20"/>
          <w:szCs w:val="20"/>
          <w:lang w:eastAsia="ru-RU"/>
        </w:rPr>
        <w:t>Васильева Олега Юрьевича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CD0BA7">
        <w:rPr>
          <w:rFonts w:ascii="Times New Roman" w:eastAsia="Times New Roman" w:hAnsi="Times New Roman" w:cs="Times New Roman"/>
          <w:color w:val="000000"/>
          <w:spacing w:val="-4"/>
          <w:sz w:val="20"/>
          <w:szCs w:val="20"/>
          <w:lang w:eastAsia="ru-RU"/>
        </w:rPr>
        <w:t xml:space="preserve"> доверенности № 48</w:t>
      </w:r>
      <w:r w:rsidRPr="00750C87">
        <w:rPr>
          <w:rFonts w:ascii="Times New Roman" w:eastAsia="Times New Roman" w:hAnsi="Times New Roman" w:cs="Times New Roman"/>
          <w:color w:val="000000"/>
          <w:spacing w:val="-4"/>
          <w:sz w:val="20"/>
          <w:szCs w:val="20"/>
          <w:lang w:eastAsia="ru-RU"/>
        </w:rPr>
        <w:t xml:space="preserve"> от </w:t>
      </w:r>
      <w:r w:rsidR="00CD0BA7">
        <w:rPr>
          <w:rFonts w:ascii="Times New Roman" w:eastAsia="Times New Roman" w:hAnsi="Times New Roman" w:cs="Times New Roman"/>
          <w:color w:val="000000"/>
          <w:spacing w:val="-4"/>
          <w:sz w:val="20"/>
          <w:szCs w:val="20"/>
          <w:lang w:eastAsia="ru-RU"/>
        </w:rPr>
        <w:t>24.11.2017г.,</w:t>
      </w:r>
      <w:r w:rsidRPr="00750C87">
        <w:rPr>
          <w:rFonts w:ascii="Times New Roman" w:eastAsia="Times New Roman" w:hAnsi="Times New Roman" w:cs="Times New Roman"/>
          <w:color w:val="000000"/>
          <w:spacing w:val="-4"/>
          <w:sz w:val="20"/>
          <w:szCs w:val="20"/>
          <w:lang w:eastAsia="ru-RU"/>
        </w:rPr>
        <w:t xml:space="preserve"> с одной стороны и </w:t>
      </w:r>
      <w:r w:rsidRPr="00750C87">
        <w:rPr>
          <w:rFonts w:ascii="Times New Roman" w:eastAsia="Times New Roman" w:hAnsi="Times New Roman" w:cs="Times New Roman"/>
          <w:b/>
          <w:color w:val="000000"/>
          <w:spacing w:val="-4"/>
          <w:sz w:val="20"/>
          <w:szCs w:val="20"/>
          <w:lang w:eastAsia="ru-RU"/>
        </w:rPr>
        <w:t>____________,</w:t>
      </w:r>
      <w:r w:rsidRPr="00750C8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750C87">
        <w:rPr>
          <w:rFonts w:ascii="Times New Roman" w:eastAsia="Times New Roman" w:hAnsi="Times New Roman" w:cs="Times New Roman"/>
          <w:color w:val="000000"/>
          <w:spacing w:val="-4"/>
          <w:sz w:val="20"/>
          <w:szCs w:val="20"/>
          <w:lang w:eastAsia="ru-RU"/>
        </w:rPr>
        <w:t xml:space="preserve">  путем провед</w:t>
      </w:r>
      <w:r w:rsidR="00CD0BA7">
        <w:rPr>
          <w:rFonts w:ascii="Times New Roman" w:eastAsia="Times New Roman" w:hAnsi="Times New Roman" w:cs="Times New Roman"/>
          <w:color w:val="000000"/>
          <w:spacing w:val="-4"/>
          <w:sz w:val="20"/>
          <w:szCs w:val="20"/>
          <w:lang w:eastAsia="ru-RU"/>
        </w:rPr>
        <w:t>е</w:t>
      </w:r>
      <w:r w:rsidR="005E2E8C">
        <w:rPr>
          <w:rFonts w:ascii="Times New Roman" w:eastAsia="Times New Roman" w:hAnsi="Times New Roman" w:cs="Times New Roman"/>
          <w:color w:val="000000"/>
          <w:spacing w:val="-4"/>
          <w:sz w:val="20"/>
          <w:szCs w:val="20"/>
          <w:lang w:eastAsia="ru-RU"/>
        </w:rPr>
        <w:t>ния электронного аукциона №ЭА-92</w:t>
      </w:r>
      <w:r w:rsidRPr="00750C87">
        <w:rPr>
          <w:rFonts w:ascii="Times New Roman" w:eastAsia="Times New Roman" w:hAnsi="Times New Roman" w:cs="Times New Roman"/>
          <w:color w:val="000000"/>
          <w:spacing w:val="-4"/>
          <w:sz w:val="20"/>
          <w:szCs w:val="20"/>
          <w:lang w:eastAsia="ru-RU"/>
        </w:rPr>
        <w:t>/………  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613985" w:rsidRPr="00750C87" w:rsidRDefault="00613985" w:rsidP="0061398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613985" w:rsidRPr="00750C87" w:rsidRDefault="00613985" w:rsidP="00613985">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613985" w:rsidRPr="00750C87" w:rsidRDefault="00613985" w:rsidP="0061398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sidR="00CD0BA7">
        <w:rPr>
          <w:rFonts w:ascii="Times New Roman" w:eastAsia="Times New Roman" w:hAnsi="Times New Roman" w:cs="Times New Roman"/>
          <w:color w:val="000000"/>
          <w:spacing w:val="-5"/>
          <w:sz w:val="20"/>
          <w:szCs w:val="20"/>
          <w:lang w:eastAsia="ru-RU"/>
        </w:rPr>
        <w:t>за</w:t>
      </w:r>
      <w:r w:rsidR="005E2E8C">
        <w:rPr>
          <w:rFonts w:ascii="Times New Roman" w:eastAsia="Times New Roman" w:hAnsi="Times New Roman" w:cs="Times New Roman"/>
          <w:color w:val="000000"/>
          <w:spacing w:val="-5"/>
          <w:sz w:val="20"/>
          <w:szCs w:val="20"/>
          <w:lang w:eastAsia="ru-RU"/>
        </w:rPr>
        <w:t>мене силовых кабельных линий в кабинетах</w:t>
      </w:r>
      <w:r w:rsidR="00CD0BA7">
        <w:rPr>
          <w:rFonts w:ascii="Times New Roman" w:eastAsia="Times New Roman" w:hAnsi="Times New Roman" w:cs="Times New Roman"/>
          <w:color w:val="000000"/>
          <w:spacing w:val="-5"/>
          <w:sz w:val="20"/>
          <w:szCs w:val="20"/>
          <w:lang w:eastAsia="ru-RU"/>
        </w:rPr>
        <w:t xml:space="preserve"> учебного корпуса № 1</w:t>
      </w:r>
      <w:r w:rsidR="006A2FCF" w:rsidRPr="00750C87">
        <w:rPr>
          <w:rFonts w:ascii="Times New Roman" w:eastAsia="Times New Roman" w:hAnsi="Times New Roman" w:cs="Times New Roman"/>
          <w:color w:val="000000"/>
          <w:spacing w:val="-5"/>
          <w:sz w:val="20"/>
          <w:szCs w:val="20"/>
          <w:lang w:eastAsia="ru-RU"/>
        </w:rPr>
        <w:t xml:space="preserve"> </w:t>
      </w:r>
      <w:r w:rsidRPr="00750C8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613985" w:rsidRPr="00750C87" w:rsidRDefault="00613985" w:rsidP="0061398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1.2.«Подрядчик» выполняет работы по </w:t>
      </w:r>
      <w:r w:rsidR="00CD0BA7">
        <w:rPr>
          <w:rFonts w:ascii="Times New Roman" w:eastAsia="Times New Roman" w:hAnsi="Times New Roman" w:cs="Times New Roman"/>
          <w:color w:val="000000"/>
          <w:spacing w:val="-5"/>
          <w:sz w:val="20"/>
          <w:szCs w:val="20"/>
          <w:lang w:eastAsia="ru-RU"/>
        </w:rPr>
        <w:t>замене силовых кабельных линий</w:t>
      </w:r>
      <w:r w:rsidR="00F3021F">
        <w:rPr>
          <w:rFonts w:ascii="Times New Roman" w:eastAsia="Times New Roman" w:hAnsi="Times New Roman" w:cs="Times New Roman"/>
          <w:color w:val="000000"/>
          <w:spacing w:val="-5"/>
          <w:sz w:val="20"/>
          <w:szCs w:val="20"/>
          <w:lang w:eastAsia="ru-RU"/>
        </w:rPr>
        <w:t xml:space="preserve"> (1 условный ремонт)</w:t>
      </w:r>
      <w:r w:rsidR="00CD0BA7">
        <w:rPr>
          <w:rFonts w:ascii="Times New Roman" w:eastAsia="Times New Roman" w:hAnsi="Times New Roman" w:cs="Times New Roman"/>
          <w:color w:val="000000"/>
          <w:spacing w:val="-5"/>
          <w:sz w:val="20"/>
          <w:szCs w:val="20"/>
          <w:lang w:eastAsia="ru-RU"/>
        </w:rPr>
        <w:t xml:space="preserve"> в </w:t>
      </w:r>
      <w:r w:rsidR="005E2E8C">
        <w:rPr>
          <w:rFonts w:ascii="Times New Roman" w:eastAsia="Times New Roman" w:hAnsi="Times New Roman" w:cs="Times New Roman"/>
          <w:color w:val="000000"/>
          <w:spacing w:val="-5"/>
          <w:sz w:val="20"/>
          <w:szCs w:val="20"/>
          <w:lang w:eastAsia="ru-RU"/>
        </w:rPr>
        <w:t>кабинетах</w:t>
      </w:r>
      <w:r w:rsidR="00CD0BA7">
        <w:rPr>
          <w:rFonts w:ascii="Times New Roman" w:eastAsia="Times New Roman" w:hAnsi="Times New Roman" w:cs="Times New Roman"/>
          <w:color w:val="000000"/>
          <w:spacing w:val="-5"/>
          <w:sz w:val="20"/>
          <w:szCs w:val="20"/>
          <w:lang w:eastAsia="ru-RU"/>
        </w:rPr>
        <w:t xml:space="preserve"> №№ </w:t>
      </w:r>
      <w:r w:rsidR="00CD0BA7" w:rsidRPr="00CD0BA7">
        <w:rPr>
          <w:rFonts w:ascii="Times New Roman" w:eastAsia="Times New Roman" w:hAnsi="Times New Roman" w:cs="Times New Roman"/>
          <w:sz w:val="20"/>
          <w:szCs w:val="20"/>
        </w:rPr>
        <w:t>115,113,120,122(АТС</w:t>
      </w:r>
      <w:r w:rsidR="00CD0BA7" w:rsidRPr="00CD0BA7">
        <w:rPr>
          <w:rFonts w:ascii="Times New Roman" w:eastAsia="Times New Roman" w:hAnsi="Times New Roman" w:cs="Times New Roman"/>
          <w:color w:val="000000"/>
          <w:spacing w:val="-5"/>
          <w:sz w:val="20"/>
          <w:szCs w:val="20"/>
          <w:lang w:eastAsia="ru-RU"/>
        </w:rPr>
        <w:t>)</w:t>
      </w:r>
      <w:r w:rsidR="00CD0BA7" w:rsidRPr="00CD0BA7">
        <w:rPr>
          <w:rFonts w:ascii="Times New Roman" w:eastAsia="Times New Roman" w:hAnsi="Times New Roman" w:cs="Times New Roman"/>
          <w:color w:val="000000"/>
          <w:spacing w:val="-5"/>
          <w:lang w:eastAsia="ru-RU"/>
        </w:rPr>
        <w:t xml:space="preserve"> </w:t>
      </w:r>
      <w:r w:rsidR="00CD0BA7">
        <w:rPr>
          <w:rFonts w:ascii="Times New Roman" w:eastAsia="Times New Roman" w:hAnsi="Times New Roman" w:cs="Times New Roman"/>
          <w:color w:val="000000"/>
          <w:spacing w:val="-5"/>
          <w:sz w:val="20"/>
          <w:szCs w:val="20"/>
          <w:lang w:eastAsia="ru-RU"/>
        </w:rPr>
        <w:t xml:space="preserve">учебного корпуса № 1 </w:t>
      </w:r>
      <w:r w:rsidR="00CD0BA7" w:rsidRPr="00750C87">
        <w:rPr>
          <w:rFonts w:ascii="Times New Roman" w:eastAsia="Times New Roman" w:hAnsi="Times New Roman" w:cs="Times New Roman"/>
          <w:color w:val="000000"/>
          <w:spacing w:val="-5"/>
          <w:sz w:val="20"/>
          <w:szCs w:val="20"/>
          <w:lang w:eastAsia="ru-RU"/>
        </w:rPr>
        <w:t xml:space="preserve"> </w:t>
      </w:r>
      <w:r w:rsidRPr="00750C87">
        <w:rPr>
          <w:rFonts w:ascii="Times New Roman" w:eastAsia="Times New Roman" w:hAnsi="Times New Roman" w:cs="Times New Roman"/>
          <w:sz w:val="20"/>
          <w:szCs w:val="20"/>
          <w:lang w:eastAsia="ru-RU"/>
        </w:rPr>
        <w:t xml:space="preserve"> (далее по тексту – работы), расположен</w:t>
      </w:r>
      <w:r w:rsidR="006A2FCF" w:rsidRPr="00750C87">
        <w:rPr>
          <w:rFonts w:ascii="Times New Roman" w:eastAsia="Times New Roman" w:hAnsi="Times New Roman" w:cs="Times New Roman"/>
          <w:sz w:val="20"/>
          <w:szCs w:val="20"/>
          <w:lang w:eastAsia="ru-RU"/>
        </w:rPr>
        <w:t>ного по  ул. Дуси Ковал</w:t>
      </w:r>
      <w:r w:rsidR="00CD0BA7">
        <w:rPr>
          <w:rFonts w:ascii="Times New Roman" w:eastAsia="Times New Roman" w:hAnsi="Times New Roman" w:cs="Times New Roman"/>
          <w:sz w:val="20"/>
          <w:szCs w:val="20"/>
          <w:lang w:eastAsia="ru-RU"/>
        </w:rPr>
        <w:t xml:space="preserve">ьчук, 191 </w:t>
      </w:r>
      <w:r w:rsidRPr="00750C87">
        <w:rPr>
          <w:rFonts w:ascii="Times New Roman" w:eastAsia="Times New Roman" w:hAnsi="Times New Roman" w:cs="Times New Roman"/>
          <w:sz w:val="20"/>
          <w:szCs w:val="20"/>
          <w:lang w:eastAsia="ru-RU"/>
        </w:rPr>
        <w:t>в соответствии с</w:t>
      </w:r>
      <w:r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613985" w:rsidRPr="00750C87" w:rsidRDefault="00613985" w:rsidP="0061398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613985" w:rsidRPr="00750C87" w:rsidRDefault="00613985" w:rsidP="0061398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 </w:t>
      </w:r>
      <w:proofErr w:type="gramStart"/>
      <w:r w:rsidRPr="00750C8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750C8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3985" w:rsidRPr="00750C87" w:rsidRDefault="00613985" w:rsidP="0061398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613985" w:rsidRPr="00750C87" w:rsidRDefault="00613985" w:rsidP="00613985">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750C87">
        <w:rPr>
          <w:rFonts w:ascii="Times New Roman" w:eastAsia="Times New Roman" w:hAnsi="Times New Roman" w:cs="Times New Roman"/>
          <w:sz w:val="20"/>
          <w:szCs w:val="20"/>
          <w:lang w:eastAsia="ru-RU"/>
        </w:rPr>
        <w:t xml:space="preserve">       1.6.</w:t>
      </w:r>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13985" w:rsidRPr="00750C87" w:rsidRDefault="00613985" w:rsidP="0061398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613985" w:rsidRPr="00750C87" w:rsidRDefault="00613985" w:rsidP="00613985">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Pr="00750C87">
        <w:rPr>
          <w:rFonts w:ascii="Times New Roman" w:eastAsia="Times New Roman" w:hAnsi="Times New Roman" w:cs="Times New Roman"/>
          <w:sz w:val="20"/>
          <w:szCs w:val="20"/>
          <w:lang w:eastAsia="ru-RU"/>
        </w:rPr>
        <w:t xml:space="preserve">  _________(_____), </w:t>
      </w:r>
      <w:proofErr w:type="gramEnd"/>
      <w:r w:rsidRPr="00750C87">
        <w:rPr>
          <w:rFonts w:ascii="Times New Roman" w:eastAsia="Times New Roman" w:hAnsi="Times New Roman" w:cs="Times New Roman"/>
          <w:sz w:val="20"/>
          <w:szCs w:val="20"/>
          <w:lang w:eastAsia="ru-RU"/>
        </w:rPr>
        <w:t xml:space="preserve">с учетом или без учета НДС. </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750C8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13985" w:rsidRPr="00750C87" w:rsidRDefault="00613985" w:rsidP="0061398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613985" w:rsidRPr="00750C87" w:rsidRDefault="00613985" w:rsidP="0061398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750C87">
        <w:rPr>
          <w:rFonts w:ascii="Times New Roman" w:eastAsia="Times New Roman" w:hAnsi="Times New Roman" w:cs="Times New Roman"/>
          <w:b/>
          <w:color w:val="000000"/>
          <w:spacing w:val="-8"/>
          <w:sz w:val="20"/>
          <w:szCs w:val="20"/>
          <w:lang w:eastAsia="ru-RU"/>
        </w:rPr>
        <w:t>3. Порядок оплаты</w:t>
      </w:r>
    </w:p>
    <w:p w:rsidR="00613985" w:rsidRPr="00750C87" w:rsidRDefault="00613985" w:rsidP="0061398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750C87">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613985" w:rsidRPr="00750C87" w:rsidRDefault="00613985" w:rsidP="0061398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613985" w:rsidRPr="00750C87" w:rsidRDefault="00613985" w:rsidP="00613985">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13985" w:rsidRPr="00750C87" w:rsidRDefault="00613985" w:rsidP="0061398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750C8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613985"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CD0BA7">
        <w:rPr>
          <w:rFonts w:ascii="Times New Roman" w:eastAsia="Times New Roman" w:hAnsi="Times New Roman" w:cs="Times New Roman"/>
          <w:color w:val="000000"/>
          <w:spacing w:val="4"/>
          <w:sz w:val="20"/>
          <w:szCs w:val="20"/>
          <w:lang w:eastAsia="ru-RU"/>
        </w:rPr>
        <w:t>настоящим договором, в течение 2</w:t>
      </w:r>
      <w:r w:rsidRPr="00750C87">
        <w:rPr>
          <w:rFonts w:ascii="Times New Roman" w:eastAsia="Times New Roman" w:hAnsi="Times New Roman" w:cs="Times New Roman"/>
          <w:color w:val="000000"/>
          <w:spacing w:val="4"/>
          <w:sz w:val="20"/>
          <w:szCs w:val="20"/>
          <w:lang w:eastAsia="ru-RU"/>
        </w:rPr>
        <w:t>0 (</w:t>
      </w:r>
      <w:r w:rsidR="00CD0BA7">
        <w:rPr>
          <w:rFonts w:ascii="Times New Roman" w:eastAsia="Times New Roman" w:hAnsi="Times New Roman" w:cs="Times New Roman"/>
          <w:color w:val="000000"/>
          <w:spacing w:val="4"/>
          <w:sz w:val="20"/>
          <w:szCs w:val="20"/>
          <w:lang w:eastAsia="ru-RU"/>
        </w:rPr>
        <w:t>двадцати</w:t>
      </w:r>
      <w:r w:rsidRPr="00750C87">
        <w:rPr>
          <w:rFonts w:ascii="Times New Roman" w:eastAsia="Times New Roman" w:hAnsi="Times New Roman" w:cs="Times New Roman"/>
          <w:color w:val="000000"/>
          <w:spacing w:val="4"/>
          <w:sz w:val="20"/>
          <w:szCs w:val="20"/>
          <w:lang w:eastAsia="ru-RU"/>
        </w:rPr>
        <w:t>) рабочих дней.</w:t>
      </w:r>
    </w:p>
    <w:p w:rsidR="00CD0BA7" w:rsidRPr="00C228CC" w:rsidRDefault="00CD0BA7" w:rsidP="00CD0B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Pr="00C228CC">
        <w:rPr>
          <w:rFonts w:ascii="Times New Roman" w:hAnsi="Times New Roman" w:cs="Times New Roman"/>
          <w:sz w:val="20"/>
          <w:szCs w:val="20"/>
        </w:rPr>
        <w:t xml:space="preserve"> </w:t>
      </w:r>
      <w:r w:rsidRPr="00C228CC">
        <w:rPr>
          <w:rFonts w:ascii="Times New Roman" w:eastAsia="Times New Roman" w:hAnsi="Times New Roman" w:cs="Times New Roman"/>
          <w:color w:val="000000"/>
          <w:spacing w:val="-4"/>
          <w:sz w:val="20"/>
          <w:szCs w:val="20"/>
          <w:lang w:eastAsia="ru-RU"/>
        </w:rPr>
        <w:t xml:space="preserve">«Подрядчик» обязан обеспечить осуществление   руководства   производством работ    штатным  </w:t>
      </w:r>
      <w:proofErr w:type="spellStart"/>
      <w:r w:rsidRPr="00C228CC">
        <w:rPr>
          <w:rFonts w:ascii="Times New Roman" w:eastAsia="Times New Roman" w:hAnsi="Times New Roman" w:cs="Times New Roman"/>
          <w:color w:val="000000"/>
          <w:spacing w:val="-4"/>
          <w:sz w:val="20"/>
          <w:szCs w:val="20"/>
          <w:lang w:eastAsia="ru-RU"/>
        </w:rPr>
        <w:t>инженерно</w:t>
      </w:r>
      <w:proofErr w:type="spellEnd"/>
      <w:r w:rsidRPr="00C228CC">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C228CC">
        <w:rPr>
          <w:rFonts w:ascii="Times New Roman" w:eastAsia="Times New Roman" w:hAnsi="Times New Roman" w:cs="Times New Roman"/>
          <w:color w:val="000000"/>
          <w:spacing w:val="-4"/>
          <w:sz w:val="20"/>
          <w:szCs w:val="20"/>
          <w:lang w:eastAsia="ru-RU"/>
        </w:rPr>
        <w:t>Ростехнадзоре</w:t>
      </w:r>
      <w:proofErr w:type="spellEnd"/>
      <w:r w:rsidRPr="00C228CC">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C228CC">
        <w:rPr>
          <w:rFonts w:ascii="Times New Roman" w:eastAsia="Times New Roman" w:hAnsi="Times New Roman" w:cs="Times New Roman"/>
          <w:color w:val="000000"/>
          <w:spacing w:val="-4"/>
          <w:sz w:val="20"/>
          <w:szCs w:val="20"/>
          <w:lang w:eastAsia="ru-RU"/>
        </w:rPr>
        <w:t>Ростехнадзоре</w:t>
      </w:r>
      <w:proofErr w:type="spellEnd"/>
      <w:r w:rsidRPr="00C228CC">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CD0BA7" w:rsidRDefault="00CD0BA7" w:rsidP="00CD0B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228CC">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bCs/>
          <w:color w:val="000000"/>
          <w:spacing w:val="-4"/>
          <w:sz w:val="20"/>
          <w:szCs w:val="20"/>
          <w:lang w:eastAsia="ru-RU"/>
        </w:rPr>
        <w:t xml:space="preserve">          </w:t>
      </w:r>
      <w:r w:rsidRPr="00C228CC">
        <w:rPr>
          <w:rFonts w:ascii="Times New Roman" w:eastAsia="Times New Roman" w:hAnsi="Times New Roman" w:cs="Times New Roman"/>
          <w:bCs/>
          <w:color w:val="000000"/>
          <w:spacing w:val="-4"/>
          <w:sz w:val="20"/>
          <w:szCs w:val="20"/>
          <w:lang w:eastAsia="ru-RU"/>
        </w:rPr>
        <w:t xml:space="preserve">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C228CC">
        <w:rPr>
          <w:rFonts w:ascii="Times New Roman" w:eastAsia="Times New Roman" w:hAnsi="Times New Roman" w:cs="Times New Roman"/>
          <w:bCs/>
          <w:color w:val="000000"/>
          <w:spacing w:val="-4"/>
          <w:sz w:val="20"/>
          <w:szCs w:val="20"/>
          <w:lang w:eastAsia="ru-RU"/>
        </w:rPr>
        <w:t>не</w:t>
      </w:r>
      <w:r>
        <w:rPr>
          <w:rFonts w:ascii="Times New Roman" w:eastAsia="Times New Roman" w:hAnsi="Times New Roman" w:cs="Times New Roman"/>
          <w:bCs/>
          <w:color w:val="000000"/>
          <w:spacing w:val="-4"/>
          <w:sz w:val="20"/>
          <w:szCs w:val="20"/>
          <w:lang w:eastAsia="ru-RU"/>
        </w:rPr>
        <w:t xml:space="preserve"> </w:t>
      </w:r>
      <w:r w:rsidRPr="00C228CC">
        <w:rPr>
          <w:rFonts w:ascii="Times New Roman" w:eastAsia="Times New Roman" w:hAnsi="Times New Roman" w:cs="Times New Roman"/>
          <w:bCs/>
          <w:color w:val="000000"/>
          <w:spacing w:val="-4"/>
          <w:sz w:val="20"/>
          <w:szCs w:val="20"/>
          <w:lang w:eastAsia="ru-RU"/>
        </w:rPr>
        <w:t>исполнения</w:t>
      </w:r>
      <w:proofErr w:type="gramEnd"/>
      <w:r w:rsidRPr="00C228CC">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C228CC">
        <w:rPr>
          <w:rFonts w:ascii="Times New Roman" w:eastAsia="Times New Roman" w:hAnsi="Times New Roman" w:cs="Times New Roman"/>
          <w:color w:val="000000"/>
          <w:spacing w:val="-4"/>
          <w:sz w:val="20"/>
          <w:szCs w:val="20"/>
          <w:lang w:eastAsia="ru-RU"/>
        </w:rPr>
        <w:t xml:space="preserve"> </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613985" w:rsidRPr="00750C87">
        <w:rPr>
          <w:rFonts w:ascii="Times New Roman" w:eastAsia="Times New Roman" w:hAnsi="Times New Roman" w:cs="Times New Roman"/>
          <w:color w:val="000000"/>
          <w:spacing w:val="4"/>
          <w:sz w:val="20"/>
          <w:szCs w:val="20"/>
          <w:lang w:eastAsia="ru-RU"/>
        </w:rPr>
        <w:t xml:space="preserve">. </w:t>
      </w:r>
      <w:r w:rsidR="00613985"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613985" w:rsidRPr="00750C87">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613985" w:rsidRPr="00750C87">
        <w:rPr>
          <w:rFonts w:ascii="Times New Roman" w:eastAsia="Times New Roman" w:hAnsi="Times New Roman" w:cs="Times New Roman"/>
          <w:color w:val="000000"/>
          <w:spacing w:val="4"/>
          <w:sz w:val="20"/>
          <w:szCs w:val="20"/>
          <w:lang w:eastAsia="ru-RU"/>
        </w:rPr>
        <w:t>В</w:t>
      </w:r>
      <w:proofErr w:type="gramEnd"/>
      <w:r w:rsidR="00613985" w:rsidRPr="00750C87">
        <w:rPr>
          <w:rFonts w:ascii="Times New Roman" w:eastAsia="Times New Roman" w:hAnsi="Times New Roman" w:cs="Times New Roman"/>
          <w:color w:val="000000"/>
          <w:spacing w:val="4"/>
          <w:sz w:val="20"/>
          <w:szCs w:val="20"/>
          <w:lang w:eastAsia="ru-RU"/>
        </w:rPr>
        <w:t xml:space="preserve">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613985" w:rsidRPr="00750C87">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13985" w:rsidRPr="00750C87" w:rsidRDefault="00CD0BA7"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613985" w:rsidRPr="00750C87">
        <w:rPr>
          <w:rFonts w:ascii="Times New Roman" w:eastAsia="Times New Roman" w:hAnsi="Times New Roman" w:cs="Times New Roman"/>
          <w:color w:val="000000"/>
          <w:spacing w:val="4"/>
          <w:sz w:val="20"/>
          <w:szCs w:val="20"/>
          <w:lang w:eastAsia="ru-RU"/>
        </w:rPr>
        <w:t>. В случае</w:t>
      </w:r>
      <w:proofErr w:type="gramStart"/>
      <w:r w:rsidR="00613985" w:rsidRPr="00750C87">
        <w:rPr>
          <w:rFonts w:ascii="Times New Roman" w:eastAsia="Times New Roman" w:hAnsi="Times New Roman" w:cs="Times New Roman"/>
          <w:color w:val="000000"/>
          <w:spacing w:val="4"/>
          <w:sz w:val="20"/>
          <w:szCs w:val="20"/>
          <w:lang w:eastAsia="ru-RU"/>
        </w:rPr>
        <w:t>,</w:t>
      </w:r>
      <w:proofErr w:type="gramEnd"/>
      <w:r w:rsidR="00613985" w:rsidRPr="00750C8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13985" w:rsidRPr="00750C87" w:rsidRDefault="00CD0BA7"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613985" w:rsidRPr="00750C87">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13985" w:rsidRPr="00750C87" w:rsidRDefault="00CD0BA7" w:rsidP="0061398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613985" w:rsidRPr="00750C87">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613985" w:rsidRPr="00750C87">
        <w:rPr>
          <w:rFonts w:ascii="Times New Roman" w:eastAsia="Times New Roman" w:hAnsi="Times New Roman" w:cs="Times New Roman"/>
          <w:color w:val="000000"/>
          <w:spacing w:val="-2"/>
          <w:sz w:val="20"/>
          <w:szCs w:val="20"/>
          <w:lang w:eastAsia="ru-RU"/>
        </w:rPr>
        <w:t>контроль за</w:t>
      </w:r>
      <w:proofErr w:type="gramEnd"/>
      <w:r w:rsidR="00613985"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613985" w:rsidRPr="00750C87" w:rsidRDefault="00613985" w:rsidP="0061398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5.Обязанности сторон</w:t>
      </w:r>
    </w:p>
    <w:p w:rsidR="00613985" w:rsidRPr="00750C87" w:rsidRDefault="00613985" w:rsidP="00613985">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Обязанности «Подрядчика»:</w:t>
      </w:r>
    </w:p>
    <w:p w:rsidR="00613985" w:rsidRDefault="00613985" w:rsidP="0061398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CD0BA7" w:rsidRPr="00002603" w:rsidRDefault="00CD0BA7" w:rsidP="00613985">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sidR="00002603">
        <w:rPr>
          <w:rFonts w:ascii="Times New Roman" w:eastAsia="Times New Roman" w:hAnsi="Times New Roman" w:cs="Times New Roman"/>
          <w:bCs/>
          <w:color w:val="000000"/>
          <w:sz w:val="20"/>
          <w:szCs w:val="20"/>
          <w:lang w:eastAsia="ru-RU"/>
        </w:rPr>
        <w:t xml:space="preserve">  72-х часов непрерывной работы.</w:t>
      </w:r>
    </w:p>
    <w:p w:rsidR="00613985" w:rsidRPr="00750C87" w:rsidRDefault="00002603" w:rsidP="0061398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1"/>
          <w:sz w:val="20"/>
          <w:szCs w:val="20"/>
          <w:lang w:eastAsia="ru-RU"/>
        </w:rPr>
        <w:t>5.3</w:t>
      </w:r>
      <w:r w:rsidR="00613985" w:rsidRPr="00750C87">
        <w:rPr>
          <w:rFonts w:ascii="Times New Roman" w:eastAsia="Times New Roman" w:hAnsi="Times New Roman" w:cs="Times New Roman"/>
          <w:color w:val="000000"/>
          <w:spacing w:val="-11"/>
          <w:sz w:val="20"/>
          <w:szCs w:val="20"/>
          <w:lang w:eastAsia="ru-RU"/>
        </w:rPr>
        <w:t>.</w:t>
      </w:r>
      <w:r w:rsidR="00613985" w:rsidRPr="00750C87">
        <w:rPr>
          <w:rFonts w:ascii="Times New Roman" w:eastAsia="Times New Roman" w:hAnsi="Times New Roman" w:cs="Times New Roman"/>
          <w:color w:val="000000"/>
          <w:sz w:val="20"/>
          <w:szCs w:val="20"/>
          <w:lang w:eastAsia="ru-RU"/>
        </w:rPr>
        <w:t xml:space="preserve"> </w:t>
      </w:r>
      <w:r w:rsidR="00613985" w:rsidRPr="00750C8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00613985" w:rsidRPr="00750C87">
        <w:rPr>
          <w:rFonts w:ascii="Times New Roman" w:eastAsia="Times New Roman" w:hAnsi="Times New Roman" w:cs="Times New Roman"/>
          <w:color w:val="000000"/>
          <w:spacing w:val="1"/>
          <w:sz w:val="20"/>
          <w:szCs w:val="20"/>
          <w:lang w:eastAsia="ru-RU"/>
        </w:rPr>
        <w:t>взрыво</w:t>
      </w:r>
      <w:proofErr w:type="spellEnd"/>
      <w:r w:rsidR="00613985" w:rsidRPr="00750C8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613985" w:rsidRPr="00750C87" w:rsidRDefault="00002603" w:rsidP="0061398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5.4</w:t>
      </w:r>
      <w:r w:rsidR="00613985" w:rsidRPr="00750C87">
        <w:rPr>
          <w:rFonts w:ascii="Times New Roman" w:eastAsia="Times New Roman" w:hAnsi="Times New Roman" w:cs="Times New Roman"/>
          <w:color w:val="000000"/>
          <w:spacing w:val="-11"/>
          <w:sz w:val="20"/>
          <w:szCs w:val="20"/>
          <w:lang w:eastAsia="ru-RU"/>
        </w:rPr>
        <w:t xml:space="preserve">. </w:t>
      </w:r>
      <w:r w:rsidR="00613985" w:rsidRPr="00750C8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00613985" w:rsidRPr="00750C87">
        <w:rPr>
          <w:rFonts w:ascii="Times New Roman" w:eastAsia="Times New Roman" w:hAnsi="Times New Roman" w:cs="Times New Roman"/>
          <w:color w:val="000000"/>
          <w:spacing w:val="1"/>
          <w:sz w:val="20"/>
          <w:szCs w:val="20"/>
          <w:lang w:eastAsia="ru-RU"/>
        </w:rPr>
        <w:t>материалы, инструменты и т.д.).</w:t>
      </w:r>
    </w:p>
    <w:p w:rsidR="00613985" w:rsidRPr="00750C87" w:rsidRDefault="00002603" w:rsidP="0061398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5.5</w:t>
      </w:r>
      <w:r w:rsidR="00613985" w:rsidRPr="00750C87">
        <w:rPr>
          <w:rFonts w:ascii="Times New Roman" w:eastAsia="Times New Roman" w:hAnsi="Times New Roman" w:cs="Times New Roman"/>
          <w:color w:val="000000"/>
          <w:spacing w:val="-11"/>
          <w:sz w:val="20"/>
          <w:szCs w:val="20"/>
          <w:lang w:eastAsia="ru-RU"/>
        </w:rPr>
        <w:t xml:space="preserve">. </w:t>
      </w:r>
      <w:proofErr w:type="gramStart"/>
      <w:r w:rsidR="00613985"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13985" w:rsidRPr="00750C87" w:rsidRDefault="00002603" w:rsidP="00002603">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lastRenderedPageBreak/>
        <w:t xml:space="preserve">         5.6</w:t>
      </w:r>
      <w:proofErr w:type="gramStart"/>
      <w:r>
        <w:rPr>
          <w:rFonts w:ascii="Times New Roman" w:eastAsia="Times New Roman" w:hAnsi="Times New Roman" w:cs="Times New Roman"/>
          <w:color w:val="000000"/>
          <w:spacing w:val="-11"/>
          <w:sz w:val="20"/>
          <w:szCs w:val="20"/>
          <w:lang w:eastAsia="ru-RU"/>
        </w:rPr>
        <w:t xml:space="preserve"> </w:t>
      </w:r>
      <w:r w:rsidR="00613985" w:rsidRPr="00750C87">
        <w:rPr>
          <w:rFonts w:ascii="Times New Roman" w:eastAsia="Times New Roman" w:hAnsi="Times New Roman" w:cs="Times New Roman"/>
          <w:color w:val="000000"/>
          <w:spacing w:val="-11"/>
          <w:sz w:val="20"/>
          <w:szCs w:val="20"/>
          <w:lang w:eastAsia="ru-RU"/>
        </w:rPr>
        <w:t>П</w:t>
      </w:r>
      <w:proofErr w:type="gramEnd"/>
      <w:r w:rsidR="00613985" w:rsidRPr="00750C87">
        <w:rPr>
          <w:rFonts w:ascii="Times New Roman" w:eastAsia="Times New Roman" w:hAnsi="Times New Roman" w:cs="Times New Roman"/>
          <w:color w:val="000000"/>
          <w:spacing w:val="-11"/>
          <w:sz w:val="20"/>
          <w:szCs w:val="20"/>
          <w:lang w:eastAsia="ru-RU"/>
        </w:rPr>
        <w:t>осле завершения выполнения работ  «Подрядчик» обязан предоставить «Заказчику» комплект отчетной и исполнительной документации (</w:t>
      </w:r>
      <w:r>
        <w:rPr>
          <w:rFonts w:ascii="Times New Roman" w:eastAsia="Times New Roman" w:hAnsi="Times New Roman" w:cs="Times New Roman"/>
          <w:color w:val="000000"/>
          <w:spacing w:val="-11"/>
          <w:sz w:val="20"/>
          <w:szCs w:val="20"/>
          <w:lang w:eastAsia="ru-RU"/>
        </w:rPr>
        <w:t>о</w:t>
      </w:r>
      <w:r w:rsidRPr="00002603">
        <w:rPr>
          <w:rFonts w:ascii="Times New Roman" w:eastAsia="Times New Roman" w:hAnsi="Times New Roman" w:cs="Times New Roman"/>
          <w:color w:val="000000"/>
          <w:spacing w:val="-11"/>
          <w:sz w:val="20"/>
          <w:szCs w:val="20"/>
          <w:lang w:eastAsia="ru-RU"/>
        </w:rPr>
        <w:t>бщий журнал производства работ  с указанием выполняемых работ и присутствующи</w:t>
      </w:r>
      <w:r>
        <w:rPr>
          <w:rFonts w:ascii="Times New Roman" w:eastAsia="Times New Roman" w:hAnsi="Times New Roman" w:cs="Times New Roman"/>
          <w:color w:val="000000"/>
          <w:spacing w:val="-11"/>
          <w:sz w:val="20"/>
          <w:szCs w:val="20"/>
          <w:lang w:eastAsia="ru-RU"/>
        </w:rPr>
        <w:t>х на работе работников по дням; в</w:t>
      </w:r>
      <w:r w:rsidRPr="00002603">
        <w:rPr>
          <w:rFonts w:ascii="Times New Roman" w:eastAsia="Times New Roman" w:hAnsi="Times New Roman" w:cs="Times New Roman"/>
          <w:color w:val="000000"/>
          <w:spacing w:val="-11"/>
          <w:sz w:val="20"/>
          <w:szCs w:val="20"/>
          <w:lang w:eastAsia="ru-RU"/>
        </w:rPr>
        <w:t>едомост</w:t>
      </w:r>
      <w:r>
        <w:rPr>
          <w:rFonts w:ascii="Times New Roman" w:eastAsia="Times New Roman" w:hAnsi="Times New Roman" w:cs="Times New Roman"/>
          <w:color w:val="000000"/>
          <w:spacing w:val="-11"/>
          <w:sz w:val="20"/>
          <w:szCs w:val="20"/>
          <w:lang w:eastAsia="ru-RU"/>
        </w:rPr>
        <w:t>ь смонтированного оборудования; п</w:t>
      </w:r>
      <w:r w:rsidRPr="00002603">
        <w:rPr>
          <w:rFonts w:ascii="Times New Roman" w:eastAsia="Times New Roman" w:hAnsi="Times New Roman" w:cs="Times New Roman"/>
          <w:color w:val="000000"/>
          <w:spacing w:val="-11"/>
          <w:sz w:val="20"/>
          <w:szCs w:val="20"/>
          <w:lang w:eastAsia="ru-RU"/>
        </w:rPr>
        <w:t xml:space="preserve">аспорта на коммутационное электрооборудование, на собранное электрооборудование,  на осветительную  </w:t>
      </w:r>
      <w:r>
        <w:rPr>
          <w:rFonts w:ascii="Times New Roman" w:eastAsia="Times New Roman" w:hAnsi="Times New Roman" w:cs="Times New Roman"/>
          <w:color w:val="000000"/>
          <w:spacing w:val="-11"/>
          <w:sz w:val="20"/>
          <w:szCs w:val="20"/>
          <w:lang w:eastAsia="ru-RU"/>
        </w:rPr>
        <w:t>арматуру и контуры заземления; с</w:t>
      </w:r>
      <w:r w:rsidRPr="00002603">
        <w:rPr>
          <w:rFonts w:ascii="Times New Roman" w:eastAsia="Times New Roman" w:hAnsi="Times New Roman" w:cs="Times New Roman"/>
          <w:color w:val="000000"/>
          <w:spacing w:val="-11"/>
          <w:sz w:val="20"/>
          <w:szCs w:val="20"/>
          <w:lang w:eastAsia="ru-RU"/>
        </w:rPr>
        <w:t>ертификаты на смонтированное оборудование с печатями,  удостов</w:t>
      </w:r>
      <w:r>
        <w:rPr>
          <w:rFonts w:ascii="Times New Roman" w:eastAsia="Times New Roman" w:hAnsi="Times New Roman" w:cs="Times New Roman"/>
          <w:color w:val="000000"/>
          <w:spacing w:val="-11"/>
          <w:sz w:val="20"/>
          <w:szCs w:val="20"/>
          <w:lang w:eastAsia="ru-RU"/>
        </w:rPr>
        <w:t>еренные монтажной организацией; и</w:t>
      </w:r>
      <w:r w:rsidRPr="00002603">
        <w:rPr>
          <w:rFonts w:ascii="Times New Roman" w:eastAsia="Times New Roman" w:hAnsi="Times New Roman" w:cs="Times New Roman"/>
          <w:color w:val="000000"/>
          <w:spacing w:val="-11"/>
          <w:sz w:val="20"/>
          <w:szCs w:val="20"/>
          <w:lang w:eastAsia="ru-RU"/>
        </w:rPr>
        <w:t>сполнительные схемы подключения электрооборудования, с указанием типа кабелей</w:t>
      </w:r>
      <w:r>
        <w:rPr>
          <w:rFonts w:ascii="Times New Roman" w:eastAsia="Times New Roman" w:hAnsi="Times New Roman" w:cs="Times New Roman"/>
          <w:color w:val="000000"/>
          <w:spacing w:val="-11"/>
          <w:sz w:val="20"/>
          <w:szCs w:val="20"/>
          <w:lang w:eastAsia="ru-RU"/>
        </w:rPr>
        <w:t xml:space="preserve"> (проводов) и их протяженности; а</w:t>
      </w:r>
      <w:r w:rsidRPr="00002603">
        <w:rPr>
          <w:rFonts w:ascii="Times New Roman" w:eastAsia="Times New Roman" w:hAnsi="Times New Roman" w:cs="Times New Roman"/>
          <w:color w:val="000000"/>
          <w:spacing w:val="-11"/>
          <w:sz w:val="20"/>
          <w:szCs w:val="20"/>
          <w:lang w:eastAsia="ru-RU"/>
        </w:rPr>
        <w:t>кт о приемке выполненн</w:t>
      </w:r>
      <w:r>
        <w:rPr>
          <w:rFonts w:ascii="Times New Roman" w:eastAsia="Times New Roman" w:hAnsi="Times New Roman" w:cs="Times New Roman"/>
          <w:color w:val="000000"/>
          <w:spacing w:val="-11"/>
          <w:sz w:val="20"/>
          <w:szCs w:val="20"/>
          <w:lang w:eastAsia="ru-RU"/>
        </w:rPr>
        <w:t>ых работ  по форме  КС-2, КС-3; акты  скрытых работ; а</w:t>
      </w:r>
      <w:r w:rsidRPr="00002603">
        <w:rPr>
          <w:rFonts w:ascii="Times New Roman" w:eastAsia="Times New Roman" w:hAnsi="Times New Roman" w:cs="Times New Roman"/>
          <w:color w:val="000000"/>
          <w:spacing w:val="-11"/>
          <w:sz w:val="20"/>
          <w:szCs w:val="20"/>
          <w:lang w:eastAsia="ru-RU"/>
        </w:rPr>
        <w:t>кт приема-пере</w:t>
      </w:r>
      <w:r>
        <w:rPr>
          <w:rFonts w:ascii="Times New Roman" w:eastAsia="Times New Roman" w:hAnsi="Times New Roman" w:cs="Times New Roman"/>
          <w:color w:val="000000"/>
          <w:spacing w:val="-11"/>
          <w:sz w:val="20"/>
          <w:szCs w:val="20"/>
          <w:lang w:eastAsia="ru-RU"/>
        </w:rPr>
        <w:t>дачи оборудования и материалов; протокол испытаний электрооборудования</w:t>
      </w:r>
      <w:r w:rsidR="00613985" w:rsidRPr="00750C87">
        <w:rPr>
          <w:rFonts w:ascii="Times New Roman" w:eastAsia="Times New Roman" w:hAnsi="Times New Roman" w:cs="Times New Roman"/>
          <w:color w:val="000000"/>
          <w:spacing w:val="-11"/>
          <w:sz w:val="20"/>
          <w:szCs w:val="20"/>
          <w:lang w:eastAsia="ru-RU"/>
        </w:rPr>
        <w:t xml:space="preserve">).  </w:t>
      </w:r>
    </w:p>
    <w:p w:rsidR="00613985" w:rsidRPr="00750C8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Обязанности «Заказчика».</w:t>
      </w:r>
    </w:p>
    <w:p w:rsidR="00613985" w:rsidRPr="00750C8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613985" w:rsidRPr="00750C87" w:rsidRDefault="00613985" w:rsidP="0061398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13985" w:rsidRPr="00750C87" w:rsidRDefault="00613985" w:rsidP="0061398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13985" w:rsidRPr="00750C87" w:rsidRDefault="00613985" w:rsidP="00613985">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613985" w:rsidRPr="00750C87" w:rsidRDefault="00613985" w:rsidP="0061398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color w:val="000000"/>
          <w:spacing w:val="4"/>
          <w:sz w:val="20"/>
          <w:szCs w:val="20"/>
          <w:lang w:eastAsia="ru-RU"/>
        </w:rPr>
        <w:t>6.1.</w:t>
      </w:r>
      <w:r w:rsidRPr="00750C8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w:t>
      </w:r>
      <w:r w:rsidR="00002603">
        <w:rPr>
          <w:rFonts w:ascii="Times New Roman" w:eastAsia="Times New Roman" w:hAnsi="Times New Roman" w:cs="Times New Roman"/>
          <w:kern w:val="2"/>
          <w:sz w:val="20"/>
          <w:szCs w:val="20"/>
          <w:lang w:eastAsia="ar-SA"/>
        </w:rPr>
        <w:t>предусмотренной в п.11 Технического задания (Приложение № 1 к договору)</w:t>
      </w:r>
      <w:r w:rsidRPr="00750C87">
        <w:rPr>
          <w:rFonts w:ascii="Times New Roman" w:eastAsia="Times New Roman" w:hAnsi="Times New Roman" w:cs="Times New Roman"/>
          <w:kern w:val="2"/>
          <w:sz w:val="20"/>
          <w:szCs w:val="20"/>
          <w:lang w:eastAsia="ar-SA"/>
        </w:rPr>
        <w:t>.</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w:t>
      </w:r>
      <w:r w:rsidR="00002603">
        <w:rPr>
          <w:rFonts w:ascii="Times New Roman" w:eastAsia="Times New Roman" w:hAnsi="Times New Roman" w:cs="Times New Roman"/>
          <w:color w:val="000000"/>
          <w:spacing w:val="1"/>
          <w:sz w:val="20"/>
          <w:szCs w:val="20"/>
          <w:lang w:eastAsia="ru-RU"/>
        </w:rPr>
        <w:t xml:space="preserve">я и документов, указанных в п.6.1 договора </w:t>
      </w:r>
      <w:r w:rsidRPr="00750C87">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750C8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750C8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6.4. </w:t>
      </w:r>
      <w:proofErr w:type="gramStart"/>
      <w:r w:rsidRPr="00750C8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50C8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6.5. </w:t>
      </w:r>
      <w:proofErr w:type="gramStart"/>
      <w:r w:rsidRPr="00750C8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50C8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6.6.</w:t>
      </w:r>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50C87">
        <w:rPr>
          <w:rFonts w:ascii="Times New Roman" w:eastAsia="Times New Roman" w:hAnsi="Times New Roman" w:cs="Times New Roman"/>
          <w:b/>
          <w:color w:val="000000"/>
          <w:spacing w:val="-3"/>
          <w:sz w:val="20"/>
          <w:szCs w:val="20"/>
          <w:lang w:eastAsia="ru-RU"/>
        </w:rPr>
        <w:t xml:space="preserve">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613985" w:rsidRPr="00750C87" w:rsidRDefault="00613985" w:rsidP="00613985">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613985" w:rsidRPr="00750C87" w:rsidRDefault="002A765E" w:rsidP="00613985">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7.1</w:t>
      </w:r>
      <w:r w:rsidR="00613985" w:rsidRPr="00750C87">
        <w:rPr>
          <w:rFonts w:ascii="Times New Roman" w:eastAsia="Times New Roman" w:hAnsi="Times New Roman" w:cs="Times New Roman"/>
          <w:bCs/>
          <w:sz w:val="20"/>
          <w:szCs w:val="20"/>
          <w:lang w:eastAsia="ru-RU"/>
        </w:rPr>
        <w:t>. Требования, связанные с недостатками результата работы, предъявляются Заказчиком в соответствии со ст.724 Гражданского кодекса РФ.</w:t>
      </w:r>
    </w:p>
    <w:p w:rsidR="00613985" w:rsidRPr="00750C87" w:rsidRDefault="00613985" w:rsidP="00613985">
      <w:pPr>
        <w:spacing w:after="0" w:line="240" w:lineRule="auto"/>
        <w:ind w:firstLine="360"/>
        <w:jc w:val="both"/>
        <w:rPr>
          <w:rFonts w:ascii="Times New Roman" w:eastAsia="Times New Roman" w:hAnsi="Times New Roman" w:cs="Times New Roman"/>
          <w:bCs/>
          <w:sz w:val="20"/>
          <w:szCs w:val="20"/>
          <w:lang w:eastAsia="ru-RU"/>
        </w:rPr>
      </w:pPr>
    </w:p>
    <w:p w:rsidR="00613985" w:rsidRPr="00750C87" w:rsidRDefault="00613985" w:rsidP="006139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8.2. </w:t>
      </w:r>
      <w:proofErr w:type="gramStart"/>
      <w:r w:rsidRPr="00750C8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Pr="00750C87">
        <w:rPr>
          <w:rFonts w:ascii="Times New Roman" w:eastAsia="Times New Roman" w:hAnsi="Times New Roman" w:cs="Times New Roman"/>
          <w:kern w:val="2"/>
          <w:sz w:val="20"/>
          <w:szCs w:val="20"/>
          <w:lang w:eastAsia="ar-SA"/>
        </w:rPr>
        <w:t xml:space="preserve"> исполненных «Подрядчиком».</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proofErr w:type="gramStart"/>
      <w:r w:rsidRPr="00750C8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proofErr w:type="gramStart"/>
      <w:r w:rsidRPr="00750C8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750C8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750C87">
        <w:rPr>
          <w:rFonts w:ascii="Times New Roman" w:eastAsia="Times New Roman" w:hAnsi="Times New Roman" w:cs="Times New Roman"/>
          <w:sz w:val="20"/>
          <w:szCs w:val="20"/>
          <w:lang w:eastAsia="ru-RU"/>
        </w:rPr>
        <w:t>с даты исполнения</w:t>
      </w:r>
      <w:proofErr w:type="gramEnd"/>
      <w:r w:rsidRPr="00750C8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w:t>
      </w:r>
      <w:proofErr w:type="gramStart"/>
      <w:r w:rsidRPr="00750C8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13985" w:rsidRPr="00750C87" w:rsidRDefault="00613985" w:rsidP="0061398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lastRenderedPageBreak/>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13.3. </w:t>
      </w:r>
      <w:proofErr w:type="gramStart"/>
      <w:r w:rsidRPr="00750C8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750C87">
        <w:rPr>
          <w:rFonts w:ascii="Times New Roman" w:eastAsia="Times New Roman" w:hAnsi="Times New Roman" w:cs="Times New Roman"/>
          <w:b/>
          <w:bCs/>
          <w:sz w:val="20"/>
          <w:szCs w:val="20"/>
          <w:lang w:eastAsia="ru-RU"/>
        </w:rPr>
        <w:t xml:space="preserve"> </w:t>
      </w:r>
      <w:r w:rsidRPr="00750C8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50C8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50C87">
        <w:rPr>
          <w:rFonts w:ascii="Times New Roman" w:eastAsia="Times New Roman" w:hAnsi="Times New Roman" w:cs="Times New Roman"/>
          <w:bCs/>
          <w:sz w:val="20"/>
          <w:szCs w:val="20"/>
          <w:lang w:eastAsia="ru-RU"/>
        </w:rPr>
        <w:t>с даты размещения</w:t>
      </w:r>
      <w:proofErr w:type="gramEnd"/>
      <w:r w:rsidRPr="00750C8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750C87">
        <w:rPr>
          <w:rFonts w:ascii="Times New Roman" w:eastAsia="Times New Roman" w:hAnsi="Times New Roman" w:cs="Times New Roman"/>
          <w:bCs/>
          <w:sz w:val="20"/>
          <w:szCs w:val="20"/>
          <w:lang w:eastAsia="ru-RU"/>
        </w:rPr>
        <w:t>силу</w:t>
      </w:r>
      <w:proofErr w:type="gramEnd"/>
      <w:r w:rsidRPr="00750C8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13.6. </w:t>
      </w:r>
      <w:proofErr w:type="gramStart"/>
      <w:r w:rsidRPr="00750C8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50C8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13.9. </w:t>
      </w:r>
      <w:proofErr w:type="gramStart"/>
      <w:r w:rsidRPr="00750C8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750C87">
        <w:rPr>
          <w:rFonts w:ascii="Times New Roman" w:eastAsia="Times New Roman" w:hAnsi="Times New Roman" w:cs="Times New Roman"/>
          <w:b/>
          <w:bCs/>
          <w:sz w:val="20"/>
          <w:szCs w:val="20"/>
          <w:lang w:eastAsia="ru-RU"/>
        </w:rPr>
        <w:t xml:space="preserve"> трех </w:t>
      </w:r>
      <w:r w:rsidRPr="00750C8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50C8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750C87">
        <w:rPr>
          <w:rFonts w:ascii="Times New Roman" w:eastAsia="Times New Roman" w:hAnsi="Times New Roman" w:cs="Times New Roman"/>
          <w:bCs/>
          <w:sz w:val="20"/>
          <w:szCs w:val="20"/>
          <w:lang w:eastAsia="ru-RU"/>
        </w:rPr>
        <w:t>силу</w:t>
      </w:r>
      <w:proofErr w:type="gramEnd"/>
      <w:r w:rsidRPr="00750C8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50C87">
        <w:rPr>
          <w:rFonts w:ascii="Times New Roman" w:eastAsia="Times New Roman" w:hAnsi="Times New Roman" w:cs="Times New Roman"/>
          <w:bCs/>
          <w:sz w:val="20"/>
          <w:szCs w:val="20"/>
          <w:lang w:eastAsia="ru-RU"/>
        </w:rPr>
        <w:t>решении</w:t>
      </w:r>
      <w:proofErr w:type="gramEnd"/>
      <w:r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613985" w:rsidRPr="00750C87" w:rsidRDefault="00613985" w:rsidP="00613985">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613985" w:rsidRPr="00750C87" w:rsidTr="00217303">
        <w:tc>
          <w:tcPr>
            <w:tcW w:w="5070" w:type="dxa"/>
            <w:tcBorders>
              <w:top w:val="single" w:sz="4" w:space="0" w:color="auto"/>
              <w:left w:val="single" w:sz="4" w:space="0" w:color="auto"/>
              <w:bottom w:val="single" w:sz="4" w:space="0" w:color="auto"/>
              <w:right w:val="single" w:sz="4" w:space="0" w:color="auto"/>
            </w:tcBorders>
          </w:tcPr>
          <w:p w:rsidR="00613985" w:rsidRPr="00750C87" w:rsidRDefault="00613985" w:rsidP="00217303">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613985" w:rsidRPr="00750C87" w:rsidRDefault="00613985" w:rsidP="00217303">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630049г</w:t>
            </w:r>
            <w:proofErr w:type="gramStart"/>
            <w:r w:rsidRPr="00750C87">
              <w:rPr>
                <w:rFonts w:ascii="Times New Roman" w:eastAsia="Times New Roman" w:hAnsi="Times New Roman" w:cs="Times New Roman"/>
                <w:kern w:val="2"/>
                <w:sz w:val="20"/>
                <w:szCs w:val="20"/>
                <w:lang w:eastAsia="ar-SA"/>
              </w:rPr>
              <w:t>.Н</w:t>
            </w:r>
            <w:proofErr w:type="gramEnd"/>
            <w:r w:rsidRPr="00750C87">
              <w:rPr>
                <w:rFonts w:ascii="Times New Roman" w:eastAsia="Times New Roman" w:hAnsi="Times New Roman" w:cs="Times New Roman"/>
                <w:kern w:val="2"/>
                <w:sz w:val="20"/>
                <w:szCs w:val="20"/>
                <w:lang w:eastAsia="ar-SA"/>
              </w:rPr>
              <w:t xml:space="preserve">овосибирск,49 ул. Дуси Ковальчук д.191, </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613985" w:rsidRPr="00750C87" w:rsidRDefault="00613985" w:rsidP="00613985">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w:t>
            </w:r>
            <w:r w:rsidRPr="00750C87">
              <w:rPr>
                <w:rFonts w:ascii="Times New Roman" w:hAnsi="Times New Roman" w:cs="Times New Roman"/>
                <w:sz w:val="20"/>
                <w:szCs w:val="20"/>
                <w:lang w:eastAsia="ru-RU"/>
              </w:rPr>
              <w:lastRenderedPageBreak/>
              <w:t xml:space="preserve">л/с 20516Х38290) </w:t>
            </w:r>
          </w:p>
          <w:p w:rsidR="00613985" w:rsidRPr="00750C87" w:rsidRDefault="00613985" w:rsidP="00613985">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613985" w:rsidRPr="00750C87" w:rsidRDefault="00C4727B" w:rsidP="00613985">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613985" w:rsidRPr="00750C87">
              <w:rPr>
                <w:rFonts w:ascii="Times New Roman" w:hAnsi="Times New Roman" w:cs="Times New Roman"/>
                <w:sz w:val="20"/>
                <w:szCs w:val="20"/>
                <w:lang w:eastAsia="ru-RU"/>
              </w:rPr>
              <w:t xml:space="preserve">15004950 </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C4727B">
              <w:rPr>
                <w:rFonts w:ascii="Times New Roman" w:eastAsia="Times New Roman" w:hAnsi="Times New Roman" w:cs="Times New Roman"/>
                <w:kern w:val="2"/>
                <w:sz w:val="20"/>
                <w:szCs w:val="20"/>
                <w:lang w:eastAsia="ar-SA"/>
              </w:rPr>
              <w:t>О.Ю.Васильев</w:t>
            </w:r>
            <w:proofErr w:type="spellEnd"/>
          </w:p>
          <w:p w:rsidR="00613985" w:rsidRPr="00750C87" w:rsidRDefault="00613985" w:rsidP="00217303">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613985" w:rsidRPr="00750C87" w:rsidRDefault="00613985" w:rsidP="00217303">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tc>
      </w:tr>
    </w:tbl>
    <w:p w:rsidR="00D10891" w:rsidRPr="00750C87" w:rsidRDefault="00D10891" w:rsidP="00D10891">
      <w:pPr>
        <w:spacing w:after="0"/>
        <w:rPr>
          <w:rFonts w:ascii="Times New Roman" w:hAnsi="Times New Roman"/>
          <w:b/>
        </w:rPr>
      </w:pPr>
    </w:p>
    <w:p w:rsidR="00D10891" w:rsidRPr="00750C87" w:rsidRDefault="00D10891" w:rsidP="00D10891">
      <w:pPr>
        <w:spacing w:after="0"/>
        <w:rPr>
          <w:rFonts w:ascii="Times New Roman" w:hAnsi="Times New Roman" w:cs="Times New Roman"/>
          <w:b/>
          <w:sz w:val="20"/>
          <w:szCs w:val="20"/>
        </w:rPr>
      </w:pPr>
      <w:r w:rsidRPr="00750C87">
        <w:rPr>
          <w:rFonts w:ascii="Times New Roman" w:hAnsi="Times New Roman"/>
          <w:b/>
          <w:sz w:val="20"/>
          <w:szCs w:val="20"/>
        </w:rPr>
        <w:t xml:space="preserve"> </w:t>
      </w:r>
    </w:p>
    <w:p w:rsidR="00D10891" w:rsidRPr="00750C87" w:rsidRDefault="00D10891" w:rsidP="00D10891">
      <w:pPr>
        <w:spacing w:after="0"/>
        <w:rPr>
          <w:rFonts w:ascii="Times New Roman" w:hAnsi="Times New Roman"/>
          <w:b/>
          <w:sz w:val="20"/>
          <w:szCs w:val="20"/>
        </w:rPr>
      </w:pPr>
      <w:r w:rsidRPr="00750C87">
        <w:rPr>
          <w:rFonts w:ascii="Times New Roman" w:hAnsi="Times New Roman"/>
          <w:b/>
          <w:sz w:val="20"/>
          <w:szCs w:val="20"/>
        </w:rPr>
        <w:t xml:space="preserve">            </w:t>
      </w:r>
      <w:r w:rsidRPr="00750C87">
        <w:rPr>
          <w:rFonts w:ascii="Times New Roman" w:hAnsi="Times New Roman" w:cs="Times New Roman"/>
          <w:sz w:val="20"/>
          <w:szCs w:val="20"/>
        </w:rPr>
        <w:t>Документацию подготовил   ____________________</w:t>
      </w:r>
      <w:proofErr w:type="spellStart"/>
      <w:r w:rsidRPr="00750C87">
        <w:rPr>
          <w:rFonts w:ascii="Times New Roman" w:hAnsi="Times New Roman" w:cs="Times New Roman"/>
          <w:sz w:val="20"/>
          <w:szCs w:val="20"/>
        </w:rPr>
        <w:t>Е.И.Печко</w:t>
      </w:r>
      <w:proofErr w:type="spellEnd"/>
      <w:r w:rsidRPr="00750C87">
        <w:rPr>
          <w:rFonts w:ascii="Times New Roman" w:hAnsi="Times New Roman" w:cs="Times New Roman"/>
          <w:sz w:val="20"/>
          <w:szCs w:val="20"/>
        </w:rPr>
        <w:t xml:space="preserve"> </w:t>
      </w:r>
    </w:p>
    <w:p w:rsidR="00D10891" w:rsidRPr="00750C8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0C87">
        <w:rPr>
          <w:rFonts w:ascii="Times New Roman" w:hAnsi="Times New Roman" w:cs="Times New Roman"/>
          <w:sz w:val="20"/>
          <w:szCs w:val="20"/>
        </w:rPr>
        <w:t xml:space="preserve">Документацию проверил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______________________</w:t>
      </w:r>
      <w:proofErr w:type="spellStart"/>
      <w:r w:rsidRPr="00750C8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2603"/>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84DFF"/>
    <w:rsid w:val="000A48C3"/>
    <w:rsid w:val="000A5DD1"/>
    <w:rsid w:val="000B1CE5"/>
    <w:rsid w:val="000D0730"/>
    <w:rsid w:val="000D348D"/>
    <w:rsid w:val="000E0816"/>
    <w:rsid w:val="000F2CAA"/>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D5EAD"/>
    <w:rsid w:val="001E42DE"/>
    <w:rsid w:val="00204853"/>
    <w:rsid w:val="002150F8"/>
    <w:rsid w:val="002158E1"/>
    <w:rsid w:val="00217303"/>
    <w:rsid w:val="00227C23"/>
    <w:rsid w:val="002311AD"/>
    <w:rsid w:val="00233A81"/>
    <w:rsid w:val="00255D0B"/>
    <w:rsid w:val="002641AD"/>
    <w:rsid w:val="0026673E"/>
    <w:rsid w:val="0027703C"/>
    <w:rsid w:val="002775A6"/>
    <w:rsid w:val="00282836"/>
    <w:rsid w:val="00293AE1"/>
    <w:rsid w:val="00295A6A"/>
    <w:rsid w:val="002A765E"/>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40FF"/>
    <w:rsid w:val="003A72B2"/>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C7437"/>
    <w:rsid w:val="004D57F5"/>
    <w:rsid w:val="004E142A"/>
    <w:rsid w:val="004E1B85"/>
    <w:rsid w:val="004E564B"/>
    <w:rsid w:val="004F468B"/>
    <w:rsid w:val="004F63DC"/>
    <w:rsid w:val="004F71F8"/>
    <w:rsid w:val="00501A64"/>
    <w:rsid w:val="005133C6"/>
    <w:rsid w:val="00520BFF"/>
    <w:rsid w:val="00524617"/>
    <w:rsid w:val="00542652"/>
    <w:rsid w:val="00547512"/>
    <w:rsid w:val="00550CA3"/>
    <w:rsid w:val="0056139E"/>
    <w:rsid w:val="005624E9"/>
    <w:rsid w:val="00563279"/>
    <w:rsid w:val="00563667"/>
    <w:rsid w:val="00572932"/>
    <w:rsid w:val="005729E5"/>
    <w:rsid w:val="00584B66"/>
    <w:rsid w:val="00585EF3"/>
    <w:rsid w:val="00586CD3"/>
    <w:rsid w:val="0059523D"/>
    <w:rsid w:val="005A077F"/>
    <w:rsid w:val="005C23A5"/>
    <w:rsid w:val="005C71EA"/>
    <w:rsid w:val="005D04A7"/>
    <w:rsid w:val="005D4EB6"/>
    <w:rsid w:val="005E2E8C"/>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62AA"/>
    <w:rsid w:val="0091735D"/>
    <w:rsid w:val="009279BD"/>
    <w:rsid w:val="00930396"/>
    <w:rsid w:val="00953B58"/>
    <w:rsid w:val="009548A3"/>
    <w:rsid w:val="0096178C"/>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27512"/>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15A7"/>
    <w:rsid w:val="00B57D18"/>
    <w:rsid w:val="00B7036E"/>
    <w:rsid w:val="00B711D0"/>
    <w:rsid w:val="00B71AAB"/>
    <w:rsid w:val="00B73ED8"/>
    <w:rsid w:val="00B937B0"/>
    <w:rsid w:val="00B9513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4727B"/>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0BA7"/>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499F"/>
    <w:rsid w:val="00EF5678"/>
    <w:rsid w:val="00F07DA4"/>
    <w:rsid w:val="00F13990"/>
    <w:rsid w:val="00F22C0C"/>
    <w:rsid w:val="00F3021F"/>
    <w:rsid w:val="00F35F74"/>
    <w:rsid w:val="00F3724E"/>
    <w:rsid w:val="00F44E55"/>
    <w:rsid w:val="00F61908"/>
    <w:rsid w:val="00F6560F"/>
    <w:rsid w:val="00F71DBD"/>
    <w:rsid w:val="00F75DFD"/>
    <w:rsid w:val="00F7693C"/>
    <w:rsid w:val="00F95925"/>
    <w:rsid w:val="00FB2FCF"/>
    <w:rsid w:val="00FB3696"/>
    <w:rsid w:val="00FB68B2"/>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1D5EA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2311AD"/>
    <w:pPr>
      <w:pBdr>
        <w:top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19">
    <w:name w:val="xl119"/>
    <w:basedOn w:val="a"/>
    <w:rsid w:val="002311AD"/>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2311A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231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2">
    <w:name w:val="xl122"/>
    <w:basedOn w:val="a"/>
    <w:rsid w:val="002311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3">
    <w:name w:val="xl123"/>
    <w:basedOn w:val="a"/>
    <w:rsid w:val="002311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4">
    <w:name w:val="xl124"/>
    <w:basedOn w:val="a"/>
    <w:rsid w:val="00231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5">
    <w:name w:val="xl125"/>
    <w:basedOn w:val="a"/>
    <w:rsid w:val="002311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6">
    <w:name w:val="xl126"/>
    <w:basedOn w:val="a"/>
    <w:rsid w:val="002311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table" w:customStyle="1" w:styleId="7">
    <w:name w:val="Сетка таблицы7"/>
    <w:basedOn w:val="a2"/>
    <w:next w:val="a6"/>
    <w:uiPriority w:val="59"/>
    <w:rsid w:val="00084DF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1D5EA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2311AD"/>
    <w:pPr>
      <w:pBdr>
        <w:top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19">
    <w:name w:val="xl119"/>
    <w:basedOn w:val="a"/>
    <w:rsid w:val="002311AD"/>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2311A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231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2">
    <w:name w:val="xl122"/>
    <w:basedOn w:val="a"/>
    <w:rsid w:val="002311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3">
    <w:name w:val="xl123"/>
    <w:basedOn w:val="a"/>
    <w:rsid w:val="002311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24">
    <w:name w:val="xl124"/>
    <w:basedOn w:val="a"/>
    <w:rsid w:val="002311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5">
    <w:name w:val="xl125"/>
    <w:basedOn w:val="a"/>
    <w:rsid w:val="002311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6">
    <w:name w:val="xl126"/>
    <w:basedOn w:val="a"/>
    <w:rsid w:val="002311A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table" w:customStyle="1" w:styleId="7">
    <w:name w:val="Сетка таблицы7"/>
    <w:basedOn w:val="a2"/>
    <w:next w:val="a6"/>
    <w:uiPriority w:val="59"/>
    <w:rsid w:val="00084DF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98746499">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314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8353-473F-48A2-8A3C-5032F019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22291</Words>
  <Characters>127059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65</cp:revision>
  <cp:lastPrinted>2021-08-09T06:27:00Z</cp:lastPrinted>
  <dcterms:created xsi:type="dcterms:W3CDTF">2018-04-18T08:51:00Z</dcterms:created>
  <dcterms:modified xsi:type="dcterms:W3CDTF">2021-11-09T09:40:00Z</dcterms:modified>
</cp:coreProperties>
</file>