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D63488">
        <w:rPr>
          <w:rFonts w:ascii="Times New Roman" w:hAnsi="Times New Roman" w:cs="Times New Roman"/>
        </w:rPr>
        <w:t>ПС ____</w:t>
      </w:r>
      <w:proofErr w:type="gramStart"/>
      <w:r w:rsidR="00D63488">
        <w:rPr>
          <w:rFonts w:ascii="Times New Roman" w:hAnsi="Times New Roman" w:cs="Times New Roman"/>
        </w:rPr>
        <w:t>п</w:t>
      </w:r>
      <w:proofErr w:type="gramEnd"/>
      <w:r w:rsidR="00D63488">
        <w:rPr>
          <w:rFonts w:ascii="Times New Roman" w:hAnsi="Times New Roman" w:cs="Times New Roman"/>
        </w:rPr>
        <w:t>/п</w:t>
      </w:r>
      <w:r w:rsidR="00AB4A7E">
        <w:rPr>
          <w:rFonts w:ascii="Times New Roman" w:hAnsi="Times New Roman" w:cs="Times New Roman"/>
        </w:rPr>
        <w:t>_</w:t>
      </w:r>
      <w:r w:rsidR="00501A64" w:rsidRPr="00750C87">
        <w:rPr>
          <w:rFonts w:ascii="Times New Roman" w:hAnsi="Times New Roman" w:cs="Times New Roman"/>
        </w:rPr>
        <w:t xml:space="preserve">________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B1783D" w:rsidRPr="00750C87">
        <w:rPr>
          <w:rFonts w:ascii="Times New Roman" w:hAnsi="Times New Roman" w:cs="Times New Roman"/>
        </w:rPr>
        <w:t xml:space="preserve"> </w:t>
      </w:r>
      <w:r w:rsidR="00AB4A7E">
        <w:rPr>
          <w:rFonts w:ascii="Times New Roman" w:hAnsi="Times New Roman" w:cs="Times New Roman"/>
        </w:rPr>
        <w:t xml:space="preserve"> </w:t>
      </w:r>
      <w:r w:rsidR="00D63488">
        <w:rPr>
          <w:rFonts w:ascii="Times New Roman" w:hAnsi="Times New Roman" w:cs="Times New Roman"/>
        </w:rPr>
        <w:t>2</w:t>
      </w:r>
      <w:r w:rsidRPr="00750C87">
        <w:rPr>
          <w:rFonts w:ascii="Times New Roman" w:hAnsi="Times New Roman" w:cs="Times New Roman"/>
        </w:rPr>
        <w:t xml:space="preserve"> "    </w:t>
      </w:r>
      <w:r w:rsidR="00C051A4">
        <w:rPr>
          <w:rFonts w:ascii="Times New Roman" w:hAnsi="Times New Roman" w:cs="Times New Roman"/>
        </w:rPr>
        <w:t>декабря</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Реестровый номер аукциона ЭА- </w:t>
      </w:r>
      <w:r w:rsidR="00AB4A7E">
        <w:rPr>
          <w:rFonts w:ascii="Times New Roman" w:hAnsi="Times New Roman" w:cs="Times New Roman"/>
          <w:b/>
          <w:bCs/>
        </w:rPr>
        <w:t>101</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w:t>
      </w:r>
      <w:r w:rsidR="00AB4A7E">
        <w:rPr>
          <w:rFonts w:ascii="Times New Roman" w:hAnsi="Times New Roman" w:cs="Times New Roman"/>
          <w:b/>
          <w:bCs/>
        </w:rPr>
        <w:t>Оказание услуг по стирке белья.</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lastRenderedPageBreak/>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lastRenderedPageBreak/>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 xml:space="preserve">заявителя по уплате этих сумм исполненной или которые </w:t>
      </w:r>
      <w:r w:rsidR="0059523D" w:rsidRPr="00750C87">
        <w:rPr>
          <w:rFonts w:ascii="Times New Roman" w:hAnsi="Times New Roman" w:cs="Times New Roman"/>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Информационной карте в соответствии с пунктом 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xml:space="preserve">, или предоставил недостоверную информацию в отношении своего </w:t>
      </w:r>
      <w:r w:rsidRPr="00750C87">
        <w:rPr>
          <w:rFonts w:ascii="Times New Roman" w:hAnsi="Times New Roman" w:cs="Times New Roman"/>
        </w:rPr>
        <w:lastRenderedPageBreak/>
        <w:t>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w:t>
      </w:r>
      <w:r w:rsidRPr="00750C87">
        <w:rPr>
          <w:rFonts w:ascii="Times New Roman" w:hAnsi="Times New Roman" w:cs="Times New Roman"/>
        </w:rPr>
        <w:lastRenderedPageBreak/>
        <w:t xml:space="preserve">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 xml:space="preserve">ол </w:t>
      </w:r>
      <w:r w:rsidR="00FF3B93" w:rsidRPr="00750C87">
        <w:rPr>
          <w:rFonts w:ascii="Times New Roman" w:hAnsi="Times New Roman" w:cs="Times New Roman"/>
        </w:rPr>
        <w:lastRenderedPageBreak/>
        <w:t>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lastRenderedPageBreak/>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2327"/>
        <w:gridCol w:w="8095"/>
      </w:tblGrid>
      <w:tr w:rsidR="00BA298E" w:rsidRPr="00750C87" w:rsidTr="00AB4A7E">
        <w:trPr>
          <w:trHeight w:val="537"/>
          <w:tblCellSpacing w:w="5" w:type="nil"/>
        </w:trPr>
        <w:tc>
          <w:tcPr>
            <w:tcW w:w="3545" w:type="dxa"/>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AB4A7E">
        <w:trPr>
          <w:trHeight w:val="875"/>
          <w:tblCellSpacing w:w="5" w:type="nil"/>
        </w:trPr>
        <w:tc>
          <w:tcPr>
            <w:tcW w:w="3545" w:type="dxa"/>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750C87" w:rsidRDefault="00AB4A7E"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Оказание услуг по стирке белья.</w:t>
            </w:r>
          </w:p>
        </w:tc>
      </w:tr>
      <w:tr w:rsidR="00C415D5" w:rsidRPr="00750C87" w:rsidTr="00AB4A7E">
        <w:trPr>
          <w:trHeight w:val="604"/>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AB4A7E">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AB4A7E">
        <w:trPr>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750C87" w:rsidRDefault="00AB4A7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21154021131555402010010125001</w:t>
            </w:r>
            <w:r w:rsidRPr="00AB4A7E">
              <w:rPr>
                <w:rFonts w:ascii="Times New Roman" w:hAnsi="Times New Roman" w:cs="Times New Roman"/>
                <w:b/>
                <w:sz w:val="20"/>
                <w:szCs w:val="20"/>
              </w:rPr>
              <w:t>9601244</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750C87" w:rsidRDefault="00D6348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AB4A7E"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Оказание услуг по стирке белья.</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750C87" w:rsidRDefault="00AB4A7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96.01.11.000</w:t>
            </w:r>
          </w:p>
        </w:tc>
      </w:tr>
      <w:tr w:rsidR="00C415D5" w:rsidRPr="00750C87" w:rsidTr="00AB4A7E">
        <w:trPr>
          <w:trHeight w:val="53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AB4A7E">
        <w:trPr>
          <w:trHeight w:val="689"/>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AB4A7E" w:rsidP="00B1783D">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Вывоз грязного белья, стирка белья, доставка чистого белья согласно техническому заданию, графику оказания услуг</w:t>
            </w:r>
          </w:p>
        </w:tc>
      </w:tr>
      <w:tr w:rsidR="00C415D5" w:rsidRPr="00750C87" w:rsidTr="00AB4A7E">
        <w:trPr>
          <w:trHeight w:val="823"/>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750C87" w:rsidRDefault="00AB4A7E" w:rsidP="00AB4A7E">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26 000 кг</w:t>
            </w:r>
          </w:p>
        </w:tc>
      </w:tr>
      <w:tr w:rsidR="00C415D5" w:rsidRPr="00750C87" w:rsidTr="00AB4A7E">
        <w:trPr>
          <w:trHeight w:val="692"/>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750C87" w:rsidRDefault="0027703C" w:rsidP="0010451A">
            <w:pPr>
              <w:spacing w:after="0" w:line="240" w:lineRule="auto"/>
              <w:jc w:val="both"/>
              <w:rPr>
                <w:rFonts w:ascii="Times New Roman" w:hAnsi="Times New Roman" w:cs="Times New Roman"/>
              </w:rPr>
            </w:pPr>
            <w:r w:rsidRPr="00750C87">
              <w:rPr>
                <w:rFonts w:ascii="Times New Roman" w:hAnsi="Times New Roman" w:cs="Times New Roman"/>
                <w:sz w:val="20"/>
                <w:szCs w:val="20"/>
              </w:rPr>
              <w:t xml:space="preserve">Не </w:t>
            </w:r>
            <w:r w:rsidR="0010451A" w:rsidRPr="00750C87">
              <w:rPr>
                <w:rFonts w:ascii="Times New Roman" w:hAnsi="Times New Roman" w:cs="Times New Roman"/>
                <w:sz w:val="20"/>
                <w:szCs w:val="20"/>
              </w:rPr>
              <w:t>установлено</w:t>
            </w:r>
          </w:p>
        </w:tc>
      </w:tr>
      <w:tr w:rsidR="00C415D5" w:rsidRPr="00750C87" w:rsidTr="00AB4A7E">
        <w:trPr>
          <w:trHeight w:val="833"/>
          <w:tblCellSpacing w:w="5" w:type="nil"/>
        </w:trPr>
        <w:tc>
          <w:tcPr>
            <w:tcW w:w="3545" w:type="dxa"/>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AB4A7E">
        <w:trPr>
          <w:trHeight w:val="788"/>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AB4A7E" w:rsidRPr="00BC3344" w:rsidRDefault="00AB4A7E" w:rsidP="00AB4A7E">
            <w:pPr>
              <w:spacing w:after="0" w:line="240" w:lineRule="auto"/>
              <w:jc w:val="both"/>
              <w:rPr>
                <w:rFonts w:ascii="Times New Roman" w:hAnsi="Times New Roman" w:cs="Times New Roman"/>
                <w:color w:val="FF0000"/>
                <w:sz w:val="20"/>
                <w:szCs w:val="20"/>
              </w:rPr>
            </w:pPr>
            <w:r w:rsidRPr="00BC3344">
              <w:rPr>
                <w:rFonts w:ascii="Times New Roman" w:hAnsi="Times New Roman" w:cs="Times New Roman"/>
                <w:sz w:val="20"/>
                <w:szCs w:val="20"/>
              </w:rPr>
              <w:t>По месту нахождения исполнителя с доставкой заказчику по адресу 630049 г. Новосибирск ул. Дуси Ковальчук 187 2 этаж бельевой склад</w:t>
            </w:r>
          </w:p>
          <w:p w:rsidR="00C415D5" w:rsidRPr="00750C87" w:rsidRDefault="00C415D5" w:rsidP="0010451A">
            <w:pPr>
              <w:spacing w:after="0" w:line="240" w:lineRule="auto"/>
              <w:jc w:val="both"/>
              <w:rPr>
                <w:rFonts w:ascii="Times New Roman" w:hAnsi="Times New Roman" w:cs="Times New Roman"/>
                <w:color w:val="FF0000"/>
                <w:sz w:val="20"/>
                <w:szCs w:val="20"/>
              </w:rPr>
            </w:pP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AB4A7E" w:rsidRPr="00BC3344" w:rsidRDefault="00AB4A7E" w:rsidP="00AB4A7E">
            <w:pPr>
              <w:rPr>
                <w:rFonts w:ascii="Times New Roman" w:hAnsi="Times New Roman" w:cs="Times New Roman"/>
              </w:rPr>
            </w:pPr>
            <w:r>
              <w:rPr>
                <w:rFonts w:ascii="Times New Roman" w:hAnsi="Times New Roman" w:cs="Times New Roman"/>
                <w:sz w:val="20"/>
                <w:szCs w:val="20"/>
              </w:rPr>
              <w:t>Январь 2022- декабрь 2022</w:t>
            </w:r>
            <w:r w:rsidRPr="00BC3344">
              <w:rPr>
                <w:rFonts w:ascii="Times New Roman" w:hAnsi="Times New Roman" w:cs="Times New Roman"/>
                <w:sz w:val="20"/>
                <w:szCs w:val="20"/>
              </w:rPr>
              <w:t>г., согласно графику оказания услуг</w:t>
            </w:r>
          </w:p>
          <w:p w:rsidR="00C415D5" w:rsidRPr="00750C87" w:rsidRDefault="00C415D5" w:rsidP="00CB2CF8">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27703C" w:rsidP="00AB4A7E">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AB4A7E">
              <w:rPr>
                <w:rFonts w:ascii="Times New Roman" w:hAnsi="Times New Roman" w:cs="Times New Roman"/>
                <w:b/>
                <w:sz w:val="20"/>
                <w:szCs w:val="20"/>
              </w:rPr>
              <w:t>1 135 420,00</w:t>
            </w:r>
            <w:r w:rsidR="00C415D5" w:rsidRPr="00750C87">
              <w:rPr>
                <w:rFonts w:ascii="Times New Roman" w:hAnsi="Times New Roman" w:cs="Times New Roman"/>
                <w:b/>
                <w:sz w:val="20"/>
                <w:szCs w:val="20"/>
              </w:rPr>
              <w:t xml:space="preserve">руб.                      </w:t>
            </w:r>
          </w:p>
        </w:tc>
      </w:tr>
      <w:tr w:rsidR="00C415D5" w:rsidRPr="00750C87" w:rsidTr="00AB4A7E">
        <w:trPr>
          <w:trHeight w:val="747"/>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AB4A7E" w:rsidRPr="00BC3344" w:rsidRDefault="004D57F5" w:rsidP="00AB4A7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AB4A7E" w:rsidRPr="00BC3344">
              <w:rPr>
                <w:rFonts w:ascii="Times New Roman" w:hAnsi="Times New Roman" w:cs="Times New Roman"/>
                <w:sz w:val="20"/>
                <w:szCs w:val="20"/>
              </w:rPr>
              <w:t xml:space="preserve">начальная (максимальная) цена контракта на оказание  услуг  стирке белья  определяется методом сопоставимых рыночных цен (анализ рынка)           </w:t>
            </w:r>
          </w:p>
          <w:p w:rsidR="00AB4A7E" w:rsidRPr="00750C87" w:rsidRDefault="00AB4A7E" w:rsidP="00AB4A7E">
            <w:pPr>
              <w:widowControl w:val="0"/>
              <w:autoSpaceDE w:val="0"/>
              <w:autoSpaceDN w:val="0"/>
              <w:adjustRightInd w:val="0"/>
              <w:spacing w:after="0" w:line="240" w:lineRule="auto"/>
              <w:rPr>
                <w:rFonts w:ascii="Times New Roman" w:hAnsi="Times New Roman" w:cs="Times New Roman"/>
                <w:sz w:val="20"/>
                <w:szCs w:val="20"/>
              </w:rPr>
            </w:pPr>
            <w:r w:rsidRPr="00BC3344">
              <w:rPr>
                <w:rFonts w:ascii="Times New Roman" w:hAnsi="Times New Roman" w:cs="Times New Roman"/>
                <w:sz w:val="20"/>
                <w:szCs w:val="20"/>
              </w:rPr>
              <w:t xml:space="preserve">(Приложение N 1 к техническому заданию)                    </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756"/>
          <w:tblCellSpacing w:w="5" w:type="nil"/>
        </w:trPr>
        <w:tc>
          <w:tcPr>
            <w:tcW w:w="3545" w:type="dxa"/>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AB4A7E">
        <w:trPr>
          <w:trHeight w:val="4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w:t>
            </w:r>
            <w:r w:rsidR="00AB4A7E">
              <w:rPr>
                <w:rFonts w:ascii="Times New Roman" w:hAnsi="Times New Roman" w:cs="Times New Roman"/>
                <w:sz w:val="20"/>
                <w:szCs w:val="20"/>
              </w:rPr>
              <w:t>я на 2022</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AB4A7E">
              <w:rPr>
                <w:rFonts w:ascii="Times New Roman" w:hAnsi="Times New Roman" w:cs="Times New Roman"/>
                <w:sz w:val="20"/>
                <w:szCs w:val="20"/>
              </w:rPr>
              <w:t xml:space="preserve"> на 2022</w:t>
            </w:r>
            <w:r w:rsidRPr="00750C87">
              <w:rPr>
                <w:rFonts w:ascii="Times New Roman" w:hAnsi="Times New Roman" w:cs="Times New Roman"/>
                <w:sz w:val="20"/>
                <w:szCs w:val="20"/>
              </w:rPr>
              <w:t xml:space="preserve">г.)        </w:t>
            </w:r>
          </w:p>
        </w:tc>
      </w:tr>
      <w:tr w:rsidR="00C415D5" w:rsidRPr="00750C87" w:rsidTr="00AB4A7E">
        <w:trPr>
          <w:trHeight w:val="78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AB4A7E" w:rsidRPr="00AB4A7E" w:rsidRDefault="00C415D5" w:rsidP="00AB4A7E">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eastAsia="Times New Roman" w:hAnsi="Times New Roman" w:cs="Times New Roman"/>
                <w:kern w:val="1"/>
                <w:sz w:val="20"/>
                <w:szCs w:val="20"/>
                <w:lang w:eastAsia="ar-SA"/>
              </w:rPr>
              <w:t xml:space="preserve"> </w:t>
            </w:r>
            <w:r w:rsidR="00AB4A7E" w:rsidRPr="00BC3344">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8F1908" w:rsidRPr="00750C87" w:rsidRDefault="00AB4A7E" w:rsidP="00AB4A7E">
            <w:pPr>
              <w:keepNext/>
              <w:keepLines/>
              <w:suppressLineNumbers/>
              <w:spacing w:after="0" w:line="240" w:lineRule="auto"/>
              <w:jc w:val="both"/>
              <w:rPr>
                <w:rFonts w:ascii="Times New Roman" w:hAnsi="Times New Roman" w:cs="Times New Roman"/>
                <w:kern w:val="1"/>
                <w:sz w:val="20"/>
                <w:szCs w:val="20"/>
                <w:lang w:eastAsia="ar-SA"/>
              </w:rPr>
            </w:pPr>
            <w:r w:rsidRPr="00BC3344">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tc>
      </w:tr>
      <w:tr w:rsidR="00C415D5" w:rsidRPr="00750C87" w:rsidTr="00AB4A7E">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25.</w:t>
            </w:r>
            <w:r w:rsidR="00C415D5" w:rsidRPr="00750C87">
              <w:rPr>
                <w:rFonts w:ascii="Times New Roman" w:hAnsi="Times New Roman" w:cs="Times New Roman"/>
                <w:sz w:val="20"/>
                <w:szCs w:val="20"/>
              </w:rPr>
              <w:t xml:space="preserve">Требования к участникам  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26.</w:t>
            </w:r>
            <w:r w:rsidR="00C415D5" w:rsidRPr="00750C87">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26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w:t>
            </w:r>
            <w:r w:rsidR="00C415D5" w:rsidRPr="00750C87">
              <w:rPr>
                <w:rFonts w:ascii="Times New Roman" w:hAnsi="Times New Roman" w:cs="Times New Roman"/>
                <w:sz w:val="20"/>
                <w:szCs w:val="20"/>
              </w:rPr>
              <w:lastRenderedPageBreak/>
              <w:t>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lastRenderedPageBreak/>
              <w:t>нет</w:t>
            </w:r>
          </w:p>
        </w:tc>
      </w:tr>
      <w:tr w:rsidR="00C415D5" w:rsidRPr="00750C87" w:rsidTr="00AB4A7E">
        <w:trPr>
          <w:tblCellSpacing w:w="5" w:type="nil"/>
        </w:trPr>
        <w:tc>
          <w:tcPr>
            <w:tcW w:w="100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Информация о документации об электронном аукционе:                       </w:t>
            </w:r>
          </w:p>
        </w:tc>
      </w:tr>
      <w:tr w:rsidR="00C415D5" w:rsidRPr="00750C87" w:rsidTr="00AB4A7E">
        <w:trPr>
          <w:trHeight w:val="405"/>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система (официальный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которой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AB4A7E">
        <w:trPr>
          <w:trHeight w:val="1133"/>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D63488">
              <w:rPr>
                <w:rFonts w:ascii="Times New Roman" w:hAnsi="Times New Roman" w:cs="Times New Roman"/>
                <w:sz w:val="20"/>
                <w:szCs w:val="20"/>
              </w:rPr>
              <w:t xml:space="preserve">2 </w:t>
            </w:r>
            <w:r w:rsidR="00C06CDF" w:rsidRPr="00750C87">
              <w:rPr>
                <w:rFonts w:ascii="Times New Roman" w:hAnsi="Times New Roman" w:cs="Times New Roman"/>
                <w:sz w:val="20"/>
                <w:szCs w:val="20"/>
              </w:rPr>
              <w:t xml:space="preserve"> </w:t>
            </w:r>
            <w:r w:rsidR="00C051A4">
              <w:rPr>
                <w:rFonts w:ascii="Times New Roman" w:hAnsi="Times New Roman" w:cs="Times New Roman"/>
                <w:sz w:val="20"/>
                <w:szCs w:val="20"/>
              </w:rPr>
              <w:t xml:space="preserve">декабря </w:t>
            </w:r>
            <w:r w:rsidR="00AB4A7E">
              <w:rPr>
                <w:rFonts w:ascii="Times New Roman" w:hAnsi="Times New Roman" w:cs="Times New Roman"/>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D63488">
              <w:rPr>
                <w:rFonts w:ascii="Times New Roman" w:hAnsi="Times New Roman" w:cs="Times New Roman"/>
                <w:b/>
                <w:sz w:val="20"/>
                <w:szCs w:val="20"/>
              </w:rPr>
              <w:t>9</w:t>
            </w:r>
            <w:r w:rsidRPr="00750C87">
              <w:rPr>
                <w:rFonts w:ascii="Times New Roman" w:hAnsi="Times New Roman" w:cs="Times New Roman"/>
                <w:b/>
                <w:sz w:val="20"/>
                <w:szCs w:val="20"/>
              </w:rPr>
              <w:t xml:space="preserve"> </w:t>
            </w:r>
            <w:r w:rsidR="00AB4A7E">
              <w:rPr>
                <w:rFonts w:ascii="Times New Roman" w:hAnsi="Times New Roman" w:cs="Times New Roman"/>
                <w:b/>
                <w:sz w:val="20"/>
                <w:szCs w:val="20"/>
              </w:rPr>
              <w:t xml:space="preserve"> декабря </w:t>
            </w:r>
            <w:r w:rsidR="0010451A" w:rsidRPr="00750C87">
              <w:rPr>
                <w:rFonts w:ascii="Times New Roman" w:hAnsi="Times New Roman" w:cs="Times New Roman"/>
                <w:b/>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AB4A7E">
        <w:trPr>
          <w:tblCellSpacing w:w="5" w:type="nil"/>
        </w:trPr>
        <w:tc>
          <w:tcPr>
            <w:tcW w:w="100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AB4A7E">
        <w:trPr>
          <w:trHeight w:val="83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AB4A7E">
        <w:trPr>
          <w:trHeight w:val="546"/>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AB4A7E" w:rsidRPr="00BC3344" w:rsidRDefault="00AB4A7E" w:rsidP="00AB4A7E">
            <w:pPr>
              <w:autoSpaceDE w:val="0"/>
              <w:autoSpaceDN w:val="0"/>
              <w:adjustRightInd w:val="0"/>
              <w:spacing w:after="0" w:line="240" w:lineRule="auto"/>
              <w:jc w:val="both"/>
              <w:rPr>
                <w:rFonts w:ascii="Times New Roman" w:hAnsi="Times New Roman" w:cs="Times New Roman"/>
                <w:b/>
                <w:sz w:val="20"/>
                <w:szCs w:val="20"/>
              </w:rPr>
            </w:pPr>
            <w:r w:rsidRPr="00BC3344">
              <w:rPr>
                <w:rFonts w:ascii="Times New Roman" w:hAnsi="Times New Roman" w:cs="Times New Roman"/>
                <w:b/>
                <w:sz w:val="20"/>
                <w:szCs w:val="20"/>
              </w:rPr>
              <w:t>Предметом аукциона является оказание услуг</w:t>
            </w:r>
          </w:p>
          <w:p w:rsidR="00AB4A7E" w:rsidRPr="00BC3344" w:rsidRDefault="00AB4A7E" w:rsidP="00AB4A7E">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Первая часть заявки должна содержать</w:t>
            </w:r>
            <w:proofErr w:type="gramStart"/>
            <w:r w:rsidRPr="00BC3344">
              <w:rPr>
                <w:rFonts w:ascii="Times New Roman" w:hAnsi="Times New Roman" w:cs="Times New Roman"/>
                <w:sz w:val="20"/>
                <w:szCs w:val="20"/>
              </w:rPr>
              <w:t xml:space="preserve"> :</w:t>
            </w:r>
            <w:proofErr w:type="gramEnd"/>
          </w:p>
          <w:p w:rsidR="00AB4A7E" w:rsidRPr="00BC3344" w:rsidRDefault="00AB4A7E" w:rsidP="00AB4A7E">
            <w:pPr>
              <w:autoSpaceDE w:val="0"/>
              <w:autoSpaceDN w:val="0"/>
              <w:adjustRightInd w:val="0"/>
              <w:spacing w:after="0" w:line="240" w:lineRule="auto"/>
              <w:jc w:val="both"/>
              <w:rPr>
                <w:rFonts w:ascii="Times New Roman" w:hAnsi="Times New Roman" w:cs="Times New Roman"/>
                <w:sz w:val="20"/>
                <w:szCs w:val="20"/>
              </w:rPr>
            </w:pPr>
            <w:r w:rsidRPr="00BC3344">
              <w:rPr>
                <w:rFonts w:ascii="Times New Roman" w:hAnsi="Times New Roman" w:cs="Times New Roman"/>
                <w:sz w:val="20"/>
                <w:szCs w:val="20"/>
              </w:rPr>
              <w:t>а)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B4A7E" w:rsidRPr="00BC3344" w:rsidRDefault="00AB4A7E" w:rsidP="00AB4A7E">
            <w:pPr>
              <w:autoSpaceDE w:val="0"/>
              <w:autoSpaceDN w:val="0"/>
              <w:adjustRightInd w:val="0"/>
              <w:spacing w:after="0" w:line="240" w:lineRule="auto"/>
              <w:jc w:val="both"/>
              <w:rPr>
                <w:rFonts w:ascii="Times New Roman" w:hAnsi="Times New Roman" w:cs="Times New Roman"/>
                <w:sz w:val="20"/>
                <w:szCs w:val="20"/>
              </w:rPr>
            </w:pP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аукционе</w:t>
            </w:r>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32.Инструкция по заполнению заявки в порядке требования п.2 ч.1 ст.64  ФЗ №44-ФЗ</w:t>
            </w:r>
          </w:p>
          <w:p w:rsidR="009C56F1" w:rsidRPr="00EF35A0" w:rsidRDefault="009C56F1" w:rsidP="009C56F1">
            <w:pPr>
              <w:widowControl w:val="0"/>
              <w:autoSpaceDE w:val="0"/>
              <w:autoSpaceDN w:val="0"/>
              <w:adjustRightInd w:val="0"/>
              <w:spacing w:after="0" w:line="240" w:lineRule="auto"/>
              <w:rPr>
                <w:rFonts w:ascii="Times New Roman" w:hAnsi="Times New Roman" w:cs="Times New Roman"/>
                <w:sz w:val="20"/>
                <w:szCs w:val="20"/>
              </w:rPr>
            </w:pPr>
            <w:r w:rsidRPr="00C051A4">
              <w:rPr>
                <w:rFonts w:ascii="Times New Roman" w:hAnsi="Times New Roman" w:cs="Times New Roman"/>
                <w:sz w:val="20"/>
                <w:szCs w:val="20"/>
              </w:rPr>
              <w:t xml:space="preserve">Данная инструкция применяется участником при наличии в п.31 Информационной карты  требования заказчика об указании в первой части заявки конкретных показателей товара, соответствующих </w:t>
            </w:r>
            <w:r w:rsidRPr="00C051A4">
              <w:rPr>
                <w:rFonts w:ascii="Times New Roman" w:hAnsi="Times New Roman" w:cs="Times New Roman"/>
                <w:sz w:val="20"/>
                <w:szCs w:val="20"/>
              </w:rPr>
              <w:lastRenderedPageBreak/>
              <w:t>значениям, установленным документации</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94B37" w:rsidRPr="00EE1FD3" w:rsidRDefault="00694B37" w:rsidP="00694B37">
            <w:pPr>
              <w:autoSpaceDE w:val="0"/>
              <w:autoSpaceDN w:val="0"/>
              <w:adjustRightInd w:val="0"/>
              <w:spacing w:after="0" w:line="240" w:lineRule="auto"/>
              <w:jc w:val="both"/>
              <w:rPr>
                <w:rFonts w:ascii="Times New Roman" w:hAnsi="Times New Roman" w:cs="Times New Roman"/>
                <w:b/>
                <w:sz w:val="20"/>
                <w:szCs w:val="20"/>
              </w:rPr>
            </w:pPr>
            <w:r w:rsidRPr="00EC3D2C">
              <w:rPr>
                <w:rFonts w:ascii="Times New Roman" w:hAnsi="Times New Roman" w:cs="Times New Roman"/>
                <w:b/>
                <w:sz w:val="20"/>
                <w:szCs w:val="20"/>
              </w:rPr>
              <w:lastRenderedPageBreak/>
              <w:t>Для данного аукциона при заполнении первой части заявки показатели товара не указываются.</w:t>
            </w:r>
          </w:p>
          <w:p w:rsidR="00694B37" w:rsidRDefault="00694B37" w:rsidP="007665A8">
            <w:pPr>
              <w:autoSpaceDE w:val="0"/>
              <w:autoSpaceDN w:val="0"/>
              <w:adjustRightInd w:val="0"/>
              <w:spacing w:after="0" w:line="240" w:lineRule="auto"/>
              <w:jc w:val="both"/>
              <w:rPr>
                <w:rFonts w:ascii="Times New Roman" w:hAnsi="Times New Roman" w:cs="Times New Roman"/>
                <w:sz w:val="20"/>
                <w:szCs w:val="20"/>
              </w:rPr>
            </w:pPr>
          </w:p>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w:t>
            </w:r>
            <w:proofErr w:type="gramStart"/>
            <w:r w:rsidRPr="00750C87">
              <w:rPr>
                <w:rFonts w:ascii="Times New Roman" w:hAnsi="Times New Roman" w:cs="Times New Roman"/>
                <w:sz w:val="20"/>
                <w:szCs w:val="20"/>
              </w:rPr>
              <w:t>ии ау</w:t>
            </w:r>
            <w:proofErr w:type="gramEnd"/>
            <w:r w:rsidRPr="00750C87">
              <w:rPr>
                <w:rFonts w:ascii="Times New Roman" w:hAnsi="Times New Roman" w:cs="Times New Roman"/>
                <w:sz w:val="20"/>
                <w:szCs w:val="20"/>
              </w:rPr>
              <w:t>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показателя(-ей)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w:t>
            </w:r>
            <w:r w:rsidRPr="00750C87">
              <w:rPr>
                <w:rFonts w:ascii="Times New Roman" w:hAnsi="Times New Roman" w:cs="Times New Roman"/>
                <w:sz w:val="20"/>
                <w:szCs w:val="20"/>
              </w:rPr>
              <w:lastRenderedPageBreak/>
              <w:t>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33.</w:t>
            </w:r>
            <w:r w:rsidR="00C415D5" w:rsidRPr="00750C87">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750C87" w:rsidRDefault="00C415D5"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D63488">
              <w:rPr>
                <w:rFonts w:ascii="Times New Roman" w:hAnsi="Times New Roman" w:cs="Times New Roman"/>
                <w:b/>
                <w:sz w:val="20"/>
                <w:szCs w:val="20"/>
              </w:rPr>
              <w:t>13</w:t>
            </w:r>
            <w:r w:rsidR="00AB4A7E">
              <w:rPr>
                <w:rFonts w:ascii="Times New Roman" w:hAnsi="Times New Roman" w:cs="Times New Roman"/>
                <w:b/>
                <w:sz w:val="20"/>
                <w:szCs w:val="20"/>
              </w:rPr>
              <w:t xml:space="preserve">  »   декабря</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AB4A7E">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срока подачи заявок на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750C87" w:rsidRDefault="00C415D5" w:rsidP="00AB4A7E">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D63488">
              <w:rPr>
                <w:rFonts w:ascii="Times New Roman" w:hAnsi="Times New Roman" w:cs="Times New Roman"/>
                <w:b/>
                <w:sz w:val="20"/>
                <w:szCs w:val="20"/>
              </w:rPr>
              <w:t>13</w:t>
            </w:r>
            <w:r w:rsidR="004D57F5" w:rsidRPr="00750C87">
              <w:rPr>
                <w:rFonts w:ascii="Times New Roman" w:hAnsi="Times New Roman" w:cs="Times New Roman"/>
                <w:b/>
                <w:sz w:val="20"/>
                <w:szCs w:val="20"/>
              </w:rPr>
              <w:t xml:space="preserve"> »   </w:t>
            </w:r>
            <w:r w:rsidR="00AB4A7E">
              <w:rPr>
                <w:rFonts w:ascii="Times New Roman" w:hAnsi="Times New Roman" w:cs="Times New Roman"/>
                <w:b/>
                <w:sz w:val="20"/>
                <w:szCs w:val="20"/>
              </w:rPr>
              <w:t xml:space="preserve">декабря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AB4A7E">
        <w:trPr>
          <w:tblCellSpacing w:w="5" w:type="nil"/>
        </w:trPr>
        <w:tc>
          <w:tcPr>
            <w:tcW w:w="100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AB4A7E">
        <w:trPr>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мил.руб</w:t>
            </w:r>
            <w:proofErr w:type="spellEnd"/>
            <w:r w:rsidRPr="00750C87">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750C87" w:rsidRDefault="00044701"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0,5 %  от начальной максимальной цены контракта,   в денежном выражении </w:t>
            </w:r>
            <w:r w:rsidR="00AB4A7E">
              <w:rPr>
                <w:rFonts w:ascii="Times New Roman" w:hAnsi="Times New Roman" w:cs="Times New Roman"/>
                <w:sz w:val="20"/>
                <w:szCs w:val="20"/>
              </w:rPr>
              <w:t xml:space="preserve"> 5 677,10</w:t>
            </w:r>
            <w:r w:rsidRPr="00750C87">
              <w:rPr>
                <w:rFonts w:ascii="Times New Roman" w:hAnsi="Times New Roman" w:cs="Times New Roman"/>
                <w:sz w:val="20"/>
                <w:szCs w:val="20"/>
              </w:rPr>
              <w:t>руб.</w:t>
            </w:r>
          </w:p>
        </w:tc>
      </w:tr>
      <w:tr w:rsidR="00C415D5" w:rsidRPr="00750C87" w:rsidTr="00AB4A7E">
        <w:trPr>
          <w:trHeight w:val="1421"/>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денежных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средств в качестве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D10891" w:rsidRPr="00750C87">
              <w:rPr>
                <w:rFonts w:ascii="Times New Roman" w:hAnsi="Times New Roman" w:cs="Times New Roman"/>
                <w:sz w:val="20"/>
                <w:szCs w:val="20"/>
              </w:rPr>
              <w:t xml:space="preserve"> </w:t>
            </w:r>
            <w:r w:rsidR="00AB4A7E">
              <w:rPr>
                <w:rFonts w:ascii="Times New Roman" w:hAnsi="Times New Roman" w:cs="Times New Roman"/>
                <w:sz w:val="20"/>
                <w:szCs w:val="20"/>
              </w:rPr>
              <w:t xml:space="preserve"> </w:t>
            </w:r>
            <w:r w:rsidR="00D63488">
              <w:rPr>
                <w:rFonts w:ascii="Times New Roman" w:hAnsi="Times New Roman" w:cs="Times New Roman"/>
                <w:sz w:val="20"/>
                <w:szCs w:val="20"/>
              </w:rPr>
              <w:t>14</w:t>
            </w:r>
            <w:r w:rsidR="00AB4A7E">
              <w:rPr>
                <w:rFonts w:ascii="Times New Roman" w:hAnsi="Times New Roman" w:cs="Times New Roman"/>
                <w:sz w:val="20"/>
                <w:szCs w:val="20"/>
              </w:rPr>
              <w:t xml:space="preserve"> </w:t>
            </w:r>
            <w:r w:rsidR="00D10891" w:rsidRPr="00750C87">
              <w:rPr>
                <w:rFonts w:ascii="Times New Roman" w:hAnsi="Times New Roman" w:cs="Times New Roman"/>
                <w:sz w:val="20"/>
                <w:szCs w:val="20"/>
              </w:rPr>
              <w:t xml:space="preserve">»    </w:t>
            </w:r>
            <w:r w:rsidR="00AB4A7E">
              <w:rPr>
                <w:rFonts w:ascii="Times New Roman" w:hAnsi="Times New Roman" w:cs="Times New Roman"/>
                <w:sz w:val="20"/>
                <w:szCs w:val="20"/>
              </w:rPr>
              <w:t xml:space="preserve">декабря  </w:t>
            </w:r>
            <w:r w:rsidR="005C71EA" w:rsidRPr="00750C87">
              <w:rPr>
                <w:rFonts w:ascii="Times New Roman" w:hAnsi="Times New Roman" w:cs="Times New Roman"/>
                <w:sz w:val="20"/>
                <w:szCs w:val="20"/>
              </w:rPr>
              <w:t xml:space="preserve"> 2021г.</w:t>
            </w:r>
            <w:r w:rsidR="008F1908" w:rsidRPr="00750C87">
              <w:rPr>
                <w:rFonts w:ascii="Times New Roman" w:hAnsi="Times New Roman" w:cs="Times New Roman"/>
                <w:color w:val="00B0F0"/>
                <w:sz w:val="20"/>
                <w:szCs w:val="20"/>
              </w:rPr>
              <w:t xml:space="preserve"> </w:t>
            </w:r>
          </w:p>
        </w:tc>
      </w:tr>
      <w:tr w:rsidR="00C415D5" w:rsidRPr="00750C87" w:rsidTr="00AB4A7E">
        <w:trPr>
          <w:trHeight w:val="600"/>
          <w:tblCellSpacing w:w="5" w:type="nil"/>
        </w:trPr>
        <w:tc>
          <w:tcPr>
            <w:tcW w:w="3545" w:type="dxa"/>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D63488">
              <w:rPr>
                <w:rFonts w:ascii="Times New Roman" w:hAnsi="Times New Roman" w:cs="Times New Roman"/>
                <w:sz w:val="20"/>
                <w:szCs w:val="20"/>
              </w:rPr>
              <w:t>15</w:t>
            </w:r>
            <w:r w:rsidR="00AB4A7E">
              <w:rPr>
                <w:rFonts w:ascii="Times New Roman" w:hAnsi="Times New Roman" w:cs="Times New Roman"/>
                <w:sz w:val="20"/>
                <w:szCs w:val="20"/>
              </w:rPr>
              <w:t xml:space="preserve"> </w:t>
            </w:r>
            <w:r w:rsidR="00BC14B4" w:rsidRPr="00750C87">
              <w:rPr>
                <w:rFonts w:ascii="Times New Roman" w:hAnsi="Times New Roman" w:cs="Times New Roman"/>
                <w:sz w:val="20"/>
                <w:szCs w:val="20"/>
              </w:rPr>
              <w:t xml:space="preserve">  » </w:t>
            </w:r>
            <w:r w:rsidR="00AB4A7E">
              <w:rPr>
                <w:rFonts w:ascii="Times New Roman" w:hAnsi="Times New Roman" w:cs="Times New Roman"/>
                <w:sz w:val="20"/>
                <w:szCs w:val="20"/>
              </w:rPr>
              <w:t xml:space="preserve"> декабря</w:t>
            </w:r>
            <w:r w:rsidR="005C71EA"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AB4A7E">
        <w:trPr>
          <w:trHeight w:val="100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AB4A7E">
        <w:trPr>
          <w:trHeight w:val="1114"/>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отказе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AB4A7E">
        <w:trPr>
          <w:trHeight w:val="810"/>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AB4A7E">
        <w:trPr>
          <w:trHeight w:val="1044"/>
          <w:tblCellSpacing w:w="5" w:type="nil"/>
        </w:trPr>
        <w:tc>
          <w:tcPr>
            <w:tcW w:w="3545" w:type="dxa"/>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AB4A7E">
        <w:trPr>
          <w:trHeight w:val="1628"/>
          <w:tblCellSpacing w:w="5" w:type="nil"/>
        </w:trPr>
        <w:tc>
          <w:tcPr>
            <w:tcW w:w="3545" w:type="dxa"/>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ника такого аукциона уклонившим</w:t>
            </w:r>
            <w:r w:rsidR="00375C9B" w:rsidRPr="00750C87">
              <w:rPr>
                <w:rFonts w:ascii="Times New Roman" w:hAnsi="Times New Roman" w:cs="Times New Roman"/>
                <w:sz w:val="20"/>
                <w:szCs w:val="20"/>
              </w:rPr>
              <w:t>ся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blCellSpacing w:w="5" w:type="nil"/>
        </w:trPr>
        <w:tc>
          <w:tcPr>
            <w:tcW w:w="10032" w:type="dxa"/>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AB4A7E">
        <w:trPr>
          <w:trHeight w:val="544"/>
          <w:tblCellSpacing w:w="5" w:type="nil"/>
        </w:trPr>
        <w:tc>
          <w:tcPr>
            <w:tcW w:w="3545" w:type="dxa"/>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AB4A7E">
        <w:trPr>
          <w:trHeight w:val="547"/>
          <w:tblCellSpacing w:w="5" w:type="nil"/>
        </w:trPr>
        <w:tc>
          <w:tcPr>
            <w:tcW w:w="3545" w:type="dxa"/>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г.Новосибирск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г.Новосибирск</w:t>
            </w:r>
            <w:proofErr w:type="spellEnd"/>
            <w:r w:rsidRPr="00750C87">
              <w:rPr>
                <w:rFonts w:ascii="Times New Roman" w:hAnsi="Times New Roman" w:cs="Times New Roman"/>
                <w:sz w:val="20"/>
                <w:szCs w:val="20"/>
                <w:lang w:eastAsia="ru-RU"/>
              </w:rPr>
              <w:t xml:space="preserve"> </w:t>
            </w:r>
          </w:p>
          <w:p w:rsidR="005C71EA" w:rsidRPr="00750C87" w:rsidRDefault="00351FA2" w:rsidP="005C71E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5C71EA" w:rsidRPr="00750C87">
              <w:rPr>
                <w:rFonts w:ascii="Times New Roman" w:hAnsi="Times New Roman" w:cs="Times New Roman"/>
                <w:sz w:val="20"/>
                <w:szCs w:val="20"/>
                <w:lang w:eastAsia="ru-RU"/>
              </w:rPr>
              <w:t xml:space="preserve">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Контракта по ….</w:t>
            </w:r>
          </w:p>
          <w:bookmarkEnd w:id="12"/>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750C87"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351FA2" w:rsidRPr="00DA5F0F" w:rsidRDefault="00351FA2" w:rsidP="00351FA2">
      <w:pPr>
        <w:spacing w:after="0" w:line="240" w:lineRule="auto"/>
        <w:jc w:val="center"/>
        <w:outlineLvl w:val="0"/>
        <w:rPr>
          <w:rFonts w:ascii="Times New Roman" w:eastAsia="Times New Roman" w:hAnsi="Times New Roman" w:cs="Times New Roman"/>
          <w:b/>
          <w:sz w:val="19"/>
          <w:szCs w:val="19"/>
          <w:lang w:eastAsia="ru-RU"/>
        </w:rPr>
      </w:pPr>
      <w:r w:rsidRPr="00DA5F0F">
        <w:rPr>
          <w:rFonts w:ascii="Times New Roman" w:eastAsia="Times New Roman" w:hAnsi="Times New Roman" w:cs="Times New Roman"/>
          <w:b/>
          <w:sz w:val="19"/>
          <w:szCs w:val="19"/>
          <w:lang w:eastAsia="ru-RU"/>
        </w:rPr>
        <w:t>Техническое задание по предмету закупки:</w:t>
      </w:r>
    </w:p>
    <w:p w:rsidR="00351FA2" w:rsidRPr="00DA5F0F" w:rsidRDefault="00351FA2" w:rsidP="00351FA2">
      <w:pPr>
        <w:spacing w:after="0" w:line="240" w:lineRule="auto"/>
        <w:ind w:firstLine="567"/>
        <w:jc w:val="both"/>
        <w:rPr>
          <w:rFonts w:ascii="Times New Roman" w:eastAsia="Times New Roman" w:hAnsi="Times New Roman" w:cs="Times New Roman"/>
          <w:b/>
          <w:bCs/>
          <w:lang w:eastAsia="ru-RU"/>
        </w:rPr>
      </w:pPr>
    </w:p>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Приблизительные  расчеты объёма и ассортимента стирки белья на 2022 год.</w:t>
      </w:r>
    </w:p>
    <w:p w:rsidR="00351FA2" w:rsidRPr="00351FA2" w:rsidRDefault="00351FA2" w:rsidP="00351FA2">
      <w:pPr>
        <w:suppressAutoHyphens/>
        <w:spacing w:after="0"/>
        <w:jc w:val="center"/>
        <w:rPr>
          <w:rFonts w:ascii="Times New Roman" w:eastAsia="Times New Roman" w:hAnsi="Times New Roman" w:cs="Times New Roman"/>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137"/>
        <w:gridCol w:w="2163"/>
        <w:gridCol w:w="2623"/>
      </w:tblGrid>
      <w:tr w:rsidR="00351FA2" w:rsidRPr="00351FA2" w:rsidTr="00B251AA">
        <w:trPr>
          <w:trHeight w:val="295"/>
        </w:trPr>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 xml:space="preserve">№ </w:t>
            </w:r>
            <w:proofErr w:type="gramStart"/>
            <w:r w:rsidRPr="00351FA2">
              <w:rPr>
                <w:rFonts w:ascii="Times New Roman" w:eastAsia="Times New Roman" w:hAnsi="Times New Roman" w:cs="Times New Roman"/>
                <w:sz w:val="20"/>
                <w:szCs w:val="20"/>
                <w:lang w:eastAsia="ru-RU"/>
              </w:rPr>
              <w:t>п</w:t>
            </w:r>
            <w:proofErr w:type="gramEnd"/>
            <w:r w:rsidRPr="00351FA2">
              <w:rPr>
                <w:rFonts w:ascii="Times New Roman" w:eastAsia="Times New Roman" w:hAnsi="Times New Roman" w:cs="Times New Roman"/>
                <w:sz w:val="20"/>
                <w:szCs w:val="20"/>
                <w:lang w:eastAsia="ru-RU"/>
              </w:rPr>
              <w:t>/п</w:t>
            </w:r>
          </w:p>
        </w:tc>
        <w:tc>
          <w:tcPr>
            <w:tcW w:w="413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Наименование</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В месяц шт.</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За год</w:t>
            </w:r>
          </w:p>
          <w:p w:rsidR="00351FA2" w:rsidRPr="00351FA2" w:rsidRDefault="00351FA2" w:rsidP="00351FA2">
            <w:pPr>
              <w:spacing w:after="0" w:line="240" w:lineRule="auto"/>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c>
          <w:tcPr>
            <w:tcW w:w="413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Студенческий городок</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1.</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Пододеяльник</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1274</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2.</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Простынь</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1274</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3.</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Наволочка</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1274</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4.</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Полотенце махровое</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75</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5.</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Полотенце вафельное</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5</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6.</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Покрывало</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150</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7.</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Мешки для белья</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50</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8</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Халат</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10</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9.</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Шторы</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45</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rPr>
          <w:trHeight w:val="251"/>
        </w:trPr>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lastRenderedPageBreak/>
              <w:t>10.</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Чехол для матраца</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30</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c>
          <w:tcPr>
            <w:tcW w:w="413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Подразделение АХР</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rPr>
          <w:trHeight w:val="329"/>
        </w:trPr>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11.</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Спецодежда  (рабочий костюм)</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15</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r>
      <w:tr w:rsidR="00351FA2" w:rsidRPr="00351FA2" w:rsidTr="00B251AA">
        <w:trPr>
          <w:trHeight w:val="329"/>
        </w:trPr>
        <w:tc>
          <w:tcPr>
            <w:tcW w:w="64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12.</w:t>
            </w: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Шторы</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35</w:t>
            </w:r>
          </w:p>
        </w:tc>
        <w:tc>
          <w:tcPr>
            <w:tcW w:w="2623"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p>
        </w:tc>
      </w:tr>
      <w:tr w:rsidR="00351FA2" w:rsidRPr="00351FA2" w:rsidTr="00B251AA">
        <w:tc>
          <w:tcPr>
            <w:tcW w:w="647"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p>
        </w:tc>
        <w:tc>
          <w:tcPr>
            <w:tcW w:w="4137" w:type="dxa"/>
          </w:tcPr>
          <w:p w:rsidR="00351FA2" w:rsidRPr="00351FA2" w:rsidRDefault="00351FA2" w:rsidP="00351FA2">
            <w:pPr>
              <w:spacing w:after="0" w:line="240" w:lineRule="auto"/>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Вес:</w:t>
            </w:r>
          </w:p>
        </w:tc>
        <w:tc>
          <w:tcPr>
            <w:tcW w:w="216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2167кг</w:t>
            </w:r>
          </w:p>
        </w:tc>
        <w:tc>
          <w:tcPr>
            <w:tcW w:w="2623" w:type="dxa"/>
          </w:tcPr>
          <w:p w:rsidR="00351FA2" w:rsidRPr="00351FA2" w:rsidRDefault="00351FA2" w:rsidP="00351FA2">
            <w:pPr>
              <w:spacing w:after="0" w:line="240" w:lineRule="auto"/>
              <w:jc w:val="center"/>
              <w:rPr>
                <w:rFonts w:ascii="Times New Roman" w:eastAsia="Times New Roman" w:hAnsi="Times New Roman" w:cs="Times New Roman"/>
                <w:sz w:val="20"/>
                <w:szCs w:val="20"/>
                <w:lang w:eastAsia="ru-RU"/>
              </w:rPr>
            </w:pPr>
            <w:r w:rsidRPr="00351FA2">
              <w:rPr>
                <w:rFonts w:ascii="Times New Roman" w:eastAsia="Times New Roman" w:hAnsi="Times New Roman" w:cs="Times New Roman"/>
                <w:sz w:val="20"/>
                <w:szCs w:val="20"/>
                <w:lang w:eastAsia="ru-RU"/>
              </w:rPr>
              <w:t>26000кг</w:t>
            </w:r>
          </w:p>
        </w:tc>
      </w:tr>
    </w:tbl>
    <w:p w:rsidR="00351FA2" w:rsidRPr="00351FA2" w:rsidRDefault="00351FA2" w:rsidP="00351FA2">
      <w:pPr>
        <w:suppressAutoHyphens/>
        <w:spacing w:after="0"/>
        <w:ind w:left="-567" w:firstLine="567"/>
        <w:rPr>
          <w:rFonts w:ascii="Times New Roman" w:eastAsia="Times New Roman" w:hAnsi="Times New Roman" w:cs="Times New Roman"/>
          <w:kern w:val="1"/>
          <w:sz w:val="20"/>
          <w:szCs w:val="20"/>
          <w:lang w:eastAsia="ar-SA"/>
        </w:rPr>
      </w:pPr>
    </w:p>
    <w:p w:rsidR="00351FA2" w:rsidRPr="00351FA2" w:rsidRDefault="00351FA2" w:rsidP="00351FA2">
      <w:pPr>
        <w:suppressAutoHyphens/>
        <w:spacing w:after="0"/>
        <w:ind w:left="-567" w:firstLine="567"/>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Средний расчетный вес белья, подлежащего стирке в месяц – 2167 кг.</w:t>
      </w:r>
    </w:p>
    <w:p w:rsidR="00351FA2" w:rsidRPr="00351FA2" w:rsidRDefault="00351FA2" w:rsidP="00351FA2">
      <w:pPr>
        <w:suppressAutoHyphens/>
        <w:spacing w:after="0"/>
        <w:ind w:left="-567" w:firstLine="567"/>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 xml:space="preserve">Общий вес белья, подлежащего стирке, в течение действия договора  – 26000 кг. </w:t>
      </w:r>
    </w:p>
    <w:p w:rsidR="00351FA2" w:rsidRPr="00351FA2" w:rsidRDefault="00351FA2" w:rsidP="00351FA2">
      <w:pPr>
        <w:suppressAutoHyphens/>
        <w:spacing w:after="0"/>
        <w:jc w:val="center"/>
        <w:rPr>
          <w:rFonts w:ascii="Times New Roman" w:eastAsia="Times New Roman" w:hAnsi="Times New Roman" w:cs="Times New Roman"/>
          <w:b/>
          <w:kern w:val="1"/>
          <w:sz w:val="20"/>
          <w:szCs w:val="20"/>
          <w:lang w:eastAsia="ar-SA"/>
        </w:rPr>
      </w:pPr>
    </w:p>
    <w:p w:rsidR="00351FA2" w:rsidRPr="00351FA2" w:rsidRDefault="00351FA2" w:rsidP="00351FA2">
      <w:pPr>
        <w:suppressAutoHyphens/>
        <w:spacing w:after="0"/>
        <w:jc w:val="center"/>
        <w:rPr>
          <w:rFonts w:ascii="Times New Roman" w:eastAsia="Times New Roman" w:hAnsi="Times New Roman" w:cs="Times New Roman"/>
          <w:b/>
          <w:kern w:val="1"/>
          <w:sz w:val="20"/>
          <w:szCs w:val="20"/>
          <w:lang w:eastAsia="ar-SA"/>
        </w:rPr>
      </w:pPr>
      <w:r w:rsidRPr="00351FA2">
        <w:rPr>
          <w:rFonts w:ascii="Times New Roman" w:eastAsia="Times New Roman" w:hAnsi="Times New Roman" w:cs="Times New Roman"/>
          <w:b/>
          <w:kern w:val="1"/>
          <w:sz w:val="20"/>
          <w:szCs w:val="20"/>
          <w:lang w:eastAsia="ar-SA"/>
        </w:rPr>
        <w:t>Требования к исполнению услуг:</w:t>
      </w:r>
    </w:p>
    <w:p w:rsidR="00351FA2" w:rsidRPr="00351FA2" w:rsidRDefault="00351FA2" w:rsidP="00351FA2">
      <w:pPr>
        <w:suppressAutoHyphens/>
        <w:spacing w:after="0"/>
        <w:ind w:left="-567" w:firstLine="567"/>
        <w:jc w:val="both"/>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1. Услуга оказывается партиями, согласно графику.  Объем каждой партии определяется на основании взвешивания белья на бельевом складе студенческого городка СГУПС в присутствии представителя Исполнителя. Передача каждой партии производится по накладной, в  которой указываются вес партии, количество и ассортимент белья, подлежащего стирке.</w:t>
      </w:r>
    </w:p>
    <w:p w:rsidR="00351FA2" w:rsidRPr="00351FA2" w:rsidRDefault="00351FA2" w:rsidP="00351FA2">
      <w:pPr>
        <w:spacing w:after="0" w:line="240" w:lineRule="auto"/>
        <w:ind w:left="-567" w:firstLine="567"/>
        <w:jc w:val="both"/>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2. Исполнитель собственными силами производит вывоз и доставку белья до и после стирки на бельевой склад студенческого городка СГУПС по адресу ул.</w:t>
      </w:r>
      <w:r>
        <w:rPr>
          <w:rFonts w:ascii="Times New Roman" w:eastAsia="Times New Roman" w:hAnsi="Times New Roman" w:cs="Times New Roman"/>
          <w:kern w:val="1"/>
          <w:sz w:val="20"/>
          <w:szCs w:val="20"/>
          <w:lang w:eastAsia="ar-SA"/>
        </w:rPr>
        <w:t xml:space="preserve"> Дуси </w:t>
      </w:r>
      <w:r w:rsidRPr="00351FA2">
        <w:rPr>
          <w:rFonts w:ascii="Times New Roman" w:eastAsia="Times New Roman" w:hAnsi="Times New Roman" w:cs="Times New Roman"/>
          <w:kern w:val="1"/>
          <w:sz w:val="20"/>
          <w:szCs w:val="20"/>
          <w:lang w:eastAsia="ar-SA"/>
        </w:rPr>
        <w:t xml:space="preserve">Ковальчук, 187 (2-ой этаж), в </w:t>
      </w:r>
      <w:proofErr w:type="spellStart"/>
      <w:r w:rsidRPr="00351FA2">
        <w:rPr>
          <w:rFonts w:ascii="Times New Roman" w:eastAsia="Times New Roman" w:hAnsi="Times New Roman" w:cs="Times New Roman"/>
          <w:kern w:val="1"/>
          <w:sz w:val="20"/>
          <w:szCs w:val="20"/>
          <w:lang w:eastAsia="ar-SA"/>
        </w:rPr>
        <w:t>т.ч</w:t>
      </w:r>
      <w:proofErr w:type="spellEnd"/>
      <w:r w:rsidRPr="00351FA2">
        <w:rPr>
          <w:rFonts w:ascii="Times New Roman" w:eastAsia="Times New Roman" w:hAnsi="Times New Roman" w:cs="Times New Roman"/>
          <w:kern w:val="1"/>
          <w:sz w:val="20"/>
          <w:szCs w:val="20"/>
          <w:lang w:eastAsia="ar-SA"/>
        </w:rPr>
        <w:t>. разгрузочные и погрузочные работы в соответствии с заявленным объемом.</w:t>
      </w:r>
    </w:p>
    <w:p w:rsidR="00351FA2" w:rsidRPr="00351FA2" w:rsidRDefault="00351FA2" w:rsidP="00351FA2">
      <w:pPr>
        <w:spacing w:after="0" w:line="240" w:lineRule="auto"/>
        <w:ind w:left="-567" w:firstLine="567"/>
        <w:jc w:val="both"/>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 xml:space="preserve">3. Качество предоставляемых услуг должно соответствовать ГОСТ </w:t>
      </w:r>
      <w:proofErr w:type="gramStart"/>
      <w:r w:rsidRPr="00351FA2">
        <w:rPr>
          <w:rFonts w:ascii="Times New Roman" w:eastAsia="Times New Roman" w:hAnsi="Times New Roman" w:cs="Times New Roman"/>
          <w:kern w:val="1"/>
          <w:sz w:val="20"/>
          <w:szCs w:val="20"/>
          <w:lang w:eastAsia="ar-SA"/>
        </w:rPr>
        <w:t>Р</w:t>
      </w:r>
      <w:proofErr w:type="gramEnd"/>
      <w:r w:rsidRPr="00351FA2">
        <w:rPr>
          <w:rFonts w:ascii="Times New Roman" w:eastAsia="Times New Roman" w:hAnsi="Times New Roman" w:cs="Times New Roman"/>
          <w:kern w:val="1"/>
          <w:sz w:val="20"/>
          <w:szCs w:val="20"/>
          <w:lang w:eastAsia="ar-SA"/>
        </w:rPr>
        <w:t xml:space="preserve"> 52058-2003. После стирки производится сушка и глажение белья. Постиранное белье Исполнитель передает Заказчику в том количестве, которое он принял по накладной до оказания услуги. Белье упаковывается  в тканевые мешки и сортируется по видам.</w:t>
      </w:r>
    </w:p>
    <w:p w:rsidR="00351FA2" w:rsidRPr="00351FA2" w:rsidRDefault="00351FA2" w:rsidP="00351FA2">
      <w:pPr>
        <w:spacing w:after="0" w:line="240" w:lineRule="auto"/>
        <w:jc w:val="both"/>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4.Обязательное исполнение сроков согласно графику Заказчика.</w:t>
      </w:r>
    </w:p>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p>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График   оказания услуг на 2022 год.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3855"/>
        <w:gridCol w:w="4961"/>
      </w:tblGrid>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 xml:space="preserve">№ </w:t>
            </w:r>
            <w:proofErr w:type="gramStart"/>
            <w:r w:rsidRPr="00351FA2">
              <w:rPr>
                <w:rFonts w:ascii="Times New Roman" w:eastAsia="Times New Roman" w:hAnsi="Times New Roman" w:cs="Times New Roman"/>
                <w:kern w:val="1"/>
                <w:sz w:val="20"/>
                <w:szCs w:val="20"/>
                <w:lang w:eastAsia="ar-SA"/>
              </w:rPr>
              <w:t>п</w:t>
            </w:r>
            <w:proofErr w:type="gramEnd"/>
            <w:r w:rsidRPr="00351FA2">
              <w:rPr>
                <w:rFonts w:ascii="Times New Roman" w:eastAsia="Times New Roman" w:hAnsi="Times New Roman" w:cs="Times New Roman"/>
                <w:kern w:val="1"/>
                <w:sz w:val="20"/>
                <w:szCs w:val="20"/>
                <w:lang w:eastAsia="ar-SA"/>
              </w:rPr>
              <w:t>/п</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Месяц</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Дата вывоза белья для стирки.</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1.</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январь</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color w:val="000000" w:themeColor="text1"/>
                <w:kern w:val="1"/>
                <w:sz w:val="20"/>
                <w:szCs w:val="20"/>
                <w:lang w:val="en-US" w:eastAsia="ar-SA"/>
              </w:rPr>
            </w:pPr>
            <w:r w:rsidRPr="00351FA2">
              <w:rPr>
                <w:rFonts w:ascii="Times New Roman" w:eastAsia="Times New Roman" w:hAnsi="Times New Roman" w:cs="Times New Roman"/>
                <w:color w:val="000000" w:themeColor="text1"/>
                <w:kern w:val="1"/>
                <w:sz w:val="20"/>
                <w:szCs w:val="20"/>
                <w:lang w:eastAsia="ar-SA"/>
              </w:rPr>
              <w:t>12</w:t>
            </w:r>
            <w:r w:rsidRPr="00351FA2">
              <w:rPr>
                <w:rFonts w:ascii="Times New Roman" w:eastAsia="Times New Roman" w:hAnsi="Times New Roman" w:cs="Times New Roman"/>
                <w:color w:val="000000" w:themeColor="text1"/>
                <w:kern w:val="1"/>
                <w:sz w:val="20"/>
                <w:szCs w:val="20"/>
                <w:lang w:val="en-US" w:eastAsia="ar-SA"/>
              </w:rPr>
              <w:t>,19,26</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2.</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февраль</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color w:val="000000" w:themeColor="text1"/>
                <w:kern w:val="1"/>
                <w:sz w:val="20"/>
                <w:szCs w:val="20"/>
                <w:lang w:val="en-US" w:eastAsia="ar-SA"/>
              </w:rPr>
            </w:pPr>
            <w:r w:rsidRPr="00351FA2">
              <w:rPr>
                <w:rFonts w:ascii="Times New Roman" w:eastAsia="Times New Roman" w:hAnsi="Times New Roman" w:cs="Times New Roman"/>
                <w:color w:val="000000" w:themeColor="text1"/>
                <w:kern w:val="1"/>
                <w:sz w:val="20"/>
                <w:szCs w:val="20"/>
                <w:lang w:val="en-US" w:eastAsia="ar-SA"/>
              </w:rPr>
              <w:t>0</w:t>
            </w:r>
            <w:r w:rsidRPr="00351FA2">
              <w:rPr>
                <w:rFonts w:ascii="Times New Roman" w:eastAsia="Times New Roman" w:hAnsi="Times New Roman" w:cs="Times New Roman"/>
                <w:color w:val="000000" w:themeColor="text1"/>
                <w:kern w:val="1"/>
                <w:sz w:val="20"/>
                <w:szCs w:val="20"/>
                <w:lang w:eastAsia="ar-SA"/>
              </w:rPr>
              <w:t>2</w:t>
            </w:r>
            <w:r w:rsidRPr="00351FA2">
              <w:rPr>
                <w:rFonts w:ascii="Times New Roman" w:eastAsia="Times New Roman" w:hAnsi="Times New Roman" w:cs="Times New Roman"/>
                <w:color w:val="000000" w:themeColor="text1"/>
                <w:kern w:val="1"/>
                <w:sz w:val="20"/>
                <w:szCs w:val="20"/>
                <w:lang w:val="en-US" w:eastAsia="ar-SA"/>
              </w:rPr>
              <w:t>,</w:t>
            </w:r>
            <w:r w:rsidRPr="00351FA2">
              <w:rPr>
                <w:rFonts w:ascii="Times New Roman" w:eastAsia="Times New Roman" w:hAnsi="Times New Roman" w:cs="Times New Roman"/>
                <w:color w:val="000000" w:themeColor="text1"/>
                <w:kern w:val="1"/>
                <w:sz w:val="20"/>
                <w:szCs w:val="20"/>
                <w:lang w:eastAsia="ar-SA"/>
              </w:rPr>
              <w:t>09</w:t>
            </w:r>
            <w:r w:rsidRPr="00351FA2">
              <w:rPr>
                <w:rFonts w:ascii="Times New Roman" w:eastAsia="Times New Roman" w:hAnsi="Times New Roman" w:cs="Times New Roman"/>
                <w:color w:val="000000" w:themeColor="text1"/>
                <w:kern w:val="1"/>
                <w:sz w:val="20"/>
                <w:szCs w:val="20"/>
                <w:lang w:val="en-US" w:eastAsia="ar-SA"/>
              </w:rPr>
              <w:t>,1</w:t>
            </w:r>
            <w:r w:rsidRPr="00351FA2">
              <w:rPr>
                <w:rFonts w:ascii="Times New Roman" w:eastAsia="Times New Roman" w:hAnsi="Times New Roman" w:cs="Times New Roman"/>
                <w:color w:val="000000" w:themeColor="text1"/>
                <w:kern w:val="1"/>
                <w:sz w:val="20"/>
                <w:szCs w:val="20"/>
                <w:lang w:eastAsia="ar-SA"/>
              </w:rPr>
              <w:t>6</w:t>
            </w:r>
            <w:r w:rsidRPr="00351FA2">
              <w:rPr>
                <w:rFonts w:ascii="Times New Roman" w:eastAsia="Times New Roman" w:hAnsi="Times New Roman" w:cs="Times New Roman"/>
                <w:color w:val="000000" w:themeColor="text1"/>
                <w:kern w:val="1"/>
                <w:sz w:val="20"/>
                <w:szCs w:val="20"/>
                <w:lang w:val="en-US" w:eastAsia="ar-SA"/>
              </w:rPr>
              <w:t>.</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3.</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март</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color w:val="000000" w:themeColor="text1"/>
                <w:kern w:val="1"/>
                <w:sz w:val="20"/>
                <w:szCs w:val="20"/>
                <w:lang w:val="en-US" w:eastAsia="ar-SA"/>
              </w:rPr>
            </w:pPr>
            <w:r w:rsidRPr="00351FA2">
              <w:rPr>
                <w:rFonts w:ascii="Times New Roman" w:eastAsia="Times New Roman" w:hAnsi="Times New Roman" w:cs="Times New Roman"/>
                <w:color w:val="000000" w:themeColor="text1"/>
                <w:kern w:val="1"/>
                <w:sz w:val="20"/>
                <w:szCs w:val="20"/>
                <w:lang w:val="en-US" w:eastAsia="ar-SA"/>
              </w:rPr>
              <w:t>0</w:t>
            </w:r>
            <w:r w:rsidRPr="00351FA2">
              <w:rPr>
                <w:rFonts w:ascii="Times New Roman" w:eastAsia="Times New Roman" w:hAnsi="Times New Roman" w:cs="Times New Roman"/>
                <w:color w:val="000000" w:themeColor="text1"/>
                <w:kern w:val="1"/>
                <w:sz w:val="20"/>
                <w:szCs w:val="20"/>
                <w:lang w:eastAsia="ar-SA"/>
              </w:rPr>
              <w:t>2</w:t>
            </w:r>
            <w:r w:rsidRPr="00351FA2">
              <w:rPr>
                <w:rFonts w:ascii="Times New Roman" w:eastAsia="Times New Roman" w:hAnsi="Times New Roman" w:cs="Times New Roman"/>
                <w:color w:val="000000" w:themeColor="text1"/>
                <w:kern w:val="1"/>
                <w:sz w:val="20"/>
                <w:szCs w:val="20"/>
                <w:lang w:val="en-US" w:eastAsia="ar-SA"/>
              </w:rPr>
              <w:t>,</w:t>
            </w:r>
            <w:r w:rsidRPr="00351FA2">
              <w:rPr>
                <w:rFonts w:ascii="Times New Roman" w:eastAsia="Times New Roman" w:hAnsi="Times New Roman" w:cs="Times New Roman"/>
                <w:color w:val="000000" w:themeColor="text1"/>
                <w:kern w:val="1"/>
                <w:sz w:val="20"/>
                <w:szCs w:val="20"/>
                <w:lang w:eastAsia="ar-SA"/>
              </w:rPr>
              <w:t>09</w:t>
            </w:r>
            <w:r w:rsidRPr="00351FA2">
              <w:rPr>
                <w:rFonts w:ascii="Times New Roman" w:eastAsia="Times New Roman" w:hAnsi="Times New Roman" w:cs="Times New Roman"/>
                <w:color w:val="000000" w:themeColor="text1"/>
                <w:kern w:val="1"/>
                <w:sz w:val="20"/>
                <w:szCs w:val="20"/>
                <w:lang w:val="en-US" w:eastAsia="ar-SA"/>
              </w:rPr>
              <w:t>,1</w:t>
            </w:r>
            <w:r w:rsidRPr="00351FA2">
              <w:rPr>
                <w:rFonts w:ascii="Times New Roman" w:eastAsia="Times New Roman" w:hAnsi="Times New Roman" w:cs="Times New Roman"/>
                <w:color w:val="000000" w:themeColor="text1"/>
                <w:kern w:val="1"/>
                <w:sz w:val="20"/>
                <w:szCs w:val="20"/>
                <w:lang w:eastAsia="ar-SA"/>
              </w:rPr>
              <w:t>6</w:t>
            </w:r>
            <w:r w:rsidRPr="00351FA2">
              <w:rPr>
                <w:rFonts w:ascii="Times New Roman" w:eastAsia="Times New Roman" w:hAnsi="Times New Roman" w:cs="Times New Roman"/>
                <w:color w:val="000000" w:themeColor="text1"/>
                <w:kern w:val="1"/>
                <w:sz w:val="20"/>
                <w:szCs w:val="20"/>
                <w:lang w:val="en-US" w:eastAsia="ar-SA"/>
              </w:rPr>
              <w:t>,2</w:t>
            </w:r>
            <w:r w:rsidRPr="00351FA2">
              <w:rPr>
                <w:rFonts w:ascii="Times New Roman" w:eastAsia="Times New Roman" w:hAnsi="Times New Roman" w:cs="Times New Roman"/>
                <w:color w:val="000000" w:themeColor="text1"/>
                <w:kern w:val="1"/>
                <w:sz w:val="20"/>
                <w:szCs w:val="20"/>
                <w:lang w:eastAsia="ar-SA"/>
              </w:rPr>
              <w:t>3,30</w:t>
            </w:r>
            <w:r w:rsidRPr="00351FA2">
              <w:rPr>
                <w:rFonts w:ascii="Times New Roman" w:eastAsia="Times New Roman" w:hAnsi="Times New Roman" w:cs="Times New Roman"/>
                <w:color w:val="000000" w:themeColor="text1"/>
                <w:kern w:val="1"/>
                <w:sz w:val="20"/>
                <w:szCs w:val="20"/>
                <w:lang w:val="en-US" w:eastAsia="ar-SA"/>
              </w:rPr>
              <w:t>.</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4.</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апрель</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val="en-US" w:eastAsia="ar-SA"/>
              </w:rPr>
            </w:pPr>
            <w:r w:rsidRPr="00351FA2">
              <w:rPr>
                <w:rFonts w:ascii="Times New Roman" w:eastAsia="Times New Roman" w:hAnsi="Times New Roman" w:cs="Times New Roman"/>
                <w:kern w:val="1"/>
                <w:sz w:val="20"/>
                <w:szCs w:val="20"/>
                <w:lang w:val="en-US" w:eastAsia="ar-SA"/>
              </w:rPr>
              <w:t>0</w:t>
            </w:r>
            <w:r w:rsidRPr="00351FA2">
              <w:rPr>
                <w:rFonts w:ascii="Times New Roman" w:eastAsia="Times New Roman" w:hAnsi="Times New Roman" w:cs="Times New Roman"/>
                <w:kern w:val="1"/>
                <w:sz w:val="20"/>
                <w:szCs w:val="20"/>
                <w:lang w:eastAsia="ar-SA"/>
              </w:rPr>
              <w:t>6</w:t>
            </w:r>
            <w:r w:rsidRPr="00351FA2">
              <w:rPr>
                <w:rFonts w:ascii="Times New Roman" w:eastAsia="Times New Roman" w:hAnsi="Times New Roman" w:cs="Times New Roman"/>
                <w:kern w:val="1"/>
                <w:sz w:val="20"/>
                <w:szCs w:val="20"/>
                <w:lang w:val="en-US" w:eastAsia="ar-SA"/>
              </w:rPr>
              <w:t>,1</w:t>
            </w:r>
            <w:r w:rsidRPr="00351FA2">
              <w:rPr>
                <w:rFonts w:ascii="Times New Roman" w:eastAsia="Times New Roman" w:hAnsi="Times New Roman" w:cs="Times New Roman"/>
                <w:kern w:val="1"/>
                <w:sz w:val="20"/>
                <w:szCs w:val="20"/>
                <w:lang w:eastAsia="ar-SA"/>
              </w:rPr>
              <w:t>3</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0</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7</w:t>
            </w:r>
            <w:r w:rsidRPr="00351FA2">
              <w:rPr>
                <w:rFonts w:ascii="Times New Roman" w:eastAsia="Times New Roman" w:hAnsi="Times New Roman" w:cs="Times New Roman"/>
                <w:kern w:val="1"/>
                <w:sz w:val="20"/>
                <w:szCs w:val="20"/>
                <w:lang w:val="en-US" w:eastAsia="ar-SA"/>
              </w:rPr>
              <w:t>.</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5.</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май</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val="en-US" w:eastAsia="ar-SA"/>
              </w:rPr>
              <w:t>0</w:t>
            </w:r>
            <w:r w:rsidRPr="00351FA2">
              <w:rPr>
                <w:rFonts w:ascii="Times New Roman" w:eastAsia="Times New Roman" w:hAnsi="Times New Roman" w:cs="Times New Roman"/>
                <w:kern w:val="1"/>
                <w:sz w:val="20"/>
                <w:szCs w:val="20"/>
                <w:lang w:eastAsia="ar-SA"/>
              </w:rPr>
              <w:t>4</w:t>
            </w:r>
            <w:r w:rsidRPr="00351FA2">
              <w:rPr>
                <w:rFonts w:ascii="Times New Roman" w:eastAsia="Times New Roman" w:hAnsi="Times New Roman" w:cs="Times New Roman"/>
                <w:kern w:val="1"/>
                <w:sz w:val="20"/>
                <w:szCs w:val="20"/>
                <w:lang w:val="en-US" w:eastAsia="ar-SA"/>
              </w:rPr>
              <w:t>,1</w:t>
            </w:r>
            <w:r w:rsidRPr="00351FA2">
              <w:rPr>
                <w:rFonts w:ascii="Times New Roman" w:eastAsia="Times New Roman" w:hAnsi="Times New Roman" w:cs="Times New Roman"/>
                <w:kern w:val="1"/>
                <w:sz w:val="20"/>
                <w:szCs w:val="20"/>
                <w:lang w:eastAsia="ar-SA"/>
              </w:rPr>
              <w:t>1</w:t>
            </w:r>
            <w:r w:rsidRPr="00351FA2">
              <w:rPr>
                <w:rFonts w:ascii="Times New Roman" w:eastAsia="Times New Roman" w:hAnsi="Times New Roman" w:cs="Times New Roman"/>
                <w:kern w:val="1"/>
                <w:sz w:val="20"/>
                <w:szCs w:val="20"/>
                <w:lang w:val="en-US" w:eastAsia="ar-SA"/>
              </w:rPr>
              <w:t>,</w:t>
            </w:r>
            <w:r w:rsidRPr="00351FA2">
              <w:rPr>
                <w:rFonts w:ascii="Times New Roman" w:eastAsia="Times New Roman" w:hAnsi="Times New Roman" w:cs="Times New Roman"/>
                <w:kern w:val="1"/>
                <w:sz w:val="20"/>
                <w:szCs w:val="20"/>
                <w:lang w:eastAsia="ar-SA"/>
              </w:rPr>
              <w:t>18</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5</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6.</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июнь</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val="en-US" w:eastAsia="ar-SA"/>
              </w:rPr>
            </w:pPr>
            <w:r w:rsidRPr="00351FA2">
              <w:rPr>
                <w:rFonts w:ascii="Times New Roman" w:eastAsia="Times New Roman" w:hAnsi="Times New Roman" w:cs="Times New Roman"/>
                <w:kern w:val="1"/>
                <w:sz w:val="20"/>
                <w:szCs w:val="20"/>
                <w:lang w:val="en-US" w:eastAsia="ar-SA"/>
              </w:rPr>
              <w:t>0</w:t>
            </w:r>
            <w:r w:rsidRPr="00351FA2">
              <w:rPr>
                <w:rFonts w:ascii="Times New Roman" w:eastAsia="Times New Roman" w:hAnsi="Times New Roman" w:cs="Times New Roman"/>
                <w:kern w:val="1"/>
                <w:sz w:val="20"/>
                <w:szCs w:val="20"/>
                <w:lang w:eastAsia="ar-SA"/>
              </w:rPr>
              <w:t>1</w:t>
            </w:r>
            <w:r w:rsidRPr="00351FA2">
              <w:rPr>
                <w:rFonts w:ascii="Times New Roman" w:eastAsia="Times New Roman" w:hAnsi="Times New Roman" w:cs="Times New Roman"/>
                <w:kern w:val="1"/>
                <w:sz w:val="20"/>
                <w:szCs w:val="20"/>
                <w:lang w:val="en-US" w:eastAsia="ar-SA"/>
              </w:rPr>
              <w:t>,0</w:t>
            </w:r>
            <w:r w:rsidRPr="00351FA2">
              <w:rPr>
                <w:rFonts w:ascii="Times New Roman" w:eastAsia="Times New Roman" w:hAnsi="Times New Roman" w:cs="Times New Roman"/>
                <w:kern w:val="1"/>
                <w:sz w:val="20"/>
                <w:szCs w:val="20"/>
                <w:lang w:eastAsia="ar-SA"/>
              </w:rPr>
              <w:t>8</w:t>
            </w:r>
            <w:r w:rsidRPr="00351FA2">
              <w:rPr>
                <w:rFonts w:ascii="Times New Roman" w:eastAsia="Times New Roman" w:hAnsi="Times New Roman" w:cs="Times New Roman"/>
                <w:kern w:val="1"/>
                <w:sz w:val="20"/>
                <w:szCs w:val="20"/>
                <w:lang w:val="en-US" w:eastAsia="ar-SA"/>
              </w:rPr>
              <w:t>,1</w:t>
            </w:r>
            <w:r w:rsidRPr="00351FA2">
              <w:rPr>
                <w:rFonts w:ascii="Times New Roman" w:eastAsia="Times New Roman" w:hAnsi="Times New Roman" w:cs="Times New Roman"/>
                <w:kern w:val="1"/>
                <w:sz w:val="20"/>
                <w:szCs w:val="20"/>
                <w:lang w:eastAsia="ar-SA"/>
              </w:rPr>
              <w:t>5</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2,29</w:t>
            </w:r>
            <w:r w:rsidRPr="00351FA2">
              <w:rPr>
                <w:rFonts w:ascii="Times New Roman" w:eastAsia="Times New Roman" w:hAnsi="Times New Roman" w:cs="Times New Roman"/>
                <w:kern w:val="1"/>
                <w:sz w:val="20"/>
                <w:szCs w:val="20"/>
                <w:lang w:val="en-US" w:eastAsia="ar-SA"/>
              </w:rPr>
              <w:t>.</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7.</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июль</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val="en-US" w:eastAsia="ar-SA"/>
              </w:rPr>
              <w:t>0</w:t>
            </w:r>
            <w:r w:rsidRPr="00351FA2">
              <w:rPr>
                <w:rFonts w:ascii="Times New Roman" w:eastAsia="Times New Roman" w:hAnsi="Times New Roman" w:cs="Times New Roman"/>
                <w:kern w:val="1"/>
                <w:sz w:val="20"/>
                <w:szCs w:val="20"/>
                <w:lang w:eastAsia="ar-SA"/>
              </w:rPr>
              <w:t>6</w:t>
            </w:r>
            <w:r w:rsidRPr="00351FA2">
              <w:rPr>
                <w:rFonts w:ascii="Times New Roman" w:eastAsia="Times New Roman" w:hAnsi="Times New Roman" w:cs="Times New Roman"/>
                <w:kern w:val="1"/>
                <w:sz w:val="20"/>
                <w:szCs w:val="20"/>
                <w:lang w:val="en-US" w:eastAsia="ar-SA"/>
              </w:rPr>
              <w:t>,1</w:t>
            </w:r>
            <w:r w:rsidRPr="00351FA2">
              <w:rPr>
                <w:rFonts w:ascii="Times New Roman" w:eastAsia="Times New Roman" w:hAnsi="Times New Roman" w:cs="Times New Roman"/>
                <w:kern w:val="1"/>
                <w:sz w:val="20"/>
                <w:szCs w:val="20"/>
                <w:lang w:eastAsia="ar-SA"/>
              </w:rPr>
              <w:t>3</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0</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7</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8.</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август</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val="en-US" w:eastAsia="ar-SA"/>
              </w:rPr>
              <w:t>0</w:t>
            </w:r>
            <w:r w:rsidRPr="00351FA2">
              <w:rPr>
                <w:rFonts w:ascii="Times New Roman" w:eastAsia="Times New Roman" w:hAnsi="Times New Roman" w:cs="Times New Roman"/>
                <w:kern w:val="1"/>
                <w:sz w:val="20"/>
                <w:szCs w:val="20"/>
                <w:lang w:eastAsia="ar-SA"/>
              </w:rPr>
              <w:t>3</w:t>
            </w:r>
            <w:r w:rsidRPr="00351FA2">
              <w:rPr>
                <w:rFonts w:ascii="Times New Roman" w:eastAsia="Times New Roman" w:hAnsi="Times New Roman" w:cs="Times New Roman"/>
                <w:kern w:val="1"/>
                <w:sz w:val="20"/>
                <w:szCs w:val="20"/>
                <w:lang w:val="en-US" w:eastAsia="ar-SA"/>
              </w:rPr>
              <w:t>,1</w:t>
            </w:r>
            <w:r w:rsidRPr="00351FA2">
              <w:rPr>
                <w:rFonts w:ascii="Times New Roman" w:eastAsia="Times New Roman" w:hAnsi="Times New Roman" w:cs="Times New Roman"/>
                <w:kern w:val="1"/>
                <w:sz w:val="20"/>
                <w:szCs w:val="20"/>
                <w:lang w:eastAsia="ar-SA"/>
              </w:rPr>
              <w:t>0</w:t>
            </w:r>
            <w:r w:rsidRPr="00351FA2">
              <w:rPr>
                <w:rFonts w:ascii="Times New Roman" w:eastAsia="Times New Roman" w:hAnsi="Times New Roman" w:cs="Times New Roman"/>
                <w:kern w:val="1"/>
                <w:sz w:val="20"/>
                <w:szCs w:val="20"/>
                <w:lang w:val="en-US" w:eastAsia="ar-SA"/>
              </w:rPr>
              <w:t>,1</w:t>
            </w:r>
            <w:r w:rsidRPr="00351FA2">
              <w:rPr>
                <w:rFonts w:ascii="Times New Roman" w:eastAsia="Times New Roman" w:hAnsi="Times New Roman" w:cs="Times New Roman"/>
                <w:kern w:val="1"/>
                <w:sz w:val="20"/>
                <w:szCs w:val="20"/>
                <w:lang w:eastAsia="ar-SA"/>
              </w:rPr>
              <w:t>7</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4,31.</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9.</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сентябрь</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val="en-US" w:eastAsia="ar-SA"/>
              </w:rPr>
            </w:pPr>
            <w:r w:rsidRPr="00351FA2">
              <w:rPr>
                <w:rFonts w:ascii="Times New Roman" w:eastAsia="Times New Roman" w:hAnsi="Times New Roman" w:cs="Times New Roman"/>
                <w:kern w:val="1"/>
                <w:sz w:val="20"/>
                <w:szCs w:val="20"/>
                <w:lang w:val="en-US" w:eastAsia="ar-SA"/>
              </w:rPr>
              <w:t>0</w:t>
            </w:r>
            <w:r w:rsidRPr="00351FA2">
              <w:rPr>
                <w:rFonts w:ascii="Times New Roman" w:eastAsia="Times New Roman" w:hAnsi="Times New Roman" w:cs="Times New Roman"/>
                <w:kern w:val="1"/>
                <w:sz w:val="20"/>
                <w:szCs w:val="20"/>
                <w:lang w:eastAsia="ar-SA"/>
              </w:rPr>
              <w:t>7</w:t>
            </w:r>
            <w:r w:rsidRPr="00351FA2">
              <w:rPr>
                <w:rFonts w:ascii="Times New Roman" w:eastAsia="Times New Roman" w:hAnsi="Times New Roman" w:cs="Times New Roman"/>
                <w:kern w:val="1"/>
                <w:sz w:val="20"/>
                <w:szCs w:val="20"/>
                <w:lang w:val="en-US" w:eastAsia="ar-SA"/>
              </w:rPr>
              <w:t>,</w:t>
            </w:r>
            <w:r w:rsidRPr="00351FA2">
              <w:rPr>
                <w:rFonts w:ascii="Times New Roman" w:eastAsia="Times New Roman" w:hAnsi="Times New Roman" w:cs="Times New Roman"/>
                <w:kern w:val="1"/>
                <w:sz w:val="20"/>
                <w:szCs w:val="20"/>
                <w:lang w:eastAsia="ar-SA"/>
              </w:rPr>
              <w:t>14</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1</w:t>
            </w:r>
            <w:r w:rsidRPr="00351FA2">
              <w:rPr>
                <w:rFonts w:ascii="Times New Roman" w:eastAsia="Times New Roman" w:hAnsi="Times New Roman" w:cs="Times New Roman"/>
                <w:kern w:val="1"/>
                <w:sz w:val="20"/>
                <w:szCs w:val="20"/>
                <w:lang w:val="en-US" w:eastAsia="ar-SA"/>
              </w:rPr>
              <w:t>,</w:t>
            </w:r>
            <w:r w:rsidRPr="00351FA2">
              <w:rPr>
                <w:rFonts w:ascii="Times New Roman" w:eastAsia="Times New Roman" w:hAnsi="Times New Roman" w:cs="Times New Roman"/>
                <w:kern w:val="1"/>
                <w:sz w:val="20"/>
                <w:szCs w:val="20"/>
                <w:lang w:eastAsia="ar-SA"/>
              </w:rPr>
              <w:t>28</w:t>
            </w:r>
            <w:r w:rsidRPr="00351FA2">
              <w:rPr>
                <w:rFonts w:ascii="Times New Roman" w:eastAsia="Times New Roman" w:hAnsi="Times New Roman" w:cs="Times New Roman"/>
                <w:kern w:val="1"/>
                <w:sz w:val="20"/>
                <w:szCs w:val="20"/>
                <w:lang w:val="en-US" w:eastAsia="ar-SA"/>
              </w:rPr>
              <w:t>.</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10.</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октябрь</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val="en-US" w:eastAsia="ar-SA"/>
              </w:rPr>
            </w:pPr>
            <w:r w:rsidRPr="00351FA2">
              <w:rPr>
                <w:rFonts w:ascii="Times New Roman" w:eastAsia="Times New Roman" w:hAnsi="Times New Roman" w:cs="Times New Roman"/>
                <w:kern w:val="1"/>
                <w:sz w:val="20"/>
                <w:szCs w:val="20"/>
                <w:lang w:val="en-US" w:eastAsia="ar-SA"/>
              </w:rPr>
              <w:t>0</w:t>
            </w:r>
            <w:r w:rsidRPr="00351FA2">
              <w:rPr>
                <w:rFonts w:ascii="Times New Roman" w:eastAsia="Times New Roman" w:hAnsi="Times New Roman" w:cs="Times New Roman"/>
                <w:kern w:val="1"/>
                <w:sz w:val="20"/>
                <w:szCs w:val="20"/>
                <w:lang w:eastAsia="ar-SA"/>
              </w:rPr>
              <w:t>5</w:t>
            </w:r>
            <w:r w:rsidRPr="00351FA2">
              <w:rPr>
                <w:rFonts w:ascii="Times New Roman" w:eastAsia="Times New Roman" w:hAnsi="Times New Roman" w:cs="Times New Roman"/>
                <w:kern w:val="1"/>
                <w:sz w:val="20"/>
                <w:szCs w:val="20"/>
                <w:lang w:val="en-US" w:eastAsia="ar-SA"/>
              </w:rPr>
              <w:t>,1</w:t>
            </w:r>
            <w:r w:rsidRPr="00351FA2">
              <w:rPr>
                <w:rFonts w:ascii="Times New Roman" w:eastAsia="Times New Roman" w:hAnsi="Times New Roman" w:cs="Times New Roman"/>
                <w:kern w:val="1"/>
                <w:sz w:val="20"/>
                <w:szCs w:val="20"/>
                <w:lang w:eastAsia="ar-SA"/>
              </w:rPr>
              <w:t>2</w:t>
            </w:r>
            <w:r w:rsidRPr="00351FA2">
              <w:rPr>
                <w:rFonts w:ascii="Times New Roman" w:eastAsia="Times New Roman" w:hAnsi="Times New Roman" w:cs="Times New Roman"/>
                <w:kern w:val="1"/>
                <w:sz w:val="20"/>
                <w:szCs w:val="20"/>
                <w:lang w:val="en-US" w:eastAsia="ar-SA"/>
              </w:rPr>
              <w:t>,</w:t>
            </w:r>
            <w:r w:rsidRPr="00351FA2">
              <w:rPr>
                <w:rFonts w:ascii="Times New Roman" w:eastAsia="Times New Roman" w:hAnsi="Times New Roman" w:cs="Times New Roman"/>
                <w:kern w:val="1"/>
                <w:sz w:val="20"/>
                <w:szCs w:val="20"/>
                <w:lang w:eastAsia="ar-SA"/>
              </w:rPr>
              <w:t>19</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6</w:t>
            </w:r>
            <w:r w:rsidRPr="00351FA2">
              <w:rPr>
                <w:rFonts w:ascii="Times New Roman" w:eastAsia="Times New Roman" w:hAnsi="Times New Roman" w:cs="Times New Roman"/>
                <w:kern w:val="1"/>
                <w:sz w:val="20"/>
                <w:szCs w:val="20"/>
                <w:lang w:val="en-US" w:eastAsia="ar-SA"/>
              </w:rPr>
              <w:t>.</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11.</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ноябрь</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val="en-US" w:eastAsia="ar-SA"/>
              </w:rPr>
            </w:pPr>
            <w:r w:rsidRPr="00351FA2">
              <w:rPr>
                <w:rFonts w:ascii="Times New Roman" w:eastAsia="Times New Roman" w:hAnsi="Times New Roman" w:cs="Times New Roman"/>
                <w:kern w:val="1"/>
                <w:sz w:val="20"/>
                <w:szCs w:val="20"/>
                <w:lang w:eastAsia="ar-SA"/>
              </w:rPr>
              <w:t>02,09</w:t>
            </w:r>
            <w:r w:rsidRPr="00351FA2">
              <w:rPr>
                <w:rFonts w:ascii="Times New Roman" w:eastAsia="Times New Roman" w:hAnsi="Times New Roman" w:cs="Times New Roman"/>
                <w:kern w:val="1"/>
                <w:sz w:val="20"/>
                <w:szCs w:val="20"/>
                <w:lang w:val="en-US" w:eastAsia="ar-SA"/>
              </w:rPr>
              <w:t>,1</w:t>
            </w:r>
            <w:r w:rsidRPr="00351FA2">
              <w:rPr>
                <w:rFonts w:ascii="Times New Roman" w:eastAsia="Times New Roman" w:hAnsi="Times New Roman" w:cs="Times New Roman"/>
                <w:kern w:val="1"/>
                <w:sz w:val="20"/>
                <w:szCs w:val="20"/>
                <w:lang w:eastAsia="ar-SA"/>
              </w:rPr>
              <w:t>6</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3,30</w:t>
            </w:r>
            <w:r w:rsidRPr="00351FA2">
              <w:rPr>
                <w:rFonts w:ascii="Times New Roman" w:eastAsia="Times New Roman" w:hAnsi="Times New Roman" w:cs="Times New Roman"/>
                <w:kern w:val="1"/>
                <w:sz w:val="20"/>
                <w:szCs w:val="20"/>
                <w:lang w:val="en-US" w:eastAsia="ar-SA"/>
              </w:rPr>
              <w:t>.</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12.</w:t>
            </w: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декабрь</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val="en-US" w:eastAsia="ar-SA"/>
              </w:rPr>
            </w:pPr>
            <w:r w:rsidRPr="00351FA2">
              <w:rPr>
                <w:rFonts w:ascii="Times New Roman" w:eastAsia="Times New Roman" w:hAnsi="Times New Roman" w:cs="Times New Roman"/>
                <w:kern w:val="1"/>
                <w:sz w:val="20"/>
                <w:szCs w:val="20"/>
                <w:lang w:val="en-US" w:eastAsia="ar-SA"/>
              </w:rPr>
              <w:t>0</w:t>
            </w:r>
            <w:r w:rsidRPr="00351FA2">
              <w:rPr>
                <w:rFonts w:ascii="Times New Roman" w:eastAsia="Times New Roman" w:hAnsi="Times New Roman" w:cs="Times New Roman"/>
                <w:kern w:val="1"/>
                <w:sz w:val="20"/>
                <w:szCs w:val="20"/>
                <w:lang w:eastAsia="ar-SA"/>
              </w:rPr>
              <w:t>7</w:t>
            </w:r>
            <w:r w:rsidRPr="00351FA2">
              <w:rPr>
                <w:rFonts w:ascii="Times New Roman" w:eastAsia="Times New Roman" w:hAnsi="Times New Roman" w:cs="Times New Roman"/>
                <w:kern w:val="1"/>
                <w:sz w:val="20"/>
                <w:szCs w:val="20"/>
                <w:lang w:val="en-US" w:eastAsia="ar-SA"/>
              </w:rPr>
              <w:t>,</w:t>
            </w:r>
            <w:r w:rsidRPr="00351FA2">
              <w:rPr>
                <w:rFonts w:ascii="Times New Roman" w:eastAsia="Times New Roman" w:hAnsi="Times New Roman" w:cs="Times New Roman"/>
                <w:kern w:val="1"/>
                <w:sz w:val="20"/>
                <w:szCs w:val="20"/>
                <w:lang w:eastAsia="ar-SA"/>
              </w:rPr>
              <w:t>14</w:t>
            </w:r>
            <w:r w:rsidRPr="00351FA2">
              <w:rPr>
                <w:rFonts w:ascii="Times New Roman" w:eastAsia="Times New Roman" w:hAnsi="Times New Roman" w:cs="Times New Roman"/>
                <w:kern w:val="1"/>
                <w:sz w:val="20"/>
                <w:szCs w:val="20"/>
                <w:lang w:val="en-US" w:eastAsia="ar-SA"/>
              </w:rPr>
              <w:t>,2</w:t>
            </w:r>
            <w:r w:rsidRPr="00351FA2">
              <w:rPr>
                <w:rFonts w:ascii="Times New Roman" w:eastAsia="Times New Roman" w:hAnsi="Times New Roman" w:cs="Times New Roman"/>
                <w:kern w:val="1"/>
                <w:sz w:val="20"/>
                <w:szCs w:val="20"/>
                <w:lang w:eastAsia="ar-SA"/>
              </w:rPr>
              <w:t>1</w:t>
            </w:r>
            <w:r w:rsidRPr="00351FA2">
              <w:rPr>
                <w:rFonts w:ascii="Times New Roman" w:eastAsia="Times New Roman" w:hAnsi="Times New Roman" w:cs="Times New Roman"/>
                <w:kern w:val="1"/>
                <w:sz w:val="20"/>
                <w:szCs w:val="20"/>
                <w:lang w:val="en-US" w:eastAsia="ar-SA"/>
              </w:rPr>
              <w:t>,</w:t>
            </w:r>
            <w:r w:rsidRPr="00351FA2">
              <w:rPr>
                <w:rFonts w:ascii="Times New Roman" w:eastAsia="Times New Roman" w:hAnsi="Times New Roman" w:cs="Times New Roman"/>
                <w:kern w:val="1"/>
                <w:sz w:val="20"/>
                <w:szCs w:val="20"/>
                <w:lang w:eastAsia="ar-SA"/>
              </w:rPr>
              <w:t>28</w:t>
            </w:r>
            <w:r w:rsidRPr="00351FA2">
              <w:rPr>
                <w:rFonts w:ascii="Times New Roman" w:eastAsia="Times New Roman" w:hAnsi="Times New Roman" w:cs="Times New Roman"/>
                <w:kern w:val="1"/>
                <w:sz w:val="20"/>
                <w:szCs w:val="20"/>
                <w:lang w:val="en-US" w:eastAsia="ar-SA"/>
              </w:rPr>
              <w:t>.</w:t>
            </w:r>
          </w:p>
        </w:tc>
      </w:tr>
      <w:tr w:rsidR="00351FA2" w:rsidRPr="00351FA2" w:rsidTr="00B251AA">
        <w:tc>
          <w:tcPr>
            <w:tcW w:w="1107"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p>
        </w:tc>
        <w:tc>
          <w:tcPr>
            <w:tcW w:w="3855"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eastAsia="ar-SA"/>
              </w:rPr>
              <w:t xml:space="preserve">Итого: </w:t>
            </w:r>
          </w:p>
        </w:tc>
        <w:tc>
          <w:tcPr>
            <w:tcW w:w="4961" w:type="dxa"/>
          </w:tcPr>
          <w:p w:rsidR="00351FA2" w:rsidRPr="00351FA2" w:rsidRDefault="00351FA2" w:rsidP="00351FA2">
            <w:pPr>
              <w:suppressAutoHyphens/>
              <w:spacing w:after="0"/>
              <w:jc w:val="center"/>
              <w:rPr>
                <w:rFonts w:ascii="Times New Roman" w:eastAsia="Times New Roman" w:hAnsi="Times New Roman" w:cs="Times New Roman"/>
                <w:kern w:val="1"/>
                <w:sz w:val="20"/>
                <w:szCs w:val="20"/>
                <w:lang w:eastAsia="ar-SA"/>
              </w:rPr>
            </w:pPr>
            <w:r w:rsidRPr="00351FA2">
              <w:rPr>
                <w:rFonts w:ascii="Times New Roman" w:eastAsia="Times New Roman" w:hAnsi="Times New Roman" w:cs="Times New Roman"/>
                <w:kern w:val="1"/>
                <w:sz w:val="20"/>
                <w:szCs w:val="20"/>
                <w:lang w:val="en-US" w:eastAsia="ar-SA"/>
              </w:rPr>
              <w:t xml:space="preserve">50 </w:t>
            </w:r>
            <w:r w:rsidRPr="00351FA2">
              <w:rPr>
                <w:rFonts w:ascii="Times New Roman" w:eastAsia="Times New Roman" w:hAnsi="Times New Roman" w:cs="Times New Roman"/>
                <w:kern w:val="1"/>
                <w:sz w:val="20"/>
                <w:szCs w:val="20"/>
                <w:lang w:eastAsia="ar-SA"/>
              </w:rPr>
              <w:t>стирок</w:t>
            </w:r>
          </w:p>
        </w:tc>
      </w:tr>
    </w:tbl>
    <w:p w:rsidR="00351FA2" w:rsidRPr="00351FA2" w:rsidRDefault="00351FA2" w:rsidP="00351FA2">
      <w:pPr>
        <w:spacing w:after="0" w:line="240" w:lineRule="auto"/>
        <w:rPr>
          <w:rFonts w:ascii="Times New Roman" w:eastAsia="Times New Roman" w:hAnsi="Times New Roman" w:cs="Times New Roman"/>
          <w:b/>
          <w:bCs/>
          <w:sz w:val="20"/>
          <w:szCs w:val="20"/>
          <w:lang w:eastAsia="ru-RU"/>
        </w:rPr>
      </w:pPr>
    </w:p>
    <w:p w:rsidR="00044701" w:rsidRPr="00471372" w:rsidRDefault="00044701" w:rsidP="00044701">
      <w:pPr>
        <w:spacing w:after="0" w:line="240" w:lineRule="auto"/>
        <w:rPr>
          <w:rFonts w:ascii="Times New Roman" w:eastAsia="Times New Roman" w:hAnsi="Times New Roman" w:cs="Times New Roman"/>
          <w:sz w:val="20"/>
          <w:szCs w:val="20"/>
          <w:lang w:eastAsia="ru-RU"/>
        </w:rPr>
      </w:pPr>
    </w:p>
    <w:p w:rsidR="002B2171" w:rsidRPr="00750C87" w:rsidRDefault="002B2171" w:rsidP="002B2171">
      <w:pPr>
        <w:rPr>
          <w:rFonts w:ascii="Times New Roman" w:hAnsi="Times New Roman" w:cs="Times New Roman"/>
        </w:rPr>
      </w:pPr>
    </w:p>
    <w:p w:rsidR="002B2171" w:rsidRPr="00750C87" w:rsidRDefault="002B2171" w:rsidP="00351FA2">
      <w:r w:rsidRPr="00750C87">
        <w:rPr>
          <w:rFonts w:ascii="Times New Roman" w:hAnsi="Times New Roman" w:cs="Times New Roman"/>
        </w:rPr>
        <w:t xml:space="preserve">                                       </w:t>
      </w:r>
      <w:r w:rsidR="005D04A7" w:rsidRPr="00750C87">
        <w:rPr>
          <w:rFonts w:ascii="Times New Roman" w:hAnsi="Times New Roman" w:cs="Times New Roman"/>
        </w:rPr>
        <w:t xml:space="preserve">           </w:t>
      </w:r>
    </w:p>
    <w:p w:rsidR="002B2171" w:rsidRPr="00750C87" w:rsidRDefault="002B2171" w:rsidP="008057BA">
      <w:pPr>
        <w:spacing w:after="0" w:line="240" w:lineRule="auto"/>
        <w:jc w:val="center"/>
        <w:rPr>
          <w:rFonts w:ascii="Times New Roman" w:hAnsi="Times New Roman" w:cs="Times New Roman"/>
        </w:rPr>
        <w:sectPr w:rsidR="002B2171" w:rsidRPr="00750C87" w:rsidSect="002B2171">
          <w:pgSz w:w="11906" w:h="16838"/>
          <w:pgMar w:top="1134" w:right="567" w:bottom="851" w:left="1418" w:header="709" w:footer="709" w:gutter="0"/>
          <w:cols w:space="708"/>
          <w:docGrid w:linePitch="360"/>
        </w:sectPr>
      </w:pPr>
    </w:p>
    <w:p w:rsidR="00351FA2" w:rsidRPr="00BC3344" w:rsidRDefault="00351FA2" w:rsidP="00351FA2">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351FA2" w:rsidRPr="00BC3344" w:rsidRDefault="00351FA2" w:rsidP="00351FA2">
      <w:pPr>
        <w:spacing w:after="0" w:line="240" w:lineRule="auto"/>
        <w:jc w:val="center"/>
        <w:rPr>
          <w:rFonts w:ascii="Times New Roman" w:hAnsi="Times New Roman" w:cs="Times New Roman"/>
          <w:bCs/>
          <w:sz w:val="20"/>
          <w:szCs w:val="20"/>
        </w:rPr>
      </w:pPr>
      <w:r w:rsidRPr="00BC3344">
        <w:rPr>
          <w:rFonts w:ascii="Times New Roman" w:hAnsi="Times New Roman" w:cs="Times New Roman"/>
          <w:bCs/>
          <w:sz w:val="20"/>
          <w:szCs w:val="20"/>
        </w:rPr>
        <w:t>«Сибирский государственный университет путей сообщения» (СГУПС)</w:t>
      </w:r>
    </w:p>
    <w:p w:rsidR="00351FA2" w:rsidRPr="00BC3344" w:rsidRDefault="00351FA2" w:rsidP="00351FA2">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Обоснование</w:t>
      </w:r>
      <w:r w:rsidRPr="00BC334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351FA2" w:rsidRPr="00BC3344" w:rsidRDefault="00351FA2" w:rsidP="00351FA2">
      <w:pPr>
        <w:spacing w:after="0" w:line="240" w:lineRule="auto"/>
        <w:jc w:val="center"/>
        <w:rPr>
          <w:rFonts w:ascii="Times New Roman" w:hAnsi="Times New Roman" w:cs="Times New Roman"/>
          <w:b/>
          <w:bCs/>
          <w:sz w:val="20"/>
          <w:szCs w:val="20"/>
        </w:rPr>
      </w:pPr>
      <w:r w:rsidRPr="00BC3344">
        <w:rPr>
          <w:rFonts w:ascii="Times New Roman" w:hAnsi="Times New Roman" w:cs="Times New Roman"/>
          <w:b/>
          <w:bCs/>
          <w:sz w:val="20"/>
          <w:szCs w:val="20"/>
        </w:rPr>
        <w:t>с Федеральным законом от 05.04.2013г. №44-ФЗ</w:t>
      </w:r>
    </w:p>
    <w:p w:rsidR="00351FA2" w:rsidRPr="00BC3344" w:rsidRDefault="00351FA2" w:rsidP="00351FA2">
      <w:pPr>
        <w:spacing w:after="0" w:line="240" w:lineRule="auto"/>
        <w:jc w:val="center"/>
        <w:rPr>
          <w:rFonts w:ascii="Times New Roman" w:hAnsi="Times New Roman" w:cs="Times New Roman"/>
          <w:b/>
          <w:bCs/>
          <w:sz w:val="20"/>
          <w:szCs w:val="20"/>
        </w:rPr>
      </w:pPr>
    </w:p>
    <w:p w:rsidR="00351FA2" w:rsidRPr="00BC3344" w:rsidRDefault="00351FA2" w:rsidP="00351FA2">
      <w:pPr>
        <w:spacing w:after="0" w:line="240" w:lineRule="auto"/>
        <w:jc w:val="center"/>
        <w:rPr>
          <w:rFonts w:ascii="Times New Roman" w:hAnsi="Times New Roman" w:cs="Times New Roman"/>
          <w:b/>
          <w:bCs/>
        </w:rPr>
      </w:pPr>
      <w:r w:rsidRPr="00BC3344">
        <w:rPr>
          <w:rFonts w:ascii="Times New Roman" w:hAnsi="Times New Roman" w:cs="Times New Roman"/>
          <w:b/>
          <w:bCs/>
        </w:rPr>
        <w:t xml:space="preserve">Оказание услуг по стирке белья </w:t>
      </w:r>
    </w:p>
    <w:p w:rsidR="00351FA2" w:rsidRPr="00BC3344" w:rsidRDefault="00351FA2" w:rsidP="00351FA2">
      <w:pPr>
        <w:pBdr>
          <w:top w:val="single" w:sz="4" w:space="1" w:color="auto"/>
        </w:pBdr>
        <w:spacing w:after="0"/>
        <w:jc w:val="center"/>
        <w:rPr>
          <w:rFonts w:ascii="Times New Roman" w:hAnsi="Times New Roman" w:cs="Times New Roman"/>
          <w:i/>
          <w:iCs/>
          <w:sz w:val="20"/>
          <w:szCs w:val="20"/>
        </w:rPr>
      </w:pPr>
      <w:r w:rsidRPr="00BC334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351FA2" w:rsidRPr="00BC3344" w:rsidTr="00B251AA">
        <w:tc>
          <w:tcPr>
            <w:tcW w:w="4139" w:type="dxa"/>
          </w:tcPr>
          <w:p w:rsidR="00351FA2" w:rsidRPr="00BC3344" w:rsidRDefault="00351FA2" w:rsidP="00B251AA">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Основные характеристики объекта закупки</w:t>
            </w:r>
          </w:p>
        </w:tc>
        <w:tc>
          <w:tcPr>
            <w:tcW w:w="11340" w:type="dxa"/>
            <w:gridSpan w:val="2"/>
          </w:tcPr>
          <w:p w:rsidR="00351FA2" w:rsidRPr="00BC3344" w:rsidRDefault="00351FA2" w:rsidP="00351FA2">
            <w:pPr>
              <w:spacing w:after="0"/>
              <w:rPr>
                <w:rFonts w:ascii="Times New Roman" w:hAnsi="Times New Roman" w:cs="Times New Roman"/>
                <w:sz w:val="20"/>
                <w:szCs w:val="20"/>
              </w:rPr>
            </w:pPr>
            <w:r w:rsidRPr="00BC3344">
              <w:rPr>
                <w:rFonts w:ascii="Times New Roman" w:hAnsi="Times New Roman" w:cs="Times New Roman"/>
                <w:sz w:val="20"/>
                <w:szCs w:val="20"/>
              </w:rPr>
              <w:t>Оказание</w:t>
            </w:r>
            <w:r>
              <w:rPr>
                <w:rFonts w:ascii="Times New Roman" w:hAnsi="Times New Roman" w:cs="Times New Roman"/>
                <w:sz w:val="20"/>
                <w:szCs w:val="20"/>
              </w:rPr>
              <w:t xml:space="preserve"> услуг по стирке белья </w:t>
            </w:r>
          </w:p>
        </w:tc>
      </w:tr>
      <w:tr w:rsidR="00351FA2" w:rsidRPr="00BC3344" w:rsidTr="00B251AA">
        <w:tc>
          <w:tcPr>
            <w:tcW w:w="4139" w:type="dxa"/>
          </w:tcPr>
          <w:p w:rsidR="00351FA2" w:rsidRPr="00BC3344" w:rsidRDefault="00351FA2" w:rsidP="00B251AA">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 xml:space="preserve">Используемый метод определения НМЦК </w:t>
            </w:r>
            <w:r w:rsidRPr="00BC3344">
              <w:rPr>
                <w:rFonts w:ascii="Times New Roman" w:hAnsi="Times New Roman" w:cs="Times New Roman"/>
                <w:b/>
                <w:bCs/>
                <w:sz w:val="20"/>
                <w:szCs w:val="20"/>
              </w:rPr>
              <w:br/>
              <w:t>с обоснованием:</w:t>
            </w:r>
          </w:p>
        </w:tc>
        <w:tc>
          <w:tcPr>
            <w:tcW w:w="11340" w:type="dxa"/>
            <w:gridSpan w:val="2"/>
          </w:tcPr>
          <w:p w:rsidR="00351FA2" w:rsidRPr="00BC3344" w:rsidRDefault="00351FA2" w:rsidP="00B251AA">
            <w:pPr>
              <w:spacing w:after="0"/>
              <w:rPr>
                <w:rFonts w:ascii="Times New Roman" w:hAnsi="Times New Roman" w:cs="Times New Roman"/>
                <w:sz w:val="20"/>
                <w:szCs w:val="20"/>
              </w:rPr>
            </w:pPr>
            <w:r w:rsidRPr="00BC3344">
              <w:rPr>
                <w:rFonts w:ascii="Times New Roman" w:hAnsi="Times New Roman" w:cs="Times New Roman"/>
                <w:sz w:val="20"/>
                <w:szCs w:val="20"/>
              </w:rPr>
              <w:t>Метод сопоставимых рыночных цен (анализ рынка).</w:t>
            </w:r>
          </w:p>
          <w:p w:rsidR="00351FA2" w:rsidRPr="00BC3344" w:rsidRDefault="00351FA2" w:rsidP="00B251AA">
            <w:pPr>
              <w:spacing w:after="0"/>
              <w:rPr>
                <w:rFonts w:ascii="Times New Roman" w:hAnsi="Times New Roman" w:cs="Times New Roman"/>
                <w:sz w:val="20"/>
                <w:szCs w:val="20"/>
              </w:rPr>
            </w:pPr>
            <w:r w:rsidRPr="00BC3344">
              <w:rPr>
                <w:rFonts w:ascii="Times New Roman" w:hAnsi="Times New Roman" w:cs="Times New Roman"/>
                <w:sz w:val="20"/>
                <w:szCs w:val="20"/>
              </w:rPr>
              <w:t xml:space="preserve"> НМЦК </w:t>
            </w:r>
            <w:proofErr w:type="gramStart"/>
            <w:r w:rsidRPr="00BC3344">
              <w:rPr>
                <w:rFonts w:ascii="Times New Roman" w:hAnsi="Times New Roman" w:cs="Times New Roman"/>
                <w:sz w:val="20"/>
                <w:szCs w:val="20"/>
              </w:rPr>
              <w:t>рассчитана</w:t>
            </w:r>
            <w:proofErr w:type="gramEnd"/>
            <w:r w:rsidRPr="00BC3344">
              <w:rPr>
                <w:rFonts w:ascii="Times New Roman" w:hAnsi="Times New Roman" w:cs="Times New Roman"/>
                <w:sz w:val="20"/>
                <w:szCs w:val="20"/>
              </w:rPr>
              <w:t xml:space="preserve"> по формуле </w:t>
            </w:r>
            <w:r w:rsidRPr="00BC3344">
              <w:rPr>
                <w:rFonts w:ascii="Times New Roman" w:hAnsi="Times New Roman" w:cs="Times New Roman"/>
                <w:noProof/>
                <w:position w:val="-24"/>
                <w:sz w:val="20"/>
                <w:szCs w:val="20"/>
                <w:lang w:eastAsia="ru-RU"/>
              </w:rPr>
              <w:drawing>
                <wp:inline distT="0" distB="0" distL="0" distR="0" wp14:anchorId="409F4BD3" wp14:editId="3A2CBB9D">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C3344">
              <w:rPr>
                <w:rFonts w:ascii="Times New Roman" w:hAnsi="Times New Roman" w:cs="Times New Roman"/>
                <w:sz w:val="20"/>
                <w:szCs w:val="20"/>
              </w:rPr>
              <w:t>,</w:t>
            </w:r>
          </w:p>
          <w:p w:rsidR="00351FA2" w:rsidRPr="00BC3344" w:rsidRDefault="00351FA2" w:rsidP="00B251AA">
            <w:pPr>
              <w:spacing w:after="0"/>
              <w:rPr>
                <w:rFonts w:ascii="Times New Roman" w:hAnsi="Times New Roman" w:cs="Times New Roman"/>
                <w:sz w:val="20"/>
                <w:szCs w:val="20"/>
              </w:rPr>
            </w:pPr>
            <w:r w:rsidRPr="00BC3344">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w:t>
            </w:r>
            <w:r>
              <w:rPr>
                <w:rFonts w:ascii="Times New Roman" w:hAnsi="Times New Roman" w:cs="Times New Roman"/>
                <w:sz w:val="20"/>
                <w:szCs w:val="20"/>
              </w:rPr>
              <w:t>акупаемого товара не превышает 9,53</w:t>
            </w:r>
            <w:r w:rsidRPr="00BC3344">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351FA2" w:rsidRPr="00BC3344" w:rsidTr="00B251AA">
        <w:tc>
          <w:tcPr>
            <w:tcW w:w="4139" w:type="dxa"/>
          </w:tcPr>
          <w:p w:rsidR="00351FA2" w:rsidRPr="00BC3344" w:rsidRDefault="00351FA2" w:rsidP="00B251AA">
            <w:pPr>
              <w:spacing w:after="0"/>
              <w:jc w:val="both"/>
              <w:rPr>
                <w:rFonts w:ascii="Times New Roman" w:hAnsi="Times New Roman" w:cs="Times New Roman"/>
                <w:b/>
                <w:bCs/>
                <w:sz w:val="20"/>
                <w:szCs w:val="20"/>
              </w:rPr>
            </w:pPr>
            <w:r w:rsidRPr="00BC3344">
              <w:rPr>
                <w:rFonts w:ascii="Times New Roman" w:hAnsi="Times New Roman" w:cs="Times New Roman"/>
                <w:b/>
                <w:bCs/>
                <w:sz w:val="20"/>
                <w:szCs w:val="20"/>
              </w:rPr>
              <w:t>Расчет НМЦК</w:t>
            </w:r>
          </w:p>
        </w:tc>
        <w:tc>
          <w:tcPr>
            <w:tcW w:w="11340" w:type="dxa"/>
            <w:gridSpan w:val="2"/>
          </w:tcPr>
          <w:p w:rsidR="00351FA2" w:rsidRPr="00BC3344" w:rsidRDefault="00351FA2" w:rsidP="00B251AA">
            <w:pPr>
              <w:spacing w:after="0"/>
              <w:rPr>
                <w:rFonts w:ascii="Times New Roman" w:hAnsi="Times New Roman" w:cs="Times New Roman"/>
                <w:sz w:val="20"/>
                <w:szCs w:val="20"/>
              </w:rPr>
            </w:pPr>
            <w:r w:rsidRPr="00BC3344">
              <w:rPr>
                <w:rFonts w:ascii="Times New Roman" w:hAnsi="Times New Roman" w:cs="Times New Roman"/>
                <w:sz w:val="20"/>
                <w:szCs w:val="20"/>
              </w:rPr>
              <w:t>Количество товара:  26000 кг.</w:t>
            </w:r>
          </w:p>
          <w:p w:rsidR="00351FA2" w:rsidRPr="00BC3344" w:rsidRDefault="00351FA2" w:rsidP="00B251AA">
            <w:pPr>
              <w:spacing w:after="0"/>
              <w:rPr>
                <w:rFonts w:ascii="Times New Roman" w:hAnsi="Times New Roman" w:cs="Times New Roman"/>
                <w:sz w:val="20"/>
                <w:szCs w:val="20"/>
              </w:rPr>
            </w:pPr>
            <w:r w:rsidRPr="00BC3344">
              <w:rPr>
                <w:rFonts w:ascii="Times New Roman" w:hAnsi="Times New Roman" w:cs="Times New Roman"/>
                <w:sz w:val="20"/>
                <w:szCs w:val="20"/>
              </w:rPr>
              <w:t>Количество источников: 3</w:t>
            </w:r>
          </w:p>
          <w:p w:rsidR="00351FA2" w:rsidRPr="00BC3344" w:rsidRDefault="00351FA2" w:rsidP="00B251AA">
            <w:pPr>
              <w:spacing w:after="0"/>
              <w:rPr>
                <w:rFonts w:ascii="Times New Roman" w:hAnsi="Times New Roman" w:cs="Times New Roman"/>
                <w:sz w:val="20"/>
                <w:szCs w:val="20"/>
              </w:rPr>
            </w:pPr>
            <w:r w:rsidRPr="00BC3344">
              <w:rPr>
                <w:rFonts w:ascii="Times New Roman" w:hAnsi="Times New Roman" w:cs="Times New Roman"/>
                <w:sz w:val="20"/>
                <w:szCs w:val="20"/>
              </w:rPr>
              <w:t xml:space="preserve">НМЦК  </w:t>
            </w:r>
            <w:proofErr w:type="gramStart"/>
            <w:r w:rsidRPr="00BC3344">
              <w:rPr>
                <w:rFonts w:ascii="Times New Roman" w:hAnsi="Times New Roman" w:cs="Times New Roman"/>
                <w:sz w:val="20"/>
                <w:szCs w:val="20"/>
              </w:rPr>
              <w:t>приведена</w:t>
            </w:r>
            <w:proofErr w:type="gramEnd"/>
            <w:r w:rsidRPr="00BC3344">
              <w:rPr>
                <w:rFonts w:ascii="Times New Roman" w:hAnsi="Times New Roman" w:cs="Times New Roman"/>
                <w:sz w:val="20"/>
                <w:szCs w:val="20"/>
              </w:rPr>
              <w:t xml:space="preserve"> в таблице № 1.</w:t>
            </w:r>
          </w:p>
        </w:tc>
      </w:tr>
      <w:tr w:rsidR="00351FA2" w:rsidRPr="00BC3344" w:rsidTr="00B251AA">
        <w:trPr>
          <w:cantSplit/>
        </w:trPr>
        <w:tc>
          <w:tcPr>
            <w:tcW w:w="8392" w:type="dxa"/>
            <w:gridSpan w:val="2"/>
            <w:tcBorders>
              <w:right w:val="nil"/>
            </w:tcBorders>
          </w:tcPr>
          <w:p w:rsidR="00351FA2" w:rsidRPr="00BC3344" w:rsidRDefault="00351FA2" w:rsidP="00B251AA">
            <w:pPr>
              <w:spacing w:after="0"/>
              <w:jc w:val="right"/>
              <w:rPr>
                <w:rFonts w:ascii="Times New Roman" w:hAnsi="Times New Roman" w:cs="Times New Roman"/>
                <w:b/>
                <w:bCs/>
                <w:sz w:val="20"/>
                <w:szCs w:val="20"/>
              </w:rPr>
            </w:pPr>
            <w:r w:rsidRPr="00BC3344">
              <w:rPr>
                <w:rFonts w:ascii="Times New Roman" w:hAnsi="Times New Roman" w:cs="Times New Roman"/>
                <w:b/>
                <w:bCs/>
                <w:sz w:val="20"/>
                <w:szCs w:val="20"/>
              </w:rPr>
              <w:t>Дата подготовки обоснования НМЦК:</w:t>
            </w:r>
          </w:p>
        </w:tc>
        <w:tc>
          <w:tcPr>
            <w:tcW w:w="7087" w:type="dxa"/>
            <w:tcBorders>
              <w:left w:val="nil"/>
            </w:tcBorders>
          </w:tcPr>
          <w:p w:rsidR="00351FA2" w:rsidRPr="00BC3344" w:rsidRDefault="00351FA2" w:rsidP="00B251AA">
            <w:pPr>
              <w:spacing w:after="0"/>
              <w:rPr>
                <w:rFonts w:ascii="Times New Roman" w:hAnsi="Times New Roman" w:cs="Times New Roman"/>
                <w:b/>
                <w:bCs/>
                <w:sz w:val="20"/>
                <w:szCs w:val="20"/>
              </w:rPr>
            </w:pPr>
            <w:r>
              <w:rPr>
                <w:rFonts w:ascii="Times New Roman" w:hAnsi="Times New Roman" w:cs="Times New Roman"/>
                <w:b/>
                <w:bCs/>
                <w:sz w:val="20"/>
                <w:szCs w:val="20"/>
              </w:rPr>
              <w:t>24.11. 2021</w:t>
            </w:r>
            <w:r w:rsidRPr="00BC3344">
              <w:rPr>
                <w:rFonts w:ascii="Times New Roman" w:hAnsi="Times New Roman" w:cs="Times New Roman"/>
                <w:b/>
                <w:bCs/>
                <w:sz w:val="20"/>
                <w:szCs w:val="20"/>
              </w:rPr>
              <w:t>г.</w:t>
            </w:r>
          </w:p>
        </w:tc>
      </w:tr>
    </w:tbl>
    <w:p w:rsidR="00351FA2" w:rsidRDefault="00351FA2" w:rsidP="008057BA">
      <w:pPr>
        <w:tabs>
          <w:tab w:val="left" w:pos="13438"/>
        </w:tabs>
        <w:spacing w:after="0" w:line="240" w:lineRule="auto"/>
        <w:ind w:firstLine="567"/>
        <w:jc w:val="both"/>
        <w:rPr>
          <w:rFonts w:ascii="Times New Roman" w:hAnsi="Times New Roman" w:cs="Times New Roman"/>
          <w:b/>
          <w:bCs/>
          <w:sz w:val="24"/>
          <w:szCs w:val="24"/>
        </w:rPr>
      </w:pPr>
    </w:p>
    <w:p w:rsidR="00351FA2" w:rsidRDefault="00351FA2" w:rsidP="008057BA">
      <w:pPr>
        <w:tabs>
          <w:tab w:val="left" w:pos="13438"/>
        </w:tabs>
        <w:spacing w:after="0" w:line="240" w:lineRule="auto"/>
        <w:ind w:firstLine="567"/>
        <w:jc w:val="both"/>
        <w:rPr>
          <w:rFonts w:ascii="Times New Roman" w:hAnsi="Times New Roman" w:cs="Times New Roman"/>
          <w:b/>
          <w:bCs/>
          <w:sz w:val="24"/>
          <w:szCs w:val="24"/>
        </w:rPr>
      </w:pPr>
    </w:p>
    <w:p w:rsidR="008057BA" w:rsidRPr="00750C8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750C87">
        <w:rPr>
          <w:rFonts w:ascii="Times New Roman" w:hAnsi="Times New Roman" w:cs="Times New Roman"/>
          <w:b/>
          <w:bCs/>
          <w:sz w:val="24"/>
          <w:szCs w:val="24"/>
        </w:rPr>
        <w:t>Работник контрактной службы</w:t>
      </w:r>
    </w:p>
    <w:tbl>
      <w:tblPr>
        <w:tblW w:w="15647" w:type="dxa"/>
        <w:tblInd w:w="-26" w:type="dxa"/>
        <w:tblLayout w:type="fixed"/>
        <w:tblCellMar>
          <w:left w:w="28" w:type="dxa"/>
          <w:right w:w="28" w:type="dxa"/>
        </w:tblCellMar>
        <w:tblLook w:val="0000" w:firstRow="0" w:lastRow="0" w:firstColumn="0" w:lastColumn="0" w:noHBand="0" w:noVBand="0"/>
      </w:tblPr>
      <w:tblGrid>
        <w:gridCol w:w="39"/>
        <w:gridCol w:w="2312"/>
        <w:gridCol w:w="1131"/>
        <w:gridCol w:w="1167"/>
        <w:gridCol w:w="247"/>
        <w:gridCol w:w="1236"/>
        <w:gridCol w:w="1236"/>
        <w:gridCol w:w="1236"/>
        <w:gridCol w:w="1237"/>
        <w:gridCol w:w="1232"/>
        <w:gridCol w:w="1456"/>
        <w:gridCol w:w="1559"/>
        <w:gridCol w:w="1559"/>
      </w:tblGrid>
      <w:tr w:rsidR="008057BA" w:rsidRPr="00750C87" w:rsidTr="00351FA2">
        <w:trPr>
          <w:gridAfter w:val="9"/>
          <w:wAfter w:w="10998" w:type="dxa"/>
        </w:trPr>
        <w:tc>
          <w:tcPr>
            <w:tcW w:w="4649" w:type="dxa"/>
            <w:gridSpan w:val="4"/>
            <w:tcBorders>
              <w:top w:val="nil"/>
              <w:left w:val="nil"/>
              <w:bottom w:val="single" w:sz="4" w:space="0" w:color="auto"/>
              <w:right w:val="nil"/>
            </w:tcBorders>
            <w:vAlign w:val="bottom"/>
          </w:tcPr>
          <w:p w:rsidR="008057BA" w:rsidRPr="00750C87" w:rsidRDefault="008057BA" w:rsidP="008057BA">
            <w:pPr>
              <w:spacing w:after="0" w:line="240" w:lineRule="auto"/>
              <w:jc w:val="center"/>
              <w:rPr>
                <w:rFonts w:ascii="Times New Roman" w:hAnsi="Times New Roman" w:cs="Times New Roman"/>
                <w:sz w:val="24"/>
                <w:szCs w:val="24"/>
              </w:rPr>
            </w:pPr>
            <w:proofErr w:type="spellStart"/>
            <w:r w:rsidRPr="00750C87">
              <w:rPr>
                <w:rFonts w:ascii="Times New Roman" w:hAnsi="Times New Roman" w:cs="Times New Roman"/>
                <w:sz w:val="24"/>
                <w:szCs w:val="24"/>
              </w:rPr>
              <w:t>Печко</w:t>
            </w:r>
            <w:proofErr w:type="spellEnd"/>
            <w:r w:rsidRPr="00750C87">
              <w:rPr>
                <w:rFonts w:ascii="Times New Roman" w:hAnsi="Times New Roman" w:cs="Times New Roman"/>
                <w:sz w:val="24"/>
                <w:szCs w:val="24"/>
              </w:rPr>
              <w:t xml:space="preserve"> Е.И.</w:t>
            </w:r>
          </w:p>
        </w:tc>
      </w:tr>
      <w:tr w:rsidR="00351FA2" w:rsidRPr="00351FA2" w:rsidTr="00351FA2">
        <w:tblPrEx>
          <w:tblCellMar>
            <w:left w:w="108" w:type="dxa"/>
            <w:right w:w="108" w:type="dxa"/>
          </w:tblCellMar>
          <w:tblLook w:val="04A0" w:firstRow="1" w:lastRow="0" w:firstColumn="1" w:lastColumn="0" w:noHBand="0" w:noVBand="1"/>
        </w:tblPrEx>
        <w:trPr>
          <w:gridBefore w:val="1"/>
          <w:wBefore w:w="39" w:type="dxa"/>
          <w:trHeight w:val="540"/>
        </w:trPr>
        <w:tc>
          <w:tcPr>
            <w:tcW w:w="231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Количество</w:t>
            </w:r>
          </w:p>
        </w:tc>
        <w:tc>
          <w:tcPr>
            <w:tcW w:w="141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Количество источников ценовой информации</w:t>
            </w:r>
          </w:p>
        </w:tc>
        <w:tc>
          <w:tcPr>
            <w:tcW w:w="6177" w:type="dxa"/>
            <w:gridSpan w:val="5"/>
            <w:tcBorders>
              <w:top w:val="single" w:sz="8" w:space="0" w:color="auto"/>
              <w:left w:val="nil"/>
              <w:bottom w:val="single" w:sz="8" w:space="0" w:color="auto"/>
              <w:right w:val="single" w:sz="8" w:space="0" w:color="000000"/>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Коэффициент вариации</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51FA2" w:rsidRPr="00351FA2" w:rsidRDefault="00351FA2" w:rsidP="00351FA2">
            <w:pPr>
              <w:spacing w:after="0" w:line="240" w:lineRule="auto"/>
              <w:rPr>
                <w:rFonts w:ascii="Arial" w:eastAsia="Times New Roman" w:hAnsi="Arial" w:cs="Arial"/>
                <w:sz w:val="20"/>
                <w:szCs w:val="20"/>
                <w:lang w:eastAsia="ru-RU"/>
              </w:rPr>
            </w:pPr>
            <w:r w:rsidRPr="00351FA2">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51FA2" w:rsidRPr="00351FA2" w:rsidRDefault="00351FA2" w:rsidP="00351FA2">
            <w:pPr>
              <w:spacing w:after="0" w:line="240" w:lineRule="auto"/>
              <w:rPr>
                <w:rFonts w:ascii="Arial" w:eastAsia="Times New Roman" w:hAnsi="Arial" w:cs="Arial"/>
                <w:sz w:val="20"/>
                <w:szCs w:val="20"/>
                <w:lang w:eastAsia="ru-RU"/>
              </w:rPr>
            </w:pPr>
            <w:r w:rsidRPr="00351FA2">
              <w:rPr>
                <w:rFonts w:ascii="Arial" w:eastAsia="Times New Roman" w:hAnsi="Arial" w:cs="Arial"/>
                <w:sz w:val="20"/>
                <w:szCs w:val="20"/>
                <w:lang w:eastAsia="ru-RU"/>
              </w:rPr>
              <w:t>Итого</w:t>
            </w:r>
          </w:p>
        </w:tc>
      </w:tr>
      <w:tr w:rsidR="00351FA2" w:rsidRPr="00351FA2" w:rsidTr="00351FA2">
        <w:tblPrEx>
          <w:tblCellMar>
            <w:left w:w="108" w:type="dxa"/>
            <w:right w:w="108" w:type="dxa"/>
          </w:tblCellMar>
          <w:tblLook w:val="04A0" w:firstRow="1" w:lastRow="0" w:firstColumn="1" w:lastColumn="0" w:noHBand="0" w:noVBand="1"/>
        </w:tblPrEx>
        <w:trPr>
          <w:gridBefore w:val="1"/>
          <w:wBefore w:w="39" w:type="dxa"/>
          <w:trHeight w:val="564"/>
        </w:trPr>
        <w:tc>
          <w:tcPr>
            <w:tcW w:w="2312" w:type="dxa"/>
            <w:vMerge/>
            <w:tcBorders>
              <w:top w:val="single" w:sz="8" w:space="0" w:color="auto"/>
              <w:left w:val="single" w:sz="8" w:space="0" w:color="auto"/>
              <w:bottom w:val="single" w:sz="8" w:space="0" w:color="000000"/>
              <w:right w:val="single" w:sz="8" w:space="0" w:color="auto"/>
            </w:tcBorders>
            <w:vAlign w:val="center"/>
            <w:hideMark/>
          </w:tcPr>
          <w:p w:rsidR="00351FA2" w:rsidRPr="00351FA2" w:rsidRDefault="00351FA2" w:rsidP="00351FA2">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351FA2" w:rsidRPr="00351FA2" w:rsidRDefault="00351FA2" w:rsidP="00351FA2">
            <w:pPr>
              <w:spacing w:after="0" w:line="240" w:lineRule="auto"/>
              <w:rPr>
                <w:rFonts w:ascii="Times New Roman" w:eastAsia="Times New Roman" w:hAnsi="Times New Roman" w:cs="Times New Roman"/>
                <w:lang w:eastAsia="ru-RU"/>
              </w:rPr>
            </w:pPr>
          </w:p>
        </w:tc>
        <w:tc>
          <w:tcPr>
            <w:tcW w:w="1414" w:type="dxa"/>
            <w:gridSpan w:val="2"/>
            <w:vMerge/>
            <w:tcBorders>
              <w:top w:val="single" w:sz="8" w:space="0" w:color="auto"/>
              <w:left w:val="single" w:sz="8" w:space="0" w:color="auto"/>
              <w:bottom w:val="single" w:sz="8" w:space="0" w:color="000000"/>
              <w:right w:val="single" w:sz="8" w:space="0" w:color="auto"/>
            </w:tcBorders>
            <w:vAlign w:val="center"/>
            <w:hideMark/>
          </w:tcPr>
          <w:p w:rsidR="00351FA2" w:rsidRPr="00351FA2" w:rsidRDefault="00351FA2" w:rsidP="00351FA2">
            <w:pPr>
              <w:spacing w:after="0" w:line="240" w:lineRule="auto"/>
              <w:rPr>
                <w:rFonts w:ascii="Times New Roman" w:eastAsia="Times New Roman" w:hAnsi="Times New Roman" w:cs="Times New Roman"/>
                <w:lang w:eastAsia="ru-RU"/>
              </w:rPr>
            </w:pPr>
          </w:p>
        </w:tc>
        <w:tc>
          <w:tcPr>
            <w:tcW w:w="1236"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i/>
                <w:iCs/>
                <w:lang w:eastAsia="ru-RU"/>
              </w:rPr>
            </w:pPr>
            <w:r w:rsidRPr="00351FA2">
              <w:rPr>
                <w:rFonts w:ascii="Times New Roman" w:eastAsia="Times New Roman" w:hAnsi="Times New Roman" w:cs="Times New Roman"/>
                <w:i/>
                <w:iCs/>
                <w:lang w:eastAsia="ru-RU"/>
              </w:rPr>
              <w:t>КП №…                от …</w:t>
            </w:r>
          </w:p>
        </w:tc>
        <w:tc>
          <w:tcPr>
            <w:tcW w:w="1236"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i/>
                <w:iCs/>
                <w:lang w:eastAsia="ru-RU"/>
              </w:rPr>
            </w:pPr>
            <w:r w:rsidRPr="00351FA2">
              <w:rPr>
                <w:rFonts w:ascii="Times New Roman" w:eastAsia="Times New Roman" w:hAnsi="Times New Roman" w:cs="Times New Roman"/>
                <w:i/>
                <w:iCs/>
                <w:lang w:eastAsia="ru-RU"/>
              </w:rPr>
              <w:t>КП №…                от …</w:t>
            </w:r>
          </w:p>
        </w:tc>
        <w:tc>
          <w:tcPr>
            <w:tcW w:w="1236"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i/>
                <w:iCs/>
                <w:lang w:eastAsia="ru-RU"/>
              </w:rPr>
            </w:pPr>
            <w:r w:rsidRPr="00351FA2">
              <w:rPr>
                <w:rFonts w:ascii="Times New Roman" w:eastAsia="Times New Roman" w:hAnsi="Times New Roman" w:cs="Times New Roman"/>
                <w:i/>
                <w:iCs/>
                <w:lang w:eastAsia="ru-RU"/>
              </w:rPr>
              <w:t>КП №…                от …</w:t>
            </w:r>
          </w:p>
        </w:tc>
        <w:tc>
          <w:tcPr>
            <w:tcW w:w="1237"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КАТ №…</w:t>
            </w:r>
          </w:p>
        </w:tc>
        <w:tc>
          <w:tcPr>
            <w:tcW w:w="1232" w:type="dxa"/>
            <w:tcBorders>
              <w:top w:val="nil"/>
              <w:left w:val="nil"/>
              <w:bottom w:val="single" w:sz="8" w:space="0" w:color="auto"/>
              <w:right w:val="single" w:sz="8" w:space="0" w:color="auto"/>
            </w:tcBorders>
            <w:shd w:val="clear" w:color="auto" w:fill="auto"/>
            <w:vAlign w:val="bottom"/>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351FA2" w:rsidRPr="00351FA2" w:rsidRDefault="00351FA2" w:rsidP="00351FA2">
            <w:pPr>
              <w:spacing w:after="0" w:line="240" w:lineRule="auto"/>
              <w:rPr>
                <w:rFonts w:ascii="Times New Roman" w:eastAsia="Times New Roman" w:hAnsi="Times New Roman" w:cs="Times New Roman"/>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351FA2" w:rsidRPr="00351FA2" w:rsidRDefault="00351FA2" w:rsidP="00351FA2">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351FA2" w:rsidRPr="00351FA2" w:rsidRDefault="00351FA2" w:rsidP="00351FA2">
            <w:pPr>
              <w:spacing w:after="0" w:line="240" w:lineRule="auto"/>
              <w:rPr>
                <w:rFonts w:ascii="Arial" w:eastAsia="Times New Roman" w:hAnsi="Arial" w:cs="Arial"/>
                <w:sz w:val="20"/>
                <w:szCs w:val="20"/>
                <w:lang w:eastAsia="ru-RU"/>
              </w:rPr>
            </w:pPr>
          </w:p>
        </w:tc>
      </w:tr>
      <w:tr w:rsidR="00351FA2" w:rsidRPr="00351FA2" w:rsidTr="00351FA2">
        <w:tblPrEx>
          <w:tblCellMar>
            <w:left w:w="108" w:type="dxa"/>
            <w:right w:w="108" w:type="dxa"/>
          </w:tblCellMar>
          <w:tblLook w:val="04A0" w:firstRow="1" w:lastRow="0" w:firstColumn="1" w:lastColumn="0" w:noHBand="0" w:noVBand="1"/>
        </w:tblPrEx>
        <w:trPr>
          <w:gridBefore w:val="1"/>
          <w:wBefore w:w="39" w:type="dxa"/>
          <w:trHeight w:val="288"/>
        </w:trPr>
        <w:tc>
          <w:tcPr>
            <w:tcW w:w="2312" w:type="dxa"/>
            <w:tcBorders>
              <w:top w:val="single" w:sz="8" w:space="0" w:color="000000"/>
              <w:left w:val="single" w:sz="4" w:space="0" w:color="auto"/>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sidRPr="00351FA2">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sidRPr="00351FA2">
              <w:rPr>
                <w:rFonts w:ascii="Times New Roman" w:eastAsia="Times New Roman" w:hAnsi="Times New Roman" w:cs="Times New Roman"/>
                <w:color w:val="000000"/>
                <w:lang w:eastAsia="ru-RU"/>
              </w:rPr>
              <w:t>2</w:t>
            </w:r>
          </w:p>
        </w:tc>
        <w:tc>
          <w:tcPr>
            <w:tcW w:w="1414" w:type="dxa"/>
            <w:gridSpan w:val="2"/>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37"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32"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FA2" w:rsidRPr="00351FA2" w:rsidRDefault="00351FA2" w:rsidP="00351FA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351FA2" w:rsidRPr="00351FA2" w:rsidRDefault="00351FA2" w:rsidP="00351FA2">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351FA2" w:rsidRPr="00351FA2" w:rsidTr="00351FA2">
        <w:tblPrEx>
          <w:tblCellMar>
            <w:left w:w="108" w:type="dxa"/>
            <w:right w:w="108" w:type="dxa"/>
          </w:tblCellMar>
          <w:tblLook w:val="04A0" w:firstRow="1" w:lastRow="0" w:firstColumn="1" w:lastColumn="0" w:noHBand="0" w:noVBand="1"/>
        </w:tblPrEx>
        <w:trPr>
          <w:gridBefore w:val="1"/>
          <w:wBefore w:w="39" w:type="dxa"/>
          <w:trHeight w:val="288"/>
        </w:trPr>
        <w:tc>
          <w:tcPr>
            <w:tcW w:w="2312" w:type="dxa"/>
            <w:tcBorders>
              <w:top w:val="single" w:sz="8" w:space="0" w:color="auto"/>
              <w:left w:val="single" w:sz="4" w:space="0" w:color="auto"/>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Оказание услуг по стирке белья</w:t>
            </w:r>
            <w:r w:rsidRPr="00351FA2">
              <w:rPr>
                <w:rFonts w:ascii="Times New Roman" w:eastAsia="Times New Roman" w:hAnsi="Times New Roman" w:cs="Times New Roman"/>
                <w:color w:val="000000"/>
                <w:lang w:eastAsia="ru-RU"/>
              </w:rPr>
              <w:t xml:space="preserve">, </w:t>
            </w:r>
            <w:proofErr w:type="gramStart"/>
            <w:r w:rsidRPr="00351FA2">
              <w:rPr>
                <w:rFonts w:ascii="Times New Roman" w:eastAsia="Times New Roman" w:hAnsi="Times New Roman" w:cs="Times New Roman"/>
                <w:color w:val="000000"/>
                <w:lang w:eastAsia="ru-RU"/>
              </w:rPr>
              <w:t>кг</w:t>
            </w:r>
            <w:proofErr w:type="gramEnd"/>
          </w:p>
        </w:tc>
        <w:tc>
          <w:tcPr>
            <w:tcW w:w="1131"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sidRPr="00351FA2">
              <w:rPr>
                <w:rFonts w:ascii="Times New Roman" w:eastAsia="Times New Roman" w:hAnsi="Times New Roman" w:cs="Times New Roman"/>
                <w:color w:val="000000"/>
                <w:lang w:eastAsia="ru-RU"/>
              </w:rPr>
              <w:t>26000</w:t>
            </w:r>
          </w:p>
        </w:tc>
        <w:tc>
          <w:tcPr>
            <w:tcW w:w="1414" w:type="dxa"/>
            <w:gridSpan w:val="2"/>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color w:val="000000"/>
                <w:lang w:eastAsia="ru-RU"/>
              </w:rPr>
            </w:pPr>
            <w:r w:rsidRPr="00351FA2">
              <w:rPr>
                <w:rFonts w:ascii="Times New Roman" w:eastAsia="Times New Roman" w:hAnsi="Times New Roman" w:cs="Times New Roman"/>
                <w:color w:val="000000"/>
                <w:lang w:eastAsia="ru-RU"/>
              </w:rPr>
              <w:t>3</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45</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39</w:t>
            </w:r>
          </w:p>
        </w:tc>
        <w:tc>
          <w:tcPr>
            <w:tcW w:w="1236"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47</w:t>
            </w:r>
          </w:p>
        </w:tc>
        <w:tc>
          <w:tcPr>
            <w:tcW w:w="1237"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 </w:t>
            </w:r>
          </w:p>
        </w:tc>
        <w:tc>
          <w:tcPr>
            <w:tcW w:w="1232" w:type="dxa"/>
            <w:tcBorders>
              <w:top w:val="nil"/>
              <w:left w:val="nil"/>
              <w:bottom w:val="single" w:sz="8" w:space="0" w:color="auto"/>
              <w:right w:val="single" w:sz="8" w:space="0" w:color="auto"/>
            </w:tcBorders>
            <w:shd w:val="clear" w:color="auto" w:fill="auto"/>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351FA2" w:rsidRPr="00351FA2" w:rsidRDefault="00351FA2" w:rsidP="00351FA2">
            <w:pPr>
              <w:spacing w:after="0" w:line="240" w:lineRule="auto"/>
              <w:jc w:val="center"/>
              <w:rPr>
                <w:rFonts w:ascii="Times New Roman" w:eastAsia="Times New Roman" w:hAnsi="Times New Roman" w:cs="Times New Roman"/>
                <w:lang w:eastAsia="ru-RU"/>
              </w:rPr>
            </w:pPr>
            <w:r w:rsidRPr="00351FA2">
              <w:rPr>
                <w:rFonts w:ascii="Times New Roman" w:eastAsia="Times New Roman" w:hAnsi="Times New Roman" w:cs="Times New Roman"/>
                <w:lang w:eastAsia="ru-RU"/>
              </w:rPr>
              <w:t>9,53%</w:t>
            </w:r>
          </w:p>
        </w:tc>
        <w:tc>
          <w:tcPr>
            <w:tcW w:w="15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51FA2" w:rsidRPr="00351FA2" w:rsidRDefault="00351FA2" w:rsidP="00351FA2">
            <w:pPr>
              <w:spacing w:after="0" w:line="240" w:lineRule="auto"/>
              <w:jc w:val="right"/>
              <w:rPr>
                <w:rFonts w:ascii="Arial" w:eastAsia="Times New Roman" w:hAnsi="Arial" w:cs="Arial"/>
                <w:sz w:val="20"/>
                <w:szCs w:val="20"/>
                <w:lang w:eastAsia="ru-RU"/>
              </w:rPr>
            </w:pPr>
            <w:r w:rsidRPr="00351FA2">
              <w:rPr>
                <w:rFonts w:ascii="Arial" w:eastAsia="Times New Roman" w:hAnsi="Arial" w:cs="Arial"/>
                <w:sz w:val="20"/>
                <w:szCs w:val="20"/>
                <w:lang w:eastAsia="ru-RU"/>
              </w:rPr>
              <w:t>43,67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351FA2" w:rsidRPr="00351FA2" w:rsidRDefault="00351FA2" w:rsidP="00351FA2">
            <w:pPr>
              <w:spacing w:after="0" w:line="240" w:lineRule="auto"/>
              <w:jc w:val="right"/>
              <w:rPr>
                <w:rFonts w:ascii="Arial" w:eastAsia="Times New Roman" w:hAnsi="Arial" w:cs="Arial"/>
                <w:sz w:val="20"/>
                <w:szCs w:val="20"/>
                <w:lang w:eastAsia="ru-RU"/>
              </w:rPr>
            </w:pPr>
            <w:r w:rsidRPr="00351FA2">
              <w:rPr>
                <w:rFonts w:ascii="Arial" w:eastAsia="Times New Roman" w:hAnsi="Arial" w:cs="Arial"/>
                <w:sz w:val="20"/>
                <w:szCs w:val="20"/>
                <w:lang w:eastAsia="ru-RU"/>
              </w:rPr>
              <w:t>1 135 420,00</w:t>
            </w:r>
          </w:p>
        </w:tc>
      </w:tr>
    </w:tbl>
    <w:p w:rsidR="00044701" w:rsidRPr="00750C87" w:rsidRDefault="00044701" w:rsidP="00DF0241">
      <w:pPr>
        <w:spacing w:after="0" w:line="240" w:lineRule="auto"/>
        <w:jc w:val="center"/>
        <w:rPr>
          <w:rFonts w:ascii="Times New Roman" w:hAnsi="Times New Roman" w:cs="Times New Roman"/>
          <w:bCs/>
          <w:sz w:val="20"/>
          <w:szCs w:val="20"/>
        </w:rPr>
        <w:sectPr w:rsidR="00044701" w:rsidRPr="00750C87" w:rsidSect="002B2171">
          <w:pgSz w:w="16838" w:h="11906" w:orient="landscape"/>
          <w:pgMar w:top="1418" w:right="1134" w:bottom="567" w:left="851" w:header="709" w:footer="709" w:gutter="0"/>
          <w:cols w:space="708"/>
          <w:docGrid w:linePitch="360"/>
        </w:sectPr>
      </w:pPr>
    </w:p>
    <w:p w:rsidR="008057BA" w:rsidRPr="00750C87" w:rsidRDefault="008057BA" w:rsidP="00DF0241">
      <w:pPr>
        <w:spacing w:after="0" w:line="240" w:lineRule="auto"/>
        <w:jc w:val="center"/>
        <w:rPr>
          <w:rFonts w:ascii="Times New Roman" w:hAnsi="Times New Roman" w:cs="Times New Roman"/>
          <w:bCs/>
          <w:sz w:val="20"/>
          <w:szCs w:val="20"/>
        </w:rPr>
      </w:pPr>
    </w:p>
    <w:p w:rsidR="008D1F01" w:rsidRPr="00750C87" w:rsidRDefault="008D1F01" w:rsidP="00DF0241">
      <w:pPr>
        <w:spacing w:after="0" w:line="240" w:lineRule="auto"/>
        <w:jc w:val="center"/>
        <w:rPr>
          <w:rFonts w:ascii="Times New Roman" w:hAnsi="Times New Roman" w:cs="Times New Roman"/>
          <w:bCs/>
          <w:sz w:val="20"/>
          <w:szCs w:val="20"/>
        </w:rPr>
      </w:pPr>
    </w:p>
    <w:p w:rsidR="00D10891" w:rsidRPr="00750C8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Проект контракта</w:t>
      </w:r>
    </w:p>
    <w:p w:rsidR="00C051A4" w:rsidRPr="00C051A4" w:rsidRDefault="00D10891" w:rsidP="00C051A4">
      <w:pPr>
        <w:pStyle w:val="1"/>
        <w:jc w:val="center"/>
        <w:rPr>
          <w:b/>
        </w:rPr>
      </w:pPr>
      <w:r w:rsidRPr="00750C87">
        <w:rPr>
          <w:b/>
        </w:rPr>
        <w:t xml:space="preserve">        </w:t>
      </w:r>
      <w:r w:rsidR="00C051A4" w:rsidRPr="00C051A4">
        <w:rPr>
          <w:b/>
        </w:rPr>
        <w:t xml:space="preserve">     ДОГОВОР № _____ </w:t>
      </w:r>
    </w:p>
    <w:p w:rsidR="00C051A4" w:rsidRPr="00C051A4" w:rsidRDefault="00C051A4" w:rsidP="00C051A4">
      <w:pPr>
        <w:spacing w:after="0" w:line="240" w:lineRule="auto"/>
        <w:jc w:val="center"/>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на оказание услуг</w:t>
      </w:r>
    </w:p>
    <w:p w:rsidR="00C051A4" w:rsidRPr="00C051A4" w:rsidRDefault="00C051A4" w:rsidP="00C051A4">
      <w:pPr>
        <w:spacing w:after="0" w:line="240" w:lineRule="auto"/>
        <w:jc w:val="center"/>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Регистрационный №_____________________________________</w:t>
      </w:r>
    </w:p>
    <w:p w:rsidR="00C051A4" w:rsidRPr="00C051A4" w:rsidRDefault="00C051A4" w:rsidP="00C051A4">
      <w:pPr>
        <w:spacing w:after="0" w:line="240" w:lineRule="auto"/>
        <w:jc w:val="center"/>
        <w:rPr>
          <w:rFonts w:ascii="Times New Roman CYR" w:eastAsia="Times New Roman" w:hAnsi="Times New Roman CYR" w:cs="Times New Roman"/>
          <w:sz w:val="20"/>
          <w:szCs w:val="20"/>
          <w:lang w:eastAsia="ru-RU"/>
        </w:rPr>
      </w:pPr>
    </w:p>
    <w:p w:rsidR="00C051A4" w:rsidRPr="00C051A4" w:rsidRDefault="00C051A4" w:rsidP="00C051A4">
      <w:pPr>
        <w:spacing w:after="0" w:line="240" w:lineRule="auto"/>
        <w:ind w:firstLine="360"/>
        <w:jc w:val="center"/>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г. Новосибирск                                                                                                      «____»___________ 2021 г.</w:t>
      </w:r>
    </w:p>
    <w:p w:rsidR="00C051A4" w:rsidRPr="00C051A4" w:rsidRDefault="00C051A4" w:rsidP="00C051A4">
      <w:pPr>
        <w:spacing w:after="0" w:line="240" w:lineRule="auto"/>
        <w:rPr>
          <w:rFonts w:ascii="Times New Roman CYR" w:eastAsia="Times New Roman" w:hAnsi="Times New Roman CYR" w:cs="Times New Roman"/>
          <w:b/>
          <w:sz w:val="20"/>
          <w:szCs w:val="20"/>
          <w:lang w:eastAsia="ru-RU"/>
        </w:rPr>
      </w:pPr>
    </w:p>
    <w:p w:rsidR="00C051A4" w:rsidRPr="00C051A4" w:rsidRDefault="00C051A4" w:rsidP="00C051A4">
      <w:pPr>
        <w:spacing w:after="0" w:line="240" w:lineRule="auto"/>
        <w:rPr>
          <w:rFonts w:ascii="Times New Roman CYR" w:eastAsia="Times New Roman" w:hAnsi="Times New Roman CYR" w:cs="Times New Roman"/>
          <w:b/>
          <w:sz w:val="20"/>
          <w:szCs w:val="20"/>
          <w:lang w:eastAsia="ru-RU"/>
        </w:rPr>
      </w:pPr>
      <w:r w:rsidRPr="00C051A4">
        <w:rPr>
          <w:rFonts w:ascii="Times New Roman CYR" w:eastAsia="Times New Roman" w:hAnsi="Times New Roman CYR" w:cs="Times New Roman"/>
          <w:b/>
          <w:sz w:val="20"/>
          <w:szCs w:val="20"/>
          <w:lang w:eastAsia="ru-RU"/>
        </w:rPr>
        <w:t xml:space="preserve">       Идентификационный код закупки № 211540211315554020100101250019601244</w:t>
      </w:r>
    </w:p>
    <w:p w:rsidR="00C051A4" w:rsidRPr="00C051A4" w:rsidRDefault="00C051A4" w:rsidP="00C051A4">
      <w:pPr>
        <w:spacing w:after="0" w:line="240" w:lineRule="auto"/>
        <w:rPr>
          <w:rFonts w:ascii="Times New Roman CYR" w:eastAsia="Times New Roman" w:hAnsi="Times New Roman CYR" w:cs="Times New Roman"/>
          <w:b/>
          <w:sz w:val="20"/>
          <w:szCs w:val="20"/>
          <w:lang w:eastAsia="ru-RU"/>
        </w:rPr>
      </w:pPr>
    </w:p>
    <w:p w:rsidR="00C051A4" w:rsidRPr="00C051A4" w:rsidRDefault="00C051A4" w:rsidP="00C051A4">
      <w:pPr>
        <w:tabs>
          <w:tab w:val="left" w:pos="540"/>
        </w:tabs>
        <w:spacing w:after="0" w:line="240" w:lineRule="auto"/>
        <w:jc w:val="both"/>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b/>
          <w:sz w:val="20"/>
          <w:szCs w:val="20"/>
          <w:lang w:eastAsia="ru-RU"/>
        </w:rPr>
        <w:t xml:space="preserve">       </w:t>
      </w:r>
      <w:proofErr w:type="gramStart"/>
      <w:r w:rsidRPr="00C051A4">
        <w:rPr>
          <w:rFonts w:ascii="Times New Roman CYR" w:eastAsia="Times New Roman" w:hAnsi="Times New Roman CYR" w:cs="Times New Roman"/>
          <w:b/>
          <w:sz w:val="20"/>
          <w:szCs w:val="20"/>
          <w:lang w:eastAsia="ru-RU"/>
        </w:rPr>
        <w:t>Федеральное</w:t>
      </w:r>
      <w:r w:rsidRPr="00C051A4">
        <w:rPr>
          <w:rFonts w:ascii="Times New Roman CYR" w:eastAsia="Times New Roman" w:hAnsi="Times New Roman CYR" w:cs="Times New Roman"/>
          <w:sz w:val="20"/>
          <w:szCs w:val="20"/>
          <w:lang w:eastAsia="ru-RU"/>
        </w:rPr>
        <w:t xml:space="preserve"> г</w:t>
      </w:r>
      <w:r w:rsidRPr="00C051A4">
        <w:rPr>
          <w:rFonts w:ascii="Times New Roman CYR" w:eastAsia="Times New Roman" w:hAnsi="Times New Roman CYR"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C051A4">
        <w:rPr>
          <w:rFonts w:ascii="Times New Roman CYR" w:eastAsia="Times New Roman" w:hAnsi="Times New Roman CYR"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C051A4">
        <w:rPr>
          <w:rFonts w:ascii="Times New Roman CYR" w:eastAsia="Times New Roman" w:hAnsi="Times New Roman CYR" w:cs="Times New Roman"/>
          <w:b/>
          <w:sz w:val="20"/>
          <w:szCs w:val="20"/>
          <w:lang w:eastAsia="ru-RU"/>
        </w:rPr>
        <w:t xml:space="preserve"> __________________, </w:t>
      </w:r>
      <w:r w:rsidRPr="00C051A4">
        <w:rPr>
          <w:rFonts w:ascii="Times New Roman CYR" w:eastAsia="Times New Roman" w:hAnsi="Times New Roman CYR" w:cs="Times New Roman"/>
          <w:sz w:val="20"/>
          <w:szCs w:val="20"/>
          <w:lang w:eastAsia="ru-RU"/>
        </w:rPr>
        <w:t>именуемый в дальнейшем Исполнитель, в лице 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C051A4">
        <w:rPr>
          <w:rFonts w:ascii="Times New Roman CYR" w:eastAsia="Times New Roman" w:hAnsi="Times New Roman CYR" w:cs="Times New Roman"/>
          <w:sz w:val="20"/>
          <w:szCs w:val="20"/>
          <w:lang w:eastAsia="ru-RU"/>
        </w:rPr>
        <w:t>. № 44-ФЗ путем проведения электронного аукциона №ЭА-101/……… для</w:t>
      </w:r>
      <w:r w:rsidRPr="00C051A4">
        <w:rPr>
          <w:rFonts w:ascii="Times New Roman CYR" w:eastAsia="Times New Roman" w:hAnsi="Times New Roman CYR" w:cs="Times New Roman"/>
          <w:b/>
          <w:sz w:val="20"/>
          <w:szCs w:val="20"/>
          <w:lang w:eastAsia="ru-RU"/>
        </w:rPr>
        <w:t xml:space="preserve"> </w:t>
      </w:r>
      <w:r w:rsidRPr="00C051A4">
        <w:rPr>
          <w:rFonts w:ascii="Times New Roman CYR" w:eastAsia="Times New Roman" w:hAnsi="Times New Roman CYR" w:cs="Times New Roman"/>
          <w:sz w:val="20"/>
          <w:szCs w:val="20"/>
          <w:lang w:eastAsia="ru-RU"/>
        </w:rPr>
        <w:t xml:space="preserve">субъектов малого  предпринимательства и  социально ориентированных некоммерческих организаций,  на основании протокола  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C051A4" w:rsidRPr="00C051A4" w:rsidRDefault="00C051A4" w:rsidP="00C051A4">
      <w:pPr>
        <w:spacing w:after="0" w:line="240" w:lineRule="auto"/>
        <w:ind w:firstLine="360"/>
        <w:rPr>
          <w:rFonts w:ascii="Times New Roman CYR" w:eastAsia="Times New Roman" w:hAnsi="Times New Roman CYR" w:cs="Times New Roman"/>
          <w:sz w:val="20"/>
          <w:szCs w:val="20"/>
          <w:lang w:eastAsia="ru-RU"/>
        </w:rPr>
      </w:pPr>
    </w:p>
    <w:p w:rsidR="00C051A4" w:rsidRPr="00C051A4" w:rsidRDefault="00C051A4" w:rsidP="00C051A4">
      <w:pPr>
        <w:numPr>
          <w:ilvl w:val="0"/>
          <w:numId w:val="30"/>
        </w:numPr>
        <w:spacing w:after="0" w:line="240" w:lineRule="auto"/>
        <w:jc w:val="center"/>
        <w:rPr>
          <w:rFonts w:ascii="Times New Roman CYR" w:eastAsia="Times New Roman" w:hAnsi="Times New Roman CYR" w:cs="Times New Roman"/>
          <w:b/>
          <w:sz w:val="20"/>
          <w:szCs w:val="20"/>
          <w:lang w:eastAsia="ru-RU"/>
        </w:rPr>
      </w:pPr>
      <w:r w:rsidRPr="00C051A4">
        <w:rPr>
          <w:rFonts w:ascii="Times New Roman CYR" w:eastAsia="Times New Roman" w:hAnsi="Times New Roman CYR" w:cs="Times New Roman"/>
          <w:b/>
          <w:sz w:val="20"/>
          <w:szCs w:val="20"/>
          <w:lang w:eastAsia="ru-RU"/>
        </w:rPr>
        <w:t>Предмет договора</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стирке белья для нужд студенческого городка, а Заказчик обязуется принять эти услуги и оплатить их стоимость. </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1.2. Услуги по стирке белья включают в себя:</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вывоз грязного белья с бельевого склада студенческого городка;</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стирку, сушку, глажение белья;</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доставку  чистого белья на бельевой склад студенческого городка СГУПС по адресу г. Новосибирск, ул. Дуси Ковальчук, 187 (2-ой этаж).</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1.3.Услуга по стирке белья оказывается партиями, согласно графику и техническому заданию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1.5.Постиранное белье Исполнитель передает Заказчику в том количестве, которое он принял по накладной до оказания услуги, при этом Исполнитель обязан упаковать белье  в тканевые мешки и сортировать его по видам.</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1.6. Общий объем стирки за весь период действия договора составляется 26000 кг.</w:t>
      </w:r>
      <w:proofErr w:type="gramStart"/>
      <w:r w:rsidRPr="00C051A4">
        <w:rPr>
          <w:rFonts w:ascii="Times New Roman" w:eastAsia="Times New Roman" w:hAnsi="Times New Roman" w:cs="Times New Roman"/>
          <w:sz w:val="20"/>
          <w:szCs w:val="20"/>
          <w:lang w:eastAsia="ru-RU"/>
        </w:rPr>
        <w:t xml:space="preserve"> ,</w:t>
      </w:r>
      <w:proofErr w:type="gramEnd"/>
      <w:r w:rsidRPr="00C051A4">
        <w:rPr>
          <w:rFonts w:ascii="Times New Roman" w:eastAsia="Times New Roman" w:hAnsi="Times New Roman" w:cs="Times New Roman"/>
          <w:sz w:val="20"/>
          <w:szCs w:val="20"/>
          <w:lang w:eastAsia="ru-RU"/>
        </w:rPr>
        <w:t xml:space="preserve"> при этом ежемесячный объем стирки, предусмотренный в приложении №1 к договору как средний показатель, может меняться .</w:t>
      </w:r>
    </w:p>
    <w:p w:rsidR="00C051A4" w:rsidRPr="00C051A4" w:rsidRDefault="00C051A4" w:rsidP="00C051A4">
      <w:pPr>
        <w:spacing w:after="0" w:line="240" w:lineRule="auto"/>
        <w:ind w:firstLine="360"/>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1.7. Стоимость услуг определена сметой или калькуляцией, которая является приложением №2 к договору.</w:t>
      </w:r>
    </w:p>
    <w:p w:rsidR="00C051A4" w:rsidRPr="00C051A4" w:rsidRDefault="00C051A4" w:rsidP="00C051A4">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ab/>
      </w:r>
    </w:p>
    <w:p w:rsidR="00C051A4" w:rsidRPr="00C051A4" w:rsidRDefault="00C051A4" w:rsidP="00C051A4">
      <w:pPr>
        <w:numPr>
          <w:ilvl w:val="0"/>
          <w:numId w:val="30"/>
        </w:numPr>
        <w:autoSpaceDE w:val="0"/>
        <w:autoSpaceDN w:val="0"/>
        <w:adjustRightInd w:val="0"/>
        <w:spacing w:after="0" w:line="240" w:lineRule="auto"/>
        <w:ind w:left="0" w:firstLine="360"/>
        <w:jc w:val="center"/>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b/>
          <w:sz w:val="20"/>
          <w:szCs w:val="20"/>
          <w:lang w:eastAsia="ru-RU"/>
        </w:rPr>
        <w:t>Цена договора и порядок оплаты</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sz w:val="20"/>
          <w:szCs w:val="20"/>
          <w:lang w:eastAsia="ru-RU"/>
        </w:rPr>
        <w:t xml:space="preserve">   2.1. Цена договора  составляет</w:t>
      </w:r>
      <w:proofErr w:type="gramStart"/>
      <w:r w:rsidRPr="00C051A4">
        <w:rPr>
          <w:rFonts w:ascii="Times New Roman" w:eastAsia="Times New Roman" w:hAnsi="Times New Roman" w:cs="Times New Roman"/>
          <w:sz w:val="20"/>
          <w:szCs w:val="20"/>
          <w:lang w:eastAsia="ru-RU"/>
        </w:rPr>
        <w:t xml:space="preserve">  ________________(________), </w:t>
      </w:r>
      <w:proofErr w:type="gramEnd"/>
      <w:r w:rsidRPr="00C051A4">
        <w:rPr>
          <w:rFonts w:ascii="Times New Roman" w:eastAsia="Times New Roman" w:hAnsi="Times New Roman" w:cs="Times New Roman"/>
          <w:sz w:val="20"/>
          <w:szCs w:val="20"/>
          <w:lang w:eastAsia="ru-RU"/>
        </w:rPr>
        <w:t>с учетом или без учета НДС.</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w:t>
      </w:r>
      <w:proofErr w:type="gramStart"/>
      <w:r w:rsidRPr="00C051A4">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C051A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C051A4" w:rsidRPr="00C051A4" w:rsidRDefault="00C051A4" w:rsidP="00C051A4">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C051A4">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w:t>
      </w:r>
      <w:r w:rsidRPr="00C051A4">
        <w:rPr>
          <w:rFonts w:ascii="Times New Roman CYR" w:eastAsia="Times New Roman" w:hAnsi="Times New Roman CYR" w:cs="Times New Roman"/>
          <w:sz w:val="20"/>
          <w:szCs w:val="20"/>
          <w:lang w:eastAsia="ru-RU"/>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C051A4">
        <w:rPr>
          <w:rFonts w:ascii="Times New Roman" w:eastAsia="Times New Roman" w:hAnsi="Times New Roman" w:cs="Times New Roman"/>
          <w:sz w:val="20"/>
          <w:szCs w:val="20"/>
          <w:lang w:eastAsia="ru-RU"/>
        </w:rPr>
        <w:t xml:space="preserve"> :</w:t>
      </w:r>
      <w:proofErr w:type="gramEnd"/>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C051A4" w:rsidRPr="00C051A4" w:rsidRDefault="00C051A4" w:rsidP="00C051A4">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lastRenderedPageBreak/>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C051A4" w:rsidRPr="00C051A4" w:rsidRDefault="00C051A4" w:rsidP="00C051A4">
      <w:pPr>
        <w:autoSpaceDE w:val="0"/>
        <w:autoSpaceDN w:val="0"/>
        <w:adjustRightInd w:val="0"/>
        <w:spacing w:after="0" w:line="240" w:lineRule="auto"/>
        <w:ind w:firstLine="225"/>
        <w:rPr>
          <w:rFonts w:ascii="Times New Roman CYR" w:eastAsia="Times New Roman" w:hAnsi="Times New Roman CYR" w:cs="Times New Roman"/>
          <w:sz w:val="20"/>
          <w:szCs w:val="20"/>
          <w:lang w:eastAsia="ru-RU"/>
        </w:rPr>
      </w:pPr>
    </w:p>
    <w:p w:rsidR="00C051A4" w:rsidRPr="00C051A4" w:rsidRDefault="00C051A4" w:rsidP="00C051A4">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C051A4">
        <w:rPr>
          <w:rFonts w:ascii="Times New Roman CYR" w:eastAsia="Times New Roman" w:hAnsi="Times New Roman CYR" w:cs="Times New Roman"/>
          <w:b/>
          <w:sz w:val="20"/>
          <w:szCs w:val="20"/>
          <w:lang w:eastAsia="ru-RU"/>
        </w:rPr>
        <w:t>3. Обязанности сторон</w:t>
      </w:r>
    </w:p>
    <w:p w:rsidR="00C051A4" w:rsidRPr="00C051A4" w:rsidRDefault="00C051A4" w:rsidP="00C051A4">
      <w:pPr>
        <w:autoSpaceDE w:val="0"/>
        <w:autoSpaceDN w:val="0"/>
        <w:adjustRightInd w:val="0"/>
        <w:spacing w:after="0" w:line="240" w:lineRule="auto"/>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 xml:space="preserve"> Обязанности Исполнителя:</w:t>
      </w:r>
    </w:p>
    <w:p w:rsidR="00C051A4" w:rsidRPr="00C051A4" w:rsidRDefault="00C051A4" w:rsidP="00C051A4">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C051A4" w:rsidRPr="00C051A4" w:rsidRDefault="00C051A4" w:rsidP="00C051A4">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 xml:space="preserve">       3.2.Исполнитель обязан оказать услуги с соблюдением сроков, установленных графиком оказания услуг. </w:t>
      </w:r>
    </w:p>
    <w:p w:rsidR="00C051A4" w:rsidRPr="00C051A4" w:rsidRDefault="00C051A4" w:rsidP="00C051A4">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C051A4" w:rsidRPr="00C051A4" w:rsidRDefault="00C051A4" w:rsidP="00C051A4">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 xml:space="preserve"> Обязанности Заказчика:</w:t>
      </w:r>
    </w:p>
    <w:p w:rsidR="00C051A4" w:rsidRPr="00C051A4" w:rsidRDefault="00C051A4" w:rsidP="00C051A4">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C051A4" w:rsidRPr="00C051A4" w:rsidRDefault="00C051A4" w:rsidP="00C051A4">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C051A4">
        <w:rPr>
          <w:rFonts w:ascii="Times New Roman CYR" w:eastAsia="Times New Roman" w:hAnsi="Times New Roman CYR" w:cs="Times New Roman"/>
          <w:sz w:val="20"/>
          <w:szCs w:val="20"/>
          <w:lang w:eastAsia="ru-RU"/>
        </w:rPr>
        <w:t xml:space="preserve">      3.5.Заказчик обязан своевременно производить оплату оказанных услуг.</w:t>
      </w:r>
    </w:p>
    <w:p w:rsidR="00C051A4" w:rsidRPr="00C051A4" w:rsidRDefault="00C051A4" w:rsidP="00C051A4">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p>
    <w:p w:rsidR="00C051A4" w:rsidRPr="00C051A4" w:rsidRDefault="00C051A4" w:rsidP="00C051A4">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C051A4">
        <w:rPr>
          <w:rFonts w:ascii="Times New Roman CYR" w:eastAsia="Times New Roman" w:hAnsi="Times New Roman CYR" w:cs="Times New Roman"/>
          <w:b/>
          <w:sz w:val="20"/>
          <w:szCs w:val="20"/>
          <w:lang w:eastAsia="ru-RU"/>
        </w:rPr>
        <w:t xml:space="preserve">4. Сроки и порядок оказания услуг </w:t>
      </w:r>
      <w:r w:rsidRPr="00C051A4">
        <w:rPr>
          <w:rFonts w:ascii="Times New Roman" w:eastAsia="Times New Roman" w:hAnsi="Times New Roman" w:cs="Times New Roman"/>
          <w:b/>
          <w:sz w:val="20"/>
          <w:szCs w:val="20"/>
          <w:lang w:eastAsia="ru-RU"/>
        </w:rPr>
        <w:t xml:space="preserve"> </w:t>
      </w:r>
    </w:p>
    <w:p w:rsidR="00C051A4" w:rsidRPr="00C051A4" w:rsidRDefault="00C051A4" w:rsidP="00C051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4.1. Исполнитель оказывает услуги в период с января по декабрь 2022года в соответствии с графиком, техническим заданием и  условиями договора.</w:t>
      </w:r>
    </w:p>
    <w:p w:rsidR="00C051A4" w:rsidRPr="00C051A4" w:rsidRDefault="00C051A4" w:rsidP="00C051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4.2. .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C051A4" w:rsidRPr="00C051A4" w:rsidRDefault="00C051A4" w:rsidP="00C051A4">
      <w:pPr>
        <w:autoSpaceDE w:val="0"/>
        <w:autoSpaceDN w:val="0"/>
        <w:adjustRightInd w:val="0"/>
        <w:spacing w:after="120" w:line="240" w:lineRule="auto"/>
        <w:jc w:val="both"/>
        <w:rPr>
          <w:rFonts w:ascii="Times New Roman" w:eastAsia="Times New Roman" w:hAnsi="Times New Roman" w:cs="Times New Roman"/>
          <w:sz w:val="20"/>
          <w:szCs w:val="20"/>
          <w:lang w:eastAsia="ru-RU"/>
        </w:rPr>
      </w:pPr>
      <w:r w:rsidRPr="00C051A4">
        <w:rPr>
          <w:rFonts w:ascii="Times New Roman CYR" w:eastAsia="Times New Roman" w:hAnsi="Times New Roman CYR" w:cs="Times New Roman"/>
          <w:sz w:val="20"/>
          <w:szCs w:val="20"/>
          <w:lang w:eastAsia="ru-RU"/>
        </w:rPr>
        <w:t xml:space="preserve">     4.3.</w:t>
      </w:r>
      <w:r w:rsidRPr="00C051A4">
        <w:rPr>
          <w:rFonts w:ascii="Times New Roman" w:eastAsia="Times New Roman" w:hAnsi="Times New Roman" w:cs="Times New Roman"/>
          <w:sz w:val="20"/>
          <w:szCs w:val="20"/>
          <w:lang w:eastAsia="ru-RU"/>
        </w:rPr>
        <w:t xml:space="preserve"> Качество предоставляемых услуг должно соответствовать ГОСТ </w:t>
      </w:r>
      <w:proofErr w:type="gramStart"/>
      <w:r w:rsidRPr="00C051A4">
        <w:rPr>
          <w:rFonts w:ascii="Times New Roman" w:eastAsia="Times New Roman" w:hAnsi="Times New Roman" w:cs="Times New Roman"/>
          <w:sz w:val="20"/>
          <w:szCs w:val="20"/>
          <w:lang w:eastAsia="ru-RU"/>
        </w:rPr>
        <w:t>Р</w:t>
      </w:r>
      <w:proofErr w:type="gramEnd"/>
      <w:r w:rsidRPr="00C051A4">
        <w:rPr>
          <w:rFonts w:ascii="Times New Roman" w:eastAsia="Times New Roman" w:hAnsi="Times New Roman" w:cs="Times New Roman"/>
          <w:sz w:val="20"/>
          <w:szCs w:val="20"/>
          <w:lang w:eastAsia="ru-RU"/>
        </w:rPr>
        <w:t xml:space="preserve"> 52058-2003.</w:t>
      </w:r>
    </w:p>
    <w:p w:rsidR="00C051A4" w:rsidRPr="00C051A4" w:rsidRDefault="00C051A4" w:rsidP="00C051A4">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C051A4">
        <w:rPr>
          <w:rFonts w:ascii="Times New Roman CYR" w:eastAsia="Times New Roman" w:hAnsi="Times New Roman CYR" w:cs="Times New Roman"/>
          <w:b/>
          <w:sz w:val="20"/>
          <w:szCs w:val="20"/>
          <w:lang w:eastAsia="ru-RU"/>
        </w:rPr>
        <w:t>5. Порядок приемки оказанных услуг</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xml:space="preserve">    </w:t>
      </w:r>
      <w:proofErr w:type="gramStart"/>
      <w:r w:rsidRPr="00C051A4">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C051A4" w:rsidRPr="00C051A4" w:rsidRDefault="00C051A4" w:rsidP="00C051A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xml:space="preserve">    5.5.  </w:t>
      </w:r>
      <w:proofErr w:type="gramStart"/>
      <w:r w:rsidRPr="00C051A4">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C051A4">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xml:space="preserve">   5.6. </w:t>
      </w:r>
      <w:proofErr w:type="gramStart"/>
      <w:r w:rsidRPr="00C051A4">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lastRenderedPageBreak/>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C051A4" w:rsidRPr="00C051A4" w:rsidRDefault="00C051A4" w:rsidP="00C051A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C051A4">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C051A4">
        <w:rPr>
          <w:rFonts w:ascii="Times New Roman" w:eastAsia="Times New Roman" w:hAnsi="Times New Roman" w:cs="Times New Roman"/>
          <w:kern w:val="1"/>
          <w:sz w:val="20"/>
          <w:szCs w:val="20"/>
          <w:lang w:eastAsia="ar-SA"/>
        </w:rPr>
        <w:t xml:space="preserve"> :</w:t>
      </w:r>
      <w:proofErr w:type="gramEnd"/>
      <w:r w:rsidRPr="00C051A4">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C051A4" w:rsidRPr="00C051A4" w:rsidRDefault="00C051A4" w:rsidP="00C051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051A4" w:rsidRPr="00C051A4" w:rsidRDefault="00C051A4" w:rsidP="00C051A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b/>
          <w:sz w:val="20"/>
          <w:szCs w:val="20"/>
          <w:lang w:eastAsia="ru-RU"/>
        </w:rPr>
        <w:t>6. Ответственность сторон</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6.3.</w:t>
      </w:r>
      <w:r w:rsidRPr="00C051A4">
        <w:rPr>
          <w:rFonts w:ascii="Times New Roman" w:eastAsia="Times New Roman" w:hAnsi="Times New Roman" w:cs="Times New Roman"/>
          <w:kern w:val="1"/>
          <w:sz w:val="20"/>
          <w:szCs w:val="20"/>
          <w:lang w:eastAsia="ar-SA"/>
        </w:rPr>
        <w:t xml:space="preserve"> </w:t>
      </w:r>
      <w:proofErr w:type="gramStart"/>
      <w:r w:rsidRPr="00C051A4">
        <w:rPr>
          <w:rFonts w:ascii="Times New Roman" w:eastAsia="Times New Roman" w:hAnsi="Times New Roman" w:cs="Times New Roman"/>
          <w:sz w:val="20"/>
          <w:szCs w:val="20"/>
          <w:lang w:eastAsia="ru-RU"/>
        </w:rPr>
        <w:t>Пеня начисляется за каждый день просрочки исполнения Исполнителем обязательства, предусмотренного договором,</w:t>
      </w:r>
      <w:r w:rsidRPr="00C051A4">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C051A4">
        <w:rPr>
          <w:rFonts w:ascii="Times New Roman" w:eastAsia="Times New Roman" w:hAnsi="Times New Roman" w:cs="Times New Roman"/>
          <w:bCs/>
          <w:sz w:val="20"/>
          <w:szCs w:val="20"/>
          <w:lang w:eastAsia="ru-RU"/>
        </w:rPr>
        <w:t xml:space="preserve"> фактически</w:t>
      </w:r>
      <w:r w:rsidRPr="00C051A4">
        <w:rPr>
          <w:rFonts w:ascii="Times New Roman" w:eastAsia="Times New Roman" w:hAnsi="Times New Roman" w:cs="Times New Roman"/>
          <w:sz w:val="20"/>
          <w:szCs w:val="20"/>
          <w:lang w:eastAsia="ru-RU"/>
        </w:rPr>
        <w:t xml:space="preserve"> </w:t>
      </w:r>
      <w:proofErr w:type="gramStart"/>
      <w:r w:rsidRPr="00C051A4">
        <w:rPr>
          <w:rFonts w:ascii="Times New Roman" w:eastAsia="Times New Roman" w:hAnsi="Times New Roman" w:cs="Times New Roman"/>
          <w:sz w:val="20"/>
          <w:szCs w:val="20"/>
          <w:lang w:eastAsia="ru-RU"/>
        </w:rPr>
        <w:t>исполненных</w:t>
      </w:r>
      <w:proofErr w:type="gramEnd"/>
      <w:r w:rsidRPr="00C051A4">
        <w:rPr>
          <w:rFonts w:ascii="Times New Roman" w:eastAsia="Times New Roman" w:hAnsi="Times New Roman" w:cs="Times New Roman"/>
          <w:sz w:val="20"/>
          <w:szCs w:val="20"/>
          <w:lang w:eastAsia="ru-RU"/>
        </w:rPr>
        <w:t xml:space="preserve"> Исполнителем.</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от цены договора, но не более 5000 рублей и не менее 1000 рублей.</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1000 рублей.</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C051A4">
        <w:rPr>
          <w:rFonts w:ascii="Times New Roman" w:eastAsia="Times New Roman" w:hAnsi="Times New Roman" w:cs="Times New Roman"/>
          <w:sz w:val="20"/>
          <w:szCs w:val="20"/>
          <w:lang w:eastAsia="ru-RU"/>
        </w:rPr>
        <w:t xml:space="preserve">( </w:t>
      </w:r>
      <w:proofErr w:type="gramEnd"/>
      <w:r w:rsidRPr="00C051A4">
        <w:rPr>
          <w:rFonts w:ascii="Times New Roman" w:eastAsia="Times New Roman" w:hAnsi="Times New Roman" w:cs="Times New Roman"/>
          <w:sz w:val="20"/>
          <w:szCs w:val="20"/>
          <w:lang w:eastAsia="ru-RU"/>
        </w:rPr>
        <w:t>штрафа, пени) на следующих условиях:</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051A4" w:rsidRPr="00C051A4" w:rsidRDefault="00C051A4" w:rsidP="00C051A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b/>
          <w:sz w:val="20"/>
          <w:szCs w:val="20"/>
          <w:lang w:eastAsia="ru-RU"/>
        </w:rPr>
        <w:t>7. Обеспечение исполнения договора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C051A4" w:rsidRPr="00C051A4" w:rsidRDefault="00C051A4" w:rsidP="00C051A4">
      <w:pPr>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C051A4" w:rsidRPr="00C051A4" w:rsidRDefault="00C051A4" w:rsidP="00C051A4">
      <w:pPr>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w:t>
      </w:r>
      <w:proofErr w:type="gramStart"/>
      <w:r w:rsidRPr="00C051A4">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C051A4">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C051A4" w:rsidRPr="00C051A4" w:rsidRDefault="00C051A4" w:rsidP="00C051A4">
      <w:pPr>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C051A4" w:rsidRPr="00C051A4" w:rsidRDefault="00C051A4" w:rsidP="00C051A4">
      <w:pPr>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lastRenderedPageBreak/>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C051A4" w:rsidRPr="00C051A4" w:rsidRDefault="00C051A4" w:rsidP="00C051A4">
      <w:pPr>
        <w:spacing w:after="0" w:line="240" w:lineRule="auto"/>
        <w:ind w:firstLine="567"/>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C051A4" w:rsidRPr="00C051A4" w:rsidRDefault="00C051A4" w:rsidP="00C051A4">
      <w:pPr>
        <w:spacing w:after="0" w:line="240" w:lineRule="auto"/>
        <w:ind w:firstLine="567"/>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C051A4" w:rsidRPr="00C051A4" w:rsidRDefault="00C051A4" w:rsidP="00C051A4">
      <w:pPr>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C051A4">
        <w:rPr>
          <w:rFonts w:ascii="Times New Roman" w:eastAsia="Times New Roman" w:hAnsi="Times New Roman" w:cs="Times New Roman"/>
          <w:sz w:val="20"/>
          <w:szCs w:val="20"/>
          <w:lang w:eastAsia="ru-RU"/>
        </w:rPr>
        <w:t>с даты исполнения</w:t>
      </w:r>
      <w:proofErr w:type="gramEnd"/>
      <w:r w:rsidRPr="00C051A4">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C051A4" w:rsidRPr="00C051A4" w:rsidRDefault="00C051A4" w:rsidP="00C051A4">
      <w:pPr>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7.7. </w:t>
      </w:r>
      <w:proofErr w:type="gramStart"/>
      <w:r w:rsidRPr="00C051A4">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C051A4" w:rsidRPr="00C051A4" w:rsidRDefault="00C051A4" w:rsidP="00C051A4">
      <w:pPr>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C051A4" w:rsidRPr="00C051A4" w:rsidRDefault="00C051A4" w:rsidP="00C051A4">
      <w:pPr>
        <w:spacing w:after="0" w:line="240" w:lineRule="auto"/>
        <w:ind w:firstLine="567"/>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C051A4" w:rsidRPr="00C051A4" w:rsidRDefault="00C051A4" w:rsidP="00C051A4">
      <w:pPr>
        <w:spacing w:after="0" w:line="240" w:lineRule="auto"/>
        <w:ind w:firstLine="567"/>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C051A4" w:rsidRPr="00C051A4" w:rsidRDefault="00C051A4" w:rsidP="00C051A4">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C051A4" w:rsidRPr="00C051A4" w:rsidRDefault="00C051A4" w:rsidP="00C051A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b/>
          <w:sz w:val="20"/>
          <w:szCs w:val="20"/>
          <w:lang w:eastAsia="ru-RU"/>
        </w:rPr>
        <w:t>8. Обстоятельства непреодолимой силы</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w:t>
      </w:r>
      <w:proofErr w:type="gramStart"/>
      <w:r w:rsidRPr="00C051A4">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051A4" w:rsidRPr="00C051A4" w:rsidRDefault="00C051A4" w:rsidP="00C051A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b/>
          <w:sz w:val="20"/>
          <w:szCs w:val="20"/>
          <w:lang w:eastAsia="ru-RU"/>
        </w:rPr>
        <w:t>9. Порядок разрешения споров</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051A4" w:rsidRPr="00C051A4" w:rsidRDefault="00C051A4" w:rsidP="00C051A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b/>
          <w:sz w:val="20"/>
          <w:szCs w:val="20"/>
          <w:lang w:eastAsia="ru-RU"/>
        </w:rPr>
        <w:t>10.Срок действия  договора и прочие условия.</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C051A4">
        <w:rPr>
          <w:rFonts w:ascii="Times New Roman" w:eastAsia="Times New Roman" w:hAnsi="Times New Roman" w:cs="Times New Roman"/>
          <w:sz w:val="20"/>
          <w:szCs w:val="20"/>
          <w:lang w:eastAsia="ru-RU"/>
        </w:rPr>
        <w:t xml:space="preserve"> ,</w:t>
      </w:r>
      <w:proofErr w:type="gramEnd"/>
      <w:r w:rsidRPr="00C051A4">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051A4" w:rsidRPr="00C051A4" w:rsidRDefault="00C051A4" w:rsidP="00C051A4">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b/>
          <w:sz w:val="20"/>
          <w:szCs w:val="20"/>
          <w:lang w:eastAsia="ru-RU"/>
        </w:rPr>
        <w:t>11. Порядок расторжения договора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lastRenderedPageBreak/>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11.3. </w:t>
      </w:r>
      <w:proofErr w:type="gramStart"/>
      <w:r w:rsidRPr="00C051A4">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C051A4">
        <w:rPr>
          <w:rFonts w:ascii="Times New Roman" w:eastAsia="Times New Roman" w:hAnsi="Times New Roman" w:cs="Times New Roman"/>
          <w:bCs/>
          <w:sz w:val="20"/>
          <w:szCs w:val="20"/>
          <w:lang w:eastAsia="ru-RU"/>
        </w:rPr>
        <w:t xml:space="preserve"> связи и доставки, </w:t>
      </w:r>
      <w:proofErr w:type="gramStart"/>
      <w:r w:rsidRPr="00C051A4">
        <w:rPr>
          <w:rFonts w:ascii="Times New Roman" w:eastAsia="Times New Roman" w:hAnsi="Times New Roman" w:cs="Times New Roman"/>
          <w:bCs/>
          <w:sz w:val="20"/>
          <w:szCs w:val="20"/>
          <w:lang w:eastAsia="ru-RU"/>
        </w:rPr>
        <w:t>обеспечивающих</w:t>
      </w:r>
      <w:proofErr w:type="gramEnd"/>
      <w:r w:rsidRPr="00C051A4">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C051A4">
        <w:rPr>
          <w:rFonts w:ascii="Times New Roman" w:eastAsia="Times New Roman" w:hAnsi="Times New Roman" w:cs="Times New Roman"/>
          <w:bCs/>
          <w:sz w:val="20"/>
          <w:szCs w:val="20"/>
          <w:lang w:eastAsia="ru-RU"/>
        </w:rPr>
        <w:t>с даты размещения</w:t>
      </w:r>
      <w:proofErr w:type="gramEnd"/>
      <w:r w:rsidRPr="00C051A4">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C051A4">
        <w:rPr>
          <w:rFonts w:ascii="Times New Roman" w:eastAsia="Times New Roman" w:hAnsi="Times New Roman" w:cs="Times New Roman"/>
          <w:bCs/>
          <w:sz w:val="20"/>
          <w:szCs w:val="20"/>
          <w:lang w:eastAsia="ru-RU"/>
        </w:rPr>
        <w:t>силу</w:t>
      </w:r>
      <w:proofErr w:type="gramEnd"/>
      <w:r w:rsidRPr="00C051A4">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11.6. </w:t>
      </w:r>
      <w:proofErr w:type="gramStart"/>
      <w:r w:rsidRPr="00C051A4">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C051A4">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11.9. </w:t>
      </w:r>
      <w:proofErr w:type="gramStart"/>
      <w:r w:rsidRPr="00C051A4">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C051A4">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C051A4">
        <w:rPr>
          <w:rFonts w:ascii="Times New Roman" w:eastAsia="Times New Roman" w:hAnsi="Times New Roman" w:cs="Times New Roman"/>
          <w:bCs/>
          <w:sz w:val="20"/>
          <w:szCs w:val="20"/>
          <w:lang w:eastAsia="ru-RU"/>
        </w:rPr>
        <w:t>силу</w:t>
      </w:r>
      <w:proofErr w:type="gramEnd"/>
      <w:r w:rsidRPr="00C051A4">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C051A4">
        <w:rPr>
          <w:rFonts w:ascii="Times New Roman" w:eastAsia="Times New Roman" w:hAnsi="Times New Roman" w:cs="Times New Roman"/>
          <w:bCs/>
          <w:sz w:val="20"/>
          <w:szCs w:val="20"/>
          <w:lang w:eastAsia="ru-RU"/>
        </w:rPr>
        <w:t>решении</w:t>
      </w:r>
      <w:proofErr w:type="gramEnd"/>
      <w:r w:rsidRPr="00C051A4">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C051A4">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051A4" w:rsidRPr="00C051A4" w:rsidRDefault="00C051A4" w:rsidP="00C051A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C051A4" w:rsidRPr="00C051A4" w:rsidRDefault="00C051A4" w:rsidP="00C051A4">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051A4" w:rsidRPr="00C051A4" w:rsidTr="00E0510B">
        <w:tc>
          <w:tcPr>
            <w:tcW w:w="4923" w:type="dxa"/>
          </w:tcPr>
          <w:p w:rsidR="00C051A4" w:rsidRPr="00C051A4" w:rsidRDefault="00C051A4" w:rsidP="00C051A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b/>
                <w:sz w:val="20"/>
                <w:szCs w:val="20"/>
                <w:lang w:eastAsia="ru-RU"/>
              </w:rPr>
              <w:t>Заказчик:</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b/>
                <w:sz w:val="20"/>
                <w:szCs w:val="20"/>
                <w:lang w:eastAsia="ru-RU"/>
              </w:rPr>
              <w:t xml:space="preserve">ФГБОУ </w:t>
            </w:r>
            <w:proofErr w:type="gramStart"/>
            <w:r w:rsidRPr="00C051A4">
              <w:rPr>
                <w:rFonts w:ascii="Times New Roman" w:eastAsia="Times New Roman" w:hAnsi="Times New Roman" w:cs="Times New Roman"/>
                <w:b/>
                <w:sz w:val="20"/>
                <w:szCs w:val="20"/>
                <w:lang w:eastAsia="ru-RU"/>
              </w:rPr>
              <w:t>ВО</w:t>
            </w:r>
            <w:proofErr w:type="gramEnd"/>
            <w:r w:rsidRPr="00C051A4">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r w:rsidRPr="00C051A4">
              <w:rPr>
                <w:rFonts w:ascii="Times New Roman" w:eastAsia="Times New Roman" w:hAnsi="Times New Roman" w:cs="Times New Roman"/>
                <w:sz w:val="20"/>
                <w:szCs w:val="20"/>
                <w:lang w:eastAsia="ru-RU"/>
              </w:rPr>
              <w:t xml:space="preserve">) </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630049  </w:t>
            </w:r>
            <w:proofErr w:type="spellStart"/>
            <w:r w:rsidRPr="00C051A4">
              <w:rPr>
                <w:rFonts w:ascii="Times New Roman" w:eastAsia="Times New Roman" w:hAnsi="Times New Roman" w:cs="Times New Roman"/>
                <w:sz w:val="20"/>
                <w:szCs w:val="20"/>
                <w:lang w:eastAsia="ru-RU"/>
              </w:rPr>
              <w:t>г</w:t>
            </w:r>
            <w:proofErr w:type="gramStart"/>
            <w:r w:rsidRPr="00C051A4">
              <w:rPr>
                <w:rFonts w:ascii="Times New Roman" w:eastAsia="Times New Roman" w:hAnsi="Times New Roman" w:cs="Times New Roman"/>
                <w:sz w:val="20"/>
                <w:szCs w:val="20"/>
                <w:lang w:eastAsia="ru-RU"/>
              </w:rPr>
              <w:t>.Н</w:t>
            </w:r>
            <w:proofErr w:type="gramEnd"/>
            <w:r w:rsidRPr="00C051A4">
              <w:rPr>
                <w:rFonts w:ascii="Times New Roman" w:eastAsia="Times New Roman" w:hAnsi="Times New Roman" w:cs="Times New Roman"/>
                <w:sz w:val="20"/>
                <w:szCs w:val="20"/>
                <w:lang w:eastAsia="ru-RU"/>
              </w:rPr>
              <w:t>овосибирск</w:t>
            </w:r>
            <w:proofErr w:type="spellEnd"/>
            <w:r w:rsidRPr="00C051A4">
              <w:rPr>
                <w:rFonts w:ascii="Times New Roman" w:eastAsia="Times New Roman" w:hAnsi="Times New Roman" w:cs="Times New Roman"/>
                <w:sz w:val="20"/>
                <w:szCs w:val="20"/>
                <w:lang w:eastAsia="ru-RU"/>
              </w:rPr>
              <w:t xml:space="preserve">, </w:t>
            </w:r>
            <w:proofErr w:type="spellStart"/>
            <w:r w:rsidRPr="00C051A4">
              <w:rPr>
                <w:rFonts w:ascii="Times New Roman" w:eastAsia="Times New Roman" w:hAnsi="Times New Roman" w:cs="Times New Roman"/>
                <w:sz w:val="20"/>
                <w:szCs w:val="20"/>
                <w:lang w:eastAsia="ru-RU"/>
              </w:rPr>
              <w:t>ул.Дуси</w:t>
            </w:r>
            <w:proofErr w:type="spellEnd"/>
            <w:r w:rsidRPr="00C051A4">
              <w:rPr>
                <w:rFonts w:ascii="Times New Roman" w:eastAsia="Times New Roman" w:hAnsi="Times New Roman" w:cs="Times New Roman"/>
                <w:sz w:val="20"/>
                <w:szCs w:val="20"/>
                <w:lang w:eastAsia="ru-RU"/>
              </w:rPr>
              <w:t xml:space="preserve"> Ковальчук д.191,</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 тел. 328-04-23</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ИНН: 5402113155 КПП 540201001</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ОГРН 1025401011680     ОКПО 01115969</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ОКТМО 50701000</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lastRenderedPageBreak/>
              <w:t xml:space="preserve">Получатель: УФК по Новосибирской области (СГУПС л/с 20516Х38290) </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C051A4">
              <w:rPr>
                <w:rFonts w:ascii="Times New Roman" w:eastAsia="Times New Roman" w:hAnsi="Times New Roman" w:cs="Times New Roman"/>
                <w:sz w:val="20"/>
                <w:szCs w:val="20"/>
                <w:lang w:eastAsia="ru-RU"/>
              </w:rPr>
              <w:t>г</w:t>
            </w:r>
            <w:proofErr w:type="gramStart"/>
            <w:r w:rsidRPr="00C051A4">
              <w:rPr>
                <w:rFonts w:ascii="Times New Roman" w:eastAsia="Times New Roman" w:hAnsi="Times New Roman" w:cs="Times New Roman"/>
                <w:sz w:val="20"/>
                <w:szCs w:val="20"/>
                <w:lang w:eastAsia="ru-RU"/>
              </w:rPr>
              <w:t>.Н</w:t>
            </w:r>
            <w:proofErr w:type="gramEnd"/>
            <w:r w:rsidRPr="00C051A4">
              <w:rPr>
                <w:rFonts w:ascii="Times New Roman" w:eastAsia="Times New Roman" w:hAnsi="Times New Roman" w:cs="Times New Roman"/>
                <w:sz w:val="20"/>
                <w:szCs w:val="20"/>
                <w:lang w:eastAsia="ru-RU"/>
              </w:rPr>
              <w:t>овосибирск</w:t>
            </w:r>
            <w:proofErr w:type="spellEnd"/>
            <w:r w:rsidRPr="00C051A4">
              <w:rPr>
                <w:rFonts w:ascii="Times New Roman" w:eastAsia="Times New Roman" w:hAnsi="Times New Roman" w:cs="Times New Roman"/>
                <w:sz w:val="20"/>
                <w:szCs w:val="20"/>
                <w:lang w:eastAsia="ru-RU"/>
              </w:rPr>
              <w:t xml:space="preserve"> </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БИК 015004950 </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Номер единого казначейского счета </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40102810445370000043</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Казначейский счет получателя</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03214643000000015100</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p>
          <w:p w:rsidR="00C051A4" w:rsidRPr="00C051A4" w:rsidRDefault="00C051A4" w:rsidP="00C051A4">
            <w:pPr>
              <w:spacing w:after="0" w:line="240" w:lineRule="auto"/>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Проректор </w:t>
            </w:r>
          </w:p>
          <w:p w:rsidR="00C051A4" w:rsidRPr="00C051A4" w:rsidRDefault="00C051A4" w:rsidP="00C051A4">
            <w:pPr>
              <w:spacing w:after="0" w:line="240" w:lineRule="auto"/>
              <w:rPr>
                <w:rFonts w:ascii="Times New Roman" w:eastAsia="Times New Roman" w:hAnsi="Times New Roman" w:cs="Times New Roman"/>
                <w:sz w:val="20"/>
                <w:szCs w:val="20"/>
                <w:lang w:eastAsia="ru-RU"/>
              </w:rPr>
            </w:pPr>
          </w:p>
          <w:p w:rsidR="00C051A4" w:rsidRPr="00C051A4" w:rsidRDefault="00C051A4" w:rsidP="00C051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 xml:space="preserve">_______________     </w:t>
            </w:r>
            <w:proofErr w:type="spellStart"/>
            <w:r w:rsidRPr="00C051A4">
              <w:rPr>
                <w:rFonts w:ascii="Times New Roman" w:eastAsia="Times New Roman" w:hAnsi="Times New Roman" w:cs="Times New Roman"/>
                <w:sz w:val="20"/>
                <w:szCs w:val="20"/>
                <w:lang w:eastAsia="ru-RU"/>
              </w:rPr>
              <w:t>О.Ю.Васильев</w:t>
            </w:r>
            <w:proofErr w:type="spellEnd"/>
          </w:p>
          <w:p w:rsidR="00C051A4" w:rsidRPr="00C051A4" w:rsidRDefault="00C051A4" w:rsidP="00C051A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t>Электронная подпись</w:t>
            </w:r>
          </w:p>
          <w:p w:rsidR="00C051A4" w:rsidRPr="00C051A4" w:rsidRDefault="00C051A4" w:rsidP="00C051A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C051A4" w:rsidRPr="00C051A4" w:rsidRDefault="00C051A4" w:rsidP="00C051A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51A4">
              <w:rPr>
                <w:rFonts w:ascii="Times New Roman" w:eastAsia="Times New Roman" w:hAnsi="Times New Roman" w:cs="Times New Roman"/>
                <w:b/>
                <w:sz w:val="20"/>
                <w:szCs w:val="20"/>
                <w:lang w:eastAsia="ru-RU"/>
              </w:rPr>
              <w:lastRenderedPageBreak/>
              <w:t>Исполнитель:</w:t>
            </w:r>
          </w:p>
          <w:p w:rsidR="00C051A4" w:rsidRPr="00C051A4" w:rsidRDefault="00C051A4" w:rsidP="00C051A4">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C051A4" w:rsidRPr="00C051A4" w:rsidRDefault="00C051A4" w:rsidP="00C051A4">
      <w:pPr>
        <w:spacing w:after="0" w:line="240" w:lineRule="auto"/>
        <w:jc w:val="both"/>
        <w:rPr>
          <w:rFonts w:ascii="Times New Roman" w:eastAsia="Times New Roman" w:hAnsi="Times New Roman" w:cs="Times New Roman"/>
          <w:sz w:val="20"/>
          <w:szCs w:val="20"/>
          <w:lang w:eastAsia="ru-RU"/>
        </w:rPr>
      </w:pPr>
      <w:r w:rsidRPr="00C051A4">
        <w:rPr>
          <w:rFonts w:ascii="Times New Roman" w:eastAsia="Times New Roman" w:hAnsi="Times New Roman" w:cs="Times New Roman"/>
          <w:sz w:val="20"/>
          <w:szCs w:val="20"/>
          <w:lang w:eastAsia="ru-RU"/>
        </w:rPr>
        <w:lastRenderedPageBreak/>
        <w:t xml:space="preserve">       </w:t>
      </w:r>
    </w:p>
    <w:p w:rsidR="00C051A4" w:rsidRPr="00C051A4" w:rsidRDefault="00C051A4" w:rsidP="00C051A4">
      <w:pPr>
        <w:spacing w:after="0" w:line="240" w:lineRule="auto"/>
        <w:jc w:val="both"/>
        <w:rPr>
          <w:rFonts w:ascii="Times New Roman" w:eastAsia="Times New Roman" w:hAnsi="Times New Roman" w:cs="Times New Roman"/>
          <w:sz w:val="20"/>
          <w:szCs w:val="20"/>
          <w:lang w:eastAsia="ru-RU"/>
        </w:rPr>
      </w:pPr>
    </w:p>
    <w:p w:rsidR="00D10891" w:rsidRPr="00750C87" w:rsidRDefault="00D10891" w:rsidP="00D10891">
      <w:pPr>
        <w:spacing w:after="0"/>
        <w:rPr>
          <w:rFonts w:ascii="Times New Roman" w:hAnsi="Times New Roman"/>
          <w:b/>
        </w:rPr>
      </w:pPr>
    </w:p>
    <w:p w:rsidR="00613985" w:rsidRPr="00750C87" w:rsidRDefault="00D10891" w:rsidP="00613985">
      <w:pPr>
        <w:widowControl w:val="0"/>
        <w:autoSpaceDE w:val="0"/>
        <w:autoSpaceDN w:val="0"/>
        <w:adjustRightInd w:val="0"/>
        <w:spacing w:after="0" w:line="240" w:lineRule="auto"/>
        <w:ind w:firstLine="540"/>
        <w:rPr>
          <w:rFonts w:ascii="Times New Roman" w:hAnsi="Times New Roman"/>
          <w:b/>
          <w:sz w:val="20"/>
          <w:szCs w:val="20"/>
        </w:rPr>
      </w:pPr>
      <w:r w:rsidRPr="00750C87">
        <w:rPr>
          <w:rFonts w:ascii="Times New Roman" w:hAnsi="Times New Roman"/>
          <w:b/>
        </w:rPr>
        <w:t xml:space="preserve">               </w:t>
      </w:r>
    </w:p>
    <w:p w:rsidR="00D10891" w:rsidRPr="00750C87" w:rsidRDefault="00D10891" w:rsidP="00D10891">
      <w:pPr>
        <w:spacing w:after="0"/>
        <w:rPr>
          <w:rFonts w:ascii="Times New Roman" w:hAnsi="Times New Roman" w:cs="Times New Roman"/>
          <w:b/>
          <w:sz w:val="20"/>
          <w:szCs w:val="20"/>
        </w:rPr>
      </w:pPr>
    </w:p>
    <w:p w:rsidR="00D10891" w:rsidRPr="00750C87" w:rsidRDefault="00D10891" w:rsidP="00D10891">
      <w:pPr>
        <w:spacing w:after="0"/>
        <w:rPr>
          <w:rFonts w:ascii="Times New Roman" w:hAnsi="Times New Roman"/>
          <w:b/>
          <w:sz w:val="20"/>
          <w:szCs w:val="20"/>
        </w:rPr>
      </w:pPr>
      <w:r w:rsidRPr="00750C87">
        <w:rPr>
          <w:rFonts w:ascii="Times New Roman" w:hAnsi="Times New Roman"/>
          <w:b/>
          <w:sz w:val="20"/>
          <w:szCs w:val="20"/>
        </w:rPr>
        <w:t xml:space="preserve">            </w:t>
      </w:r>
      <w:r w:rsidRPr="00750C87">
        <w:rPr>
          <w:rFonts w:ascii="Times New Roman" w:hAnsi="Times New Roman" w:cs="Times New Roman"/>
          <w:sz w:val="20"/>
          <w:szCs w:val="20"/>
        </w:rPr>
        <w:t>Документацию подготовил   ____________________</w:t>
      </w:r>
      <w:proofErr w:type="spellStart"/>
      <w:r w:rsidRPr="00750C87">
        <w:rPr>
          <w:rFonts w:ascii="Times New Roman" w:hAnsi="Times New Roman" w:cs="Times New Roman"/>
          <w:sz w:val="20"/>
          <w:szCs w:val="20"/>
        </w:rPr>
        <w:t>Е.И.Печко</w:t>
      </w:r>
      <w:proofErr w:type="spellEnd"/>
      <w:r w:rsidRPr="00750C87">
        <w:rPr>
          <w:rFonts w:ascii="Times New Roman" w:hAnsi="Times New Roman" w:cs="Times New Roman"/>
          <w:sz w:val="20"/>
          <w:szCs w:val="20"/>
        </w:rPr>
        <w:t xml:space="preserve"> </w:t>
      </w:r>
    </w:p>
    <w:p w:rsidR="00D10891" w:rsidRPr="00750C8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0C87">
        <w:rPr>
          <w:rFonts w:ascii="Times New Roman" w:hAnsi="Times New Roman" w:cs="Times New Roman"/>
          <w:sz w:val="20"/>
          <w:szCs w:val="20"/>
        </w:rPr>
        <w:t xml:space="preserve">Документацию проверил  </w:t>
      </w: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______________________</w:t>
      </w:r>
      <w:proofErr w:type="spellStart"/>
      <w:r w:rsidRPr="00750C8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2">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3"/>
  </w:num>
  <w:num w:numId="5">
    <w:abstractNumId w:val="16"/>
  </w:num>
  <w:num w:numId="6">
    <w:abstractNumId w:val="34"/>
  </w:num>
  <w:num w:numId="7">
    <w:abstractNumId w:val="29"/>
  </w:num>
  <w:num w:numId="8">
    <w:abstractNumId w:val="0"/>
  </w:num>
  <w:num w:numId="9">
    <w:abstractNumId w:val="28"/>
  </w:num>
  <w:num w:numId="10">
    <w:abstractNumId w:val="27"/>
  </w:num>
  <w:num w:numId="11">
    <w:abstractNumId w:val="24"/>
  </w:num>
  <w:num w:numId="12">
    <w:abstractNumId w:val="23"/>
  </w:num>
  <w:num w:numId="13">
    <w:abstractNumId w:val="20"/>
  </w:num>
  <w:num w:numId="14">
    <w:abstractNumId w:val="11"/>
  </w:num>
  <w:num w:numId="15">
    <w:abstractNumId w:val="31"/>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2"/>
  </w:num>
  <w:num w:numId="26">
    <w:abstractNumId w:val="30"/>
  </w:num>
  <w:num w:numId="27">
    <w:abstractNumId w:val="7"/>
  </w:num>
  <w:num w:numId="28">
    <w:abstractNumId w:val="17"/>
  </w:num>
  <w:num w:numId="29">
    <w:abstractNumId w:val="26"/>
  </w:num>
  <w:num w:numId="3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17303"/>
    <w:rsid w:val="00227C23"/>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1FA2"/>
    <w:rsid w:val="00352152"/>
    <w:rsid w:val="0035267D"/>
    <w:rsid w:val="003549EA"/>
    <w:rsid w:val="00360DD6"/>
    <w:rsid w:val="003616CC"/>
    <w:rsid w:val="00373628"/>
    <w:rsid w:val="00375B9F"/>
    <w:rsid w:val="00375C9B"/>
    <w:rsid w:val="00382117"/>
    <w:rsid w:val="00385B5F"/>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94B37"/>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C56F1"/>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4A7E"/>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51A4"/>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3488"/>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C051A4"/>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a"/>
    <w:rsid w:val="00C051A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55417874">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D96A-8EC4-43AC-85B4-D4A54CC4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12419</Words>
  <Characters>70790</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51</cp:revision>
  <cp:lastPrinted>2021-02-24T07:30:00Z</cp:lastPrinted>
  <dcterms:created xsi:type="dcterms:W3CDTF">2018-04-18T08:51:00Z</dcterms:created>
  <dcterms:modified xsi:type="dcterms:W3CDTF">2021-12-02T08:05:00Z</dcterms:modified>
</cp:coreProperties>
</file>