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AB4A7E">
        <w:rPr>
          <w:rFonts w:ascii="Times New Roman" w:hAnsi="Times New Roman" w:cs="Times New Roman"/>
        </w:rPr>
        <w:t>ПС ______</w:t>
      </w:r>
      <w:r w:rsidR="00501A64" w:rsidRPr="00750C87">
        <w:rPr>
          <w:rFonts w:ascii="Times New Roman" w:hAnsi="Times New Roman" w:cs="Times New Roman"/>
        </w:rPr>
        <w:t>__</w:t>
      </w:r>
      <w:proofErr w:type="gramStart"/>
      <w:r w:rsidR="00757600">
        <w:rPr>
          <w:rFonts w:ascii="Times New Roman" w:hAnsi="Times New Roman" w:cs="Times New Roman"/>
        </w:rPr>
        <w:t>п</w:t>
      </w:r>
      <w:proofErr w:type="gramEnd"/>
      <w:r w:rsidR="00757600">
        <w:rPr>
          <w:rFonts w:ascii="Times New Roman" w:hAnsi="Times New Roman" w:cs="Times New Roman"/>
        </w:rPr>
        <w:t>/п</w:t>
      </w:r>
      <w:r w:rsidR="00501A64" w:rsidRPr="00750C87">
        <w:rPr>
          <w:rFonts w:ascii="Times New Roman" w:hAnsi="Times New Roman" w:cs="Times New Roman"/>
        </w:rPr>
        <w:t xml:space="preserve">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B1783D" w:rsidRPr="00750C87">
        <w:rPr>
          <w:rFonts w:ascii="Times New Roman" w:hAnsi="Times New Roman" w:cs="Times New Roman"/>
        </w:rPr>
        <w:t xml:space="preserve"> </w:t>
      </w:r>
      <w:r w:rsidR="00757600">
        <w:rPr>
          <w:rFonts w:ascii="Times New Roman" w:hAnsi="Times New Roman" w:cs="Times New Roman"/>
        </w:rPr>
        <w:t>6</w:t>
      </w:r>
      <w:r w:rsidR="00AB4A7E">
        <w:rPr>
          <w:rFonts w:ascii="Times New Roman" w:hAnsi="Times New Roman" w:cs="Times New Roman"/>
        </w:rPr>
        <w:t xml:space="preserve"> </w:t>
      </w:r>
      <w:r w:rsidRPr="00750C87">
        <w:rPr>
          <w:rFonts w:ascii="Times New Roman" w:hAnsi="Times New Roman" w:cs="Times New Roman"/>
        </w:rPr>
        <w:t xml:space="preserve"> "    </w:t>
      </w:r>
      <w:r w:rsidR="00963DBC">
        <w:rPr>
          <w:rFonts w:ascii="Times New Roman" w:hAnsi="Times New Roman" w:cs="Times New Roman"/>
        </w:rPr>
        <w:t>декабря</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Реестровый номер аукциона ЭА- </w:t>
      </w:r>
      <w:r w:rsidR="003F2370">
        <w:rPr>
          <w:rFonts w:ascii="Times New Roman" w:hAnsi="Times New Roman" w:cs="Times New Roman"/>
          <w:b/>
          <w:bCs/>
        </w:rPr>
        <w:t>103</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w:t>
      </w:r>
      <w:r w:rsidR="003F2370" w:rsidRPr="003F2370">
        <w:rPr>
          <w:rFonts w:ascii="Times New Roman" w:hAnsi="Times New Roman" w:cs="Times New Roman"/>
          <w:b/>
          <w:bCs/>
        </w:rPr>
        <w:t>Оказание услуг по стирке белья для нужд общежития Томского техникума железнодорожного транспорта - филиала университета</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27"/>
        <w:gridCol w:w="8095"/>
      </w:tblGrid>
      <w:tr w:rsidR="00BA298E" w:rsidRPr="00750C87" w:rsidTr="00AB4A7E">
        <w:trPr>
          <w:trHeight w:val="537"/>
          <w:tblCellSpacing w:w="5" w:type="nil"/>
        </w:trPr>
        <w:tc>
          <w:tcPr>
            <w:tcW w:w="3545"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AB4A7E">
        <w:trPr>
          <w:trHeight w:val="875"/>
          <w:tblCellSpacing w:w="5" w:type="nil"/>
        </w:trPr>
        <w:tc>
          <w:tcPr>
            <w:tcW w:w="3545"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750C87" w:rsidRDefault="003F2370" w:rsidP="001E42DE">
            <w:pPr>
              <w:shd w:val="clear" w:color="auto" w:fill="FFFFFF"/>
              <w:snapToGrid w:val="0"/>
              <w:rPr>
                <w:rFonts w:ascii="Times New Roman" w:eastAsia="Times New Roman" w:hAnsi="Times New Roman" w:cs="Times New Roman"/>
                <w:b/>
                <w:lang w:eastAsia="ru-RU"/>
              </w:rPr>
            </w:pPr>
            <w:r w:rsidRPr="003F2370">
              <w:rPr>
                <w:rFonts w:ascii="Times New Roman" w:eastAsia="Times New Roman" w:hAnsi="Times New Roman" w:cs="Times New Roman"/>
                <w:b/>
                <w:lang w:eastAsia="ru-RU"/>
              </w:rPr>
              <w:t>Оказание услуг по стирке белья для нужд общежития Томского техникума железнодорожного транспорта - филиала университета</w:t>
            </w:r>
          </w:p>
        </w:tc>
      </w:tr>
      <w:tr w:rsidR="00C415D5" w:rsidRPr="00750C87" w:rsidTr="00AB4A7E">
        <w:trPr>
          <w:trHeight w:val="604"/>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AB4A7E">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AB4A7E">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750C87" w:rsidRDefault="003F237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21154021131555402010010126001</w:t>
            </w:r>
            <w:r w:rsidRPr="003F2370">
              <w:rPr>
                <w:rFonts w:ascii="Times New Roman" w:hAnsi="Times New Roman" w:cs="Times New Roman"/>
                <w:b/>
                <w:sz w:val="20"/>
                <w:szCs w:val="20"/>
              </w:rPr>
              <w:t>9601244</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750C87" w:rsidRDefault="0075760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3F2370" w:rsidP="001E42DE">
            <w:pPr>
              <w:shd w:val="clear" w:color="auto" w:fill="FFFFFF"/>
              <w:snapToGrid w:val="0"/>
              <w:rPr>
                <w:rFonts w:ascii="Times New Roman" w:eastAsia="Times New Roman" w:hAnsi="Times New Roman" w:cs="Times New Roman"/>
                <w:b/>
                <w:lang w:eastAsia="ru-RU"/>
              </w:rPr>
            </w:pPr>
            <w:r w:rsidRPr="003F2370">
              <w:rPr>
                <w:rFonts w:ascii="Times New Roman" w:eastAsia="Times New Roman" w:hAnsi="Times New Roman" w:cs="Times New Roman"/>
                <w:b/>
                <w:lang w:eastAsia="ru-RU"/>
              </w:rPr>
              <w:t>Оказание услуг по стирке белья для нужд общежития Томского техникума железнодорожного транспорта - филиала университета</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750C87" w:rsidRDefault="00AB4A7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96.01.11.000</w:t>
            </w:r>
          </w:p>
        </w:tc>
      </w:tr>
      <w:tr w:rsidR="00C415D5" w:rsidRPr="00750C87" w:rsidTr="00AB4A7E">
        <w:trPr>
          <w:trHeight w:val="53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AB4A7E">
        <w:trPr>
          <w:trHeight w:val="689"/>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AB4A7E" w:rsidP="00B1783D">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Вывоз грязного белья, стирка белья, доставка чистого белья согласно техническому заданию, графику оказания услуг</w:t>
            </w:r>
          </w:p>
        </w:tc>
      </w:tr>
      <w:tr w:rsidR="00C415D5" w:rsidRPr="00750C87" w:rsidTr="00AB4A7E">
        <w:trPr>
          <w:trHeight w:val="82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750C87" w:rsidRDefault="002265AC" w:rsidP="00AB4A7E">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8 278,50</w:t>
            </w:r>
            <w:r w:rsidR="00AB4A7E">
              <w:rPr>
                <w:rFonts w:ascii="Times New Roman" w:hAnsi="Times New Roman" w:cs="Times New Roman"/>
                <w:sz w:val="20"/>
                <w:szCs w:val="20"/>
              </w:rPr>
              <w:t xml:space="preserve"> кг</w:t>
            </w:r>
          </w:p>
        </w:tc>
      </w:tr>
      <w:tr w:rsidR="00C415D5" w:rsidRPr="00750C87" w:rsidTr="00AB4A7E">
        <w:trPr>
          <w:trHeight w:val="692"/>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AB4A7E">
        <w:trPr>
          <w:trHeight w:val="833"/>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AB4A7E">
        <w:trPr>
          <w:trHeight w:val="788"/>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AB4A7E" w:rsidRDefault="00AB4A7E" w:rsidP="00AB4A7E">
            <w:pPr>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 xml:space="preserve">По месту нахождения исполнителя с доставкой заказчику по адресу </w:t>
            </w:r>
            <w:r w:rsidR="002265AC">
              <w:rPr>
                <w:rFonts w:ascii="Times New Roman" w:hAnsi="Times New Roman" w:cs="Times New Roman"/>
                <w:sz w:val="20"/>
                <w:szCs w:val="20"/>
              </w:rPr>
              <w:t>634006 г. Томск пер. Переездный 3 бельевой склад (1-й этаж)</w:t>
            </w:r>
          </w:p>
          <w:p w:rsidR="002265AC" w:rsidRPr="00BC3344" w:rsidRDefault="002265AC" w:rsidP="00AB4A7E">
            <w:pPr>
              <w:spacing w:after="0" w:line="240" w:lineRule="auto"/>
              <w:jc w:val="both"/>
              <w:rPr>
                <w:rFonts w:ascii="Times New Roman" w:hAnsi="Times New Roman" w:cs="Times New Roman"/>
                <w:color w:val="FF0000"/>
                <w:sz w:val="20"/>
                <w:szCs w:val="20"/>
              </w:rPr>
            </w:pPr>
          </w:p>
          <w:p w:rsidR="00C415D5" w:rsidRPr="00750C87" w:rsidRDefault="00C415D5" w:rsidP="0010451A">
            <w:pPr>
              <w:spacing w:after="0" w:line="240" w:lineRule="auto"/>
              <w:jc w:val="both"/>
              <w:rPr>
                <w:rFonts w:ascii="Times New Roman" w:hAnsi="Times New Roman" w:cs="Times New Roman"/>
                <w:color w:val="FF0000"/>
                <w:sz w:val="20"/>
                <w:szCs w:val="20"/>
              </w:rPr>
            </w:pP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AB4A7E" w:rsidRPr="00BC3344" w:rsidRDefault="00AB4A7E" w:rsidP="00AB4A7E">
            <w:pPr>
              <w:rPr>
                <w:rFonts w:ascii="Times New Roman" w:hAnsi="Times New Roman" w:cs="Times New Roman"/>
              </w:rPr>
            </w:pPr>
            <w:r>
              <w:rPr>
                <w:rFonts w:ascii="Times New Roman" w:hAnsi="Times New Roman" w:cs="Times New Roman"/>
                <w:sz w:val="20"/>
                <w:szCs w:val="20"/>
              </w:rPr>
              <w:t>Январь 2022- декабрь 2022</w:t>
            </w:r>
            <w:r w:rsidRPr="00BC3344">
              <w:rPr>
                <w:rFonts w:ascii="Times New Roman" w:hAnsi="Times New Roman" w:cs="Times New Roman"/>
                <w:sz w:val="20"/>
                <w:szCs w:val="20"/>
              </w:rPr>
              <w:t>г., согласно графику оказания услуг</w:t>
            </w:r>
          </w:p>
          <w:p w:rsidR="00C415D5" w:rsidRPr="00750C87" w:rsidRDefault="00C415D5" w:rsidP="00CB2CF8">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27703C" w:rsidP="002265AC">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2265AC">
              <w:rPr>
                <w:rFonts w:ascii="Times New Roman" w:hAnsi="Times New Roman" w:cs="Times New Roman"/>
                <w:b/>
                <w:sz w:val="20"/>
                <w:szCs w:val="20"/>
              </w:rPr>
              <w:t>394 636,10 рублей</w:t>
            </w:r>
            <w:r w:rsidR="00C415D5" w:rsidRPr="00750C87">
              <w:rPr>
                <w:rFonts w:ascii="Times New Roman" w:hAnsi="Times New Roman" w:cs="Times New Roman"/>
                <w:b/>
                <w:sz w:val="20"/>
                <w:szCs w:val="20"/>
              </w:rPr>
              <w:t xml:space="preserve">.                      </w:t>
            </w:r>
          </w:p>
        </w:tc>
      </w:tr>
      <w:tr w:rsidR="00C415D5" w:rsidRPr="00750C87" w:rsidTr="00AB4A7E">
        <w:trPr>
          <w:trHeight w:val="747"/>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AB4A7E" w:rsidRPr="00BC3344" w:rsidRDefault="004D57F5" w:rsidP="00AB4A7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AB4A7E" w:rsidRPr="00BC3344">
              <w:rPr>
                <w:rFonts w:ascii="Times New Roman" w:hAnsi="Times New Roman" w:cs="Times New Roman"/>
                <w:sz w:val="20"/>
                <w:szCs w:val="20"/>
              </w:rPr>
              <w:t xml:space="preserve">начальная (максимальная) цена контракта на оказание  услуг  стирке белья  определяется методом сопоставимых рыночных цен (анализ рынка)           </w:t>
            </w:r>
          </w:p>
          <w:p w:rsidR="00AB4A7E" w:rsidRPr="00750C87" w:rsidRDefault="00AB4A7E" w:rsidP="00AB4A7E">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(Приложение N 1 к техническому заданию)                    </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756"/>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w:t>
            </w:r>
            <w:r w:rsidR="00AB4A7E">
              <w:rPr>
                <w:rFonts w:ascii="Times New Roman" w:hAnsi="Times New Roman" w:cs="Times New Roman"/>
                <w:sz w:val="20"/>
                <w:szCs w:val="20"/>
              </w:rPr>
              <w:t>я на 2022</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AB4A7E">
              <w:rPr>
                <w:rFonts w:ascii="Times New Roman" w:hAnsi="Times New Roman" w:cs="Times New Roman"/>
                <w:sz w:val="20"/>
                <w:szCs w:val="20"/>
              </w:rPr>
              <w:t xml:space="preserve"> на 2022</w:t>
            </w:r>
            <w:r w:rsidRPr="00750C87">
              <w:rPr>
                <w:rFonts w:ascii="Times New Roman" w:hAnsi="Times New Roman" w:cs="Times New Roman"/>
                <w:sz w:val="20"/>
                <w:szCs w:val="20"/>
              </w:rPr>
              <w:t xml:space="preserve">г.)        </w:t>
            </w:r>
          </w:p>
        </w:tc>
      </w:tr>
      <w:tr w:rsidR="00C415D5" w:rsidRPr="00750C87" w:rsidTr="00AB4A7E">
        <w:trPr>
          <w:trHeight w:val="78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AB4A7E" w:rsidRPr="00AB4A7E" w:rsidRDefault="00C415D5" w:rsidP="00AB4A7E">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eastAsia="Times New Roman" w:hAnsi="Times New Roman" w:cs="Times New Roman"/>
                <w:kern w:val="1"/>
                <w:sz w:val="20"/>
                <w:szCs w:val="20"/>
                <w:lang w:eastAsia="ar-SA"/>
              </w:rPr>
              <w:t xml:space="preserve"> </w:t>
            </w:r>
            <w:r w:rsidR="00AB4A7E" w:rsidRPr="00BC3344">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8F1908" w:rsidRPr="00750C87" w:rsidRDefault="00AB4A7E" w:rsidP="00AB4A7E">
            <w:pPr>
              <w:keepNext/>
              <w:keepLines/>
              <w:suppressLineNumbers/>
              <w:spacing w:after="0" w:line="240" w:lineRule="auto"/>
              <w:jc w:val="both"/>
              <w:rPr>
                <w:rFonts w:ascii="Times New Roman" w:hAnsi="Times New Roman" w:cs="Times New Roman"/>
                <w:kern w:val="1"/>
                <w:sz w:val="20"/>
                <w:szCs w:val="20"/>
                <w:lang w:eastAsia="ar-SA"/>
              </w:rPr>
            </w:pPr>
            <w:r w:rsidRPr="00BC3344">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750C87" w:rsidTr="00AB4A7E">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26.</w:t>
            </w:r>
            <w:r w:rsidR="00C415D5" w:rsidRPr="00750C87">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26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 xml:space="preserve">Применение национального режима (условия, запреты и </w:t>
            </w:r>
            <w:r w:rsidR="00C415D5" w:rsidRPr="00750C87">
              <w:rPr>
                <w:rFonts w:ascii="Times New Roman" w:hAnsi="Times New Roman" w:cs="Times New Roman"/>
                <w:sz w:val="20"/>
                <w:szCs w:val="20"/>
              </w:rPr>
              <w:lastRenderedPageBreak/>
              <w:t>ограничения допуска товаров, происходящих из иностранного 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lastRenderedPageBreak/>
              <w:t>нет</w:t>
            </w:r>
          </w:p>
        </w:tc>
      </w:tr>
      <w:tr w:rsidR="00C415D5" w:rsidRPr="00750C87" w:rsidTr="00AB4A7E">
        <w:trPr>
          <w:tblCellSpacing w:w="5" w:type="nil"/>
        </w:trPr>
        <w:tc>
          <w:tcPr>
            <w:tcW w:w="100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750C87" w:rsidTr="00AB4A7E">
        <w:trPr>
          <w:trHeight w:val="40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система (официальный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которой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AB4A7E">
        <w:trPr>
          <w:trHeight w:val="113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757600">
              <w:rPr>
                <w:rFonts w:ascii="Times New Roman" w:hAnsi="Times New Roman" w:cs="Times New Roman"/>
                <w:sz w:val="20"/>
                <w:szCs w:val="20"/>
              </w:rPr>
              <w:t>6</w:t>
            </w:r>
            <w:r w:rsidR="00C06CDF" w:rsidRPr="00750C87">
              <w:rPr>
                <w:rFonts w:ascii="Times New Roman" w:hAnsi="Times New Roman" w:cs="Times New Roman"/>
                <w:sz w:val="20"/>
                <w:szCs w:val="20"/>
              </w:rPr>
              <w:t xml:space="preserve">  </w:t>
            </w:r>
            <w:r w:rsidR="00757600">
              <w:rPr>
                <w:rFonts w:ascii="Times New Roman" w:hAnsi="Times New Roman" w:cs="Times New Roman"/>
                <w:sz w:val="20"/>
                <w:szCs w:val="20"/>
              </w:rPr>
              <w:t>декабря</w:t>
            </w:r>
            <w:r w:rsidR="00AB4A7E">
              <w:rPr>
                <w:rFonts w:ascii="Times New Roman" w:hAnsi="Times New Roman" w:cs="Times New Roman"/>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AB4A7E">
              <w:rPr>
                <w:rFonts w:ascii="Times New Roman" w:hAnsi="Times New Roman" w:cs="Times New Roman"/>
                <w:b/>
                <w:sz w:val="20"/>
                <w:szCs w:val="20"/>
              </w:rPr>
              <w:t xml:space="preserve"> </w:t>
            </w:r>
            <w:r w:rsidR="00757600">
              <w:rPr>
                <w:rFonts w:ascii="Times New Roman" w:hAnsi="Times New Roman" w:cs="Times New Roman"/>
                <w:b/>
                <w:sz w:val="20"/>
                <w:szCs w:val="20"/>
              </w:rPr>
              <w:t xml:space="preserve">9 </w:t>
            </w:r>
            <w:r w:rsidR="00AB4A7E">
              <w:rPr>
                <w:rFonts w:ascii="Times New Roman" w:hAnsi="Times New Roman" w:cs="Times New Roman"/>
                <w:b/>
                <w:sz w:val="20"/>
                <w:szCs w:val="20"/>
              </w:rPr>
              <w:t xml:space="preserve">декабря </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AB4A7E">
        <w:trPr>
          <w:tblCellSpacing w:w="5" w:type="nil"/>
        </w:trPr>
        <w:tc>
          <w:tcPr>
            <w:tcW w:w="100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AB4A7E">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AB4A7E">
        <w:trPr>
          <w:trHeight w:val="546"/>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AB4A7E" w:rsidRPr="00BC3344" w:rsidRDefault="00AB4A7E" w:rsidP="00AB4A7E">
            <w:pPr>
              <w:autoSpaceDE w:val="0"/>
              <w:autoSpaceDN w:val="0"/>
              <w:adjustRightInd w:val="0"/>
              <w:spacing w:after="0" w:line="240" w:lineRule="auto"/>
              <w:jc w:val="both"/>
              <w:rPr>
                <w:rFonts w:ascii="Times New Roman" w:hAnsi="Times New Roman" w:cs="Times New Roman"/>
                <w:b/>
                <w:sz w:val="20"/>
                <w:szCs w:val="20"/>
              </w:rPr>
            </w:pPr>
            <w:r w:rsidRPr="00BC3344">
              <w:rPr>
                <w:rFonts w:ascii="Times New Roman" w:hAnsi="Times New Roman" w:cs="Times New Roman"/>
                <w:b/>
                <w:sz w:val="20"/>
                <w:szCs w:val="20"/>
              </w:rPr>
              <w:t>Предметом аукциона является оказание услуг</w:t>
            </w:r>
          </w:p>
          <w:p w:rsidR="00AB4A7E" w:rsidRPr="00BC3344" w:rsidRDefault="00AB4A7E" w:rsidP="00AB4A7E">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Первая часть заявки должна содержать</w:t>
            </w:r>
            <w:proofErr w:type="gramStart"/>
            <w:r w:rsidRPr="00BC3344">
              <w:rPr>
                <w:rFonts w:ascii="Times New Roman" w:hAnsi="Times New Roman" w:cs="Times New Roman"/>
                <w:sz w:val="20"/>
                <w:szCs w:val="20"/>
              </w:rPr>
              <w:t xml:space="preserve"> :</w:t>
            </w:r>
            <w:proofErr w:type="gramEnd"/>
          </w:p>
          <w:p w:rsidR="00AB4A7E" w:rsidRPr="00BC3344" w:rsidRDefault="00AB4A7E" w:rsidP="00AB4A7E">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а)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B4A7E" w:rsidRPr="00BC3344" w:rsidRDefault="00AB4A7E" w:rsidP="00AB4A7E">
            <w:pPr>
              <w:autoSpaceDE w:val="0"/>
              <w:autoSpaceDN w:val="0"/>
              <w:adjustRightInd w:val="0"/>
              <w:spacing w:after="0" w:line="240" w:lineRule="auto"/>
              <w:jc w:val="both"/>
              <w:rPr>
                <w:rFonts w:ascii="Times New Roman" w:hAnsi="Times New Roman" w:cs="Times New Roman"/>
                <w:sz w:val="20"/>
                <w:szCs w:val="20"/>
              </w:rPr>
            </w:pP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аукционе</w:t>
            </w:r>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963DBC">
              <w:rPr>
                <w:rFonts w:ascii="Times New Roman" w:hAnsi="Times New Roman" w:cs="Times New Roman"/>
                <w:sz w:val="20"/>
                <w:szCs w:val="20"/>
              </w:rPr>
              <w:t xml:space="preserve">Данная инструкция применяется участником при наличии в п.31 Информационной карты  требования заказчика об указании в первой части </w:t>
            </w:r>
            <w:r w:rsidRPr="00963DBC">
              <w:rPr>
                <w:rFonts w:ascii="Times New Roman" w:hAnsi="Times New Roman" w:cs="Times New Roman"/>
                <w:sz w:val="20"/>
                <w:szCs w:val="20"/>
              </w:rPr>
              <w:lastRenderedPageBreak/>
              <w:t>заявки конкретных показателей товара, соответствующих 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lastRenderedPageBreak/>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показателя(-ей)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-если при описании показателей товара заказчик использует такие слова, как: "не более", </w:t>
            </w:r>
            <w:r w:rsidRPr="00750C87">
              <w:rPr>
                <w:rFonts w:ascii="Times New Roman" w:hAnsi="Times New Roman" w:cs="Times New Roman"/>
                <w:sz w:val="20"/>
                <w:szCs w:val="20"/>
              </w:rPr>
              <w:lastRenderedPageBreak/>
              <w:t>"не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33.</w:t>
            </w:r>
            <w:r w:rsidR="00C415D5" w:rsidRPr="00750C87">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750C87" w:rsidRDefault="00C415D5"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757600">
              <w:rPr>
                <w:rFonts w:ascii="Times New Roman" w:hAnsi="Times New Roman" w:cs="Times New Roman"/>
                <w:b/>
                <w:sz w:val="20"/>
                <w:szCs w:val="20"/>
              </w:rPr>
              <w:t>14</w:t>
            </w:r>
            <w:r w:rsidR="00AB4A7E">
              <w:rPr>
                <w:rFonts w:ascii="Times New Roman" w:hAnsi="Times New Roman" w:cs="Times New Roman"/>
                <w:b/>
                <w:sz w:val="20"/>
                <w:szCs w:val="20"/>
              </w:rPr>
              <w:t xml:space="preserve">  »   декабря</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AB4A7E">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срока подачи заявок на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750C87" w:rsidRDefault="00C415D5" w:rsidP="00AB4A7E">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757600">
              <w:rPr>
                <w:rFonts w:ascii="Times New Roman" w:hAnsi="Times New Roman" w:cs="Times New Roman"/>
                <w:b/>
                <w:sz w:val="20"/>
                <w:szCs w:val="20"/>
              </w:rPr>
              <w:t>14</w:t>
            </w:r>
            <w:r w:rsidR="004D57F5" w:rsidRPr="00750C87">
              <w:rPr>
                <w:rFonts w:ascii="Times New Roman" w:hAnsi="Times New Roman" w:cs="Times New Roman"/>
                <w:b/>
                <w:sz w:val="20"/>
                <w:szCs w:val="20"/>
              </w:rPr>
              <w:t xml:space="preserve"> »   </w:t>
            </w:r>
            <w:r w:rsidR="00AB4A7E">
              <w:rPr>
                <w:rFonts w:ascii="Times New Roman" w:hAnsi="Times New Roman" w:cs="Times New Roman"/>
                <w:b/>
                <w:sz w:val="20"/>
                <w:szCs w:val="20"/>
              </w:rPr>
              <w:t xml:space="preserve">декабря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AB4A7E">
        <w:trPr>
          <w:tblCellSpacing w:w="5" w:type="nil"/>
        </w:trPr>
        <w:tc>
          <w:tcPr>
            <w:tcW w:w="100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AB4A7E">
        <w:trPr>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мил.руб</w:t>
            </w:r>
            <w:proofErr w:type="spellEnd"/>
            <w:r w:rsidRPr="00750C87">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750C87" w:rsidRDefault="00044701" w:rsidP="002265A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2265AC">
              <w:rPr>
                <w:rFonts w:ascii="Times New Roman" w:hAnsi="Times New Roman" w:cs="Times New Roman"/>
                <w:sz w:val="20"/>
                <w:szCs w:val="20"/>
              </w:rPr>
              <w:t>Не установлено</w:t>
            </w:r>
            <w:r w:rsidRPr="00750C87">
              <w:rPr>
                <w:rFonts w:ascii="Times New Roman" w:hAnsi="Times New Roman" w:cs="Times New Roman"/>
                <w:sz w:val="20"/>
                <w:szCs w:val="20"/>
              </w:rPr>
              <w:t>.</w:t>
            </w:r>
          </w:p>
        </w:tc>
      </w:tr>
      <w:tr w:rsidR="00C415D5" w:rsidRPr="00750C87" w:rsidTr="00AB4A7E">
        <w:trPr>
          <w:trHeight w:val="1421"/>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денежных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средств в качестве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D10891" w:rsidRPr="00750C87">
              <w:rPr>
                <w:rFonts w:ascii="Times New Roman" w:hAnsi="Times New Roman" w:cs="Times New Roman"/>
                <w:sz w:val="20"/>
                <w:szCs w:val="20"/>
              </w:rPr>
              <w:t xml:space="preserve"> </w:t>
            </w:r>
            <w:r w:rsidR="00757600">
              <w:rPr>
                <w:rFonts w:ascii="Times New Roman" w:hAnsi="Times New Roman" w:cs="Times New Roman"/>
                <w:sz w:val="20"/>
                <w:szCs w:val="20"/>
              </w:rPr>
              <w:t>15</w:t>
            </w:r>
            <w:r w:rsidR="00AB4A7E">
              <w:rPr>
                <w:rFonts w:ascii="Times New Roman" w:hAnsi="Times New Roman" w:cs="Times New Roman"/>
                <w:sz w:val="20"/>
                <w:szCs w:val="20"/>
              </w:rPr>
              <w:t xml:space="preserve">  </w:t>
            </w:r>
            <w:r w:rsidR="00D10891" w:rsidRPr="00750C87">
              <w:rPr>
                <w:rFonts w:ascii="Times New Roman" w:hAnsi="Times New Roman" w:cs="Times New Roman"/>
                <w:sz w:val="20"/>
                <w:szCs w:val="20"/>
              </w:rPr>
              <w:t xml:space="preserve">»    </w:t>
            </w:r>
            <w:r w:rsidR="00AB4A7E">
              <w:rPr>
                <w:rFonts w:ascii="Times New Roman" w:hAnsi="Times New Roman" w:cs="Times New Roman"/>
                <w:sz w:val="20"/>
                <w:szCs w:val="20"/>
              </w:rPr>
              <w:t xml:space="preserve">декабря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757600">
              <w:rPr>
                <w:rFonts w:ascii="Times New Roman" w:hAnsi="Times New Roman" w:cs="Times New Roman"/>
                <w:sz w:val="20"/>
                <w:szCs w:val="20"/>
              </w:rPr>
              <w:t>16</w:t>
            </w:r>
            <w:r w:rsidR="00AB4A7E">
              <w:rPr>
                <w:rFonts w:ascii="Times New Roman" w:hAnsi="Times New Roman" w:cs="Times New Roman"/>
                <w:sz w:val="20"/>
                <w:szCs w:val="20"/>
              </w:rPr>
              <w:t xml:space="preserve"> </w:t>
            </w:r>
            <w:r w:rsidR="00BC14B4" w:rsidRPr="00750C87">
              <w:rPr>
                <w:rFonts w:ascii="Times New Roman" w:hAnsi="Times New Roman" w:cs="Times New Roman"/>
                <w:sz w:val="20"/>
                <w:szCs w:val="20"/>
              </w:rPr>
              <w:t xml:space="preserve">  » </w:t>
            </w:r>
            <w:r w:rsidR="00AB4A7E">
              <w:rPr>
                <w:rFonts w:ascii="Times New Roman" w:hAnsi="Times New Roman" w:cs="Times New Roman"/>
                <w:sz w:val="20"/>
                <w:szCs w:val="20"/>
              </w:rPr>
              <w:t xml:space="preserve"> декабря</w:t>
            </w:r>
            <w:r w:rsidR="005C71EA"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AB4A7E">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AB4A7E">
        <w:trPr>
          <w:trHeight w:val="1114"/>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отказе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AB4A7E">
        <w:trPr>
          <w:trHeight w:val="81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AB4A7E">
        <w:trPr>
          <w:trHeight w:val="1044"/>
          <w:tblCellSpacing w:w="5" w:type="nil"/>
        </w:trPr>
        <w:tc>
          <w:tcPr>
            <w:tcW w:w="3545"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AB4A7E">
        <w:trPr>
          <w:trHeight w:val="1628"/>
          <w:tblCellSpacing w:w="5" w:type="nil"/>
        </w:trPr>
        <w:tc>
          <w:tcPr>
            <w:tcW w:w="3545"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ника такого аукциона уклонившим</w:t>
            </w:r>
            <w:r w:rsidR="00375C9B" w:rsidRPr="00750C87">
              <w:rPr>
                <w:rFonts w:ascii="Times New Roman" w:hAnsi="Times New Roman" w:cs="Times New Roman"/>
                <w:sz w:val="20"/>
                <w:szCs w:val="20"/>
              </w:rPr>
              <w:t>ся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blCellSpacing w:w="5" w:type="nil"/>
        </w:trPr>
        <w:tc>
          <w:tcPr>
            <w:tcW w:w="100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AB4A7E">
        <w:trPr>
          <w:trHeight w:val="544"/>
          <w:tblCellSpacing w:w="5" w:type="nil"/>
        </w:trPr>
        <w:tc>
          <w:tcPr>
            <w:tcW w:w="3545"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г.Новосибирск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г.Новосибирск</w:t>
            </w:r>
            <w:proofErr w:type="spellEnd"/>
            <w:r w:rsidRPr="00750C87">
              <w:rPr>
                <w:rFonts w:ascii="Times New Roman" w:hAnsi="Times New Roman" w:cs="Times New Roman"/>
                <w:sz w:val="20"/>
                <w:szCs w:val="20"/>
                <w:lang w:eastAsia="ru-RU"/>
              </w:rPr>
              <w:t xml:space="preserve"> </w:t>
            </w:r>
          </w:p>
          <w:p w:rsidR="005C71EA" w:rsidRPr="00750C87" w:rsidRDefault="00351FA2" w:rsidP="005C71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5C71EA" w:rsidRPr="00750C87">
              <w:rPr>
                <w:rFonts w:ascii="Times New Roman" w:hAnsi="Times New Roman" w:cs="Times New Roman"/>
                <w:sz w:val="20"/>
                <w:szCs w:val="20"/>
                <w:lang w:eastAsia="ru-RU"/>
              </w:rPr>
              <w:t xml:space="preserve">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Контракта по ….</w:t>
            </w:r>
          </w:p>
          <w:bookmarkEnd w:id="12"/>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2265AC" w:rsidRPr="002265AC" w:rsidRDefault="002265AC" w:rsidP="002265AC">
      <w:pPr>
        <w:widowControl w:val="0"/>
        <w:suppressAutoHyphens/>
        <w:spacing w:after="0" w:line="240" w:lineRule="auto"/>
        <w:jc w:val="center"/>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9"/>
          <w:lang w:eastAsia="zh-CN"/>
        </w:rPr>
        <w:t>Техническое задание:</w:t>
      </w:r>
    </w:p>
    <w:p w:rsidR="002265AC" w:rsidRDefault="002265AC" w:rsidP="002265AC">
      <w:pPr>
        <w:widowControl w:val="0"/>
        <w:suppressAutoHyphens/>
        <w:spacing w:after="0" w:line="240" w:lineRule="auto"/>
        <w:jc w:val="both"/>
        <w:rPr>
          <w:rFonts w:ascii="Times New Roman" w:eastAsia="Arial Unicode MS" w:hAnsi="Times New Roman" w:cs="Times New Roman"/>
          <w:bCs/>
          <w:kern w:val="2"/>
          <w:sz w:val="24"/>
          <w:szCs w:val="29"/>
          <w:lang w:eastAsia="zh-CN"/>
        </w:rPr>
      </w:pPr>
      <w:r w:rsidRPr="002265AC">
        <w:rPr>
          <w:rFonts w:ascii="Times New Roman" w:eastAsia="Arial Unicode MS" w:hAnsi="Times New Roman" w:cs="Times New Roman"/>
          <w:bCs/>
          <w:kern w:val="2"/>
          <w:sz w:val="24"/>
          <w:szCs w:val="29"/>
          <w:lang w:eastAsia="zh-CN"/>
        </w:rPr>
        <w:t>Оказание услуг по стирке белья на 2022 год для Томского техникума железнодорожного транспорта (ТТЖТ) – филиала университета</w:t>
      </w:r>
    </w:p>
    <w:p w:rsidR="002265AC" w:rsidRPr="002265AC" w:rsidRDefault="002265AC" w:rsidP="002265AC">
      <w:pPr>
        <w:widowControl w:val="0"/>
        <w:suppressAutoHyphens/>
        <w:spacing w:after="0" w:line="240" w:lineRule="auto"/>
        <w:jc w:val="both"/>
        <w:rPr>
          <w:rFonts w:ascii="Arial" w:eastAsia="Arial Unicode MS" w:hAnsi="Arial" w:cs="Arial"/>
          <w:kern w:val="2"/>
          <w:sz w:val="20"/>
          <w:szCs w:val="24"/>
          <w:lang w:eastAsia="zh-CN"/>
        </w:rPr>
      </w:pPr>
    </w:p>
    <w:p w:rsidR="002265AC" w:rsidRDefault="002265AC" w:rsidP="002265AC">
      <w:pPr>
        <w:widowControl w:val="0"/>
        <w:suppressAutoHyphens/>
        <w:spacing w:after="0" w:line="240" w:lineRule="auto"/>
        <w:jc w:val="both"/>
        <w:rPr>
          <w:rFonts w:ascii="Times New Roman" w:eastAsia="Arial Unicode MS" w:hAnsi="Times New Roman" w:cs="Times New Roman"/>
          <w:bCs/>
          <w:kern w:val="2"/>
          <w:sz w:val="24"/>
          <w:szCs w:val="29"/>
          <w:lang w:eastAsia="zh-CN"/>
        </w:rPr>
      </w:pPr>
      <w:r w:rsidRPr="002265AC">
        <w:rPr>
          <w:rFonts w:ascii="Times New Roman" w:eastAsia="Arial Unicode MS" w:hAnsi="Times New Roman" w:cs="Times New Roman"/>
          <w:bCs/>
          <w:kern w:val="2"/>
          <w:sz w:val="24"/>
          <w:szCs w:val="29"/>
          <w:lang w:eastAsia="zh-CN"/>
        </w:rPr>
        <w:t xml:space="preserve">Услуги по стирке белья должны включать в себя вывоз, стирку, глажение и доставку белья на бельевой склад общежития  ТТЖТ - филиала СГУПС по адресу 634006, г. Томск, пер. Переездный 3, бельевой склад (1-й этаж) в требуемых объемах. </w:t>
      </w:r>
    </w:p>
    <w:p w:rsidR="002265AC" w:rsidRDefault="002265AC" w:rsidP="002265AC">
      <w:pPr>
        <w:widowControl w:val="0"/>
        <w:suppressAutoHyphens/>
        <w:spacing w:after="0" w:line="240" w:lineRule="auto"/>
        <w:jc w:val="both"/>
        <w:rPr>
          <w:rFonts w:ascii="Times New Roman" w:eastAsia="Arial Unicode MS" w:hAnsi="Times New Roman" w:cs="Times New Roman"/>
          <w:bCs/>
          <w:kern w:val="2"/>
          <w:sz w:val="24"/>
          <w:szCs w:val="29"/>
          <w:lang w:eastAsia="zh-CN"/>
        </w:rPr>
      </w:pPr>
      <w:r w:rsidRPr="002265AC">
        <w:rPr>
          <w:rFonts w:ascii="Times New Roman" w:eastAsia="Arial Unicode MS" w:hAnsi="Times New Roman" w:cs="Times New Roman"/>
          <w:bCs/>
          <w:kern w:val="2"/>
          <w:sz w:val="24"/>
          <w:szCs w:val="29"/>
          <w:lang w:eastAsia="zh-CN"/>
        </w:rPr>
        <w:t>Услуга по стирке белья должна оказываться партиями, согласно графику (Приложение № 2). Объем каждой партии белья, подлежащей стирке, должен определяться на основании взвешивания белья на бельевом складе ТТЖТ – филиала СГУПС в присутствии представителя Исполнителя.</w:t>
      </w:r>
    </w:p>
    <w:p w:rsidR="002265AC" w:rsidRPr="002265AC" w:rsidRDefault="002265AC" w:rsidP="002265AC">
      <w:pPr>
        <w:widowControl w:val="0"/>
        <w:suppressAutoHyphens/>
        <w:spacing w:after="0" w:line="240" w:lineRule="auto"/>
        <w:jc w:val="both"/>
        <w:rPr>
          <w:rFonts w:ascii="Arial" w:eastAsia="Arial Unicode MS" w:hAnsi="Arial" w:cs="Arial"/>
          <w:kern w:val="2"/>
          <w:sz w:val="20"/>
          <w:szCs w:val="24"/>
          <w:lang w:eastAsia="zh-CN"/>
        </w:rPr>
      </w:pPr>
      <w:r w:rsidRPr="002265AC">
        <w:rPr>
          <w:rFonts w:ascii="Times New Roman" w:eastAsia="Arial Unicode MS" w:hAnsi="Times New Roman" w:cs="Times New Roman"/>
          <w:bCs/>
          <w:kern w:val="2"/>
          <w:sz w:val="24"/>
          <w:szCs w:val="29"/>
          <w:lang w:eastAsia="zh-CN"/>
        </w:rPr>
        <w:lastRenderedPageBreak/>
        <w:t xml:space="preserve"> Доставка – вывоз каждой партии белья должен производиться в  полиэтиленовых пакетах-майках толщиной не менее 35 </w:t>
      </w:r>
      <w:proofErr w:type="spellStart"/>
      <w:r w:rsidRPr="002265AC">
        <w:rPr>
          <w:rFonts w:ascii="Times New Roman" w:eastAsia="Arial Unicode MS" w:hAnsi="Times New Roman" w:cs="Times New Roman"/>
          <w:bCs/>
          <w:kern w:val="2"/>
          <w:sz w:val="24"/>
          <w:szCs w:val="29"/>
          <w:lang w:eastAsia="zh-CN"/>
        </w:rPr>
        <w:t>мкр</w:t>
      </w:r>
      <w:proofErr w:type="spellEnd"/>
      <w:r w:rsidRPr="002265AC">
        <w:rPr>
          <w:rFonts w:ascii="Times New Roman" w:eastAsia="Arial Unicode MS" w:hAnsi="Times New Roman" w:cs="Times New Roman"/>
          <w:bCs/>
          <w:kern w:val="2"/>
          <w:sz w:val="24"/>
          <w:szCs w:val="29"/>
          <w:lang w:eastAsia="zh-CN"/>
        </w:rPr>
        <w:t xml:space="preserve">, размером не менее 50x87 см. в пакетах Исполнителя. </w:t>
      </w:r>
    </w:p>
    <w:p w:rsidR="002265AC" w:rsidRPr="002265AC" w:rsidRDefault="002265AC" w:rsidP="002265AC">
      <w:pPr>
        <w:widowControl w:val="0"/>
        <w:suppressAutoHyphens/>
        <w:spacing w:after="0" w:line="240" w:lineRule="auto"/>
        <w:jc w:val="both"/>
        <w:rPr>
          <w:rFonts w:ascii="Times New Roman" w:eastAsia="Arial Unicode MS" w:hAnsi="Times New Roman" w:cs="Times New Roman"/>
          <w:bCs/>
          <w:kern w:val="2"/>
          <w:sz w:val="24"/>
          <w:szCs w:val="29"/>
          <w:lang w:eastAsia="zh-CN"/>
        </w:rPr>
      </w:pPr>
    </w:p>
    <w:p w:rsidR="002265AC" w:rsidRPr="002265AC" w:rsidRDefault="002265AC" w:rsidP="002265AC">
      <w:pPr>
        <w:widowControl w:val="0"/>
        <w:suppressAutoHyphens/>
        <w:spacing w:after="0" w:line="240" w:lineRule="auto"/>
        <w:jc w:val="both"/>
        <w:rPr>
          <w:rFonts w:ascii="Arial" w:eastAsia="Arial Unicode MS" w:hAnsi="Arial" w:cs="Arial"/>
          <w:kern w:val="2"/>
          <w:sz w:val="20"/>
          <w:szCs w:val="24"/>
          <w:lang w:eastAsia="zh-CN"/>
        </w:rPr>
      </w:pPr>
      <w:r w:rsidRPr="002265AC">
        <w:rPr>
          <w:rFonts w:ascii="Times New Roman" w:eastAsia="Arial Unicode MS" w:hAnsi="Times New Roman" w:cs="Times New Roman"/>
          <w:bCs/>
          <w:kern w:val="2"/>
          <w:sz w:val="24"/>
          <w:szCs w:val="29"/>
          <w:lang w:eastAsia="zh-CN"/>
        </w:rPr>
        <w:t>Передача каждой партии должна производит</w:t>
      </w:r>
      <w:r>
        <w:rPr>
          <w:rFonts w:ascii="Times New Roman" w:eastAsia="Arial Unicode MS" w:hAnsi="Times New Roman" w:cs="Times New Roman"/>
          <w:bCs/>
          <w:kern w:val="2"/>
          <w:sz w:val="24"/>
          <w:szCs w:val="29"/>
          <w:lang w:eastAsia="zh-CN"/>
        </w:rPr>
        <w:t>ь</w:t>
      </w:r>
      <w:r w:rsidRPr="002265AC">
        <w:rPr>
          <w:rFonts w:ascii="Times New Roman" w:eastAsia="Arial Unicode MS" w:hAnsi="Times New Roman" w:cs="Times New Roman"/>
          <w:bCs/>
          <w:kern w:val="2"/>
          <w:sz w:val="24"/>
          <w:szCs w:val="29"/>
          <w:lang w:eastAsia="zh-CN"/>
        </w:rPr>
        <w:t>ся по накладной, в которой указываются вес партии, количество и ассортимент белья, подлежащего стирке. Постельное белье  должно возвращаться комплектами, в комплект должны входить простыня, наволочка, пододеяльник, сортированными по типу ткани и цвету.</w:t>
      </w:r>
    </w:p>
    <w:p w:rsidR="002265AC" w:rsidRPr="002265AC" w:rsidRDefault="002265AC" w:rsidP="002265AC">
      <w:pPr>
        <w:widowControl w:val="0"/>
        <w:suppressAutoHyphens/>
        <w:spacing w:after="0" w:line="240" w:lineRule="auto"/>
        <w:jc w:val="both"/>
        <w:rPr>
          <w:rFonts w:ascii="Times New Roman" w:eastAsia="Arial Unicode MS" w:hAnsi="Times New Roman" w:cs="Times New Roman"/>
          <w:bCs/>
          <w:kern w:val="2"/>
          <w:sz w:val="24"/>
          <w:szCs w:val="29"/>
          <w:lang w:eastAsia="zh-CN"/>
        </w:rPr>
      </w:pPr>
    </w:p>
    <w:p w:rsidR="002265AC" w:rsidRPr="002265AC" w:rsidRDefault="002265AC" w:rsidP="002265AC">
      <w:pPr>
        <w:widowControl w:val="0"/>
        <w:suppressAutoHyphens/>
        <w:spacing w:after="0" w:line="240" w:lineRule="auto"/>
        <w:jc w:val="both"/>
        <w:rPr>
          <w:rFonts w:ascii="Arial" w:eastAsia="Arial Unicode MS" w:hAnsi="Arial" w:cs="Arial"/>
          <w:kern w:val="2"/>
          <w:sz w:val="20"/>
          <w:szCs w:val="24"/>
          <w:lang w:eastAsia="zh-CN"/>
        </w:rPr>
      </w:pPr>
      <w:r w:rsidRPr="002265AC">
        <w:rPr>
          <w:rFonts w:ascii="Times New Roman" w:eastAsia="Arial Unicode MS" w:hAnsi="Times New Roman" w:cs="Times New Roman"/>
          <w:bCs/>
          <w:kern w:val="2"/>
          <w:sz w:val="24"/>
          <w:szCs w:val="29"/>
          <w:lang w:eastAsia="zh-CN"/>
        </w:rPr>
        <w:t>Общий объем стирки за весь период действия договора составляется 8278,5 кг</w:t>
      </w:r>
      <w:proofErr w:type="gramStart"/>
      <w:r w:rsidRPr="002265AC">
        <w:rPr>
          <w:rFonts w:ascii="Times New Roman" w:eastAsia="Arial Unicode MS" w:hAnsi="Times New Roman" w:cs="Times New Roman"/>
          <w:bCs/>
          <w:kern w:val="2"/>
          <w:sz w:val="24"/>
          <w:szCs w:val="29"/>
          <w:lang w:eastAsia="zh-CN"/>
        </w:rPr>
        <w:t xml:space="preserve">., </w:t>
      </w:r>
      <w:proofErr w:type="gramEnd"/>
      <w:r w:rsidRPr="002265AC">
        <w:rPr>
          <w:rFonts w:ascii="Times New Roman" w:eastAsia="Arial Unicode MS" w:hAnsi="Times New Roman" w:cs="Times New Roman"/>
          <w:bCs/>
          <w:kern w:val="2"/>
          <w:sz w:val="24"/>
          <w:szCs w:val="29"/>
          <w:lang w:eastAsia="zh-CN"/>
        </w:rPr>
        <w:t>ежемесячный объем стирки предусмотрен как средний показатель  в Приложении № 1.</w:t>
      </w:r>
    </w:p>
    <w:p w:rsidR="002265AC" w:rsidRPr="002265AC" w:rsidRDefault="002265AC" w:rsidP="002265AC">
      <w:pPr>
        <w:widowControl w:val="0"/>
        <w:suppressAutoHyphens/>
        <w:spacing w:after="0" w:line="240" w:lineRule="auto"/>
        <w:jc w:val="both"/>
        <w:rPr>
          <w:rFonts w:ascii="Arial" w:eastAsia="Arial Unicode MS" w:hAnsi="Arial" w:cs="Arial"/>
          <w:kern w:val="2"/>
          <w:sz w:val="20"/>
          <w:szCs w:val="24"/>
          <w:lang w:eastAsia="zh-CN"/>
        </w:rPr>
      </w:pPr>
      <w:r w:rsidRPr="002265AC">
        <w:rPr>
          <w:rFonts w:ascii="Times New Roman" w:eastAsia="Arial Unicode MS" w:hAnsi="Times New Roman" w:cs="Times New Roman"/>
          <w:bCs/>
          <w:kern w:val="2"/>
          <w:sz w:val="24"/>
          <w:szCs w:val="29"/>
          <w:lang w:eastAsia="zh-CN"/>
        </w:rPr>
        <w:t xml:space="preserve">Качество предоставляемых услуг должно соответствовать ГОСТ </w:t>
      </w:r>
      <w:proofErr w:type="gramStart"/>
      <w:r w:rsidRPr="002265AC">
        <w:rPr>
          <w:rFonts w:ascii="Times New Roman" w:eastAsia="Arial Unicode MS" w:hAnsi="Times New Roman" w:cs="Times New Roman"/>
          <w:bCs/>
          <w:kern w:val="2"/>
          <w:sz w:val="24"/>
          <w:szCs w:val="29"/>
          <w:lang w:eastAsia="zh-CN"/>
        </w:rPr>
        <w:t>Р</w:t>
      </w:r>
      <w:proofErr w:type="gramEnd"/>
      <w:r w:rsidRPr="002265AC">
        <w:rPr>
          <w:rFonts w:ascii="Times New Roman" w:eastAsia="Arial Unicode MS" w:hAnsi="Times New Roman" w:cs="Times New Roman"/>
          <w:bCs/>
          <w:kern w:val="2"/>
          <w:sz w:val="24"/>
          <w:szCs w:val="29"/>
          <w:lang w:eastAsia="zh-CN"/>
        </w:rPr>
        <w:t xml:space="preserve"> 52058-2003. </w:t>
      </w:r>
    </w:p>
    <w:p w:rsidR="002265AC" w:rsidRPr="002265AC" w:rsidRDefault="002265AC" w:rsidP="002265AC">
      <w:pPr>
        <w:widowControl w:val="0"/>
        <w:suppressAutoHyphens/>
        <w:spacing w:after="0" w:line="240" w:lineRule="auto"/>
        <w:jc w:val="both"/>
        <w:rPr>
          <w:rFonts w:ascii="Arial" w:eastAsia="Arial Unicode MS" w:hAnsi="Arial" w:cs="Arial"/>
          <w:kern w:val="2"/>
          <w:sz w:val="20"/>
          <w:szCs w:val="24"/>
          <w:lang w:eastAsia="zh-CN"/>
        </w:rPr>
      </w:pPr>
      <w:r w:rsidRPr="002265AC">
        <w:rPr>
          <w:rFonts w:ascii="Times New Roman" w:eastAsia="Arial Unicode MS" w:hAnsi="Times New Roman" w:cs="Times New Roman"/>
          <w:bCs/>
          <w:kern w:val="2"/>
          <w:sz w:val="24"/>
          <w:szCs w:val="29"/>
          <w:lang w:eastAsia="zh-CN"/>
        </w:rPr>
        <w:t>Сроки оказания услуг: В период с января 2022 года  по декабрь 2022 года  в соответствии с согласованным графиком, оказывать услуги в течение 7 дней, а именно: забрать белье в стирку в день, предусмотренный графиком (Приложение № 2), и вернуть выстиранное и отглаженное белье в следующую по графику дату вывоза белья.</w:t>
      </w:r>
    </w:p>
    <w:p w:rsidR="002265AC" w:rsidRPr="002265AC" w:rsidRDefault="002265AC" w:rsidP="002265AC">
      <w:pPr>
        <w:widowControl w:val="0"/>
        <w:suppressAutoHyphens/>
        <w:spacing w:after="0" w:line="240" w:lineRule="auto"/>
        <w:jc w:val="both"/>
        <w:rPr>
          <w:rFonts w:ascii="Times New Roman" w:eastAsia="Arial Unicode MS" w:hAnsi="Times New Roman" w:cs="Times New Roman"/>
          <w:bCs/>
          <w:kern w:val="2"/>
          <w:sz w:val="24"/>
          <w:szCs w:val="29"/>
          <w:lang w:eastAsia="zh-CN"/>
        </w:rPr>
      </w:pPr>
    </w:p>
    <w:p w:rsidR="002265AC" w:rsidRPr="002265AC" w:rsidRDefault="002265AC" w:rsidP="002265AC">
      <w:pPr>
        <w:widowControl w:val="0"/>
        <w:suppressAutoHyphens/>
        <w:spacing w:after="0" w:line="240" w:lineRule="auto"/>
        <w:jc w:val="both"/>
        <w:rPr>
          <w:rFonts w:ascii="Times New Roman" w:eastAsia="Arial Unicode MS" w:hAnsi="Times New Roman" w:cs="Times New Roman"/>
          <w:bCs/>
          <w:kern w:val="2"/>
          <w:sz w:val="24"/>
          <w:szCs w:val="29"/>
          <w:lang w:eastAsia="zh-CN"/>
        </w:rPr>
      </w:pPr>
    </w:p>
    <w:p w:rsidR="002265AC" w:rsidRPr="002265AC" w:rsidRDefault="002265AC" w:rsidP="002265AC">
      <w:pPr>
        <w:widowControl w:val="0"/>
        <w:suppressAutoHyphens/>
        <w:spacing w:after="0" w:line="240" w:lineRule="auto"/>
        <w:jc w:val="right"/>
        <w:rPr>
          <w:rFonts w:ascii="Arial" w:eastAsia="Arial Unicode MS" w:hAnsi="Arial" w:cs="Arial"/>
          <w:kern w:val="2"/>
          <w:sz w:val="20"/>
          <w:szCs w:val="24"/>
          <w:lang w:eastAsia="zh-CN"/>
        </w:rPr>
      </w:pPr>
      <w:r w:rsidRPr="002265AC">
        <w:rPr>
          <w:rFonts w:ascii="Times New Roman" w:eastAsia="Arial Unicode MS" w:hAnsi="Times New Roman" w:cs="Times New Roman"/>
          <w:i/>
          <w:kern w:val="2"/>
          <w:sz w:val="24"/>
          <w:szCs w:val="24"/>
          <w:lang w:eastAsia="zh-CN"/>
        </w:rPr>
        <w:t>Приложение № 1</w:t>
      </w:r>
    </w:p>
    <w:p w:rsidR="002265AC" w:rsidRPr="002265AC" w:rsidRDefault="002265AC" w:rsidP="002265AC">
      <w:pPr>
        <w:widowControl w:val="0"/>
        <w:suppressAutoHyphens/>
        <w:spacing w:after="0" w:line="240" w:lineRule="auto"/>
        <w:jc w:val="right"/>
        <w:rPr>
          <w:rFonts w:ascii="Times New Roman" w:eastAsia="Arial Unicode MS" w:hAnsi="Times New Roman" w:cs="Times New Roman"/>
          <w:i/>
          <w:kern w:val="2"/>
          <w:sz w:val="24"/>
          <w:szCs w:val="24"/>
          <w:lang w:eastAsia="zh-CN"/>
        </w:rPr>
      </w:pPr>
    </w:p>
    <w:p w:rsidR="002265AC" w:rsidRPr="002265AC" w:rsidRDefault="002265AC" w:rsidP="002265AC">
      <w:pPr>
        <w:widowControl w:val="0"/>
        <w:suppressAutoHyphens/>
        <w:spacing w:after="0" w:line="240" w:lineRule="auto"/>
        <w:jc w:val="center"/>
        <w:rPr>
          <w:rFonts w:ascii="Arial" w:eastAsia="Arial Unicode MS" w:hAnsi="Arial" w:cs="Arial"/>
          <w:kern w:val="2"/>
          <w:sz w:val="20"/>
          <w:szCs w:val="24"/>
          <w:lang w:eastAsia="zh-CN"/>
        </w:rPr>
      </w:pPr>
      <w:r w:rsidRPr="002265AC">
        <w:rPr>
          <w:rFonts w:ascii="Times New Roman" w:eastAsia="Arial Unicode MS" w:hAnsi="Times New Roman" w:cs="Times New Roman"/>
          <w:b/>
          <w:kern w:val="2"/>
          <w:sz w:val="24"/>
          <w:szCs w:val="24"/>
          <w:lang w:eastAsia="zh-CN"/>
        </w:rPr>
        <w:t>Таблица</w:t>
      </w:r>
      <w:r w:rsidRPr="002265AC">
        <w:rPr>
          <w:rFonts w:ascii="Times New Roman" w:eastAsia="Arial Unicode MS" w:hAnsi="Times New Roman" w:cs="Times New Roman"/>
          <w:b/>
          <w:kern w:val="2"/>
          <w:sz w:val="20"/>
          <w:szCs w:val="24"/>
          <w:lang w:eastAsia="zh-CN"/>
        </w:rPr>
        <w:t xml:space="preserve"> </w:t>
      </w:r>
      <w:r w:rsidRPr="002265AC">
        <w:rPr>
          <w:rFonts w:ascii="Times New Roman" w:eastAsia="Arial Unicode MS" w:hAnsi="Times New Roman" w:cs="Times New Roman"/>
          <w:b/>
          <w:kern w:val="2"/>
          <w:sz w:val="24"/>
          <w:szCs w:val="24"/>
          <w:lang w:eastAsia="zh-CN"/>
        </w:rPr>
        <w:t xml:space="preserve">предварительных расчетов объемов и ассортимента белья, </w:t>
      </w:r>
      <w:r w:rsidRPr="002265AC">
        <w:rPr>
          <w:rFonts w:ascii="Times New Roman" w:eastAsia="Arial Unicode MS" w:hAnsi="Times New Roman" w:cs="Times New Roman"/>
          <w:b/>
          <w:bCs/>
          <w:kern w:val="2"/>
          <w:sz w:val="24"/>
          <w:szCs w:val="24"/>
          <w:lang w:eastAsia="zh-CN"/>
        </w:rPr>
        <w:t>подлежащего стирке в месяц</w:t>
      </w:r>
      <w:r w:rsidRPr="002265AC">
        <w:rPr>
          <w:rFonts w:ascii="Times New Roman" w:eastAsia="Arial Unicode MS" w:hAnsi="Times New Roman" w:cs="Times New Roman"/>
          <w:b/>
          <w:kern w:val="2"/>
          <w:sz w:val="24"/>
          <w:szCs w:val="24"/>
          <w:lang w:eastAsia="zh-CN"/>
        </w:rPr>
        <w:t>.</w:t>
      </w:r>
    </w:p>
    <w:p w:rsidR="002265AC" w:rsidRPr="002265AC" w:rsidRDefault="002265AC" w:rsidP="002265AC">
      <w:pPr>
        <w:widowControl w:val="0"/>
        <w:suppressAutoHyphens/>
        <w:spacing w:after="0" w:line="240" w:lineRule="auto"/>
        <w:jc w:val="center"/>
        <w:rPr>
          <w:rFonts w:ascii="Times New Roman" w:eastAsia="Arial Unicode MS" w:hAnsi="Times New Roman" w:cs="Times New Roman"/>
          <w:kern w:val="2"/>
          <w:sz w:val="24"/>
          <w:szCs w:val="24"/>
          <w:lang w:eastAsia="zh-C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75"/>
        <w:gridCol w:w="2775"/>
        <w:gridCol w:w="1725"/>
        <w:gridCol w:w="2556"/>
        <w:gridCol w:w="1244"/>
      </w:tblGrid>
      <w:tr w:rsidR="002265AC" w:rsidRPr="002265AC" w:rsidTr="00422ED5">
        <w:tc>
          <w:tcPr>
            <w:tcW w:w="1875" w:type="dxa"/>
            <w:tcBorders>
              <w:top w:val="single" w:sz="8" w:space="0" w:color="000000"/>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Месяц, год</w:t>
            </w:r>
          </w:p>
        </w:tc>
        <w:tc>
          <w:tcPr>
            <w:tcW w:w="2775" w:type="dxa"/>
            <w:tcBorders>
              <w:top w:val="single" w:sz="8" w:space="0" w:color="000000"/>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Стирка постельных комплектов (простынь, пододеяльник, наволочка)</w:t>
            </w:r>
          </w:p>
        </w:tc>
        <w:tc>
          <w:tcPr>
            <w:tcW w:w="1725" w:type="dxa"/>
            <w:tcBorders>
              <w:top w:val="single" w:sz="8" w:space="0" w:color="000000"/>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Стирка скатертей, штор, тюлей</w:t>
            </w:r>
          </w:p>
        </w:tc>
        <w:tc>
          <w:tcPr>
            <w:tcW w:w="2556" w:type="dxa"/>
            <w:tcBorders>
              <w:top w:val="single" w:sz="8" w:space="0" w:color="000000"/>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 xml:space="preserve">Стирка пледов,  покрывал, </w:t>
            </w:r>
            <w:proofErr w:type="spellStart"/>
            <w:r w:rsidRPr="002265AC">
              <w:rPr>
                <w:rFonts w:ascii="Times New Roman" w:eastAsia="Arial Unicode MS" w:hAnsi="Times New Roman" w:cs="Times New Roman"/>
                <w:b/>
                <w:bCs/>
                <w:kern w:val="2"/>
                <w:sz w:val="24"/>
                <w:szCs w:val="24"/>
                <w:lang w:eastAsia="zh-CN"/>
              </w:rPr>
              <w:t>матрасовок</w:t>
            </w:r>
            <w:proofErr w:type="spellEnd"/>
          </w:p>
        </w:tc>
        <w:tc>
          <w:tcPr>
            <w:tcW w:w="1244" w:type="dxa"/>
            <w:tcBorders>
              <w:top w:val="single" w:sz="8" w:space="0" w:color="000000"/>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Итого:</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Январь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val="en-US" w:eastAsia="zh-CN"/>
              </w:rPr>
              <w:t>420</w:t>
            </w:r>
            <w:r w:rsidRPr="002265AC">
              <w:rPr>
                <w:rFonts w:ascii="Times New Roman" w:eastAsia="Arial Unicode MS" w:hAnsi="Times New Roman" w:cs="Times New Roman"/>
                <w:kern w:val="2"/>
                <w:sz w:val="24"/>
                <w:szCs w:val="24"/>
                <w:lang w:eastAsia="zh-CN"/>
              </w:rPr>
              <w:t>комп*1,250кг=</w:t>
            </w:r>
            <w:r w:rsidRPr="002265AC">
              <w:rPr>
                <w:rFonts w:ascii="Times New Roman" w:eastAsia="Arial Unicode MS" w:hAnsi="Times New Roman" w:cs="Times New Roman"/>
                <w:kern w:val="2"/>
                <w:sz w:val="24"/>
                <w:szCs w:val="24"/>
                <w:lang w:val="en-US" w:eastAsia="zh-CN"/>
              </w:rPr>
              <w:t>525</w:t>
            </w:r>
            <w:r w:rsidRPr="002265AC">
              <w:rPr>
                <w:rFonts w:ascii="Times New Roman" w:eastAsia="Arial Unicode MS" w:hAnsi="Times New Roman" w:cs="Times New Roman"/>
                <w:kern w:val="2"/>
                <w:sz w:val="24"/>
                <w:szCs w:val="24"/>
                <w:lang w:eastAsia="zh-CN"/>
              </w:rPr>
              <w:t>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val="en-US" w:eastAsia="zh-CN"/>
              </w:rPr>
              <w:t>525</w:t>
            </w:r>
            <w:r w:rsidRPr="002265AC">
              <w:rPr>
                <w:rFonts w:ascii="Times New Roman" w:eastAsia="Arial Unicode MS" w:hAnsi="Times New Roman" w:cs="Times New Roman"/>
                <w:kern w:val="2"/>
                <w:sz w:val="24"/>
                <w:szCs w:val="24"/>
                <w:lang w:eastAsia="zh-CN"/>
              </w:rPr>
              <w:t>кг</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Февраль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560комп.*1,250кг.=700кг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15шт*0,4кг=6кг</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706кг</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Март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560комп.*1,250кг.=700кг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700кг</w:t>
            </w:r>
            <w:dir w:val="ltr">
              <w:r w:rsidR="00963DBC">
                <w:t>‬</w:t>
              </w:r>
              <w:r w:rsidR="00757600">
                <w:t>‬</w:t>
              </w:r>
            </w:di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Апрель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560комп.*1,250кг.=700кг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15шт*0,4кг=6кг</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706кг</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Май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520комп.*1,250кг.=650кг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650кг</w:t>
            </w:r>
            <w:dir w:val="ltr">
              <w:r w:rsidR="00963DBC">
                <w:t>‬</w:t>
              </w:r>
              <w:r w:rsidR="00757600">
                <w:t>‬</w:t>
              </w:r>
            </w:di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Июнь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520комп.*1,250кг.=650кг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15шт*0,4кг=6кг</w:t>
            </w:r>
          </w:p>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140*0,3=42кг</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698кг</w:t>
            </w:r>
            <w:dir w:val="ltr">
              <w:r w:rsidR="00963DBC">
                <w:t>‬</w:t>
              </w:r>
              <w:r w:rsidR="00757600">
                <w:t>‬</w:t>
              </w:r>
            </w:di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Июль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250комп.*1,25=312,5кг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0"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310шт*1,3кг=403кг</w:t>
            </w:r>
          </w:p>
          <w:p w:rsidR="002265AC" w:rsidRPr="002265AC" w:rsidRDefault="002265AC" w:rsidP="002265AC">
            <w:pPr>
              <w:widowControl w:val="0"/>
              <w:suppressLineNumbers/>
              <w:suppressAutoHyphens/>
              <w:spacing w:after="0"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23шт*2,0кг=46кг</w:t>
            </w:r>
          </w:p>
          <w:p w:rsidR="002265AC" w:rsidRPr="002265AC" w:rsidRDefault="002265AC" w:rsidP="002265AC">
            <w:pPr>
              <w:widowControl w:val="0"/>
              <w:suppressLineNumbers/>
              <w:suppressAutoHyphens/>
              <w:spacing w:after="0"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310шт*0,8кг=248</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1009,5</w:t>
            </w:r>
            <w:proofErr w:type="spellStart"/>
            <w:r w:rsidRPr="002265AC">
              <w:rPr>
                <w:rFonts w:ascii="Times New Roman" w:eastAsia="Arial Unicode MS" w:hAnsi="Times New Roman" w:cs="Times New Roman"/>
                <w:kern w:val="2"/>
                <w:sz w:val="24"/>
                <w:szCs w:val="24"/>
                <w:lang w:val="en-US" w:eastAsia="zh-CN"/>
              </w:rPr>
              <w:t>кг</w:t>
            </w:r>
            <w:proofErr w:type="spellEnd"/>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Август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Сентябрь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val="en-US" w:eastAsia="zh-CN"/>
              </w:rPr>
              <w:t>420комп*1,250кг=525кг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val="en-US" w:eastAsia="zh-CN"/>
              </w:rPr>
              <w:t>525</w:t>
            </w:r>
            <w:r w:rsidRPr="002265AC">
              <w:rPr>
                <w:rFonts w:ascii="Times New Roman" w:eastAsia="Arial Unicode MS" w:hAnsi="Times New Roman" w:cs="Times New Roman"/>
                <w:kern w:val="2"/>
                <w:sz w:val="24"/>
                <w:szCs w:val="24"/>
                <w:lang w:eastAsia="zh-CN"/>
              </w:rPr>
              <w:t>кг</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Октябрь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520комп</w:t>
            </w:r>
            <w:r w:rsidRPr="002265AC">
              <w:rPr>
                <w:rFonts w:ascii="Times New Roman" w:eastAsia="Arial Unicode MS" w:hAnsi="Times New Roman" w:cs="Times New Roman"/>
                <w:kern w:val="2"/>
                <w:sz w:val="24"/>
                <w:szCs w:val="24"/>
                <w:lang w:val="en-US" w:eastAsia="zh-CN"/>
              </w:rPr>
              <w:t>.*1,250кг.=</w:t>
            </w:r>
            <w:r w:rsidRPr="002265AC">
              <w:rPr>
                <w:rFonts w:ascii="Times New Roman" w:eastAsia="Arial Unicode MS" w:hAnsi="Times New Roman" w:cs="Times New Roman"/>
                <w:kern w:val="2"/>
                <w:sz w:val="24"/>
                <w:szCs w:val="24"/>
                <w:lang w:eastAsia="zh-CN"/>
              </w:rPr>
              <w:t>650кг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15шт*0,4кг=6кг</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656кг</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lastRenderedPageBreak/>
              <w:t>Ноябрь 2022г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560комп.*1,250кг.=700кг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700кг</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Декабрь 202</w:t>
            </w:r>
            <w:r w:rsidRPr="002265AC">
              <w:rPr>
                <w:rFonts w:ascii="Times New Roman" w:eastAsia="Arial Unicode MS" w:hAnsi="Times New Roman" w:cs="Times New Roman"/>
                <w:kern w:val="2"/>
                <w:sz w:val="24"/>
                <w:szCs w:val="24"/>
                <w:lang w:val="en-US" w:eastAsia="zh-CN"/>
              </w:rPr>
              <w:t>2</w:t>
            </w:r>
            <w:r w:rsidRPr="002265AC">
              <w:rPr>
                <w:rFonts w:ascii="Times New Roman" w:eastAsia="Arial Unicode MS" w:hAnsi="Times New Roman" w:cs="Times New Roman"/>
                <w:kern w:val="2"/>
                <w:sz w:val="24"/>
                <w:szCs w:val="24"/>
                <w:lang w:eastAsia="zh-CN"/>
              </w:rPr>
              <w:t>г</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112"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560комп.*1,250кг.=700кг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15шт*0,4кг=6кг</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0"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310шт*1,3кг=403кг</w:t>
            </w:r>
          </w:p>
          <w:p w:rsidR="002265AC" w:rsidRPr="002265AC" w:rsidRDefault="002265AC" w:rsidP="002265AC">
            <w:pPr>
              <w:widowControl w:val="0"/>
              <w:suppressLineNumbers/>
              <w:suppressAutoHyphens/>
              <w:spacing w:after="0"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23шт*2,0кг=46кг</w:t>
            </w:r>
          </w:p>
          <w:p w:rsidR="002265AC" w:rsidRPr="002265AC" w:rsidRDefault="002265AC" w:rsidP="002265AC">
            <w:pPr>
              <w:widowControl w:val="0"/>
              <w:suppressLineNumbers/>
              <w:suppressAutoHyphens/>
              <w:spacing w:after="0"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310шт*0,8кг=248</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1403кг</w:t>
            </w:r>
          </w:p>
        </w:tc>
      </w:tr>
      <w:tr w:rsidR="002265AC" w:rsidRPr="002265AC" w:rsidTr="00422ED5">
        <w:tblPrEx>
          <w:tblCellMar>
            <w:top w:w="0" w:type="dxa"/>
          </w:tblCellMar>
        </w:tblPrEx>
        <w:tc>
          <w:tcPr>
            <w:tcW w:w="18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277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6812,5кг</w:t>
            </w:r>
          </w:p>
        </w:tc>
        <w:tc>
          <w:tcPr>
            <w:tcW w:w="172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72кг</w:t>
            </w:r>
          </w:p>
        </w:tc>
        <w:tc>
          <w:tcPr>
            <w:tcW w:w="2556"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1394кг</w:t>
            </w:r>
          </w:p>
        </w:tc>
        <w:tc>
          <w:tcPr>
            <w:tcW w:w="1244"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line="240" w:lineRule="auto"/>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8278,5кг</w:t>
            </w:r>
          </w:p>
        </w:tc>
      </w:tr>
    </w:tbl>
    <w:p w:rsidR="002265AC" w:rsidRPr="002265AC" w:rsidRDefault="002265AC" w:rsidP="002265AC">
      <w:pPr>
        <w:widowControl w:val="0"/>
        <w:suppressAutoHyphens/>
        <w:spacing w:after="0" w:line="240" w:lineRule="auto"/>
        <w:jc w:val="center"/>
        <w:rPr>
          <w:rFonts w:ascii="Times New Roman" w:eastAsia="Arial Unicode MS" w:hAnsi="Times New Roman" w:cs="Times New Roman"/>
          <w:kern w:val="2"/>
          <w:sz w:val="24"/>
          <w:szCs w:val="24"/>
          <w:lang w:eastAsia="zh-CN"/>
        </w:rPr>
      </w:pPr>
    </w:p>
    <w:p w:rsidR="002265AC" w:rsidRPr="002265AC" w:rsidRDefault="002265AC" w:rsidP="002265AC">
      <w:pPr>
        <w:widowControl w:val="0"/>
        <w:suppressAutoHyphens/>
        <w:spacing w:after="0" w:line="240" w:lineRule="auto"/>
        <w:jc w:val="center"/>
        <w:rPr>
          <w:rFonts w:ascii="Times New Roman" w:eastAsia="Arial Unicode MS" w:hAnsi="Times New Roman" w:cs="Times New Roman"/>
          <w:b/>
          <w:i/>
          <w:kern w:val="2"/>
          <w:sz w:val="24"/>
          <w:szCs w:val="24"/>
          <w:lang w:eastAsia="zh-CN"/>
        </w:rPr>
      </w:pPr>
    </w:p>
    <w:p w:rsidR="002265AC" w:rsidRPr="002265AC" w:rsidRDefault="002265AC" w:rsidP="002265AC">
      <w:pPr>
        <w:widowControl w:val="0"/>
        <w:suppressAutoHyphens/>
        <w:spacing w:after="0" w:line="240" w:lineRule="auto"/>
        <w:jc w:val="center"/>
        <w:rPr>
          <w:rFonts w:ascii="Times New Roman" w:eastAsia="Arial Unicode MS" w:hAnsi="Times New Roman" w:cs="Times New Roman"/>
          <w:b/>
          <w:i/>
          <w:kern w:val="2"/>
          <w:sz w:val="24"/>
          <w:szCs w:val="24"/>
          <w:lang w:eastAsia="zh-CN"/>
        </w:rPr>
      </w:pPr>
    </w:p>
    <w:p w:rsidR="002265AC" w:rsidRPr="002265AC" w:rsidRDefault="002265AC" w:rsidP="002265AC">
      <w:pPr>
        <w:widowControl w:val="0"/>
        <w:suppressAutoHyphens/>
        <w:spacing w:after="0" w:line="240" w:lineRule="auto"/>
        <w:jc w:val="right"/>
        <w:rPr>
          <w:rFonts w:ascii="Arial" w:eastAsia="Arial Unicode MS" w:hAnsi="Arial" w:cs="Arial"/>
          <w:kern w:val="2"/>
          <w:sz w:val="20"/>
          <w:szCs w:val="24"/>
          <w:lang w:eastAsia="zh-CN"/>
        </w:rPr>
      </w:pPr>
      <w:r w:rsidRPr="002265AC">
        <w:rPr>
          <w:rFonts w:ascii="Times New Roman" w:eastAsia="Arial Unicode MS" w:hAnsi="Times New Roman" w:cs="Times New Roman"/>
          <w:i/>
          <w:kern w:val="2"/>
          <w:sz w:val="24"/>
          <w:szCs w:val="24"/>
          <w:lang w:eastAsia="zh-CN"/>
        </w:rPr>
        <w:t>Приложение № 2</w:t>
      </w:r>
    </w:p>
    <w:p w:rsidR="002265AC" w:rsidRPr="002265AC" w:rsidRDefault="002265AC" w:rsidP="002265AC">
      <w:pPr>
        <w:widowControl w:val="0"/>
        <w:suppressAutoHyphens/>
        <w:spacing w:after="0" w:line="240" w:lineRule="auto"/>
        <w:jc w:val="center"/>
        <w:rPr>
          <w:rFonts w:ascii="Arial" w:eastAsia="Arial Unicode MS" w:hAnsi="Arial" w:cs="Arial"/>
          <w:kern w:val="2"/>
          <w:sz w:val="20"/>
          <w:szCs w:val="24"/>
          <w:lang w:eastAsia="zh-CN"/>
        </w:rPr>
      </w:pPr>
      <w:r w:rsidRPr="002265AC">
        <w:rPr>
          <w:rFonts w:ascii="Times New Roman" w:eastAsia="Arial Unicode MS" w:hAnsi="Times New Roman" w:cs="Times New Roman"/>
          <w:b/>
          <w:kern w:val="2"/>
          <w:sz w:val="24"/>
          <w:szCs w:val="24"/>
          <w:lang w:eastAsia="zh-CN"/>
        </w:rPr>
        <w:t>График оказания услуг по стирке белья.</w:t>
      </w:r>
    </w:p>
    <w:p w:rsidR="002265AC" w:rsidRPr="002265AC" w:rsidRDefault="002265AC" w:rsidP="002265AC">
      <w:pPr>
        <w:widowControl w:val="0"/>
        <w:suppressAutoHyphens/>
        <w:spacing w:after="0" w:line="240" w:lineRule="auto"/>
        <w:jc w:val="center"/>
        <w:rPr>
          <w:rFonts w:ascii="Times New Roman" w:eastAsia="Arial Unicode MS" w:hAnsi="Times New Roman" w:cs="Times New Roman"/>
          <w:kern w:val="2"/>
          <w:sz w:val="24"/>
          <w:szCs w:val="24"/>
          <w:lang w:eastAsia="zh-CN"/>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35"/>
        <w:gridCol w:w="4845"/>
        <w:gridCol w:w="4085"/>
      </w:tblGrid>
      <w:tr w:rsidR="002265AC" w:rsidRPr="002265AC" w:rsidTr="00422ED5">
        <w:trPr>
          <w:trHeight w:val="283"/>
        </w:trPr>
        <w:tc>
          <w:tcPr>
            <w:tcW w:w="735" w:type="dxa"/>
            <w:tcBorders>
              <w:top w:val="single" w:sz="8" w:space="0" w:color="000000"/>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jc w:val="center"/>
              <w:rPr>
                <w:rFonts w:ascii="Arial" w:eastAsia="Arial Unicode MS" w:hAnsi="Arial" w:cs="Arial"/>
                <w:kern w:val="2"/>
                <w:sz w:val="20"/>
                <w:szCs w:val="24"/>
                <w:lang w:eastAsia="zh-CN"/>
              </w:rPr>
            </w:pPr>
            <w:r w:rsidRPr="002265AC">
              <w:rPr>
                <w:rFonts w:ascii="Arial" w:eastAsia="Arial Unicode MS" w:hAnsi="Arial" w:cs="Arial"/>
                <w:b/>
                <w:bCs/>
                <w:kern w:val="2"/>
                <w:sz w:val="24"/>
                <w:szCs w:val="24"/>
                <w:lang w:eastAsia="zh-CN"/>
              </w:rPr>
              <w:t>№</w:t>
            </w:r>
            <w:r w:rsidRPr="002265AC">
              <w:rPr>
                <w:rFonts w:ascii="Arial" w:eastAsia="Arial" w:hAnsi="Arial" w:cs="Arial"/>
                <w:b/>
                <w:bCs/>
                <w:kern w:val="2"/>
                <w:sz w:val="24"/>
                <w:szCs w:val="24"/>
                <w:lang w:eastAsia="zh-CN"/>
              </w:rPr>
              <w:t xml:space="preserve"> </w:t>
            </w:r>
            <w:proofErr w:type="gramStart"/>
            <w:r w:rsidRPr="002265AC">
              <w:rPr>
                <w:rFonts w:ascii="Times New Roman" w:eastAsia="Arial Unicode MS" w:hAnsi="Times New Roman" w:cs="Times New Roman"/>
                <w:b/>
                <w:bCs/>
                <w:kern w:val="2"/>
                <w:sz w:val="24"/>
                <w:szCs w:val="24"/>
                <w:lang w:eastAsia="zh-CN"/>
              </w:rPr>
              <w:t>п</w:t>
            </w:r>
            <w:proofErr w:type="gramEnd"/>
            <w:r w:rsidRPr="002265AC">
              <w:rPr>
                <w:rFonts w:ascii="Times New Roman" w:eastAsia="Arial Unicode MS" w:hAnsi="Times New Roman" w:cs="Times New Roman"/>
                <w:b/>
                <w:bCs/>
                <w:kern w:val="2"/>
                <w:sz w:val="24"/>
                <w:szCs w:val="24"/>
                <w:lang w:eastAsia="zh-CN"/>
              </w:rPr>
              <w:t>/п</w:t>
            </w:r>
          </w:p>
        </w:tc>
        <w:tc>
          <w:tcPr>
            <w:tcW w:w="4845" w:type="dxa"/>
            <w:tcBorders>
              <w:top w:val="single" w:sz="8" w:space="0" w:color="000000"/>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jc w:val="center"/>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Месяц, год</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jc w:val="center"/>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Дата вывоза белья для стирки</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Январь 2</w:t>
            </w:r>
            <w:r w:rsidRPr="002265AC">
              <w:rPr>
                <w:rFonts w:ascii="Times New Roman" w:eastAsia="Arial Unicode MS" w:hAnsi="Times New Roman" w:cs="Times New Roman"/>
                <w:kern w:val="2"/>
                <w:sz w:val="24"/>
                <w:szCs w:val="24"/>
                <w:lang w:val="en-US" w:eastAsia="zh-CN"/>
              </w:rPr>
              <w:t xml:space="preserve">022 </w:t>
            </w:r>
            <w:r w:rsidRPr="002265AC">
              <w:rPr>
                <w:rFonts w:ascii="Times New Roman" w:eastAsia="Arial Unicode MS" w:hAnsi="Times New Roman" w:cs="Times New Roman"/>
                <w:kern w:val="2"/>
                <w:sz w:val="24"/>
                <w:szCs w:val="24"/>
                <w:lang w:eastAsia="zh-CN"/>
              </w:rPr>
              <w:t>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20, 27</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2</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Февраль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3, 10, 17, 24</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3</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Март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3, 10, 17, 24, 31</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4</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Апрель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7, 14, 21, 28</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5</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Май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12, 19, 26</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6</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Июнь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2, 9, 16, 23, 30</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7</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Июль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7</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8</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Август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val="en-US" w:eastAsia="zh-CN"/>
              </w:rPr>
              <w:t>-</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9</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Сентябрь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8, 15, 22, 29</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10</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Октябрь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6, 13, 20, 27</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11</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Ноябрь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3, 10, 17, 24</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12</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Декабрь 2022 г</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kern w:val="2"/>
                <w:sz w:val="24"/>
                <w:szCs w:val="24"/>
                <w:lang w:eastAsia="zh-CN"/>
              </w:rPr>
              <w:t>1, 8, 15, 22, 29</w:t>
            </w:r>
          </w:p>
        </w:tc>
      </w:tr>
      <w:tr w:rsidR="002265AC" w:rsidRPr="002265AC" w:rsidTr="00422ED5">
        <w:tblPrEx>
          <w:tblCellMar>
            <w:top w:w="0" w:type="dxa"/>
          </w:tblCellMar>
        </w:tblPrEx>
        <w:trPr>
          <w:trHeight w:val="283"/>
        </w:trPr>
        <w:tc>
          <w:tcPr>
            <w:tcW w:w="73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Arial" w:eastAsia="Arial Unicode MS" w:hAnsi="Arial" w:cs="Arial"/>
                <w:kern w:val="2"/>
                <w:sz w:val="24"/>
                <w:szCs w:val="24"/>
                <w:lang w:eastAsia="zh-CN"/>
              </w:rPr>
              <w:t> </w:t>
            </w:r>
          </w:p>
        </w:tc>
        <w:tc>
          <w:tcPr>
            <w:tcW w:w="4845" w:type="dxa"/>
            <w:tcBorders>
              <w:left w:val="single" w:sz="8" w:space="0" w:color="000000"/>
              <w:bottom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Итого:</w:t>
            </w:r>
          </w:p>
        </w:tc>
        <w:tc>
          <w:tcPr>
            <w:tcW w:w="4085" w:type="dxa"/>
            <w:tcBorders>
              <w:left w:val="single" w:sz="8" w:space="0" w:color="000000"/>
              <w:bottom w:val="single" w:sz="8" w:space="0" w:color="000000"/>
              <w:right w:val="single" w:sz="8" w:space="0" w:color="000000"/>
            </w:tcBorders>
            <w:shd w:val="clear" w:color="auto" w:fill="auto"/>
          </w:tcPr>
          <w:p w:rsidR="002265AC" w:rsidRPr="002265AC" w:rsidRDefault="002265AC" w:rsidP="002265AC">
            <w:pPr>
              <w:widowControl w:val="0"/>
              <w:suppressLineNumbers/>
              <w:suppressAutoHyphens/>
              <w:spacing w:after="283"/>
              <w:rPr>
                <w:rFonts w:ascii="Arial" w:eastAsia="Arial Unicode MS" w:hAnsi="Arial" w:cs="Arial"/>
                <w:kern w:val="2"/>
                <w:sz w:val="20"/>
                <w:szCs w:val="24"/>
                <w:lang w:eastAsia="zh-CN"/>
              </w:rPr>
            </w:pPr>
            <w:r w:rsidRPr="002265AC">
              <w:rPr>
                <w:rFonts w:ascii="Times New Roman" w:eastAsia="Arial Unicode MS" w:hAnsi="Times New Roman" w:cs="Times New Roman"/>
                <w:b/>
                <w:bCs/>
                <w:kern w:val="2"/>
                <w:sz w:val="24"/>
                <w:szCs w:val="24"/>
                <w:lang w:eastAsia="zh-CN"/>
              </w:rPr>
              <w:t>41 стирка</w:t>
            </w:r>
          </w:p>
        </w:tc>
      </w:tr>
    </w:tbl>
    <w:p w:rsidR="002265AC" w:rsidRPr="002265AC" w:rsidRDefault="002265AC" w:rsidP="002265AC">
      <w:pPr>
        <w:widowControl w:val="0"/>
        <w:suppressAutoHyphens/>
        <w:spacing w:after="0" w:line="240" w:lineRule="auto"/>
        <w:ind w:right="-236"/>
        <w:rPr>
          <w:rFonts w:ascii="Times New Roman" w:eastAsia="Arial Unicode MS" w:hAnsi="Times New Roman" w:cs="Times New Roman"/>
          <w:kern w:val="2"/>
          <w:sz w:val="24"/>
          <w:szCs w:val="24"/>
          <w:lang w:eastAsia="zh-CN"/>
        </w:rPr>
      </w:pPr>
    </w:p>
    <w:p w:rsidR="002265AC" w:rsidRPr="002265AC" w:rsidRDefault="002265AC" w:rsidP="002265AC">
      <w:pPr>
        <w:widowControl w:val="0"/>
        <w:suppressAutoHyphens/>
        <w:spacing w:after="0" w:line="240" w:lineRule="auto"/>
        <w:ind w:right="-236"/>
        <w:jc w:val="both"/>
        <w:rPr>
          <w:rFonts w:ascii="Times New Roman" w:eastAsia="Arial Unicode MS" w:hAnsi="Times New Roman" w:cs="Times New Roman"/>
          <w:kern w:val="2"/>
          <w:sz w:val="24"/>
          <w:szCs w:val="24"/>
          <w:lang w:eastAsia="zh-CN"/>
        </w:rPr>
      </w:pPr>
    </w:p>
    <w:p w:rsidR="00044701" w:rsidRPr="00471372" w:rsidRDefault="00044701" w:rsidP="00044701">
      <w:pPr>
        <w:spacing w:after="0" w:line="240" w:lineRule="auto"/>
        <w:rPr>
          <w:rFonts w:ascii="Times New Roman" w:eastAsia="Times New Roman" w:hAnsi="Times New Roman" w:cs="Times New Roman"/>
          <w:sz w:val="20"/>
          <w:szCs w:val="20"/>
          <w:lang w:eastAsia="ru-RU"/>
        </w:rPr>
      </w:pPr>
    </w:p>
    <w:p w:rsidR="002B2171" w:rsidRPr="00750C87" w:rsidRDefault="002B2171" w:rsidP="002B2171">
      <w:pPr>
        <w:rPr>
          <w:rFonts w:ascii="Times New Roman" w:hAnsi="Times New Roman" w:cs="Times New Roman"/>
        </w:rPr>
      </w:pPr>
    </w:p>
    <w:p w:rsidR="002B2171" w:rsidRPr="00750C87" w:rsidRDefault="002B2171" w:rsidP="00351FA2">
      <w:r w:rsidRPr="00750C87">
        <w:rPr>
          <w:rFonts w:ascii="Times New Roman" w:hAnsi="Times New Roman" w:cs="Times New Roman"/>
        </w:rPr>
        <w:t xml:space="preserve">                                       </w:t>
      </w:r>
      <w:r w:rsidR="005D04A7" w:rsidRPr="00750C87">
        <w:rPr>
          <w:rFonts w:ascii="Times New Roman" w:hAnsi="Times New Roman" w:cs="Times New Roman"/>
        </w:rPr>
        <w:t xml:space="preserve">           </w:t>
      </w:r>
    </w:p>
    <w:p w:rsidR="002B2171" w:rsidRPr="00750C87" w:rsidRDefault="002B2171" w:rsidP="008057BA">
      <w:pPr>
        <w:spacing w:after="0" w:line="240" w:lineRule="auto"/>
        <w:jc w:val="center"/>
        <w:rPr>
          <w:rFonts w:ascii="Times New Roman" w:hAnsi="Times New Roman" w:cs="Times New Roman"/>
        </w:rPr>
        <w:sectPr w:rsidR="002B2171" w:rsidRPr="00750C87" w:rsidSect="002B2171">
          <w:pgSz w:w="11906" w:h="16838"/>
          <w:pgMar w:top="1134" w:right="567" w:bottom="851" w:left="1418" w:header="709" w:footer="709" w:gutter="0"/>
          <w:cols w:space="708"/>
          <w:docGrid w:linePitch="360"/>
        </w:sectPr>
      </w:pPr>
    </w:p>
    <w:p w:rsidR="00351FA2" w:rsidRPr="00BC3344" w:rsidRDefault="00351FA2" w:rsidP="00351FA2">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351FA2" w:rsidRPr="00BC3344" w:rsidRDefault="00351FA2" w:rsidP="00351FA2">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t>«Сибирский государственный университет путей сообщения» (СГУПС)</w:t>
      </w:r>
    </w:p>
    <w:p w:rsidR="00351FA2" w:rsidRPr="00BC3344" w:rsidRDefault="00351FA2" w:rsidP="00351FA2">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Обоснование</w:t>
      </w:r>
      <w:r w:rsidRPr="00BC334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351FA2" w:rsidRPr="00BC3344" w:rsidRDefault="00351FA2" w:rsidP="00351FA2">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с Федеральным законом от 05.04.2013г. №44-ФЗ</w:t>
      </w:r>
    </w:p>
    <w:p w:rsidR="00351FA2" w:rsidRPr="00BC3344" w:rsidRDefault="003F2370" w:rsidP="00351FA2">
      <w:pPr>
        <w:spacing w:after="0" w:line="240" w:lineRule="auto"/>
        <w:jc w:val="center"/>
        <w:rPr>
          <w:rFonts w:ascii="Times New Roman" w:hAnsi="Times New Roman" w:cs="Times New Roman"/>
          <w:b/>
          <w:bCs/>
          <w:sz w:val="20"/>
          <w:szCs w:val="20"/>
        </w:rPr>
      </w:pPr>
      <w:r w:rsidRPr="003F2370">
        <w:rPr>
          <w:rFonts w:ascii="Times New Roman" w:hAnsi="Times New Roman" w:cs="Times New Roman"/>
          <w:b/>
          <w:bCs/>
          <w:sz w:val="20"/>
          <w:szCs w:val="20"/>
        </w:rPr>
        <w:t>Оказание услуг по стирке белья для нужд общежития Томского техникума железнодорожного транспорта - филиала университета</w:t>
      </w:r>
    </w:p>
    <w:p w:rsidR="00351FA2" w:rsidRPr="00BC3344" w:rsidRDefault="00351FA2" w:rsidP="00351FA2">
      <w:pPr>
        <w:pBdr>
          <w:top w:val="single" w:sz="4" w:space="1" w:color="auto"/>
        </w:pBdr>
        <w:spacing w:after="0"/>
        <w:jc w:val="center"/>
        <w:rPr>
          <w:rFonts w:ascii="Times New Roman" w:hAnsi="Times New Roman" w:cs="Times New Roman"/>
          <w:i/>
          <w:iCs/>
          <w:sz w:val="20"/>
          <w:szCs w:val="20"/>
        </w:rPr>
      </w:pPr>
      <w:r w:rsidRPr="00BC3344">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351FA2" w:rsidRPr="00BC3344" w:rsidTr="00422ED5">
        <w:tc>
          <w:tcPr>
            <w:tcW w:w="4139" w:type="dxa"/>
          </w:tcPr>
          <w:p w:rsidR="00351FA2" w:rsidRPr="00BC3344" w:rsidRDefault="00351FA2" w:rsidP="00422ED5">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Основные характеристики объекта закупки</w:t>
            </w:r>
          </w:p>
        </w:tc>
        <w:tc>
          <w:tcPr>
            <w:tcW w:w="11340" w:type="dxa"/>
            <w:gridSpan w:val="2"/>
          </w:tcPr>
          <w:p w:rsidR="00351FA2" w:rsidRPr="00BC3344" w:rsidRDefault="003F2370" w:rsidP="00351FA2">
            <w:pPr>
              <w:spacing w:after="0"/>
              <w:rPr>
                <w:rFonts w:ascii="Times New Roman" w:hAnsi="Times New Roman" w:cs="Times New Roman"/>
                <w:sz w:val="20"/>
                <w:szCs w:val="20"/>
              </w:rPr>
            </w:pPr>
            <w:r w:rsidRPr="003F2370">
              <w:rPr>
                <w:rFonts w:ascii="Times New Roman" w:hAnsi="Times New Roman" w:cs="Times New Roman"/>
                <w:sz w:val="20"/>
                <w:szCs w:val="20"/>
              </w:rPr>
              <w:t>Оказание услуг по стирке белья для нужд общежития Томского техникума железнодорожного транспорта - филиала университета</w:t>
            </w:r>
          </w:p>
        </w:tc>
      </w:tr>
      <w:tr w:rsidR="00351FA2" w:rsidRPr="00BC3344" w:rsidTr="00422ED5">
        <w:tc>
          <w:tcPr>
            <w:tcW w:w="4139" w:type="dxa"/>
          </w:tcPr>
          <w:p w:rsidR="00351FA2" w:rsidRPr="00BC3344" w:rsidRDefault="00351FA2" w:rsidP="00422ED5">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 xml:space="preserve">Используемый метод определения НМЦК </w:t>
            </w:r>
            <w:r w:rsidRPr="00BC3344">
              <w:rPr>
                <w:rFonts w:ascii="Times New Roman" w:hAnsi="Times New Roman" w:cs="Times New Roman"/>
                <w:b/>
                <w:bCs/>
                <w:sz w:val="20"/>
                <w:szCs w:val="20"/>
              </w:rPr>
              <w:br/>
              <w:t>с обоснованием:</w:t>
            </w:r>
          </w:p>
        </w:tc>
        <w:tc>
          <w:tcPr>
            <w:tcW w:w="11340" w:type="dxa"/>
            <w:gridSpan w:val="2"/>
          </w:tcPr>
          <w:p w:rsidR="00351FA2" w:rsidRPr="00BC3344" w:rsidRDefault="00351FA2" w:rsidP="00422ED5">
            <w:pPr>
              <w:spacing w:after="0"/>
              <w:rPr>
                <w:rFonts w:ascii="Times New Roman" w:hAnsi="Times New Roman" w:cs="Times New Roman"/>
                <w:sz w:val="20"/>
                <w:szCs w:val="20"/>
              </w:rPr>
            </w:pPr>
            <w:r w:rsidRPr="00BC3344">
              <w:rPr>
                <w:rFonts w:ascii="Times New Roman" w:hAnsi="Times New Roman" w:cs="Times New Roman"/>
                <w:sz w:val="20"/>
                <w:szCs w:val="20"/>
              </w:rPr>
              <w:t>Метод сопоставимых рыночных цен (анализ рынка).</w:t>
            </w:r>
          </w:p>
          <w:p w:rsidR="00351FA2" w:rsidRPr="00BC3344" w:rsidRDefault="00351FA2" w:rsidP="00422ED5">
            <w:pPr>
              <w:spacing w:after="0"/>
              <w:rPr>
                <w:rFonts w:ascii="Times New Roman" w:hAnsi="Times New Roman" w:cs="Times New Roman"/>
                <w:sz w:val="20"/>
                <w:szCs w:val="20"/>
              </w:rPr>
            </w:pPr>
            <w:r w:rsidRPr="00BC3344">
              <w:rPr>
                <w:rFonts w:ascii="Times New Roman" w:hAnsi="Times New Roman" w:cs="Times New Roman"/>
                <w:sz w:val="20"/>
                <w:szCs w:val="20"/>
              </w:rPr>
              <w:t xml:space="preserve"> НМЦК </w:t>
            </w:r>
            <w:proofErr w:type="gramStart"/>
            <w:r w:rsidRPr="00BC3344">
              <w:rPr>
                <w:rFonts w:ascii="Times New Roman" w:hAnsi="Times New Roman" w:cs="Times New Roman"/>
                <w:sz w:val="20"/>
                <w:szCs w:val="20"/>
              </w:rPr>
              <w:t>рассчитана</w:t>
            </w:r>
            <w:proofErr w:type="gramEnd"/>
            <w:r w:rsidRPr="00BC3344">
              <w:rPr>
                <w:rFonts w:ascii="Times New Roman" w:hAnsi="Times New Roman" w:cs="Times New Roman"/>
                <w:sz w:val="20"/>
                <w:szCs w:val="20"/>
              </w:rPr>
              <w:t xml:space="preserve"> по формуле </w:t>
            </w:r>
            <w:r w:rsidRPr="00BC3344">
              <w:rPr>
                <w:rFonts w:ascii="Times New Roman" w:hAnsi="Times New Roman" w:cs="Times New Roman"/>
                <w:noProof/>
                <w:position w:val="-24"/>
                <w:sz w:val="20"/>
                <w:szCs w:val="20"/>
                <w:lang w:eastAsia="ru-RU"/>
              </w:rPr>
              <w:drawing>
                <wp:inline distT="0" distB="0" distL="0" distR="0" wp14:anchorId="409F4BD3" wp14:editId="3A2CBB9D">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C3344">
              <w:rPr>
                <w:rFonts w:ascii="Times New Roman" w:hAnsi="Times New Roman" w:cs="Times New Roman"/>
                <w:sz w:val="20"/>
                <w:szCs w:val="20"/>
              </w:rPr>
              <w:t>,</w:t>
            </w:r>
          </w:p>
          <w:p w:rsidR="00351FA2" w:rsidRPr="00BC3344" w:rsidRDefault="00351FA2" w:rsidP="00422ED5">
            <w:pPr>
              <w:spacing w:after="0"/>
              <w:rPr>
                <w:rFonts w:ascii="Times New Roman" w:hAnsi="Times New Roman" w:cs="Times New Roman"/>
                <w:sz w:val="20"/>
                <w:szCs w:val="20"/>
              </w:rPr>
            </w:pPr>
            <w:r w:rsidRPr="00BC3344">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w:t>
            </w:r>
            <w:r>
              <w:rPr>
                <w:rFonts w:ascii="Times New Roman" w:hAnsi="Times New Roman" w:cs="Times New Roman"/>
                <w:sz w:val="20"/>
                <w:szCs w:val="20"/>
              </w:rPr>
              <w:t>аку</w:t>
            </w:r>
            <w:r w:rsidR="00422ED5">
              <w:rPr>
                <w:rFonts w:ascii="Times New Roman" w:hAnsi="Times New Roman" w:cs="Times New Roman"/>
                <w:sz w:val="20"/>
                <w:szCs w:val="20"/>
              </w:rPr>
              <w:t>паемого товара не превышает 2,42</w:t>
            </w:r>
            <w:r w:rsidRPr="00BC3344">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351FA2" w:rsidRPr="00BC3344" w:rsidTr="00422ED5">
        <w:tc>
          <w:tcPr>
            <w:tcW w:w="4139" w:type="dxa"/>
          </w:tcPr>
          <w:p w:rsidR="00351FA2" w:rsidRPr="00BC3344" w:rsidRDefault="00351FA2" w:rsidP="00422ED5">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Расчет НМЦК</w:t>
            </w:r>
          </w:p>
        </w:tc>
        <w:tc>
          <w:tcPr>
            <w:tcW w:w="11340" w:type="dxa"/>
            <w:gridSpan w:val="2"/>
          </w:tcPr>
          <w:p w:rsidR="00351FA2" w:rsidRPr="00BC3344" w:rsidRDefault="00351FA2" w:rsidP="00422ED5">
            <w:pPr>
              <w:spacing w:after="0"/>
              <w:rPr>
                <w:rFonts w:ascii="Times New Roman" w:hAnsi="Times New Roman" w:cs="Times New Roman"/>
                <w:sz w:val="20"/>
                <w:szCs w:val="20"/>
              </w:rPr>
            </w:pPr>
            <w:r w:rsidRPr="00BC3344">
              <w:rPr>
                <w:rFonts w:ascii="Times New Roman" w:hAnsi="Times New Roman" w:cs="Times New Roman"/>
                <w:sz w:val="20"/>
                <w:szCs w:val="20"/>
              </w:rPr>
              <w:t xml:space="preserve">Количество товара:  </w:t>
            </w:r>
            <w:r w:rsidR="002265AC">
              <w:rPr>
                <w:rFonts w:ascii="Times New Roman" w:hAnsi="Times New Roman" w:cs="Times New Roman"/>
                <w:sz w:val="20"/>
                <w:szCs w:val="20"/>
              </w:rPr>
              <w:t>8278,5</w:t>
            </w:r>
            <w:r w:rsidRPr="00BC3344">
              <w:rPr>
                <w:rFonts w:ascii="Times New Roman" w:hAnsi="Times New Roman" w:cs="Times New Roman"/>
                <w:sz w:val="20"/>
                <w:szCs w:val="20"/>
              </w:rPr>
              <w:t xml:space="preserve"> кг.</w:t>
            </w:r>
          </w:p>
          <w:p w:rsidR="00351FA2" w:rsidRPr="00BC3344" w:rsidRDefault="00351FA2" w:rsidP="00422ED5">
            <w:pPr>
              <w:spacing w:after="0"/>
              <w:rPr>
                <w:rFonts w:ascii="Times New Roman" w:hAnsi="Times New Roman" w:cs="Times New Roman"/>
                <w:sz w:val="20"/>
                <w:szCs w:val="20"/>
              </w:rPr>
            </w:pPr>
            <w:r w:rsidRPr="00BC3344">
              <w:rPr>
                <w:rFonts w:ascii="Times New Roman" w:hAnsi="Times New Roman" w:cs="Times New Roman"/>
                <w:sz w:val="20"/>
                <w:szCs w:val="20"/>
              </w:rPr>
              <w:t>Количество источников: 3</w:t>
            </w:r>
          </w:p>
          <w:p w:rsidR="00351FA2" w:rsidRPr="00BC3344" w:rsidRDefault="00351FA2" w:rsidP="00422ED5">
            <w:pPr>
              <w:spacing w:after="0"/>
              <w:rPr>
                <w:rFonts w:ascii="Times New Roman" w:hAnsi="Times New Roman" w:cs="Times New Roman"/>
                <w:sz w:val="20"/>
                <w:szCs w:val="20"/>
              </w:rPr>
            </w:pPr>
            <w:r w:rsidRPr="00BC3344">
              <w:rPr>
                <w:rFonts w:ascii="Times New Roman" w:hAnsi="Times New Roman" w:cs="Times New Roman"/>
                <w:sz w:val="20"/>
                <w:szCs w:val="20"/>
              </w:rPr>
              <w:t xml:space="preserve">НМЦК  </w:t>
            </w:r>
            <w:proofErr w:type="gramStart"/>
            <w:r w:rsidRPr="00BC3344">
              <w:rPr>
                <w:rFonts w:ascii="Times New Roman" w:hAnsi="Times New Roman" w:cs="Times New Roman"/>
                <w:sz w:val="20"/>
                <w:szCs w:val="20"/>
              </w:rPr>
              <w:t>приведена</w:t>
            </w:r>
            <w:proofErr w:type="gramEnd"/>
            <w:r w:rsidRPr="00BC3344">
              <w:rPr>
                <w:rFonts w:ascii="Times New Roman" w:hAnsi="Times New Roman" w:cs="Times New Roman"/>
                <w:sz w:val="20"/>
                <w:szCs w:val="20"/>
              </w:rPr>
              <w:t xml:space="preserve"> в таблице № 1.</w:t>
            </w:r>
          </w:p>
        </w:tc>
      </w:tr>
      <w:tr w:rsidR="00351FA2" w:rsidRPr="00BC3344" w:rsidTr="00422ED5">
        <w:trPr>
          <w:cantSplit/>
        </w:trPr>
        <w:tc>
          <w:tcPr>
            <w:tcW w:w="8392" w:type="dxa"/>
            <w:gridSpan w:val="2"/>
            <w:tcBorders>
              <w:right w:val="nil"/>
            </w:tcBorders>
          </w:tcPr>
          <w:p w:rsidR="00351FA2" w:rsidRPr="00BC3344" w:rsidRDefault="00351FA2" w:rsidP="00422ED5">
            <w:pPr>
              <w:spacing w:after="0"/>
              <w:jc w:val="right"/>
              <w:rPr>
                <w:rFonts w:ascii="Times New Roman" w:hAnsi="Times New Roman" w:cs="Times New Roman"/>
                <w:b/>
                <w:bCs/>
                <w:sz w:val="20"/>
                <w:szCs w:val="20"/>
              </w:rPr>
            </w:pPr>
            <w:r w:rsidRPr="00BC3344">
              <w:rPr>
                <w:rFonts w:ascii="Times New Roman" w:hAnsi="Times New Roman" w:cs="Times New Roman"/>
                <w:b/>
                <w:bCs/>
                <w:sz w:val="20"/>
                <w:szCs w:val="20"/>
              </w:rPr>
              <w:t>Дата подготовки обоснования НМЦК:</w:t>
            </w:r>
          </w:p>
        </w:tc>
        <w:tc>
          <w:tcPr>
            <w:tcW w:w="7087" w:type="dxa"/>
            <w:tcBorders>
              <w:left w:val="nil"/>
            </w:tcBorders>
          </w:tcPr>
          <w:p w:rsidR="00351FA2" w:rsidRPr="00BC3344" w:rsidRDefault="00351FA2" w:rsidP="00422ED5">
            <w:pPr>
              <w:spacing w:after="0"/>
              <w:rPr>
                <w:rFonts w:ascii="Times New Roman" w:hAnsi="Times New Roman" w:cs="Times New Roman"/>
                <w:b/>
                <w:bCs/>
                <w:sz w:val="20"/>
                <w:szCs w:val="20"/>
              </w:rPr>
            </w:pPr>
            <w:r>
              <w:rPr>
                <w:rFonts w:ascii="Times New Roman" w:hAnsi="Times New Roman" w:cs="Times New Roman"/>
                <w:b/>
                <w:bCs/>
                <w:sz w:val="20"/>
                <w:szCs w:val="20"/>
              </w:rPr>
              <w:t>24.11. 2021</w:t>
            </w:r>
            <w:r w:rsidRPr="00BC3344">
              <w:rPr>
                <w:rFonts w:ascii="Times New Roman" w:hAnsi="Times New Roman" w:cs="Times New Roman"/>
                <w:b/>
                <w:bCs/>
                <w:sz w:val="20"/>
                <w:szCs w:val="20"/>
              </w:rPr>
              <w:t>г.</w:t>
            </w:r>
          </w:p>
        </w:tc>
      </w:tr>
    </w:tbl>
    <w:p w:rsidR="00351FA2" w:rsidRDefault="00351FA2" w:rsidP="008057BA">
      <w:pPr>
        <w:tabs>
          <w:tab w:val="left" w:pos="13438"/>
        </w:tabs>
        <w:spacing w:after="0" w:line="240" w:lineRule="auto"/>
        <w:ind w:firstLine="567"/>
        <w:jc w:val="both"/>
        <w:rPr>
          <w:rFonts w:ascii="Times New Roman" w:hAnsi="Times New Roman" w:cs="Times New Roman"/>
          <w:b/>
          <w:bCs/>
          <w:sz w:val="24"/>
          <w:szCs w:val="24"/>
        </w:rPr>
      </w:pPr>
    </w:p>
    <w:p w:rsidR="00351FA2" w:rsidRDefault="00351FA2" w:rsidP="008057BA">
      <w:pPr>
        <w:tabs>
          <w:tab w:val="left" w:pos="13438"/>
        </w:tabs>
        <w:spacing w:after="0" w:line="240" w:lineRule="auto"/>
        <w:ind w:firstLine="567"/>
        <w:jc w:val="both"/>
        <w:rPr>
          <w:rFonts w:ascii="Times New Roman" w:hAnsi="Times New Roman" w:cs="Times New Roman"/>
          <w:b/>
          <w:bCs/>
          <w:sz w:val="24"/>
          <w:szCs w:val="24"/>
        </w:rPr>
      </w:pPr>
    </w:p>
    <w:p w:rsidR="008057BA" w:rsidRPr="00750C8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50C87">
        <w:rPr>
          <w:rFonts w:ascii="Times New Roman" w:hAnsi="Times New Roman" w:cs="Times New Roman"/>
          <w:b/>
          <w:bCs/>
          <w:sz w:val="24"/>
          <w:szCs w:val="24"/>
        </w:rPr>
        <w:t>Работник контрактной службы</w:t>
      </w:r>
    </w:p>
    <w:tbl>
      <w:tblPr>
        <w:tblW w:w="15647" w:type="dxa"/>
        <w:tblInd w:w="-26" w:type="dxa"/>
        <w:tblLayout w:type="fixed"/>
        <w:tblCellMar>
          <w:left w:w="28" w:type="dxa"/>
          <w:right w:w="28" w:type="dxa"/>
        </w:tblCellMar>
        <w:tblLook w:val="0000" w:firstRow="0" w:lastRow="0" w:firstColumn="0" w:lastColumn="0" w:noHBand="0" w:noVBand="0"/>
      </w:tblPr>
      <w:tblGrid>
        <w:gridCol w:w="39"/>
        <w:gridCol w:w="2312"/>
        <w:gridCol w:w="1131"/>
        <w:gridCol w:w="1167"/>
        <w:gridCol w:w="247"/>
        <w:gridCol w:w="1236"/>
        <w:gridCol w:w="1236"/>
        <w:gridCol w:w="1236"/>
        <w:gridCol w:w="1237"/>
        <w:gridCol w:w="1232"/>
        <w:gridCol w:w="1456"/>
        <w:gridCol w:w="1559"/>
        <w:gridCol w:w="1559"/>
      </w:tblGrid>
      <w:tr w:rsidR="008057BA" w:rsidRPr="00750C87" w:rsidTr="00351FA2">
        <w:trPr>
          <w:gridAfter w:val="9"/>
          <w:wAfter w:w="10998" w:type="dxa"/>
        </w:trPr>
        <w:tc>
          <w:tcPr>
            <w:tcW w:w="4649" w:type="dxa"/>
            <w:gridSpan w:val="4"/>
            <w:tcBorders>
              <w:top w:val="nil"/>
              <w:left w:val="nil"/>
              <w:bottom w:val="single" w:sz="4" w:space="0" w:color="auto"/>
              <w:right w:val="nil"/>
            </w:tcBorders>
            <w:vAlign w:val="bottom"/>
          </w:tcPr>
          <w:p w:rsidR="008057BA" w:rsidRPr="00750C87" w:rsidRDefault="008057BA" w:rsidP="008057BA">
            <w:pPr>
              <w:spacing w:after="0" w:line="240" w:lineRule="auto"/>
              <w:jc w:val="center"/>
              <w:rPr>
                <w:rFonts w:ascii="Times New Roman" w:hAnsi="Times New Roman" w:cs="Times New Roman"/>
                <w:sz w:val="24"/>
                <w:szCs w:val="24"/>
              </w:rPr>
            </w:pPr>
            <w:proofErr w:type="spellStart"/>
            <w:r w:rsidRPr="00750C87">
              <w:rPr>
                <w:rFonts w:ascii="Times New Roman" w:hAnsi="Times New Roman" w:cs="Times New Roman"/>
                <w:sz w:val="24"/>
                <w:szCs w:val="24"/>
              </w:rPr>
              <w:t>Печко</w:t>
            </w:r>
            <w:proofErr w:type="spellEnd"/>
            <w:r w:rsidRPr="00750C87">
              <w:rPr>
                <w:rFonts w:ascii="Times New Roman" w:hAnsi="Times New Roman" w:cs="Times New Roman"/>
                <w:sz w:val="24"/>
                <w:szCs w:val="24"/>
              </w:rPr>
              <w:t xml:space="preserve"> Е.И.</w:t>
            </w:r>
          </w:p>
        </w:tc>
      </w:tr>
      <w:tr w:rsidR="00351FA2" w:rsidRPr="00351FA2" w:rsidTr="00351FA2">
        <w:tblPrEx>
          <w:tblCellMar>
            <w:left w:w="108" w:type="dxa"/>
            <w:right w:w="108" w:type="dxa"/>
          </w:tblCellMar>
          <w:tblLook w:val="04A0" w:firstRow="1" w:lastRow="0" w:firstColumn="1" w:lastColumn="0" w:noHBand="0" w:noVBand="1"/>
        </w:tblPrEx>
        <w:trPr>
          <w:gridBefore w:val="1"/>
          <w:wBefore w:w="39" w:type="dxa"/>
          <w:trHeight w:val="540"/>
        </w:trPr>
        <w:tc>
          <w:tcPr>
            <w:tcW w:w="23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Количество</w:t>
            </w:r>
          </w:p>
        </w:tc>
        <w:tc>
          <w:tcPr>
            <w:tcW w:w="14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Количество источников ценовой информации</w:t>
            </w:r>
          </w:p>
        </w:tc>
        <w:tc>
          <w:tcPr>
            <w:tcW w:w="6177" w:type="dxa"/>
            <w:gridSpan w:val="5"/>
            <w:tcBorders>
              <w:top w:val="single" w:sz="8" w:space="0" w:color="auto"/>
              <w:left w:val="nil"/>
              <w:bottom w:val="single" w:sz="8" w:space="0" w:color="auto"/>
              <w:right w:val="single" w:sz="8" w:space="0" w:color="000000"/>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Коэффициент вариации</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51FA2" w:rsidRPr="00351FA2" w:rsidRDefault="00351FA2" w:rsidP="00351FA2">
            <w:pPr>
              <w:spacing w:after="0" w:line="240" w:lineRule="auto"/>
              <w:rPr>
                <w:rFonts w:ascii="Arial" w:eastAsia="Times New Roman" w:hAnsi="Arial" w:cs="Arial"/>
                <w:sz w:val="20"/>
                <w:szCs w:val="20"/>
                <w:lang w:eastAsia="ru-RU"/>
              </w:rPr>
            </w:pPr>
            <w:r w:rsidRPr="00351FA2">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51FA2" w:rsidRPr="00351FA2" w:rsidRDefault="00351FA2" w:rsidP="00351FA2">
            <w:pPr>
              <w:spacing w:after="0" w:line="240" w:lineRule="auto"/>
              <w:rPr>
                <w:rFonts w:ascii="Arial" w:eastAsia="Times New Roman" w:hAnsi="Arial" w:cs="Arial"/>
                <w:sz w:val="20"/>
                <w:szCs w:val="20"/>
                <w:lang w:eastAsia="ru-RU"/>
              </w:rPr>
            </w:pPr>
            <w:r w:rsidRPr="00351FA2">
              <w:rPr>
                <w:rFonts w:ascii="Arial" w:eastAsia="Times New Roman" w:hAnsi="Arial" w:cs="Arial"/>
                <w:sz w:val="20"/>
                <w:szCs w:val="20"/>
                <w:lang w:eastAsia="ru-RU"/>
              </w:rPr>
              <w:t>Итого</w:t>
            </w:r>
          </w:p>
        </w:tc>
      </w:tr>
      <w:tr w:rsidR="00351FA2" w:rsidRPr="00351FA2" w:rsidTr="00351FA2">
        <w:tblPrEx>
          <w:tblCellMar>
            <w:left w:w="108" w:type="dxa"/>
            <w:right w:w="108" w:type="dxa"/>
          </w:tblCellMar>
          <w:tblLook w:val="04A0" w:firstRow="1" w:lastRow="0" w:firstColumn="1" w:lastColumn="0" w:noHBand="0" w:noVBand="1"/>
        </w:tblPrEx>
        <w:trPr>
          <w:gridBefore w:val="1"/>
          <w:wBefore w:w="39" w:type="dxa"/>
          <w:trHeight w:val="564"/>
        </w:trPr>
        <w:tc>
          <w:tcPr>
            <w:tcW w:w="2312" w:type="dxa"/>
            <w:vMerge/>
            <w:tcBorders>
              <w:top w:val="single" w:sz="8" w:space="0" w:color="auto"/>
              <w:left w:val="single" w:sz="8" w:space="0" w:color="auto"/>
              <w:bottom w:val="single" w:sz="8" w:space="0" w:color="000000"/>
              <w:right w:val="single" w:sz="8" w:space="0" w:color="auto"/>
            </w:tcBorders>
            <w:vAlign w:val="center"/>
            <w:hideMark/>
          </w:tcPr>
          <w:p w:rsidR="00351FA2" w:rsidRPr="00351FA2" w:rsidRDefault="00351FA2" w:rsidP="00351FA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51FA2" w:rsidRPr="00351FA2" w:rsidRDefault="00351FA2" w:rsidP="00351FA2">
            <w:pPr>
              <w:spacing w:after="0" w:line="240" w:lineRule="auto"/>
              <w:rPr>
                <w:rFonts w:ascii="Times New Roman" w:eastAsia="Times New Roman" w:hAnsi="Times New Roman" w:cs="Times New Roman"/>
                <w:lang w:eastAsia="ru-RU"/>
              </w:rPr>
            </w:pPr>
          </w:p>
        </w:tc>
        <w:tc>
          <w:tcPr>
            <w:tcW w:w="1414" w:type="dxa"/>
            <w:gridSpan w:val="2"/>
            <w:vMerge/>
            <w:tcBorders>
              <w:top w:val="single" w:sz="8" w:space="0" w:color="auto"/>
              <w:left w:val="single" w:sz="8" w:space="0" w:color="auto"/>
              <w:bottom w:val="single" w:sz="8" w:space="0" w:color="000000"/>
              <w:right w:val="single" w:sz="8" w:space="0" w:color="auto"/>
            </w:tcBorders>
            <w:vAlign w:val="center"/>
            <w:hideMark/>
          </w:tcPr>
          <w:p w:rsidR="00351FA2" w:rsidRPr="00351FA2" w:rsidRDefault="00351FA2" w:rsidP="00351FA2">
            <w:pPr>
              <w:spacing w:after="0" w:line="240" w:lineRule="auto"/>
              <w:rPr>
                <w:rFonts w:ascii="Times New Roman" w:eastAsia="Times New Roman" w:hAnsi="Times New Roman" w:cs="Times New Roman"/>
                <w:lang w:eastAsia="ru-RU"/>
              </w:rPr>
            </w:pPr>
          </w:p>
        </w:tc>
        <w:tc>
          <w:tcPr>
            <w:tcW w:w="1236"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i/>
                <w:iCs/>
                <w:lang w:eastAsia="ru-RU"/>
              </w:rPr>
            </w:pPr>
            <w:r w:rsidRPr="00351FA2">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i/>
                <w:iCs/>
                <w:lang w:eastAsia="ru-RU"/>
              </w:rPr>
            </w:pPr>
            <w:r w:rsidRPr="00351FA2">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i/>
                <w:iCs/>
                <w:lang w:eastAsia="ru-RU"/>
              </w:rPr>
            </w:pPr>
            <w:r w:rsidRPr="00351FA2">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КАТ №…</w:t>
            </w:r>
          </w:p>
        </w:tc>
        <w:tc>
          <w:tcPr>
            <w:tcW w:w="1232"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351FA2" w:rsidRPr="00351FA2" w:rsidRDefault="00351FA2" w:rsidP="00351FA2">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351FA2" w:rsidRPr="00351FA2" w:rsidRDefault="00351FA2" w:rsidP="00351FA2">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351FA2" w:rsidRPr="00351FA2" w:rsidRDefault="00351FA2" w:rsidP="00351FA2">
            <w:pPr>
              <w:spacing w:after="0" w:line="240" w:lineRule="auto"/>
              <w:rPr>
                <w:rFonts w:ascii="Arial" w:eastAsia="Times New Roman" w:hAnsi="Arial" w:cs="Arial"/>
                <w:sz w:val="20"/>
                <w:szCs w:val="20"/>
                <w:lang w:eastAsia="ru-RU"/>
              </w:rPr>
            </w:pPr>
          </w:p>
        </w:tc>
      </w:tr>
      <w:tr w:rsidR="00351FA2" w:rsidRPr="00351FA2" w:rsidTr="00351FA2">
        <w:tblPrEx>
          <w:tblCellMar>
            <w:left w:w="108" w:type="dxa"/>
            <w:right w:w="108" w:type="dxa"/>
          </w:tblCellMar>
          <w:tblLook w:val="04A0" w:firstRow="1" w:lastRow="0" w:firstColumn="1" w:lastColumn="0" w:noHBand="0" w:noVBand="1"/>
        </w:tblPrEx>
        <w:trPr>
          <w:gridBefore w:val="1"/>
          <w:wBefore w:w="39" w:type="dxa"/>
          <w:trHeight w:val="288"/>
        </w:trPr>
        <w:tc>
          <w:tcPr>
            <w:tcW w:w="2312" w:type="dxa"/>
            <w:tcBorders>
              <w:top w:val="single" w:sz="8" w:space="0" w:color="000000"/>
              <w:left w:val="single" w:sz="4" w:space="0" w:color="auto"/>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sidRPr="00351FA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sidRPr="00351FA2">
              <w:rPr>
                <w:rFonts w:ascii="Times New Roman" w:eastAsia="Times New Roman" w:hAnsi="Times New Roman" w:cs="Times New Roman"/>
                <w:color w:val="000000"/>
                <w:lang w:eastAsia="ru-RU"/>
              </w:rPr>
              <w:t>2</w:t>
            </w:r>
          </w:p>
        </w:tc>
        <w:tc>
          <w:tcPr>
            <w:tcW w:w="1414" w:type="dxa"/>
            <w:gridSpan w:val="2"/>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7"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2"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FA2" w:rsidRPr="00351FA2" w:rsidRDefault="00351FA2" w:rsidP="00351FA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351FA2" w:rsidRPr="00351FA2" w:rsidRDefault="00351FA2" w:rsidP="00351FA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51FA2" w:rsidRPr="00351FA2" w:rsidTr="00351FA2">
        <w:tblPrEx>
          <w:tblCellMar>
            <w:left w:w="108" w:type="dxa"/>
            <w:right w:w="108" w:type="dxa"/>
          </w:tblCellMar>
          <w:tblLook w:val="04A0" w:firstRow="1" w:lastRow="0" w:firstColumn="1" w:lastColumn="0" w:noHBand="0" w:noVBand="1"/>
        </w:tblPrEx>
        <w:trPr>
          <w:gridBefore w:val="1"/>
          <w:wBefore w:w="39" w:type="dxa"/>
          <w:trHeight w:val="288"/>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Оказание услуг по стирке белья</w:t>
            </w:r>
            <w:r w:rsidRPr="00351FA2">
              <w:rPr>
                <w:rFonts w:ascii="Times New Roman" w:eastAsia="Times New Roman" w:hAnsi="Times New Roman" w:cs="Times New Roman"/>
                <w:color w:val="000000"/>
                <w:lang w:eastAsia="ru-RU"/>
              </w:rPr>
              <w:t xml:space="preserve">, </w:t>
            </w:r>
            <w:proofErr w:type="gramStart"/>
            <w:r w:rsidRPr="00351FA2">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51FA2" w:rsidRPr="00351FA2" w:rsidRDefault="002265AC" w:rsidP="00351FA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8278,5</w:t>
            </w:r>
          </w:p>
        </w:tc>
        <w:tc>
          <w:tcPr>
            <w:tcW w:w="1414" w:type="dxa"/>
            <w:gridSpan w:val="2"/>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sidRPr="00351FA2">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2265AC"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2265AC"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2265AC"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1237"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 </w:t>
            </w:r>
          </w:p>
        </w:tc>
        <w:tc>
          <w:tcPr>
            <w:tcW w:w="1232"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51FA2" w:rsidRPr="00351FA2" w:rsidRDefault="00BE73A6"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w:t>
            </w:r>
            <w:r w:rsidR="00351FA2" w:rsidRPr="00351FA2">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FA2" w:rsidRPr="00351FA2" w:rsidRDefault="002265AC" w:rsidP="00351FA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47,67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351FA2" w:rsidRPr="00351FA2" w:rsidRDefault="002265AC" w:rsidP="00351FA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394 636,10</w:t>
            </w:r>
          </w:p>
        </w:tc>
      </w:tr>
    </w:tbl>
    <w:p w:rsidR="00044701" w:rsidRPr="00750C87" w:rsidRDefault="00044701" w:rsidP="00DF0241">
      <w:pPr>
        <w:spacing w:after="0" w:line="240" w:lineRule="auto"/>
        <w:jc w:val="center"/>
        <w:rPr>
          <w:rFonts w:ascii="Times New Roman" w:hAnsi="Times New Roman" w:cs="Times New Roman"/>
          <w:bCs/>
          <w:sz w:val="20"/>
          <w:szCs w:val="20"/>
        </w:rPr>
        <w:sectPr w:rsidR="00044701" w:rsidRPr="00750C87" w:rsidSect="002B2171">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963DBC" w:rsidRPr="00963DBC" w:rsidRDefault="00D10891" w:rsidP="00963DBC">
      <w:pPr>
        <w:keepNext/>
        <w:spacing w:after="0" w:line="240" w:lineRule="auto"/>
        <w:jc w:val="center"/>
        <w:outlineLvl w:val="0"/>
        <w:rPr>
          <w:rFonts w:ascii="Times New Roman" w:eastAsia="Times New Roman" w:hAnsi="Times New Roman" w:cs="Times New Roman"/>
          <w:b/>
          <w:sz w:val="18"/>
          <w:szCs w:val="18"/>
          <w:lang w:eastAsia="ru-RU"/>
        </w:rPr>
      </w:pPr>
      <w:r w:rsidRPr="00750C87">
        <w:rPr>
          <w:rFonts w:ascii="Times New Roman" w:hAnsi="Times New Roman"/>
          <w:b/>
        </w:rPr>
        <w:t xml:space="preserve">        </w:t>
      </w:r>
      <w:r w:rsidR="00963DBC" w:rsidRPr="00963DBC">
        <w:rPr>
          <w:rFonts w:ascii="Times New Roman" w:eastAsia="Times New Roman" w:hAnsi="Times New Roman" w:cs="Times New Roman"/>
          <w:b/>
          <w:sz w:val="18"/>
          <w:szCs w:val="18"/>
          <w:lang w:eastAsia="ru-RU"/>
        </w:rPr>
        <w:t xml:space="preserve">ДОГОВОР № _____ </w:t>
      </w:r>
    </w:p>
    <w:p w:rsidR="00963DBC" w:rsidRPr="00963DBC" w:rsidRDefault="00963DBC" w:rsidP="00963DBC">
      <w:pPr>
        <w:spacing w:after="0" w:line="240" w:lineRule="auto"/>
        <w:jc w:val="center"/>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на оказание услуг</w:t>
      </w:r>
    </w:p>
    <w:p w:rsidR="00963DBC" w:rsidRPr="00963DBC" w:rsidRDefault="00963DBC" w:rsidP="00963DBC">
      <w:pPr>
        <w:spacing w:after="0" w:line="240" w:lineRule="auto"/>
        <w:ind w:firstLine="360"/>
        <w:jc w:val="center"/>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г. Новосибирск                                                                                                      «____»___________ 2021 г.</w:t>
      </w:r>
    </w:p>
    <w:p w:rsidR="00963DBC" w:rsidRPr="00963DBC" w:rsidRDefault="00963DBC" w:rsidP="00963DBC">
      <w:pPr>
        <w:spacing w:after="0" w:line="240" w:lineRule="auto"/>
        <w:rPr>
          <w:rFonts w:ascii="Times New Roman CYR" w:eastAsia="Times New Roman" w:hAnsi="Times New Roman CYR" w:cs="Times New Roman"/>
          <w:b/>
          <w:sz w:val="18"/>
          <w:szCs w:val="18"/>
          <w:lang w:eastAsia="ru-RU"/>
        </w:rPr>
      </w:pPr>
    </w:p>
    <w:p w:rsidR="00963DBC" w:rsidRPr="00963DBC" w:rsidRDefault="00963DBC" w:rsidP="00963DBC">
      <w:pPr>
        <w:spacing w:after="0" w:line="240" w:lineRule="auto"/>
        <w:rPr>
          <w:rFonts w:ascii="Times New Roman CYR" w:eastAsia="Times New Roman" w:hAnsi="Times New Roman CYR" w:cs="Times New Roman"/>
          <w:b/>
          <w:sz w:val="18"/>
          <w:szCs w:val="18"/>
          <w:lang w:eastAsia="ru-RU"/>
        </w:rPr>
      </w:pPr>
      <w:r w:rsidRPr="00963DBC">
        <w:rPr>
          <w:rFonts w:ascii="Times New Roman CYR" w:eastAsia="Times New Roman" w:hAnsi="Times New Roman CYR" w:cs="Times New Roman"/>
          <w:b/>
          <w:sz w:val="18"/>
          <w:szCs w:val="18"/>
          <w:lang w:eastAsia="ru-RU"/>
        </w:rPr>
        <w:t xml:space="preserve">       Идентификационный код закупки № 211540211315554020100101260019601244</w:t>
      </w:r>
    </w:p>
    <w:p w:rsidR="00963DBC" w:rsidRPr="00963DBC" w:rsidRDefault="00963DBC" w:rsidP="00963DBC">
      <w:pPr>
        <w:spacing w:after="0" w:line="240" w:lineRule="auto"/>
        <w:rPr>
          <w:rFonts w:ascii="Times New Roman CYR" w:eastAsia="Times New Roman" w:hAnsi="Times New Roman CYR" w:cs="Times New Roman"/>
          <w:b/>
          <w:sz w:val="18"/>
          <w:szCs w:val="18"/>
          <w:lang w:eastAsia="ru-RU"/>
        </w:rPr>
      </w:pP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proofErr w:type="gramStart"/>
      <w:r w:rsidRPr="00963DBC">
        <w:rPr>
          <w:rFonts w:ascii="Times New Roman" w:eastAsia="Times New Roman" w:hAnsi="Times New Roman" w:cs="Times New Roman"/>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63DBC">
        <w:rPr>
          <w:rFonts w:ascii="Times New Roman" w:eastAsia="Times New Roman" w:hAnsi="Times New Roman"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Pr="00963DBC">
        <w:rPr>
          <w:rFonts w:ascii="Times New Roman" w:eastAsia="Times New Roman" w:hAnsi="Times New Roman" w:cs="Times New Roman"/>
          <w:b/>
          <w:sz w:val="18"/>
          <w:szCs w:val="18"/>
          <w:lang w:eastAsia="ru-RU"/>
        </w:rPr>
        <w:t xml:space="preserve"> _________________ </w:t>
      </w:r>
      <w:r w:rsidRPr="00963DBC">
        <w:rPr>
          <w:rFonts w:ascii="Times New Roman" w:eastAsia="Times New Roman" w:hAnsi="Times New Roman" w:cs="Times New Roman"/>
          <w:sz w:val="18"/>
          <w:szCs w:val="18"/>
          <w:lang w:eastAsia="ru-RU"/>
        </w:rPr>
        <w:t>именуемое в дальнейшем Исполнитель, в лице  __________________,  действующего  на основании  _____________, с другой стороны, в результате осуществления закупки в соответствии с Федеральным законом от  05.04.2013г. № 44-ФЗ</w:t>
      </w:r>
      <w:proofErr w:type="gramEnd"/>
      <w:r w:rsidRPr="00963DBC">
        <w:rPr>
          <w:rFonts w:ascii="Times New Roman" w:eastAsia="Times New Roman" w:hAnsi="Times New Roman" w:cs="Times New Roman"/>
          <w:sz w:val="18"/>
          <w:szCs w:val="18"/>
          <w:lang w:eastAsia="ru-RU"/>
        </w:rPr>
        <w:t xml:space="preserve"> путем проведения электронного аукциона для субъектов малого предпринимательства, социально ориентированных некоммерческих организаций № ЭА-103/_______________,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
    <w:p w:rsidR="00963DBC" w:rsidRPr="00963DBC" w:rsidRDefault="00963DBC" w:rsidP="00963DBC">
      <w:pPr>
        <w:spacing w:after="0" w:line="240" w:lineRule="auto"/>
        <w:ind w:firstLine="360"/>
        <w:rPr>
          <w:rFonts w:ascii="Times New Roman CYR" w:eastAsia="Times New Roman" w:hAnsi="Times New Roman CYR" w:cs="Times New Roman"/>
          <w:sz w:val="18"/>
          <w:szCs w:val="18"/>
          <w:lang w:eastAsia="ru-RU"/>
        </w:rPr>
      </w:pPr>
    </w:p>
    <w:p w:rsidR="00963DBC" w:rsidRPr="00963DBC" w:rsidRDefault="00963DBC" w:rsidP="00963DBC">
      <w:pPr>
        <w:numPr>
          <w:ilvl w:val="0"/>
          <w:numId w:val="30"/>
        </w:numPr>
        <w:spacing w:after="0" w:line="240" w:lineRule="auto"/>
        <w:jc w:val="center"/>
        <w:rPr>
          <w:rFonts w:ascii="Times New Roman CYR" w:eastAsia="Times New Roman" w:hAnsi="Times New Roman CYR" w:cs="Times New Roman"/>
          <w:b/>
          <w:sz w:val="18"/>
          <w:szCs w:val="18"/>
          <w:lang w:eastAsia="ru-RU"/>
        </w:rPr>
      </w:pPr>
      <w:r w:rsidRPr="00963DBC">
        <w:rPr>
          <w:rFonts w:ascii="Times New Roman CYR" w:eastAsia="Times New Roman" w:hAnsi="Times New Roman CYR" w:cs="Times New Roman"/>
          <w:b/>
          <w:sz w:val="18"/>
          <w:szCs w:val="18"/>
          <w:lang w:eastAsia="ru-RU"/>
        </w:rPr>
        <w:t>Предмет договора</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1.1. По настоящему договору Исполнитель принимает на себя обязательства по оказанию услуг по стирке белья для нужд общежития Томского техникума железнодорожного транспорта - филиала университета, а Заказчик обязуется принять эти услуги и оплатить их стоимость. </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1.2. Услуги по стирке белья оказываются для нужд Томского техникума железнодорожного транспорта (ТТЖТ) – филиала СГУПС в 2022 году и  включают в себя:</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вывоз грязного белья с бельевого склада общежития ТТЖТ по адресу: </w:t>
      </w:r>
      <w:proofErr w:type="spellStart"/>
      <w:r w:rsidRPr="00963DBC">
        <w:rPr>
          <w:rFonts w:ascii="Times New Roman" w:eastAsia="Times New Roman" w:hAnsi="Times New Roman" w:cs="Times New Roman"/>
          <w:sz w:val="18"/>
          <w:szCs w:val="18"/>
          <w:lang w:eastAsia="ru-RU"/>
        </w:rPr>
        <w:t>г</w:t>
      </w:r>
      <w:proofErr w:type="gramStart"/>
      <w:r w:rsidRPr="00963DBC">
        <w:rPr>
          <w:rFonts w:ascii="Times New Roman" w:eastAsia="Times New Roman" w:hAnsi="Times New Roman" w:cs="Times New Roman"/>
          <w:sz w:val="18"/>
          <w:szCs w:val="18"/>
          <w:lang w:eastAsia="ru-RU"/>
        </w:rPr>
        <w:t>.Т</w:t>
      </w:r>
      <w:proofErr w:type="gramEnd"/>
      <w:r w:rsidRPr="00963DBC">
        <w:rPr>
          <w:rFonts w:ascii="Times New Roman" w:eastAsia="Times New Roman" w:hAnsi="Times New Roman" w:cs="Times New Roman"/>
          <w:sz w:val="18"/>
          <w:szCs w:val="18"/>
          <w:lang w:eastAsia="ru-RU"/>
        </w:rPr>
        <w:t>омск</w:t>
      </w:r>
      <w:proofErr w:type="spellEnd"/>
      <w:r w:rsidRPr="00963DBC">
        <w:rPr>
          <w:rFonts w:ascii="Times New Roman" w:eastAsia="Times New Roman" w:hAnsi="Times New Roman" w:cs="Times New Roman"/>
          <w:sz w:val="18"/>
          <w:szCs w:val="18"/>
          <w:lang w:eastAsia="ru-RU"/>
        </w:rPr>
        <w:t>, пер.Переездный,3 (первый этаж);</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стирку, сушку, глажение белья;</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доставку  чистого белья на бельевой склад общежития ТТЖТ.</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1.5.Постиранное и глаженое белье Исполнитель обязан скомплектовать  (простынь, наволочка, пододеяльник) по типу ткани и цвету, упаковать белье  в  мешки и  передать Заказчику в том количестве, которое он принял по накладной до оказания услуги.</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1.6. Общий объем стирки за весь период действия договора составляется 8278,5 кг</w:t>
      </w:r>
      <w:proofErr w:type="gramStart"/>
      <w:r w:rsidRPr="00963DBC">
        <w:rPr>
          <w:rFonts w:ascii="Times New Roman" w:eastAsia="Times New Roman" w:hAnsi="Times New Roman" w:cs="Times New Roman"/>
          <w:sz w:val="18"/>
          <w:szCs w:val="18"/>
          <w:lang w:eastAsia="ru-RU"/>
        </w:rPr>
        <w:t xml:space="preserve">., </w:t>
      </w:r>
      <w:proofErr w:type="gramEnd"/>
      <w:r w:rsidRPr="00963DBC">
        <w:rPr>
          <w:rFonts w:ascii="Times New Roman" w:eastAsia="Times New Roman" w:hAnsi="Times New Roman" w:cs="Times New Roman"/>
          <w:sz w:val="18"/>
          <w:szCs w:val="18"/>
          <w:lang w:eastAsia="ru-RU"/>
        </w:rPr>
        <w:t>при этом ежемесячный объем стирки, предусмотренный в приложении №1 к договору как средний показатель, может меняться.</w:t>
      </w:r>
      <w:r w:rsidRPr="00963DBC">
        <w:rPr>
          <w:rFonts w:ascii="Times New Roman" w:eastAsia="Times New Roman" w:hAnsi="Times New Roman" w:cs="Times New Roman"/>
          <w:sz w:val="24"/>
          <w:lang w:eastAsia="ru-RU"/>
        </w:rPr>
        <w:t xml:space="preserve"> </w:t>
      </w:r>
      <w:r w:rsidRPr="00963DBC">
        <w:rPr>
          <w:rFonts w:ascii="Times New Roman" w:eastAsia="Times New Roman" w:hAnsi="Times New Roman" w:cs="Times New Roman"/>
          <w:sz w:val="18"/>
          <w:szCs w:val="18"/>
          <w:lang w:eastAsia="ru-RU"/>
        </w:rPr>
        <w:t xml:space="preserve">Доставка – вывоз каждой партии белья должен производиться в  полиэтиленовых пакетах-майках толщиной не менее 35 </w:t>
      </w:r>
      <w:proofErr w:type="spellStart"/>
      <w:r w:rsidRPr="00963DBC">
        <w:rPr>
          <w:rFonts w:ascii="Times New Roman" w:eastAsia="Times New Roman" w:hAnsi="Times New Roman" w:cs="Times New Roman"/>
          <w:sz w:val="18"/>
          <w:szCs w:val="18"/>
          <w:lang w:eastAsia="ru-RU"/>
        </w:rPr>
        <w:t>мкр</w:t>
      </w:r>
      <w:proofErr w:type="spellEnd"/>
      <w:r w:rsidRPr="00963DBC">
        <w:rPr>
          <w:rFonts w:ascii="Times New Roman" w:eastAsia="Times New Roman" w:hAnsi="Times New Roman" w:cs="Times New Roman"/>
          <w:sz w:val="18"/>
          <w:szCs w:val="18"/>
          <w:lang w:eastAsia="ru-RU"/>
        </w:rPr>
        <w:t>, размером не менее 50x87 см. в пакетах Исполнителя.</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1.7. Стоимость услуг определена сметой или калькуляцией, которая является приложением №2 к договору.</w:t>
      </w:r>
    </w:p>
    <w:p w:rsidR="00963DBC" w:rsidRPr="00963DBC" w:rsidRDefault="00963DBC" w:rsidP="00963DBC">
      <w:pPr>
        <w:spacing w:after="0" w:line="240" w:lineRule="auto"/>
        <w:ind w:firstLine="360"/>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1.8. При исполнении договора представителем Заказчика является ТТЖТ – филиал СГУПС, в лице уполномоченного должностного лица филиала</w:t>
      </w:r>
    </w:p>
    <w:p w:rsidR="00963DBC" w:rsidRPr="00963DBC" w:rsidRDefault="00963DBC" w:rsidP="00963DBC">
      <w:pPr>
        <w:autoSpaceDE w:val="0"/>
        <w:autoSpaceDN w:val="0"/>
        <w:adjustRightInd w:val="0"/>
        <w:spacing w:after="0" w:line="240" w:lineRule="auto"/>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ab/>
      </w:r>
    </w:p>
    <w:p w:rsidR="00963DBC" w:rsidRPr="00963DBC" w:rsidRDefault="00963DBC" w:rsidP="00963DBC">
      <w:pPr>
        <w:numPr>
          <w:ilvl w:val="0"/>
          <w:numId w:val="30"/>
        </w:numPr>
        <w:autoSpaceDE w:val="0"/>
        <w:autoSpaceDN w:val="0"/>
        <w:adjustRightInd w:val="0"/>
        <w:spacing w:after="0" w:line="240" w:lineRule="auto"/>
        <w:ind w:left="0" w:firstLine="360"/>
        <w:jc w:val="center"/>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b/>
          <w:sz w:val="18"/>
          <w:szCs w:val="18"/>
          <w:lang w:eastAsia="ru-RU"/>
        </w:rPr>
        <w:t>Цена договора и порядок оплаты</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sz w:val="18"/>
          <w:szCs w:val="18"/>
          <w:lang w:eastAsia="ru-RU"/>
        </w:rPr>
        <w:t xml:space="preserve">   2.1. Цена договора  составляет</w:t>
      </w:r>
      <w:proofErr w:type="gramStart"/>
      <w:r w:rsidRPr="00963DBC">
        <w:rPr>
          <w:rFonts w:ascii="Times New Roman" w:eastAsia="Times New Roman" w:hAnsi="Times New Roman" w:cs="Times New Roman"/>
          <w:sz w:val="18"/>
          <w:szCs w:val="18"/>
          <w:lang w:eastAsia="ru-RU"/>
        </w:rPr>
        <w:t xml:space="preserve">  </w:t>
      </w:r>
      <w:r w:rsidRPr="00963DBC">
        <w:rPr>
          <w:rFonts w:ascii="Times New Roman" w:eastAsia="Times New Roman" w:hAnsi="Times New Roman" w:cs="Times New Roman"/>
          <w:b/>
          <w:sz w:val="18"/>
          <w:szCs w:val="18"/>
          <w:lang w:eastAsia="ru-RU"/>
        </w:rPr>
        <w:t xml:space="preserve">________ (_______________________) </w:t>
      </w:r>
      <w:proofErr w:type="gramEnd"/>
      <w:r w:rsidRPr="00963DBC">
        <w:rPr>
          <w:rFonts w:ascii="Times New Roman" w:eastAsia="Times New Roman" w:hAnsi="Times New Roman" w:cs="Times New Roman"/>
          <w:b/>
          <w:sz w:val="18"/>
          <w:szCs w:val="18"/>
          <w:lang w:eastAsia="ru-RU"/>
        </w:rPr>
        <w:t>рублей __ коп., (с учетом\без учета НДС).</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w:t>
      </w:r>
      <w:proofErr w:type="gramStart"/>
      <w:r w:rsidRPr="00963DBC">
        <w:rPr>
          <w:rFonts w:ascii="Times New Roman" w:eastAsia="Times New Roman" w:hAnsi="Times New Roman" w:cs="Times New Roman"/>
          <w:sz w:val="18"/>
          <w:szCs w:val="18"/>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963DBC">
        <w:rPr>
          <w:rFonts w:ascii="Times New Roman" w:eastAsia="Times New Roman" w:hAnsi="Times New Roman" w:cs="Times New Roman"/>
          <w:sz w:val="18"/>
          <w:szCs w:val="18"/>
          <w:lang w:eastAsia="ru-RU"/>
        </w:rPr>
        <w:t xml:space="preserve"> в бюджеты бюджетной системы Российской Федерации Заказчиком.</w:t>
      </w:r>
    </w:p>
    <w:p w:rsidR="00963DBC" w:rsidRPr="00963DBC" w:rsidRDefault="00963DBC" w:rsidP="00963DBC">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963DBC">
        <w:rPr>
          <w:rFonts w:ascii="Times New Roman" w:eastAsia="Times New Roman" w:hAnsi="Times New Roman" w:cs="Times New Roman"/>
          <w:sz w:val="18"/>
          <w:szCs w:val="18"/>
          <w:lang w:eastAsia="ru-RU"/>
        </w:rPr>
        <w:t xml:space="preserve">  2.2. Цена договора определяется общей стоимостью услуг, оказываемых по договору, которая</w:t>
      </w:r>
      <w:r w:rsidRPr="00963DBC">
        <w:rPr>
          <w:rFonts w:ascii="Times New Roman CYR" w:eastAsia="Times New Roman" w:hAnsi="Times New Roman CYR" w:cs="Times New Roman"/>
          <w:sz w:val="18"/>
          <w:szCs w:val="18"/>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2.3.Заказчик оплачивает оказанные услуги  в следующем порядке:</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63DBC">
        <w:rPr>
          <w:rFonts w:ascii="Times New Roman" w:eastAsia="Times New Roman" w:hAnsi="Times New Roman" w:cs="Times New Roman"/>
          <w:sz w:val="18"/>
          <w:szCs w:val="18"/>
          <w:lang w:eastAsia="ru-RU"/>
        </w:rPr>
        <w:t xml:space="preserve"> :</w:t>
      </w:r>
      <w:proofErr w:type="gramEnd"/>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963DBC" w:rsidRPr="00963DBC" w:rsidRDefault="00963DBC" w:rsidP="00963DBC">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963DBC" w:rsidRPr="00963DBC" w:rsidRDefault="00963DBC" w:rsidP="00963DBC">
      <w:pPr>
        <w:autoSpaceDE w:val="0"/>
        <w:autoSpaceDN w:val="0"/>
        <w:adjustRightInd w:val="0"/>
        <w:spacing w:after="0" w:line="240" w:lineRule="auto"/>
        <w:ind w:firstLine="225"/>
        <w:rPr>
          <w:rFonts w:ascii="Times New Roman CYR" w:eastAsia="Times New Roman" w:hAnsi="Times New Roman CYR" w:cs="Times New Roman"/>
          <w:sz w:val="18"/>
          <w:szCs w:val="18"/>
          <w:lang w:eastAsia="ru-RU"/>
        </w:rPr>
      </w:pPr>
    </w:p>
    <w:p w:rsidR="00963DBC" w:rsidRPr="00963DBC" w:rsidRDefault="00963DBC" w:rsidP="00963DBC">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963DBC">
        <w:rPr>
          <w:rFonts w:ascii="Times New Roman CYR" w:eastAsia="Times New Roman" w:hAnsi="Times New Roman CYR" w:cs="Times New Roman"/>
          <w:b/>
          <w:sz w:val="18"/>
          <w:szCs w:val="18"/>
          <w:lang w:eastAsia="ru-RU"/>
        </w:rPr>
        <w:t>3. Обязанности сторон</w:t>
      </w:r>
    </w:p>
    <w:p w:rsidR="00963DBC" w:rsidRPr="00963DBC" w:rsidRDefault="00963DBC" w:rsidP="00963DBC">
      <w:pPr>
        <w:autoSpaceDE w:val="0"/>
        <w:autoSpaceDN w:val="0"/>
        <w:adjustRightInd w:val="0"/>
        <w:spacing w:after="0" w:line="240" w:lineRule="auto"/>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 xml:space="preserve"> Обязанности Исполнителя:</w:t>
      </w:r>
    </w:p>
    <w:p w:rsidR="00963DBC" w:rsidRPr="00963DBC" w:rsidRDefault="00963DBC" w:rsidP="00963DBC">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lastRenderedPageBreak/>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963DBC" w:rsidRPr="00963DBC" w:rsidRDefault="00963DBC" w:rsidP="00963DBC">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 xml:space="preserve">       3.2.Исполнитель обязан оказать услуги с соблюдением сроков, установленных графиком оказания услуг. </w:t>
      </w:r>
    </w:p>
    <w:p w:rsidR="00963DBC" w:rsidRPr="00963DBC" w:rsidRDefault="00963DBC" w:rsidP="00963DBC">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963DBC" w:rsidRPr="00963DBC" w:rsidRDefault="00963DBC" w:rsidP="00963DBC">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 xml:space="preserve"> Обязанности Заказчика:</w:t>
      </w:r>
    </w:p>
    <w:p w:rsidR="00963DBC" w:rsidRPr="00963DBC" w:rsidRDefault="00963DBC" w:rsidP="00963DBC">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963DBC" w:rsidRPr="00963DBC" w:rsidRDefault="00963DBC" w:rsidP="00963DBC">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963DBC">
        <w:rPr>
          <w:rFonts w:ascii="Times New Roman CYR" w:eastAsia="Times New Roman" w:hAnsi="Times New Roman CYR" w:cs="Times New Roman"/>
          <w:sz w:val="18"/>
          <w:szCs w:val="18"/>
          <w:lang w:eastAsia="ru-RU"/>
        </w:rPr>
        <w:t xml:space="preserve">      3.5.Заказчик обязан своевременно производить оплату оказанных услуг.</w:t>
      </w:r>
    </w:p>
    <w:p w:rsidR="00963DBC" w:rsidRPr="00963DBC" w:rsidRDefault="00963DBC" w:rsidP="00963DBC">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p>
    <w:p w:rsidR="00963DBC" w:rsidRPr="00963DBC" w:rsidRDefault="00963DBC" w:rsidP="00963DBC">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963DBC">
        <w:rPr>
          <w:rFonts w:ascii="Times New Roman CYR" w:eastAsia="Times New Roman" w:hAnsi="Times New Roman CYR" w:cs="Times New Roman"/>
          <w:b/>
          <w:sz w:val="18"/>
          <w:szCs w:val="18"/>
          <w:lang w:eastAsia="ru-RU"/>
        </w:rPr>
        <w:t xml:space="preserve">4. Сроки и порядок оказания услуг </w:t>
      </w:r>
      <w:r w:rsidRPr="00963DBC">
        <w:rPr>
          <w:rFonts w:ascii="Times New Roman" w:eastAsia="Times New Roman" w:hAnsi="Times New Roman" w:cs="Times New Roman"/>
          <w:b/>
          <w:sz w:val="18"/>
          <w:szCs w:val="18"/>
          <w:lang w:eastAsia="ru-RU"/>
        </w:rPr>
        <w:t xml:space="preserve"> </w:t>
      </w:r>
    </w:p>
    <w:p w:rsidR="00963DBC" w:rsidRPr="00963DBC" w:rsidRDefault="00963DBC" w:rsidP="00963DB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4.1. Исполнитель приступает к оказанию услуг с   января 2022г. и оказывает их партиями согласно графику по  декабрь 2022г.  в соответствии с условиями договора.</w:t>
      </w:r>
    </w:p>
    <w:p w:rsidR="00963DBC" w:rsidRPr="00963DBC" w:rsidRDefault="00963DBC" w:rsidP="00963DB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4.2.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963DBC" w:rsidRPr="00963DBC" w:rsidRDefault="00963DBC" w:rsidP="00963DBC">
      <w:pPr>
        <w:autoSpaceDE w:val="0"/>
        <w:autoSpaceDN w:val="0"/>
        <w:adjustRightInd w:val="0"/>
        <w:spacing w:after="120" w:line="240" w:lineRule="auto"/>
        <w:jc w:val="both"/>
        <w:rPr>
          <w:rFonts w:ascii="Times New Roman" w:eastAsia="Times New Roman" w:hAnsi="Times New Roman" w:cs="Times New Roman"/>
          <w:sz w:val="18"/>
          <w:szCs w:val="18"/>
          <w:lang w:eastAsia="ru-RU"/>
        </w:rPr>
      </w:pPr>
      <w:r w:rsidRPr="00963DBC">
        <w:rPr>
          <w:rFonts w:ascii="Times New Roman CYR" w:eastAsia="Times New Roman" w:hAnsi="Times New Roman CYR" w:cs="Times New Roman"/>
          <w:sz w:val="18"/>
          <w:szCs w:val="18"/>
          <w:lang w:eastAsia="ru-RU"/>
        </w:rPr>
        <w:t xml:space="preserve">     4.3.</w:t>
      </w:r>
      <w:r w:rsidRPr="00963DBC">
        <w:rPr>
          <w:rFonts w:ascii="Times New Roman" w:eastAsia="Times New Roman" w:hAnsi="Times New Roman" w:cs="Times New Roman"/>
          <w:sz w:val="18"/>
          <w:szCs w:val="18"/>
          <w:lang w:eastAsia="ru-RU"/>
        </w:rPr>
        <w:t xml:space="preserve"> Качество предоставляемых услуг должно соответствовать ГОСТ </w:t>
      </w:r>
      <w:proofErr w:type="gramStart"/>
      <w:r w:rsidRPr="00963DBC">
        <w:rPr>
          <w:rFonts w:ascii="Times New Roman" w:eastAsia="Times New Roman" w:hAnsi="Times New Roman" w:cs="Times New Roman"/>
          <w:sz w:val="18"/>
          <w:szCs w:val="18"/>
          <w:lang w:eastAsia="ru-RU"/>
        </w:rPr>
        <w:t>Р</w:t>
      </w:r>
      <w:proofErr w:type="gramEnd"/>
      <w:r w:rsidRPr="00963DBC">
        <w:rPr>
          <w:rFonts w:ascii="Times New Roman" w:eastAsia="Times New Roman" w:hAnsi="Times New Roman" w:cs="Times New Roman"/>
          <w:sz w:val="18"/>
          <w:szCs w:val="18"/>
          <w:lang w:eastAsia="ru-RU"/>
        </w:rPr>
        <w:t xml:space="preserve"> 52058-2003.</w:t>
      </w:r>
    </w:p>
    <w:p w:rsidR="00963DBC" w:rsidRPr="00963DBC" w:rsidRDefault="00963DBC" w:rsidP="00963DBC">
      <w:pPr>
        <w:autoSpaceDE w:val="0"/>
        <w:autoSpaceDN w:val="0"/>
        <w:adjustRightInd w:val="0"/>
        <w:spacing w:after="0" w:line="240" w:lineRule="auto"/>
        <w:jc w:val="center"/>
        <w:rPr>
          <w:rFonts w:ascii="Times New Roman" w:eastAsia="Times New Roman" w:hAnsi="Times New Roman" w:cs="Times New Roman"/>
          <w:kern w:val="1"/>
          <w:sz w:val="18"/>
          <w:szCs w:val="18"/>
          <w:lang w:eastAsia="ar-SA"/>
        </w:rPr>
      </w:pPr>
      <w:r w:rsidRPr="00963DBC">
        <w:rPr>
          <w:rFonts w:ascii="Times New Roman CYR" w:eastAsia="Times New Roman" w:hAnsi="Times New Roman CYR" w:cs="Times New Roman"/>
          <w:b/>
          <w:sz w:val="18"/>
          <w:szCs w:val="18"/>
          <w:lang w:eastAsia="ru-RU"/>
        </w:rPr>
        <w:t>5. Порядок приемки оказанных услуг</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w:t>
      </w:r>
      <w:proofErr w:type="gramStart"/>
      <w:r w:rsidRPr="00963DBC">
        <w:rPr>
          <w:rFonts w:ascii="Times New Roman" w:eastAsia="Times New Roman" w:hAnsi="Times New Roman" w:cs="Times New Roman"/>
          <w:kern w:val="1"/>
          <w:sz w:val="18"/>
          <w:szCs w:val="18"/>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963DBC" w:rsidRPr="00963DBC" w:rsidRDefault="00963DBC" w:rsidP="00963DBC">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5.5.  </w:t>
      </w:r>
      <w:proofErr w:type="gramStart"/>
      <w:r w:rsidRPr="00963DBC">
        <w:rPr>
          <w:rFonts w:ascii="Times New Roman" w:eastAsia="Times New Roman" w:hAnsi="Times New Roman" w:cs="Times New Roman"/>
          <w:kern w:val="1"/>
          <w:sz w:val="18"/>
          <w:szCs w:val="18"/>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963DBC">
        <w:rPr>
          <w:rFonts w:ascii="Times New Roman" w:eastAsia="Times New Roman" w:hAnsi="Times New Roman" w:cs="Times New Roman"/>
          <w:kern w:val="1"/>
          <w:sz w:val="18"/>
          <w:szCs w:val="18"/>
          <w:lang w:eastAsia="ar-SA"/>
        </w:rPr>
        <w:t xml:space="preserve"> недостатков и требований по их устранению, которые должен выполнить Исполнитель.</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5.6. </w:t>
      </w:r>
      <w:proofErr w:type="gramStart"/>
      <w:r w:rsidRPr="00963DBC">
        <w:rPr>
          <w:rFonts w:ascii="Times New Roman" w:eastAsia="Times New Roman" w:hAnsi="Times New Roman" w:cs="Times New Roman"/>
          <w:kern w:val="1"/>
          <w:sz w:val="18"/>
          <w:szCs w:val="18"/>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отказаться от приемки оказанной услуги  и (или) от ее оплаты полностью или в части;</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потребовать возмещения убытков и уплаты штрафных санкций;</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принять решение об одностороннем отказе от исполнения договора.</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963DBC" w:rsidRPr="00963DBC" w:rsidRDefault="00963DBC" w:rsidP="00963D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5.8. Подписанные сторонами документы</w:t>
      </w:r>
      <w:proofErr w:type="gramStart"/>
      <w:r w:rsidRPr="00963DBC">
        <w:rPr>
          <w:rFonts w:ascii="Times New Roman" w:eastAsia="Times New Roman" w:hAnsi="Times New Roman" w:cs="Times New Roman"/>
          <w:kern w:val="1"/>
          <w:sz w:val="18"/>
          <w:szCs w:val="18"/>
          <w:lang w:eastAsia="ar-SA"/>
        </w:rPr>
        <w:t xml:space="preserve"> :</w:t>
      </w:r>
      <w:proofErr w:type="gramEnd"/>
      <w:r w:rsidRPr="00963DBC">
        <w:rPr>
          <w:rFonts w:ascii="Times New Roman" w:eastAsia="Times New Roman" w:hAnsi="Times New Roman" w:cs="Times New Roman"/>
          <w:kern w:val="1"/>
          <w:sz w:val="18"/>
          <w:szCs w:val="18"/>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963DBC" w:rsidRPr="00963DBC" w:rsidRDefault="00963DBC" w:rsidP="00963DB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b/>
          <w:sz w:val="18"/>
          <w:szCs w:val="18"/>
          <w:lang w:eastAsia="ru-RU"/>
        </w:rPr>
        <w:t>6. Ответственность сторон</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63DBC">
        <w:rPr>
          <w:rFonts w:ascii="Times New Roman" w:eastAsia="Times New Roman" w:hAnsi="Times New Roman" w:cs="Times New Roman"/>
          <w:sz w:val="18"/>
          <w:szCs w:val="18"/>
          <w:lang w:eastAsia="ru-RU"/>
        </w:rPr>
        <w:lastRenderedPageBreak/>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w:t>
      </w:r>
      <w:r w:rsidRPr="00963DBC">
        <w:rPr>
          <w:rFonts w:ascii="Times New Roman" w:eastAsia="Calibri" w:hAnsi="Times New Roman" w:cs="Times New Roman"/>
          <w:sz w:val="18"/>
          <w:szCs w:val="18"/>
          <w:lang w:eastAsia="ru-RU"/>
        </w:rPr>
        <w:t xml:space="preserve"> в размере 1% цены контракта (этапа), но не более 5000 рублей и не менее 1000 рублей.</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сумме 1000 рублей.</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963DBC">
        <w:rPr>
          <w:rFonts w:ascii="Times New Roman" w:eastAsia="Times New Roman" w:hAnsi="Times New Roman" w:cs="Times New Roman"/>
          <w:sz w:val="18"/>
          <w:szCs w:val="18"/>
          <w:lang w:eastAsia="ru-RU"/>
        </w:rPr>
        <w:t xml:space="preserve">( </w:t>
      </w:r>
      <w:proofErr w:type="gramEnd"/>
      <w:r w:rsidRPr="00963DBC">
        <w:rPr>
          <w:rFonts w:ascii="Times New Roman" w:eastAsia="Times New Roman" w:hAnsi="Times New Roman" w:cs="Times New Roman"/>
          <w:sz w:val="18"/>
          <w:szCs w:val="18"/>
          <w:lang w:eastAsia="ru-RU"/>
        </w:rPr>
        <w:t>штрафа, пени) на следующих условиях:</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63DBC" w:rsidRPr="00963DBC" w:rsidRDefault="00963DBC" w:rsidP="00963DBC">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b/>
          <w:sz w:val="18"/>
          <w:szCs w:val="18"/>
          <w:lang w:eastAsia="ru-RU"/>
        </w:rPr>
        <w:t>7. Обеспечение исполнения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w:t>
      </w:r>
      <w:proofErr w:type="gramStart"/>
      <w:r w:rsidRPr="00963DBC">
        <w:rPr>
          <w:rFonts w:ascii="Times New Roman" w:eastAsia="Times New Roman" w:hAnsi="Times New Roman" w:cs="Times New Roman"/>
          <w:sz w:val="18"/>
          <w:szCs w:val="18"/>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963DBC">
        <w:rPr>
          <w:rFonts w:ascii="Times New Roman" w:eastAsia="Times New Roman" w:hAnsi="Times New Roman" w:cs="Times New Roman"/>
          <w:sz w:val="18"/>
          <w:szCs w:val="18"/>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963DBC">
        <w:rPr>
          <w:rFonts w:ascii="Times New Roman" w:eastAsia="Times New Roman" w:hAnsi="Times New Roman" w:cs="Times New Roman"/>
          <w:sz w:val="18"/>
          <w:szCs w:val="18"/>
          <w:lang w:eastAsia="ru-RU"/>
        </w:rPr>
        <w:t>с даты исполнения</w:t>
      </w:r>
      <w:proofErr w:type="gramEnd"/>
      <w:r w:rsidRPr="00963DBC">
        <w:rPr>
          <w:rFonts w:ascii="Times New Roman" w:eastAsia="Times New Roman" w:hAnsi="Times New Roman" w:cs="Times New Roman"/>
          <w:sz w:val="18"/>
          <w:szCs w:val="18"/>
          <w:lang w:eastAsia="ru-RU"/>
        </w:rPr>
        <w:t xml:space="preserve"> Исполнителем обязательств, предусмотренных договором, путем перечисления на банковский счет, указанный в заявлении.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7.7. </w:t>
      </w:r>
      <w:proofErr w:type="gramStart"/>
      <w:r w:rsidRPr="00963DBC">
        <w:rPr>
          <w:rFonts w:ascii="Times New Roman" w:eastAsia="Times New Roman" w:hAnsi="Times New Roman" w:cs="Times New Roman"/>
          <w:sz w:val="18"/>
          <w:szCs w:val="18"/>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неисполнения Исполнителем условий договора полностью или в части;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
          <w:sz w:val="18"/>
          <w:szCs w:val="18"/>
          <w:lang w:eastAsia="ru-RU"/>
        </w:rPr>
      </w:pPr>
    </w:p>
    <w:p w:rsidR="00963DBC" w:rsidRPr="00963DBC" w:rsidRDefault="00963DBC" w:rsidP="00963DBC">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b/>
          <w:sz w:val="18"/>
          <w:szCs w:val="18"/>
          <w:lang w:eastAsia="ru-RU"/>
        </w:rPr>
        <w:t>8. Обстоятельства непреодолимой силы</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w:t>
      </w:r>
      <w:proofErr w:type="gramStart"/>
      <w:r w:rsidRPr="00963DBC">
        <w:rPr>
          <w:rFonts w:ascii="Times New Roman" w:eastAsia="Times New Roman" w:hAnsi="Times New Roman" w:cs="Times New Roman"/>
          <w:sz w:val="18"/>
          <w:szCs w:val="18"/>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63DBC" w:rsidRPr="00963DBC" w:rsidRDefault="00963DBC" w:rsidP="00963DBC">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b/>
          <w:sz w:val="18"/>
          <w:szCs w:val="18"/>
          <w:lang w:eastAsia="ru-RU"/>
        </w:rPr>
        <w:t>9. Порядок разрешения споров</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9.2.  Любые споры, не урегулированные во внесудебном порядке, разрешаются арбитражным судом Новосибирской области.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63DBC" w:rsidRPr="00963DBC" w:rsidRDefault="00963DBC" w:rsidP="00963DBC">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b/>
          <w:sz w:val="18"/>
          <w:szCs w:val="18"/>
          <w:lang w:eastAsia="ru-RU"/>
        </w:rPr>
        <w:t>10.Срок действия  договора и прочие условия.</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10.2.  Договора заключается в электронной форме и подписывается сторонами  электронной подписью. </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10.5.При исполнении договора не допускается перемена Исполнителя</w:t>
      </w:r>
      <w:proofErr w:type="gramStart"/>
      <w:r w:rsidRPr="00963DBC">
        <w:rPr>
          <w:rFonts w:ascii="Times New Roman" w:eastAsia="Times New Roman" w:hAnsi="Times New Roman" w:cs="Times New Roman"/>
          <w:sz w:val="18"/>
          <w:szCs w:val="18"/>
          <w:lang w:eastAsia="ru-RU"/>
        </w:rPr>
        <w:t xml:space="preserve"> ,</w:t>
      </w:r>
      <w:proofErr w:type="gramEnd"/>
      <w:r w:rsidRPr="00963DBC">
        <w:rPr>
          <w:rFonts w:ascii="Times New Roman" w:eastAsia="Times New Roman" w:hAnsi="Times New Roman" w:cs="Times New Roman"/>
          <w:sz w:val="18"/>
          <w:szCs w:val="18"/>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63DBC" w:rsidRPr="00963DBC" w:rsidRDefault="00963DBC" w:rsidP="00963DBC">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b/>
          <w:sz w:val="18"/>
          <w:szCs w:val="18"/>
          <w:lang w:eastAsia="ru-RU"/>
        </w:rPr>
        <w:t>11. Порядок расторжения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11.3. </w:t>
      </w:r>
      <w:proofErr w:type="gramStart"/>
      <w:r w:rsidRPr="00963DBC">
        <w:rPr>
          <w:rFonts w:ascii="Times New Roman" w:eastAsia="Times New Roman" w:hAnsi="Times New Roman" w:cs="Times New Roman"/>
          <w:bCs/>
          <w:sz w:val="18"/>
          <w:szCs w:val="18"/>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63DBC">
        <w:rPr>
          <w:rFonts w:ascii="Times New Roman" w:eastAsia="Times New Roman" w:hAnsi="Times New Roman" w:cs="Times New Roman"/>
          <w:bCs/>
          <w:sz w:val="18"/>
          <w:szCs w:val="18"/>
          <w:lang w:eastAsia="ru-RU"/>
        </w:rPr>
        <w:t xml:space="preserve"> связи и доставки, </w:t>
      </w:r>
      <w:proofErr w:type="gramStart"/>
      <w:r w:rsidRPr="00963DBC">
        <w:rPr>
          <w:rFonts w:ascii="Times New Roman" w:eastAsia="Times New Roman" w:hAnsi="Times New Roman" w:cs="Times New Roman"/>
          <w:bCs/>
          <w:sz w:val="18"/>
          <w:szCs w:val="18"/>
          <w:lang w:eastAsia="ru-RU"/>
        </w:rPr>
        <w:t>обеспечивающих</w:t>
      </w:r>
      <w:proofErr w:type="gramEnd"/>
      <w:r w:rsidRPr="00963DBC">
        <w:rPr>
          <w:rFonts w:ascii="Times New Roman" w:eastAsia="Times New Roman" w:hAnsi="Times New Roman" w:cs="Times New Roman"/>
          <w:bCs/>
          <w:sz w:val="18"/>
          <w:szCs w:val="18"/>
          <w:lang w:eastAsia="ru-RU"/>
        </w:rPr>
        <w:t xml:space="preserve"> фиксирование такого уведомления и получение Заказчиком подтверждения о его вручении Исполнителю.</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63DBC">
        <w:rPr>
          <w:rFonts w:ascii="Times New Roman" w:eastAsia="Times New Roman" w:hAnsi="Times New Roman" w:cs="Times New Roman"/>
          <w:bCs/>
          <w:sz w:val="18"/>
          <w:szCs w:val="18"/>
          <w:lang w:eastAsia="ru-RU"/>
        </w:rPr>
        <w:t>с даты размещения</w:t>
      </w:r>
      <w:proofErr w:type="gramEnd"/>
      <w:r w:rsidRPr="00963DBC">
        <w:rPr>
          <w:rFonts w:ascii="Times New Roman" w:eastAsia="Times New Roman" w:hAnsi="Times New Roman" w:cs="Times New Roman"/>
          <w:bCs/>
          <w:sz w:val="18"/>
          <w:szCs w:val="18"/>
          <w:lang w:eastAsia="ru-RU"/>
        </w:rPr>
        <w:t xml:space="preserve"> решения Заказчика об одностороннем отказе от исполнения договора в единой информационной системе.</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11.5. Решение Заказчика об одностороннем отказе от исполнения договора вступает в </w:t>
      </w:r>
      <w:proofErr w:type="gramStart"/>
      <w:r w:rsidRPr="00963DBC">
        <w:rPr>
          <w:rFonts w:ascii="Times New Roman" w:eastAsia="Times New Roman" w:hAnsi="Times New Roman" w:cs="Times New Roman"/>
          <w:bCs/>
          <w:sz w:val="18"/>
          <w:szCs w:val="18"/>
          <w:lang w:eastAsia="ru-RU"/>
        </w:rPr>
        <w:t>силу</w:t>
      </w:r>
      <w:proofErr w:type="gramEnd"/>
      <w:r w:rsidRPr="00963DBC">
        <w:rPr>
          <w:rFonts w:ascii="Times New Roman" w:eastAsia="Times New Roman" w:hAnsi="Times New Roman" w:cs="Times New Roman"/>
          <w:bCs/>
          <w:sz w:val="18"/>
          <w:szCs w:val="18"/>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11.6. </w:t>
      </w:r>
      <w:proofErr w:type="gramStart"/>
      <w:r w:rsidRPr="00963DBC">
        <w:rPr>
          <w:rFonts w:ascii="Times New Roman" w:eastAsia="Times New Roman" w:hAnsi="Times New Roman" w:cs="Times New Roman"/>
          <w:bCs/>
          <w:sz w:val="18"/>
          <w:szCs w:val="18"/>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63DBC">
        <w:rPr>
          <w:rFonts w:ascii="Times New Roman" w:eastAsia="Times New Roman" w:hAnsi="Times New Roman" w:cs="Times New Roman"/>
          <w:bCs/>
          <w:sz w:val="18"/>
          <w:szCs w:val="18"/>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11.9. </w:t>
      </w:r>
      <w:proofErr w:type="gramStart"/>
      <w:r w:rsidRPr="00963DBC">
        <w:rPr>
          <w:rFonts w:ascii="Times New Roman" w:eastAsia="Times New Roman" w:hAnsi="Times New Roman" w:cs="Times New Roman"/>
          <w:bCs/>
          <w:sz w:val="18"/>
          <w:szCs w:val="18"/>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63DBC">
        <w:rPr>
          <w:rFonts w:ascii="Times New Roman" w:eastAsia="Times New Roman" w:hAnsi="Times New Roman" w:cs="Times New Roman"/>
          <w:bCs/>
          <w:sz w:val="18"/>
          <w:szCs w:val="18"/>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lastRenderedPageBreak/>
        <w:t xml:space="preserve">   11.10. Решение Исполнителя  об одностороннем отказе от исполнения договора вступает в </w:t>
      </w:r>
      <w:proofErr w:type="gramStart"/>
      <w:r w:rsidRPr="00963DBC">
        <w:rPr>
          <w:rFonts w:ascii="Times New Roman" w:eastAsia="Times New Roman" w:hAnsi="Times New Roman" w:cs="Times New Roman"/>
          <w:bCs/>
          <w:sz w:val="18"/>
          <w:szCs w:val="18"/>
          <w:lang w:eastAsia="ru-RU"/>
        </w:rPr>
        <w:t>силу</w:t>
      </w:r>
      <w:proofErr w:type="gramEnd"/>
      <w:r w:rsidRPr="00963DBC">
        <w:rPr>
          <w:rFonts w:ascii="Times New Roman" w:eastAsia="Times New Roman" w:hAnsi="Times New Roman" w:cs="Times New Roman"/>
          <w:bCs/>
          <w:sz w:val="18"/>
          <w:szCs w:val="18"/>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63DBC">
        <w:rPr>
          <w:rFonts w:ascii="Times New Roman" w:eastAsia="Times New Roman" w:hAnsi="Times New Roman" w:cs="Times New Roman"/>
          <w:bCs/>
          <w:sz w:val="18"/>
          <w:szCs w:val="18"/>
          <w:lang w:eastAsia="ru-RU"/>
        </w:rPr>
        <w:t>решении</w:t>
      </w:r>
      <w:proofErr w:type="gramEnd"/>
      <w:r w:rsidRPr="00963DBC">
        <w:rPr>
          <w:rFonts w:ascii="Times New Roman" w:eastAsia="Times New Roman" w:hAnsi="Times New Roman" w:cs="Times New Roman"/>
          <w:bCs/>
          <w:sz w:val="18"/>
          <w:szCs w:val="18"/>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63DBC">
        <w:rPr>
          <w:rFonts w:ascii="Times New Roman" w:eastAsia="Times New Roman" w:hAnsi="Times New Roman" w:cs="Times New Roman"/>
          <w:bCs/>
          <w:sz w:val="18"/>
          <w:szCs w:val="18"/>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63DBC" w:rsidRPr="00963DBC" w:rsidRDefault="00963DBC" w:rsidP="00963DBC">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63DBC" w:rsidRPr="00963DBC" w:rsidRDefault="00963DBC" w:rsidP="00963DBC">
      <w:pPr>
        <w:autoSpaceDE w:val="0"/>
        <w:autoSpaceDN w:val="0"/>
        <w:adjustRightInd w:val="0"/>
        <w:spacing w:after="0" w:line="240" w:lineRule="auto"/>
        <w:ind w:left="225"/>
        <w:jc w:val="center"/>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b/>
          <w:sz w:val="18"/>
          <w:szCs w:val="18"/>
          <w:lang w:eastAsia="ru-RU"/>
        </w:rPr>
        <w:t>10.Юридические адреса сторон</w:t>
      </w:r>
    </w:p>
    <w:tbl>
      <w:tblPr>
        <w:tblW w:w="9381" w:type="dxa"/>
        <w:tblInd w:w="225" w:type="dxa"/>
        <w:tblLayout w:type="fixed"/>
        <w:tblLook w:val="0000" w:firstRow="0" w:lastRow="0" w:firstColumn="0" w:lastColumn="0" w:noHBand="0" w:noVBand="0"/>
      </w:tblPr>
      <w:tblGrid>
        <w:gridCol w:w="4923"/>
        <w:gridCol w:w="4458"/>
      </w:tblGrid>
      <w:tr w:rsidR="00963DBC" w:rsidRPr="00963DBC" w:rsidTr="00757600">
        <w:tc>
          <w:tcPr>
            <w:tcW w:w="4923" w:type="dxa"/>
          </w:tcPr>
          <w:p w:rsidR="00963DBC" w:rsidRPr="00963DBC" w:rsidRDefault="00963DBC" w:rsidP="00963D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Заказчик:</w:t>
            </w:r>
          </w:p>
          <w:p w:rsidR="00963DBC" w:rsidRPr="00963DBC" w:rsidRDefault="00963DBC" w:rsidP="00963DBC">
            <w:pPr>
              <w:spacing w:after="0" w:line="240" w:lineRule="auto"/>
              <w:jc w:val="both"/>
              <w:rPr>
                <w:rFonts w:ascii="Times New Roman" w:eastAsia="Times New Roman" w:hAnsi="Times New Roman" w:cs="Times New Roman"/>
                <w:b/>
                <w:sz w:val="18"/>
                <w:szCs w:val="18"/>
                <w:lang w:eastAsia="ru-RU"/>
              </w:rPr>
            </w:pPr>
            <w:r w:rsidRPr="00963DBC">
              <w:rPr>
                <w:rFonts w:ascii="Times New Roman" w:eastAsia="Times New Roman" w:hAnsi="Times New Roman" w:cs="Times New Roman"/>
                <w:b/>
                <w:sz w:val="18"/>
                <w:szCs w:val="18"/>
                <w:lang w:eastAsia="ru-RU"/>
              </w:rPr>
              <w:t xml:space="preserve">ФГБОУ </w:t>
            </w:r>
            <w:proofErr w:type="gramStart"/>
            <w:r w:rsidRPr="00963DBC">
              <w:rPr>
                <w:rFonts w:ascii="Times New Roman" w:eastAsia="Times New Roman" w:hAnsi="Times New Roman" w:cs="Times New Roman"/>
                <w:b/>
                <w:sz w:val="18"/>
                <w:szCs w:val="18"/>
                <w:lang w:eastAsia="ru-RU"/>
              </w:rPr>
              <w:t>ВО</w:t>
            </w:r>
            <w:proofErr w:type="gramEnd"/>
            <w:r w:rsidRPr="00963DBC">
              <w:rPr>
                <w:rFonts w:ascii="Times New Roman" w:eastAsia="Times New Roman" w:hAnsi="Times New Roman" w:cs="Times New Roman"/>
                <w:b/>
                <w:sz w:val="18"/>
                <w:szCs w:val="18"/>
                <w:lang w:eastAsia="ru-RU"/>
              </w:rPr>
              <w:t xml:space="preserve"> «Сибирский государственный университет путей сообщения» (СГУПС)</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630049 </w:t>
            </w:r>
            <w:proofErr w:type="spellStart"/>
            <w:r w:rsidRPr="00963DBC">
              <w:rPr>
                <w:rFonts w:ascii="Times New Roman" w:eastAsia="Times New Roman" w:hAnsi="Times New Roman" w:cs="Times New Roman"/>
                <w:sz w:val="18"/>
                <w:szCs w:val="18"/>
                <w:lang w:eastAsia="ru-RU"/>
              </w:rPr>
              <w:t>г</w:t>
            </w:r>
            <w:proofErr w:type="gramStart"/>
            <w:r w:rsidRPr="00963DBC">
              <w:rPr>
                <w:rFonts w:ascii="Times New Roman" w:eastAsia="Times New Roman" w:hAnsi="Times New Roman" w:cs="Times New Roman"/>
                <w:sz w:val="18"/>
                <w:szCs w:val="18"/>
                <w:lang w:eastAsia="ru-RU"/>
              </w:rPr>
              <w:t>.Н</w:t>
            </w:r>
            <w:proofErr w:type="gramEnd"/>
            <w:r w:rsidRPr="00963DBC">
              <w:rPr>
                <w:rFonts w:ascii="Times New Roman" w:eastAsia="Times New Roman" w:hAnsi="Times New Roman" w:cs="Times New Roman"/>
                <w:sz w:val="18"/>
                <w:szCs w:val="18"/>
                <w:lang w:eastAsia="ru-RU"/>
              </w:rPr>
              <w:t>овосибирск</w:t>
            </w:r>
            <w:proofErr w:type="spellEnd"/>
            <w:r w:rsidRPr="00963DBC">
              <w:rPr>
                <w:rFonts w:ascii="Times New Roman" w:eastAsia="Times New Roman" w:hAnsi="Times New Roman" w:cs="Times New Roman"/>
                <w:sz w:val="18"/>
                <w:szCs w:val="18"/>
                <w:lang w:eastAsia="ru-RU"/>
              </w:rPr>
              <w:t xml:space="preserve">, </w:t>
            </w:r>
            <w:proofErr w:type="spellStart"/>
            <w:r w:rsidRPr="00963DBC">
              <w:rPr>
                <w:rFonts w:ascii="Times New Roman" w:eastAsia="Times New Roman" w:hAnsi="Times New Roman" w:cs="Times New Roman"/>
                <w:sz w:val="18"/>
                <w:szCs w:val="18"/>
                <w:lang w:eastAsia="ru-RU"/>
              </w:rPr>
              <w:t>ул.Дуси</w:t>
            </w:r>
            <w:proofErr w:type="spellEnd"/>
            <w:r w:rsidRPr="00963DBC">
              <w:rPr>
                <w:rFonts w:ascii="Times New Roman" w:eastAsia="Times New Roman" w:hAnsi="Times New Roman" w:cs="Times New Roman"/>
                <w:sz w:val="18"/>
                <w:szCs w:val="18"/>
                <w:lang w:eastAsia="ru-RU"/>
              </w:rPr>
              <w:t xml:space="preserve"> Ковальчук д.191, </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ИНН: 5402113155 КПП 540201001</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ОГРН 1025401011680     ОКПО 01115969</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Получатель: УФК по Новосибирской области (СГУПС л/с 20516Х38290)</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БИК 015004950</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Банк: </w:t>
            </w:r>
            <w:proofErr w:type="gramStart"/>
            <w:r w:rsidRPr="00963DBC">
              <w:rPr>
                <w:rFonts w:ascii="Times New Roman" w:eastAsia="Times New Roman" w:hAnsi="Times New Roman" w:cs="Times New Roman"/>
                <w:sz w:val="18"/>
                <w:szCs w:val="18"/>
                <w:lang w:eastAsia="ru-RU"/>
              </w:rPr>
              <w:t>СИБИРСКОЕ</w:t>
            </w:r>
            <w:proofErr w:type="gramEnd"/>
            <w:r w:rsidRPr="00963DBC">
              <w:rPr>
                <w:rFonts w:ascii="Times New Roman" w:eastAsia="Times New Roman" w:hAnsi="Times New Roman" w:cs="Times New Roman"/>
                <w:sz w:val="18"/>
                <w:szCs w:val="18"/>
                <w:lang w:eastAsia="ru-RU"/>
              </w:rPr>
              <w:t xml:space="preserve"> ГУ БАНКА РОССИИ//УФК по Новосибирской области г. Новосибирск</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Номер единого казначейского счета   40102810445370000043</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Казначейский счет получателя:</w:t>
            </w:r>
          </w:p>
          <w:p w:rsidR="00963DBC" w:rsidRPr="00963DBC" w:rsidRDefault="00963DBC" w:rsidP="00963DBC">
            <w:pPr>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 № 03214643000000015100</w:t>
            </w:r>
          </w:p>
          <w:p w:rsidR="00963DBC" w:rsidRPr="00963DBC" w:rsidRDefault="00963DBC" w:rsidP="00963DBC">
            <w:pPr>
              <w:spacing w:after="0" w:line="240" w:lineRule="auto"/>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Филиал федерального государственного бюджетного образовательного учреждения высшего образования  «Сибирский государственный университет путей сообщения» - Томский техникум железнодорожного транспорта (ТТЖТ-филиал СГУПС)</w:t>
            </w:r>
          </w:p>
          <w:p w:rsidR="00963DBC" w:rsidRPr="00963DBC" w:rsidRDefault="00963DBC" w:rsidP="00963DBC">
            <w:pPr>
              <w:spacing w:after="0" w:line="240" w:lineRule="auto"/>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Адрес: </w:t>
            </w:r>
            <w:proofErr w:type="spellStart"/>
            <w:r w:rsidRPr="00963DBC">
              <w:rPr>
                <w:rFonts w:ascii="Times New Roman" w:eastAsia="Times New Roman" w:hAnsi="Times New Roman" w:cs="Times New Roman"/>
                <w:sz w:val="18"/>
                <w:szCs w:val="18"/>
                <w:lang w:eastAsia="ru-RU"/>
              </w:rPr>
              <w:t>г</w:t>
            </w:r>
            <w:proofErr w:type="gramStart"/>
            <w:r w:rsidRPr="00963DBC">
              <w:rPr>
                <w:rFonts w:ascii="Times New Roman" w:eastAsia="Times New Roman" w:hAnsi="Times New Roman" w:cs="Times New Roman"/>
                <w:sz w:val="18"/>
                <w:szCs w:val="18"/>
                <w:lang w:eastAsia="ru-RU"/>
              </w:rPr>
              <w:t>.Т</w:t>
            </w:r>
            <w:proofErr w:type="gramEnd"/>
            <w:r w:rsidRPr="00963DBC">
              <w:rPr>
                <w:rFonts w:ascii="Times New Roman" w:eastAsia="Times New Roman" w:hAnsi="Times New Roman" w:cs="Times New Roman"/>
                <w:sz w:val="18"/>
                <w:szCs w:val="18"/>
                <w:lang w:eastAsia="ru-RU"/>
              </w:rPr>
              <w:t>омск</w:t>
            </w:r>
            <w:proofErr w:type="spellEnd"/>
            <w:r w:rsidRPr="00963DBC">
              <w:rPr>
                <w:rFonts w:ascii="Times New Roman" w:eastAsia="Times New Roman" w:hAnsi="Times New Roman" w:cs="Times New Roman"/>
                <w:sz w:val="18"/>
                <w:szCs w:val="18"/>
                <w:lang w:eastAsia="ru-RU"/>
              </w:rPr>
              <w:t>, пер.Переездный,д.1 тел.3822 798-855</w:t>
            </w:r>
          </w:p>
          <w:p w:rsidR="00963DBC" w:rsidRPr="00963DBC" w:rsidRDefault="00963DBC" w:rsidP="00963DBC">
            <w:pPr>
              <w:spacing w:after="0" w:line="240" w:lineRule="auto"/>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ИНН/КПП 5402113155/701702001</w:t>
            </w:r>
          </w:p>
          <w:p w:rsidR="00963DBC" w:rsidRPr="00963DBC" w:rsidRDefault="00963DBC" w:rsidP="00963DBC">
            <w:pPr>
              <w:spacing w:after="0" w:line="240" w:lineRule="auto"/>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УФК по Томской области (ТТЖТ-филиал СГУПС) л\с 20656Х57840</w:t>
            </w:r>
          </w:p>
          <w:p w:rsidR="00963DBC" w:rsidRPr="00963DBC" w:rsidRDefault="00963DBC" w:rsidP="00963DBC">
            <w:pPr>
              <w:spacing w:after="0" w:line="240" w:lineRule="auto"/>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Отделение Томск//УФК по Томской области, г. Томск</w:t>
            </w:r>
          </w:p>
          <w:p w:rsidR="00963DBC" w:rsidRPr="00963DBC" w:rsidRDefault="00963DBC" w:rsidP="00963DBC">
            <w:pPr>
              <w:spacing w:after="0" w:line="240" w:lineRule="auto"/>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БИК 016902004</w:t>
            </w:r>
          </w:p>
          <w:p w:rsidR="00963DBC" w:rsidRPr="00963DBC" w:rsidRDefault="00963DBC" w:rsidP="00963DBC">
            <w:pPr>
              <w:spacing w:after="0" w:line="240" w:lineRule="auto"/>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Номер единого казначейского счета 40102810245370000058</w:t>
            </w:r>
          </w:p>
          <w:p w:rsidR="00963DBC" w:rsidRPr="00963DBC" w:rsidRDefault="00963DBC" w:rsidP="00963DBC">
            <w:pPr>
              <w:spacing w:after="0" w:line="240" w:lineRule="auto"/>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Казначейский счет получателя 03214643000000016500</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 ОКПО 01116058 ОКТМО 69701000</w:t>
            </w:r>
          </w:p>
          <w:p w:rsidR="00963DBC" w:rsidRPr="00963DBC" w:rsidRDefault="00963DBC" w:rsidP="00963DBC">
            <w:pPr>
              <w:widowControl w:val="0"/>
              <w:suppressAutoHyphens/>
              <w:spacing w:after="0" w:line="240" w:lineRule="auto"/>
              <w:ind w:left="283"/>
              <w:rPr>
                <w:rFonts w:ascii="Times New Roman" w:eastAsia="Times New Roman" w:hAnsi="Times New Roman" w:cs="Times New Roman"/>
                <w:kern w:val="1"/>
                <w:sz w:val="18"/>
                <w:szCs w:val="18"/>
                <w:lang w:eastAsia="ar-SA"/>
              </w:rPr>
            </w:pPr>
          </w:p>
          <w:p w:rsidR="00963DBC" w:rsidRPr="00963DBC" w:rsidRDefault="00963DBC" w:rsidP="00963DBC">
            <w:pPr>
              <w:widowControl w:val="0"/>
              <w:suppressAutoHyphens/>
              <w:spacing w:after="0" w:line="240" w:lineRule="auto"/>
              <w:ind w:left="283"/>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Проректор</w:t>
            </w:r>
          </w:p>
          <w:p w:rsidR="00963DBC" w:rsidRPr="00963DBC" w:rsidRDefault="00963DBC" w:rsidP="00963DBC">
            <w:pPr>
              <w:widowControl w:val="0"/>
              <w:suppressAutoHyphens/>
              <w:spacing w:after="0" w:line="240" w:lineRule="auto"/>
              <w:ind w:left="283"/>
              <w:rPr>
                <w:rFonts w:ascii="Times New Roman" w:eastAsia="Times New Roman" w:hAnsi="Times New Roman" w:cs="Times New Roman"/>
                <w:kern w:val="1"/>
                <w:sz w:val="18"/>
                <w:szCs w:val="18"/>
                <w:lang w:eastAsia="ar-SA"/>
              </w:rPr>
            </w:pPr>
          </w:p>
          <w:p w:rsidR="00963DBC" w:rsidRPr="00963DBC" w:rsidRDefault="00963DBC" w:rsidP="00963DB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 xml:space="preserve">_________________ </w:t>
            </w:r>
            <w:proofErr w:type="spellStart"/>
            <w:r w:rsidRPr="00963DBC">
              <w:rPr>
                <w:rFonts w:ascii="Times New Roman" w:eastAsia="Times New Roman" w:hAnsi="Times New Roman" w:cs="Times New Roman"/>
                <w:sz w:val="18"/>
                <w:szCs w:val="18"/>
                <w:lang w:eastAsia="ru-RU"/>
              </w:rPr>
              <w:t>О.Ю.Васильев</w:t>
            </w:r>
            <w:proofErr w:type="spellEnd"/>
          </w:p>
          <w:p w:rsidR="00963DBC" w:rsidRPr="00963DBC" w:rsidRDefault="00963DBC" w:rsidP="00963DB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Электронная подпись</w:t>
            </w:r>
          </w:p>
        </w:tc>
        <w:tc>
          <w:tcPr>
            <w:tcW w:w="4458" w:type="dxa"/>
          </w:tcPr>
          <w:p w:rsidR="00963DBC" w:rsidRPr="00963DBC" w:rsidRDefault="00963DBC" w:rsidP="00963D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3DBC">
              <w:rPr>
                <w:rFonts w:ascii="Times New Roman" w:eastAsia="Times New Roman" w:hAnsi="Times New Roman" w:cs="Times New Roman"/>
                <w:sz w:val="18"/>
                <w:szCs w:val="18"/>
                <w:lang w:eastAsia="ru-RU"/>
              </w:rPr>
              <w:t>Исполнитель:</w:t>
            </w:r>
          </w:p>
          <w:p w:rsidR="00963DBC" w:rsidRPr="00963DBC" w:rsidRDefault="00963DBC" w:rsidP="00963DBC">
            <w:pPr>
              <w:spacing w:after="0" w:line="240" w:lineRule="auto"/>
              <w:jc w:val="both"/>
              <w:rPr>
                <w:rFonts w:ascii="Times New Roman" w:eastAsia="Times New Roman" w:hAnsi="Times New Roman" w:cs="Times New Roman"/>
                <w:color w:val="000000"/>
                <w:sz w:val="18"/>
                <w:szCs w:val="18"/>
                <w:lang w:eastAsia="ru-RU"/>
              </w:rPr>
            </w:pP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Адрес</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ИНН </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КПП </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proofErr w:type="gramStart"/>
            <w:r w:rsidRPr="00963DBC">
              <w:rPr>
                <w:rFonts w:ascii="Times New Roman" w:eastAsia="Times New Roman" w:hAnsi="Times New Roman" w:cs="Times New Roman"/>
                <w:kern w:val="1"/>
                <w:sz w:val="18"/>
                <w:szCs w:val="18"/>
                <w:lang w:eastAsia="ar-SA"/>
              </w:rPr>
              <w:t>р</w:t>
            </w:r>
            <w:proofErr w:type="gramEnd"/>
            <w:r w:rsidRPr="00963DBC">
              <w:rPr>
                <w:rFonts w:ascii="Times New Roman" w:eastAsia="Times New Roman" w:hAnsi="Times New Roman" w:cs="Times New Roman"/>
                <w:kern w:val="1"/>
                <w:sz w:val="18"/>
                <w:szCs w:val="18"/>
                <w:lang w:eastAsia="ar-SA"/>
              </w:rPr>
              <w:t xml:space="preserve">\с </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к\с </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БИК </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ОГРН</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ОКТМО </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ОКПО </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val="en-US" w:eastAsia="ar-SA"/>
              </w:rPr>
              <w:t>Email</w:t>
            </w:r>
            <w:r w:rsidRPr="00963DBC">
              <w:rPr>
                <w:rFonts w:ascii="Times New Roman" w:eastAsia="Times New Roman" w:hAnsi="Times New Roman" w:cs="Times New Roman"/>
                <w:kern w:val="1"/>
                <w:sz w:val="18"/>
                <w:szCs w:val="18"/>
                <w:lang w:eastAsia="ar-SA"/>
              </w:rPr>
              <w:t xml:space="preserve">: </w:t>
            </w:r>
          </w:p>
          <w:p w:rsidR="00963DBC" w:rsidRPr="00963DBC" w:rsidRDefault="00963DBC" w:rsidP="00963DBC">
            <w:pPr>
              <w:widowControl w:val="0"/>
              <w:suppressAutoHyphens/>
              <w:spacing w:after="0" w:line="240" w:lineRule="auto"/>
              <w:rPr>
                <w:rFonts w:ascii="Times New Roman" w:eastAsia="Times New Roman" w:hAnsi="Times New Roman" w:cs="Times New Roman"/>
                <w:kern w:val="1"/>
                <w:sz w:val="18"/>
                <w:szCs w:val="18"/>
                <w:lang w:eastAsia="ar-SA"/>
              </w:rPr>
            </w:pPr>
            <w:r w:rsidRPr="00963DBC">
              <w:rPr>
                <w:rFonts w:ascii="Times New Roman" w:eastAsia="Times New Roman" w:hAnsi="Times New Roman" w:cs="Times New Roman"/>
                <w:kern w:val="1"/>
                <w:sz w:val="18"/>
                <w:szCs w:val="18"/>
                <w:lang w:eastAsia="ar-SA"/>
              </w:rPr>
              <w:t xml:space="preserve">Тел. </w:t>
            </w: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r w:rsidRPr="00963DBC">
              <w:rPr>
                <w:rFonts w:ascii="Times New Roman" w:eastAsia="Times New Roman" w:hAnsi="Times New Roman" w:cs="Times New Roman"/>
                <w:sz w:val="18"/>
                <w:szCs w:val="18"/>
                <w:lang w:eastAsia="ru-RU"/>
              </w:rPr>
              <w:t>Дата постановки на налоговый учет:</w:t>
            </w: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963DBC" w:rsidRPr="00963DBC" w:rsidRDefault="00963DBC" w:rsidP="00963DB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3DBC">
              <w:rPr>
                <w:rFonts w:ascii="Times New Roman" w:eastAsia="Calibri" w:hAnsi="Times New Roman" w:cs="Times New Roman"/>
                <w:sz w:val="18"/>
                <w:szCs w:val="18"/>
                <w:lang w:eastAsia="ru-RU"/>
              </w:rPr>
              <w:t xml:space="preserve"> </w:t>
            </w:r>
          </w:p>
        </w:tc>
      </w:tr>
    </w:tbl>
    <w:p w:rsidR="00963DBC" w:rsidRPr="00963DBC" w:rsidRDefault="00963DBC" w:rsidP="00963DBC">
      <w:pPr>
        <w:rPr>
          <w:rFonts w:ascii="Calibri" w:eastAsia="Times New Roman" w:hAnsi="Calibri" w:cs="Times New Roman"/>
          <w:sz w:val="18"/>
          <w:szCs w:val="18"/>
          <w:lang w:eastAsia="ru-RU"/>
        </w:rPr>
      </w:pPr>
    </w:p>
    <w:p w:rsidR="00D10891" w:rsidRPr="00750C87" w:rsidRDefault="00D10891" w:rsidP="00D10891">
      <w:pPr>
        <w:spacing w:after="0"/>
        <w:rPr>
          <w:rFonts w:ascii="Times New Roman" w:hAnsi="Times New Roman"/>
          <w:b/>
        </w:rPr>
      </w:pPr>
    </w:p>
    <w:p w:rsidR="00613985" w:rsidRPr="00750C87" w:rsidRDefault="00D10891" w:rsidP="00613985">
      <w:pPr>
        <w:widowControl w:val="0"/>
        <w:autoSpaceDE w:val="0"/>
        <w:autoSpaceDN w:val="0"/>
        <w:adjustRightInd w:val="0"/>
        <w:spacing w:after="0" w:line="240" w:lineRule="auto"/>
        <w:ind w:firstLine="540"/>
        <w:rPr>
          <w:rFonts w:ascii="Times New Roman" w:hAnsi="Times New Roman"/>
          <w:b/>
          <w:sz w:val="20"/>
          <w:szCs w:val="20"/>
        </w:rPr>
      </w:pPr>
      <w:r w:rsidRPr="00750C87">
        <w:rPr>
          <w:rFonts w:ascii="Times New Roman" w:hAnsi="Times New Roman"/>
          <w:b/>
        </w:rPr>
        <w:t xml:space="preserve">               </w:t>
      </w:r>
    </w:p>
    <w:p w:rsidR="00D10891" w:rsidRPr="00750C87" w:rsidRDefault="00D10891" w:rsidP="00D10891">
      <w:pPr>
        <w:spacing w:after="0"/>
        <w:rPr>
          <w:rFonts w:ascii="Times New Roman" w:hAnsi="Times New Roman" w:cs="Times New Roman"/>
          <w:b/>
          <w:sz w:val="20"/>
          <w:szCs w:val="20"/>
        </w:rPr>
      </w:pPr>
    </w:p>
    <w:p w:rsidR="00D10891" w:rsidRPr="00750C87" w:rsidRDefault="00D10891" w:rsidP="00D10891">
      <w:pPr>
        <w:spacing w:after="0"/>
        <w:rPr>
          <w:rFonts w:ascii="Times New Roman" w:hAnsi="Times New Roman"/>
          <w:b/>
          <w:sz w:val="20"/>
          <w:szCs w:val="20"/>
        </w:rPr>
      </w:pPr>
      <w:r w:rsidRPr="00750C87">
        <w:rPr>
          <w:rFonts w:ascii="Times New Roman" w:hAnsi="Times New Roman"/>
          <w:b/>
          <w:sz w:val="20"/>
          <w:szCs w:val="20"/>
        </w:rPr>
        <w:t xml:space="preserve">            </w:t>
      </w:r>
      <w:r w:rsidRPr="00750C87">
        <w:rPr>
          <w:rFonts w:ascii="Times New Roman" w:hAnsi="Times New Roman" w:cs="Times New Roman"/>
          <w:sz w:val="20"/>
          <w:szCs w:val="20"/>
        </w:rPr>
        <w:t>Документацию подготовил   ____________________</w:t>
      </w:r>
      <w:proofErr w:type="spellStart"/>
      <w:r w:rsidRPr="00750C87">
        <w:rPr>
          <w:rFonts w:ascii="Times New Roman" w:hAnsi="Times New Roman" w:cs="Times New Roman"/>
          <w:sz w:val="20"/>
          <w:szCs w:val="20"/>
        </w:rPr>
        <w:t>Е.И.Печко</w:t>
      </w:r>
      <w:proofErr w:type="spellEnd"/>
      <w:r w:rsidRPr="00750C87">
        <w:rPr>
          <w:rFonts w:ascii="Times New Roman" w:hAnsi="Times New Roman" w:cs="Times New Roman"/>
          <w:sz w:val="20"/>
          <w:szCs w:val="20"/>
        </w:rPr>
        <w:t xml:space="preserve"> </w:t>
      </w:r>
    </w:p>
    <w:p w:rsidR="00D10891" w:rsidRPr="00750C8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0C87">
        <w:rPr>
          <w:rFonts w:ascii="Times New Roman" w:hAnsi="Times New Roman" w:cs="Times New Roman"/>
          <w:sz w:val="20"/>
          <w:szCs w:val="20"/>
        </w:rPr>
        <w:t xml:space="preserve">Документацию проверил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______________________</w:t>
      </w:r>
      <w:proofErr w:type="spellStart"/>
      <w:r w:rsidRPr="00750C8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3"/>
  </w:num>
  <w:num w:numId="5">
    <w:abstractNumId w:val="16"/>
  </w:num>
  <w:num w:numId="6">
    <w:abstractNumId w:val="34"/>
  </w:num>
  <w:num w:numId="7">
    <w:abstractNumId w:val="29"/>
  </w:num>
  <w:num w:numId="8">
    <w:abstractNumId w:val="0"/>
  </w:num>
  <w:num w:numId="9">
    <w:abstractNumId w:val="28"/>
  </w:num>
  <w:num w:numId="10">
    <w:abstractNumId w:val="27"/>
  </w:num>
  <w:num w:numId="11">
    <w:abstractNumId w:val="24"/>
  </w:num>
  <w:num w:numId="12">
    <w:abstractNumId w:val="23"/>
  </w:num>
  <w:num w:numId="13">
    <w:abstractNumId w:val="20"/>
  </w:num>
  <w:num w:numId="14">
    <w:abstractNumId w:val="11"/>
  </w:num>
  <w:num w:numId="15">
    <w:abstractNumId w:val="31"/>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7"/>
  </w:num>
  <w:num w:numId="29">
    <w:abstractNumId w:val="26"/>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17303"/>
    <w:rsid w:val="002265AC"/>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1FA2"/>
    <w:rsid w:val="00352152"/>
    <w:rsid w:val="0035267D"/>
    <w:rsid w:val="003549EA"/>
    <w:rsid w:val="00360DD6"/>
    <w:rsid w:val="003616CC"/>
    <w:rsid w:val="00373628"/>
    <w:rsid w:val="00375B9F"/>
    <w:rsid w:val="00375C9B"/>
    <w:rsid w:val="00382117"/>
    <w:rsid w:val="00385B5F"/>
    <w:rsid w:val="003A40FF"/>
    <w:rsid w:val="003A77A3"/>
    <w:rsid w:val="003B2A22"/>
    <w:rsid w:val="003B7045"/>
    <w:rsid w:val="003C26D9"/>
    <w:rsid w:val="003C5A1C"/>
    <w:rsid w:val="003F2370"/>
    <w:rsid w:val="00402A83"/>
    <w:rsid w:val="00402AD2"/>
    <w:rsid w:val="00402C35"/>
    <w:rsid w:val="00403317"/>
    <w:rsid w:val="004134E2"/>
    <w:rsid w:val="00422396"/>
    <w:rsid w:val="004227C5"/>
    <w:rsid w:val="00422ED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57600"/>
    <w:rsid w:val="007631D1"/>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3DBC"/>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4A7E"/>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E73A6"/>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55417874">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EA1B-C9BB-4B8A-B4DB-49B8EBEE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Pages>
  <Words>12774</Words>
  <Characters>72814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54</cp:revision>
  <cp:lastPrinted>2021-02-24T07:30:00Z</cp:lastPrinted>
  <dcterms:created xsi:type="dcterms:W3CDTF">2018-04-18T08:51:00Z</dcterms:created>
  <dcterms:modified xsi:type="dcterms:W3CDTF">2021-12-06T07:03:00Z</dcterms:modified>
</cp:coreProperties>
</file>