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_______</w:t>
      </w:r>
      <w:proofErr w:type="gramStart"/>
      <w:r w:rsidR="00BA4736">
        <w:rPr>
          <w:rFonts w:ascii="Times New Roman" w:hAnsi="Times New Roman" w:cs="Times New Roman"/>
        </w:rPr>
        <w:t>п</w:t>
      </w:r>
      <w:proofErr w:type="gramEnd"/>
      <w:r w:rsidR="00BA4736">
        <w:rPr>
          <w:rFonts w:ascii="Times New Roman" w:hAnsi="Times New Roman" w:cs="Times New Roman"/>
        </w:rPr>
        <w:t>/п</w:t>
      </w:r>
      <w:r w:rsidR="00501A64" w:rsidRPr="007540F1">
        <w:rPr>
          <w:rFonts w:ascii="Times New Roman" w:hAnsi="Times New Roman" w:cs="Times New Roman"/>
        </w:rPr>
        <w:t>__</w:t>
      </w:r>
      <w:r w:rsidR="00CB4A61">
        <w:rPr>
          <w:rFonts w:ascii="Times New Roman" w:hAnsi="Times New Roman" w:cs="Times New Roman"/>
        </w:rPr>
        <w:t>_______</w:t>
      </w:r>
      <w:proofErr w:type="spellStart"/>
      <w:r w:rsidR="00CB4A61">
        <w:rPr>
          <w:rFonts w:ascii="Times New Roman" w:hAnsi="Times New Roman" w:cs="Times New Roman"/>
        </w:rPr>
        <w:t>О.Ю.Васильев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BA4736">
        <w:rPr>
          <w:rFonts w:ascii="Times New Roman" w:hAnsi="Times New Roman" w:cs="Times New Roman"/>
        </w:rPr>
        <w:t>8</w:t>
      </w:r>
      <w:r w:rsidR="00DB03F5" w:rsidRPr="007540F1">
        <w:rPr>
          <w:rFonts w:ascii="Times New Roman" w:hAnsi="Times New Roman" w:cs="Times New Roman"/>
        </w:rPr>
        <w:t xml:space="preserve"> </w:t>
      </w:r>
      <w:r w:rsidRPr="007540F1">
        <w:rPr>
          <w:rFonts w:ascii="Times New Roman" w:hAnsi="Times New Roman" w:cs="Times New Roman"/>
        </w:rPr>
        <w:t xml:space="preserve">  "     </w:t>
      </w:r>
      <w:r w:rsidR="00945372">
        <w:rPr>
          <w:rFonts w:ascii="Times New Roman" w:hAnsi="Times New Roman" w:cs="Times New Roman"/>
        </w:rPr>
        <w:t>декабря</w:t>
      </w:r>
      <w:r w:rsidR="000B5F81">
        <w:rPr>
          <w:rFonts w:ascii="Times New Roman" w:hAnsi="Times New Roman" w:cs="Times New Roman"/>
        </w:rPr>
        <w:t xml:space="preserve"> </w:t>
      </w:r>
      <w:r w:rsidR="00DB03F5" w:rsidRPr="007540F1">
        <w:rPr>
          <w:rFonts w:ascii="Times New Roman" w:hAnsi="Times New Roman" w:cs="Times New Roman"/>
        </w:rPr>
        <w:t xml:space="preserve"> </w:t>
      </w:r>
      <w:r w:rsidR="00CB4A61">
        <w:rPr>
          <w:rFonts w:ascii="Times New Roman" w:hAnsi="Times New Roman" w:cs="Times New Roman"/>
        </w:rPr>
        <w:t xml:space="preserve"> 2021</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CB4A61">
        <w:rPr>
          <w:rFonts w:ascii="Times New Roman" w:hAnsi="Times New Roman" w:cs="Times New Roman"/>
          <w:b/>
          <w:bCs/>
        </w:rPr>
        <w:t>21</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CB4A61">
        <w:rPr>
          <w:rFonts w:ascii="Times New Roman" w:hAnsi="Times New Roman" w:cs="Times New Roman"/>
          <w:b/>
          <w:bCs/>
        </w:rPr>
        <w:t>104</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w:t>
      </w:r>
      <w:proofErr w:type="gramStart"/>
      <w:r w:rsidRPr="007540F1">
        <w:rPr>
          <w:rFonts w:ascii="Times New Roman" w:hAnsi="Times New Roman" w:cs="Times New Roman"/>
          <w:bCs/>
        </w:rPr>
        <w:t>на</w:t>
      </w:r>
      <w:proofErr w:type="gramEnd"/>
      <w:r w:rsidRPr="007540F1">
        <w:rPr>
          <w:rFonts w:ascii="Times New Roman" w:hAnsi="Times New Roman" w:cs="Times New Roman"/>
          <w:bCs/>
        </w:rPr>
        <w:t xml:space="preserve">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E96589">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CB4A6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21154021131555402010010124001</w:t>
            </w:r>
            <w:r w:rsidRPr="00CB4A61">
              <w:rPr>
                <w:rFonts w:ascii="Times New Roman" w:hAnsi="Times New Roman" w:cs="Times New Roman"/>
                <w:b/>
                <w:sz w:val="20"/>
                <w:szCs w:val="20"/>
              </w:rPr>
              <w:t>0000244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617A8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E03DF6">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03DF6" w:rsidRPr="007540F1">
              <w:rPr>
                <w:rFonts w:ascii="Times New Roman" w:hAnsi="Times New Roman" w:cs="Times New Roman"/>
                <w:b/>
                <w:i/>
              </w:rPr>
              <w:t>санитарно-технических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0B5F8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28.14.13.131</w:t>
            </w:r>
            <w:r w:rsidR="00CB4A61">
              <w:rPr>
                <w:rFonts w:ascii="Times New Roman" w:hAnsi="Times New Roman" w:cs="Times New Roman"/>
                <w:sz w:val="20"/>
                <w:szCs w:val="20"/>
              </w:rPr>
              <w:t xml:space="preserve">  22.19.30.120   22.21.21.123  28.14.11 121 и т.д.</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B4A6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0B5F81">
              <w:rPr>
                <w:rFonts w:ascii="Times New Roman" w:hAnsi="Times New Roman" w:cs="Times New Roman"/>
                <w:sz w:val="20"/>
                <w:szCs w:val="20"/>
              </w:rPr>
              <w:t>шаровых кранов</w:t>
            </w:r>
            <w:r w:rsidR="00CB4A61">
              <w:rPr>
                <w:rFonts w:ascii="Times New Roman" w:hAnsi="Times New Roman" w:cs="Times New Roman"/>
                <w:sz w:val="20"/>
                <w:szCs w:val="20"/>
              </w:rPr>
              <w:t xml:space="preserve">, гибкой подводки смесителей и т.д.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CB4A6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26 наименований</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r w:rsidR="00CB4A61">
              <w:rPr>
                <w:rFonts w:ascii="Times New Roman" w:hAnsi="Times New Roman" w:cs="Times New Roman"/>
                <w:sz w:val="18"/>
                <w:szCs w:val="18"/>
              </w:rPr>
              <w:t>. Погрузка, доставка, разгрузка на склад осуществляется силами Поставщика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CB4A61" w:rsidP="00E03D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Начало поставки  </w:t>
            </w:r>
            <w:r w:rsidR="00BA4736">
              <w:rPr>
                <w:rFonts w:ascii="Times New Roman" w:hAnsi="Times New Roman" w:cs="Times New Roman"/>
                <w:sz w:val="20"/>
                <w:szCs w:val="20"/>
              </w:rPr>
              <w:t xml:space="preserve">с </w:t>
            </w:r>
            <w:r>
              <w:rPr>
                <w:rFonts w:ascii="Times New Roman" w:hAnsi="Times New Roman" w:cs="Times New Roman"/>
                <w:sz w:val="20"/>
                <w:szCs w:val="20"/>
              </w:rPr>
              <w:t xml:space="preserve">15.02.2022 в </w:t>
            </w:r>
            <w:r w:rsidR="009E76E9" w:rsidRPr="007540F1">
              <w:rPr>
                <w:rFonts w:ascii="Times New Roman" w:hAnsi="Times New Roman" w:cs="Times New Roman"/>
                <w:sz w:val="20"/>
                <w:szCs w:val="20"/>
              </w:rPr>
              <w:t xml:space="preserve">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009E76E9" w:rsidRPr="007540F1">
              <w:rPr>
                <w:rFonts w:ascii="Times New Roman" w:hAnsi="Times New Roman" w:cs="Times New Roman"/>
                <w:sz w:val="20"/>
                <w:szCs w:val="20"/>
              </w:rPr>
              <w:t xml:space="preserve"> </w:t>
            </w:r>
            <w:r>
              <w:rPr>
                <w:rFonts w:ascii="Times New Roman" w:hAnsi="Times New Roman" w:cs="Times New Roman"/>
                <w:sz w:val="20"/>
                <w:szCs w:val="20"/>
              </w:rPr>
              <w:t>дней.</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617A8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817</w:t>
            </w:r>
            <w:r w:rsidR="00D815E2">
              <w:rPr>
                <w:rFonts w:ascii="Times New Roman" w:hAnsi="Times New Roman" w:cs="Times New Roman"/>
                <w:b/>
                <w:sz w:val="20"/>
                <w:szCs w:val="20"/>
              </w:rPr>
              <w:t> 197,15</w:t>
            </w:r>
            <w:r w:rsidR="001D1CC2" w:rsidRPr="007540F1">
              <w:rPr>
                <w:rFonts w:ascii="Times New Roman" w:hAnsi="Times New Roman" w:cs="Times New Roman"/>
                <w:b/>
                <w:sz w:val="20"/>
                <w:szCs w:val="20"/>
              </w:rPr>
              <w:t xml:space="preserve"> </w:t>
            </w:r>
            <w:r w:rsidR="00C415D5" w:rsidRPr="007540F1">
              <w:rPr>
                <w:rFonts w:ascii="Times New Roman" w:hAnsi="Times New Roman" w:cs="Times New Roman"/>
                <w:b/>
                <w:sz w:val="20"/>
                <w:szCs w:val="20"/>
              </w:rPr>
              <w:t xml:space="preserve">руб.      </w:t>
            </w:r>
            <w:bookmarkStart w:id="12" w:name="_GoBack"/>
            <w:bookmarkEnd w:id="12"/>
            <w:r w:rsidR="00C415D5" w:rsidRPr="007540F1">
              <w:rPr>
                <w:rFonts w:ascii="Times New Roman" w:hAnsi="Times New Roman" w:cs="Times New Roman"/>
                <w:b/>
                <w:sz w:val="20"/>
                <w:szCs w:val="20"/>
              </w:rPr>
              <w:t xml:space="preserve">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E03DF6" w:rsidRPr="007540F1">
              <w:rPr>
                <w:rFonts w:ascii="Times New Roman" w:hAnsi="Times New Roman" w:cs="Times New Roman"/>
                <w:sz w:val="20"/>
                <w:szCs w:val="20"/>
              </w:rPr>
              <w:t xml:space="preserve">санитарно-технических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CB4A61">
              <w:rPr>
                <w:rFonts w:ascii="Times New Roman" w:hAnsi="Times New Roman" w:cs="Times New Roman"/>
                <w:sz w:val="20"/>
                <w:szCs w:val="20"/>
              </w:rPr>
              <w:t>ва бюджетного учреждения на 2022</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CB4A61">
              <w:rPr>
                <w:rFonts w:ascii="Times New Roman" w:hAnsi="Times New Roman" w:cs="Times New Roman"/>
                <w:sz w:val="20"/>
                <w:szCs w:val="20"/>
              </w:rPr>
              <w:t xml:space="preserve"> на 2022 </w:t>
            </w:r>
            <w:r w:rsidRPr="007540F1">
              <w:rPr>
                <w:rFonts w:ascii="Times New Roman" w:hAnsi="Times New Roman" w:cs="Times New Roman"/>
                <w:sz w:val="20"/>
                <w:szCs w:val="20"/>
              </w:rPr>
              <w:t xml:space="preserve">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B503EF">
        <w:trPr>
          <w:trHeight w:val="264"/>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503EF" w:rsidRDefault="00B503EF" w:rsidP="00B503EF">
            <w:pPr>
              <w:autoSpaceDE w:val="0"/>
              <w:autoSpaceDN w:val="0"/>
              <w:adjustRightInd w:val="0"/>
              <w:spacing w:after="0" w:line="240" w:lineRule="auto"/>
              <w:jc w:val="both"/>
              <w:rPr>
                <w:rFonts w:ascii="Times New Roman" w:hAnsi="Times New Roman" w:cs="Times New Roman"/>
                <w:color w:val="FF0000"/>
                <w:sz w:val="20"/>
                <w:szCs w:val="20"/>
              </w:rPr>
            </w:pPr>
            <w:r w:rsidRPr="000A530D">
              <w:rPr>
                <w:rFonts w:ascii="Times New Roman" w:hAnsi="Times New Roman" w:cs="Times New Roman"/>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w:t>
            </w:r>
            <w:r w:rsidRPr="000A530D">
              <w:rPr>
                <w:rFonts w:ascii="Times New Roman" w:hAnsi="Times New Roman" w:cs="Times New Roman"/>
                <w:sz w:val="20"/>
                <w:szCs w:val="20"/>
              </w:rPr>
              <w:lastRenderedPageBreak/>
              <w:t>порядке п.п.1.3 п.1 Приказа №126н.</w:t>
            </w:r>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B4A61" w:rsidRPr="007540F1" w:rsidRDefault="00CB4A61" w:rsidP="00CB4A61">
            <w:pPr>
              <w:pStyle w:val="aff3"/>
              <w:spacing w:before="0" w:beforeAutospacing="0" w:after="0" w:afterAutospacing="0"/>
              <w:jc w:val="both"/>
              <w:rPr>
                <w:sz w:val="20"/>
                <w:szCs w:val="20"/>
              </w:rPr>
            </w:pPr>
            <w:r w:rsidRPr="007540F1">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CB4A61" w:rsidRPr="007540F1" w:rsidRDefault="00CB4A61" w:rsidP="00CB4A61">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Pr="007540F1">
              <w:rPr>
                <w:sz w:val="20"/>
                <w:szCs w:val="20"/>
              </w:rPr>
              <w:t>. Постановления N 617):</w:t>
            </w:r>
          </w:p>
          <w:p w:rsidR="00CB4A61" w:rsidRPr="007540F1" w:rsidRDefault="00CB4A61" w:rsidP="00CB4A61">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CB4A61" w:rsidRPr="007540F1" w:rsidRDefault="00CB4A61" w:rsidP="00CB4A61">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CB4A61" w:rsidRPr="007540F1" w:rsidRDefault="00CB4A61" w:rsidP="00CB4A61">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CB4A61" w:rsidRDefault="00CB4A61" w:rsidP="00CB4A61">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CB4A61" w:rsidRDefault="00CB4A61" w:rsidP="00CB4A61">
            <w:pPr>
              <w:pStyle w:val="aff3"/>
              <w:spacing w:before="0" w:beforeAutospacing="0" w:after="0" w:afterAutospacing="0"/>
              <w:jc w:val="both"/>
              <w:rPr>
                <w:sz w:val="20"/>
                <w:szCs w:val="20"/>
              </w:rPr>
            </w:pPr>
          </w:p>
          <w:p w:rsidR="00CB4A61" w:rsidRPr="007540F1" w:rsidRDefault="00CB4A61" w:rsidP="00CB4A61">
            <w:pPr>
              <w:pStyle w:val="aff3"/>
              <w:rPr>
                <w:sz w:val="20"/>
                <w:szCs w:val="20"/>
              </w:rPr>
            </w:pPr>
            <w:r w:rsidRPr="008A3D16">
              <w:rPr>
                <w:sz w:val="20"/>
                <w:szCs w:val="20"/>
              </w:rPr>
              <w:t>По ко</w:t>
            </w:r>
            <w:r>
              <w:rPr>
                <w:sz w:val="20"/>
                <w:szCs w:val="20"/>
              </w:rPr>
              <w:t xml:space="preserve">дам предмета аукциона </w:t>
            </w:r>
            <w:r w:rsidR="00F342B4">
              <w:rPr>
                <w:sz w:val="20"/>
                <w:szCs w:val="20"/>
              </w:rPr>
              <w:t xml:space="preserve">22.19.30.120   28.14.11.121   22.21.21.123   28.14.13.131   28.14.11.160   25.21.11.120  </w:t>
            </w:r>
            <w:r w:rsidRPr="008A3D16">
              <w:rPr>
                <w:sz w:val="20"/>
                <w:szCs w:val="20"/>
              </w:rPr>
              <w:t>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CB4A61" w:rsidRPr="007540F1" w:rsidRDefault="00CB4A61" w:rsidP="00CB4A61">
            <w:pPr>
              <w:pStyle w:val="aff3"/>
              <w:spacing w:before="0" w:beforeAutospacing="0" w:after="0" w:afterAutospacing="0"/>
              <w:jc w:val="both"/>
              <w:rPr>
                <w:sz w:val="20"/>
                <w:szCs w:val="20"/>
              </w:rPr>
            </w:pPr>
          </w:p>
          <w:p w:rsidR="00CB4A61" w:rsidRDefault="00CB4A61" w:rsidP="00CB4A61">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Pr>
                <w:b/>
                <w:bCs/>
                <w:sz w:val="20"/>
                <w:szCs w:val="20"/>
              </w:rPr>
              <w:t xml:space="preserve"> </w:t>
            </w:r>
            <w:r w:rsidRPr="00F2609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CB4A61" w:rsidRPr="007540F1" w:rsidRDefault="00CB4A61" w:rsidP="00CB4A61">
            <w:pPr>
              <w:pStyle w:val="aff3"/>
              <w:spacing w:before="0" w:beforeAutospacing="0" w:after="0" w:afterAutospacing="0"/>
              <w:jc w:val="both"/>
              <w:rPr>
                <w:sz w:val="20"/>
                <w:szCs w:val="20"/>
              </w:rPr>
            </w:pPr>
            <w:r w:rsidRPr="007540F1">
              <w:rPr>
                <w:sz w:val="20"/>
                <w:szCs w:val="20"/>
              </w:rPr>
              <w:t>Подача заявки означает согласие участника представить указанные документы в ходе исполнения контракта.</w:t>
            </w:r>
          </w:p>
          <w:p w:rsidR="000E7186" w:rsidRPr="007540F1" w:rsidRDefault="00CB4A61" w:rsidP="00CB4A61">
            <w:pPr>
              <w:pStyle w:val="aff3"/>
              <w:spacing w:before="0" w:beforeAutospacing="0" w:after="0" w:afterAutospacing="0"/>
              <w:jc w:val="both"/>
              <w:rPr>
                <w:sz w:val="20"/>
                <w:szCs w:val="20"/>
              </w:rPr>
            </w:pPr>
            <w:r w:rsidRPr="007540F1">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w:t>
            </w:r>
            <w:r w:rsidR="0094020D">
              <w:rPr>
                <w:rFonts w:ascii="Times New Roman" w:hAnsi="Times New Roman" w:cs="Times New Roman"/>
                <w:sz w:val="20"/>
                <w:szCs w:val="20"/>
              </w:rPr>
              <w:t xml:space="preserve">    </w:t>
            </w:r>
            <w:r w:rsidR="00BA4736">
              <w:rPr>
                <w:rFonts w:ascii="Times New Roman" w:hAnsi="Times New Roman" w:cs="Times New Roman"/>
                <w:sz w:val="20"/>
                <w:szCs w:val="20"/>
              </w:rPr>
              <w:t>8</w:t>
            </w:r>
            <w:r w:rsidR="0094020D">
              <w:rPr>
                <w:rFonts w:ascii="Times New Roman" w:hAnsi="Times New Roman" w:cs="Times New Roman"/>
                <w:sz w:val="20"/>
                <w:szCs w:val="20"/>
              </w:rPr>
              <w:t xml:space="preserve"> </w:t>
            </w:r>
            <w:r w:rsidRPr="007540F1">
              <w:rPr>
                <w:rFonts w:ascii="Times New Roman" w:hAnsi="Times New Roman" w:cs="Times New Roman"/>
                <w:sz w:val="20"/>
                <w:szCs w:val="20"/>
              </w:rPr>
              <w:t xml:space="preserve"> </w:t>
            </w:r>
            <w:r w:rsidR="00C06CDF" w:rsidRPr="007540F1">
              <w:rPr>
                <w:rFonts w:ascii="Times New Roman" w:hAnsi="Times New Roman" w:cs="Times New Roman"/>
                <w:sz w:val="20"/>
                <w:szCs w:val="20"/>
              </w:rPr>
              <w:t xml:space="preserve"> </w:t>
            </w:r>
            <w:r w:rsidR="00BA4736">
              <w:rPr>
                <w:rFonts w:ascii="Times New Roman" w:hAnsi="Times New Roman" w:cs="Times New Roman"/>
                <w:sz w:val="20"/>
                <w:szCs w:val="20"/>
              </w:rPr>
              <w:t xml:space="preserve">декабря </w:t>
            </w:r>
            <w:r w:rsidR="00DB03F5" w:rsidRPr="007540F1">
              <w:rPr>
                <w:rFonts w:ascii="Times New Roman" w:hAnsi="Times New Roman" w:cs="Times New Roman"/>
                <w:sz w:val="20"/>
                <w:szCs w:val="20"/>
              </w:rPr>
              <w:t xml:space="preserve"> </w:t>
            </w:r>
            <w:r w:rsidR="004A48DC" w:rsidRPr="007540F1">
              <w:rPr>
                <w:rFonts w:ascii="Times New Roman" w:hAnsi="Times New Roman" w:cs="Times New Roman"/>
                <w:b/>
                <w:sz w:val="20"/>
                <w:szCs w:val="20"/>
              </w:rPr>
              <w:t xml:space="preserve"> </w:t>
            </w:r>
            <w:r w:rsidR="008E1FA9" w:rsidRPr="007540F1">
              <w:rPr>
                <w:rFonts w:ascii="Times New Roman" w:hAnsi="Times New Roman" w:cs="Times New Roman"/>
                <w:b/>
                <w:sz w:val="20"/>
                <w:szCs w:val="20"/>
              </w:rPr>
              <w:t xml:space="preserve"> 20</w:t>
            </w:r>
            <w:r w:rsidR="0094020D">
              <w:rPr>
                <w:rFonts w:ascii="Times New Roman" w:hAnsi="Times New Roman" w:cs="Times New Roman"/>
                <w:b/>
                <w:sz w:val="20"/>
                <w:szCs w:val="20"/>
              </w:rPr>
              <w:t>21</w:t>
            </w:r>
            <w:r w:rsidR="00591292"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по  </w:t>
            </w:r>
            <w:r w:rsidR="00BA4736">
              <w:rPr>
                <w:rFonts w:ascii="Times New Roman" w:hAnsi="Times New Roman" w:cs="Times New Roman"/>
                <w:b/>
                <w:sz w:val="20"/>
                <w:szCs w:val="20"/>
              </w:rPr>
              <w:t xml:space="preserve">    14</w:t>
            </w:r>
            <w:r w:rsidR="000B5F81">
              <w:rPr>
                <w:rFonts w:ascii="Times New Roman" w:hAnsi="Times New Roman" w:cs="Times New Roman"/>
                <w:b/>
                <w:sz w:val="20"/>
                <w:szCs w:val="20"/>
              </w:rPr>
              <w:t xml:space="preserve"> </w:t>
            </w:r>
            <w:r w:rsidR="0094020D">
              <w:rPr>
                <w:rFonts w:ascii="Times New Roman" w:hAnsi="Times New Roman" w:cs="Times New Roman"/>
                <w:b/>
                <w:sz w:val="20"/>
                <w:szCs w:val="20"/>
              </w:rPr>
              <w:t>декабря   2021</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lastRenderedPageBreak/>
              <w:t xml:space="preserve"> </w:t>
            </w:r>
            <w:proofErr w:type="gramStart"/>
            <w:r w:rsidRPr="007540F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94020D"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Pr="007540F1">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Pr="007540F1">
              <w:rPr>
                <w:rFonts w:ascii="Times New Roman" w:hAnsi="Times New Roman" w:cs="Times New Roman"/>
                <w:b/>
                <w:sz w:val="20"/>
                <w:szCs w:val="20"/>
              </w:rPr>
              <w:t>-</w:t>
            </w:r>
            <w:r w:rsidRPr="007540F1">
              <w:rPr>
                <w:rFonts w:ascii="Times New Roman" w:hAnsi="Times New Roman" w:cs="Times New Roman"/>
                <w:sz w:val="20"/>
                <w:szCs w:val="20"/>
              </w:rPr>
              <w:t>и</w:t>
            </w:r>
            <w:proofErr w:type="gramEnd"/>
            <w:r w:rsidRPr="007540F1">
              <w:rPr>
                <w:rFonts w:ascii="Times New Roman" w:hAnsi="Times New Roman" w:cs="Times New Roman"/>
                <w:sz w:val="20"/>
                <w:szCs w:val="20"/>
              </w:rPr>
              <w:t xml:space="preserve">нформацию о нахождении товара в </w:t>
            </w:r>
            <w:hyperlink r:id="rId18" w:history="1">
              <w:r w:rsidRPr="007540F1">
                <w:rPr>
                  <w:rStyle w:val="a4"/>
                  <w:rFonts w:ascii="Times New Roman" w:hAnsi="Times New Roman" w:cs="Times New Roman"/>
                  <w:color w:val="auto"/>
                  <w:sz w:val="20"/>
                  <w:szCs w:val="20"/>
                </w:rPr>
                <w:t>Реестре</w:t>
              </w:r>
            </w:hyperlink>
            <w:r w:rsidRPr="007540F1">
              <w:rPr>
                <w:rFonts w:ascii="Times New Roman" w:hAnsi="Times New Roman" w:cs="Times New Roman"/>
                <w:sz w:val="20"/>
                <w:szCs w:val="20"/>
              </w:rPr>
              <w:t xml:space="preserve"> российской промышленной продукции с указанием номера реестровой записи </w:t>
            </w:r>
            <w:r>
              <w:rPr>
                <w:rFonts w:ascii="Times New Roman" w:hAnsi="Times New Roman" w:cs="Times New Roman"/>
                <w:sz w:val="20"/>
                <w:szCs w:val="20"/>
              </w:rPr>
              <w:t>;</w:t>
            </w:r>
          </w:p>
          <w:p w:rsidR="000E7186"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стране происхождения товара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0B5F81">
              <w:rPr>
                <w:rFonts w:ascii="Times New Roman" w:hAnsi="Times New Roman" w:cs="Times New Roman"/>
                <w:b/>
                <w:sz w:val="20"/>
                <w:szCs w:val="20"/>
              </w:rPr>
              <w:t xml:space="preserve"> </w:t>
            </w:r>
            <w:r w:rsidR="00BA4736">
              <w:rPr>
                <w:rFonts w:ascii="Times New Roman" w:hAnsi="Times New Roman" w:cs="Times New Roman"/>
                <w:b/>
                <w:sz w:val="20"/>
                <w:szCs w:val="20"/>
              </w:rPr>
              <w:t>17</w:t>
            </w:r>
            <w:r w:rsidR="000B5F8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A530F7"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94020D">
              <w:rPr>
                <w:rFonts w:ascii="Times New Roman" w:hAnsi="Times New Roman" w:cs="Times New Roman"/>
                <w:b/>
                <w:sz w:val="20"/>
                <w:szCs w:val="20"/>
              </w:rPr>
              <w:t xml:space="preserve"> 2021</w:t>
            </w:r>
            <w:r w:rsidR="00A530F7" w:rsidRPr="007540F1">
              <w:rPr>
                <w:rFonts w:ascii="Times New Roman" w:hAnsi="Times New Roman" w:cs="Times New Roman"/>
                <w:b/>
                <w:sz w:val="20"/>
                <w:szCs w:val="20"/>
              </w:rPr>
              <w:t>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BA4736">
              <w:rPr>
                <w:rFonts w:ascii="Times New Roman" w:hAnsi="Times New Roman" w:cs="Times New Roman"/>
                <w:b/>
                <w:sz w:val="20"/>
                <w:szCs w:val="20"/>
              </w:rPr>
              <w:t>17</w:t>
            </w:r>
            <w:r w:rsidR="00474676" w:rsidRPr="007540F1">
              <w:rPr>
                <w:rFonts w:ascii="Times New Roman" w:hAnsi="Times New Roman" w:cs="Times New Roman"/>
                <w:b/>
                <w:sz w:val="20"/>
                <w:szCs w:val="20"/>
              </w:rPr>
              <w:t xml:space="preserve"> </w:t>
            </w:r>
            <w:r w:rsidR="004D57F5"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94020D">
              <w:rPr>
                <w:rFonts w:ascii="Times New Roman" w:hAnsi="Times New Roman" w:cs="Times New Roman"/>
                <w:b/>
                <w:sz w:val="20"/>
                <w:szCs w:val="20"/>
              </w:rPr>
              <w:t xml:space="preserve"> 2021</w:t>
            </w:r>
            <w:r w:rsidR="00A530F7"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94020D">
              <w:rPr>
                <w:rFonts w:ascii="Times New Roman" w:hAnsi="Times New Roman" w:cs="Times New Roman"/>
                <w:sz w:val="20"/>
                <w:szCs w:val="20"/>
              </w:rPr>
              <w:t xml:space="preserve"> </w:t>
            </w:r>
            <w:r w:rsidR="00BA4736">
              <w:rPr>
                <w:rFonts w:ascii="Times New Roman" w:hAnsi="Times New Roman" w:cs="Times New Roman"/>
                <w:sz w:val="20"/>
                <w:szCs w:val="20"/>
              </w:rPr>
              <w:t>20</w:t>
            </w:r>
            <w:r w:rsidR="000B5F81">
              <w:rPr>
                <w:rFonts w:ascii="Times New Roman" w:hAnsi="Times New Roman" w:cs="Times New Roman"/>
                <w:sz w:val="20"/>
                <w:szCs w:val="20"/>
              </w:rPr>
              <w:t xml:space="preserve"> </w:t>
            </w:r>
            <w:r w:rsidR="00D10891" w:rsidRPr="007540F1">
              <w:rPr>
                <w:rFonts w:ascii="Times New Roman" w:hAnsi="Times New Roman" w:cs="Times New Roman"/>
                <w:sz w:val="20"/>
                <w:szCs w:val="20"/>
              </w:rPr>
              <w:t xml:space="preserve"> »    </w:t>
            </w:r>
            <w:r w:rsidR="000B5F81">
              <w:rPr>
                <w:rFonts w:ascii="Times New Roman" w:hAnsi="Times New Roman" w:cs="Times New Roman"/>
                <w:sz w:val="20"/>
                <w:szCs w:val="20"/>
              </w:rPr>
              <w:t xml:space="preserve">декабря </w:t>
            </w:r>
            <w:r w:rsidR="00A530F7" w:rsidRPr="007540F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94020D">
              <w:rPr>
                <w:rFonts w:ascii="Times New Roman" w:hAnsi="Times New Roman" w:cs="Times New Roman"/>
                <w:sz w:val="20"/>
                <w:szCs w:val="20"/>
              </w:rPr>
              <w:t xml:space="preserve">  2021</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914CC4" w:rsidP="000B5F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74676" w:rsidRPr="007540F1">
              <w:rPr>
                <w:rFonts w:ascii="Times New Roman" w:hAnsi="Times New Roman" w:cs="Times New Roman"/>
                <w:sz w:val="20"/>
                <w:szCs w:val="20"/>
              </w:rPr>
              <w:t xml:space="preserve"> </w:t>
            </w:r>
            <w:r w:rsidR="00BA4736">
              <w:rPr>
                <w:rFonts w:ascii="Times New Roman" w:hAnsi="Times New Roman" w:cs="Times New Roman"/>
                <w:sz w:val="20"/>
                <w:szCs w:val="20"/>
              </w:rPr>
              <w:t>21</w:t>
            </w:r>
            <w:r w:rsidR="00BC14B4" w:rsidRPr="007540F1">
              <w:rPr>
                <w:rFonts w:ascii="Times New Roman" w:hAnsi="Times New Roman" w:cs="Times New Roman"/>
                <w:sz w:val="20"/>
                <w:szCs w:val="20"/>
              </w:rPr>
              <w:t xml:space="preserve"> » </w:t>
            </w:r>
            <w:r w:rsidR="004D57F5"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декабря </w:t>
            </w:r>
            <w:r w:rsidR="0094020D">
              <w:rPr>
                <w:rFonts w:ascii="Times New Roman" w:hAnsi="Times New Roman" w:cs="Times New Roman"/>
                <w:sz w:val="20"/>
                <w:szCs w:val="20"/>
              </w:rPr>
              <w:t xml:space="preserve">  2021</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94020D"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Участник аукциона, с которым заключается контракт</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94020D"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94020D" w:rsidRPr="007540F1"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94020D" w:rsidRPr="007540F1" w:rsidRDefault="0094020D" w:rsidP="0094020D">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94020D" w:rsidRPr="007540F1" w:rsidRDefault="0094020D" w:rsidP="0094020D">
            <w:pPr>
              <w:pStyle w:val="30"/>
              <w:widowControl/>
              <w:tabs>
                <w:tab w:val="clear" w:pos="618"/>
                <w:tab w:val="left" w:pos="708"/>
              </w:tabs>
              <w:adjustRightInd/>
              <w:spacing w:before="0"/>
              <w:ind w:left="0"/>
              <w:rPr>
                <w:sz w:val="20"/>
                <w:u w:val="single"/>
              </w:rPr>
            </w:pPr>
            <w:r w:rsidRPr="007540F1">
              <w:rPr>
                <w:sz w:val="20"/>
              </w:rPr>
              <w:t xml:space="preserve">ИНН 5402113155   </w:t>
            </w:r>
          </w:p>
          <w:p w:rsidR="0094020D" w:rsidRPr="007540F1" w:rsidRDefault="0094020D" w:rsidP="0094020D">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94020D" w:rsidRPr="007540F1" w:rsidRDefault="0094020D" w:rsidP="0094020D">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94020D" w:rsidRPr="00FC4B14" w:rsidRDefault="0094020D" w:rsidP="0094020D">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w:t>
            </w:r>
            <w:r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94020D" w:rsidRPr="00FC4B14" w:rsidRDefault="0094020D" w:rsidP="0094020D">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94020D" w:rsidRPr="00FC4B14" w:rsidRDefault="0094020D" w:rsidP="0094020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94020D" w:rsidRPr="00FC4B14" w:rsidRDefault="0094020D" w:rsidP="0094020D">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94020D" w:rsidRPr="00FC4B14" w:rsidRDefault="0094020D" w:rsidP="0094020D">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lastRenderedPageBreak/>
              <w:t xml:space="preserve">Назначение платежа: обеспечение исполнения        </w:t>
            </w:r>
          </w:p>
          <w:p w:rsidR="00C415D5" w:rsidRPr="007540F1" w:rsidRDefault="0094020D" w:rsidP="0094020D">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4020D" w:rsidRPr="0094020D" w:rsidRDefault="0094020D" w:rsidP="0094020D">
      <w:pPr>
        <w:tabs>
          <w:tab w:val="left" w:pos="388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задание</w:t>
      </w:r>
    </w:p>
    <w:p w:rsidR="0094020D" w:rsidRPr="0094020D" w:rsidRDefault="0094020D" w:rsidP="0094020D">
      <w:pPr>
        <w:keepNext/>
        <w:spacing w:after="0" w:line="240" w:lineRule="auto"/>
        <w:outlineLvl w:val="2"/>
        <w:rPr>
          <w:rFonts w:ascii="Times New Roman" w:eastAsia="Times New Roman" w:hAnsi="Times New Roman" w:cs="Times New Roman"/>
          <w:sz w:val="24"/>
          <w:szCs w:val="24"/>
          <w:lang w:val="en-US" w:eastAsia="ru-RU"/>
        </w:rPr>
      </w:pPr>
    </w:p>
    <w:tbl>
      <w:tblPr>
        <w:tblW w:w="10363" w:type="dxa"/>
        <w:tblInd w:w="93" w:type="dxa"/>
        <w:tblLook w:val="04A0" w:firstRow="1" w:lastRow="0" w:firstColumn="1" w:lastColumn="0" w:noHBand="0" w:noVBand="1"/>
      </w:tblPr>
      <w:tblGrid>
        <w:gridCol w:w="858"/>
        <w:gridCol w:w="8507"/>
        <w:gridCol w:w="593"/>
        <w:gridCol w:w="631"/>
      </w:tblGrid>
      <w:tr w:rsidR="0094020D" w:rsidRPr="0094020D" w:rsidTr="00BA4736">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 xml:space="preserve">№ </w:t>
            </w:r>
            <w:proofErr w:type="gramStart"/>
            <w:r w:rsidRPr="0094020D">
              <w:rPr>
                <w:rFonts w:ascii="Times New Roman" w:eastAsia="Times New Roman" w:hAnsi="Times New Roman" w:cs="Times New Roman"/>
                <w:color w:val="000000"/>
                <w:sz w:val="24"/>
                <w:szCs w:val="24"/>
                <w:lang w:eastAsia="ru-RU"/>
              </w:rPr>
              <w:t>п</w:t>
            </w:r>
            <w:proofErr w:type="gramEnd"/>
            <w:r w:rsidRPr="0094020D">
              <w:rPr>
                <w:rFonts w:ascii="Times New Roman" w:eastAsia="Times New Roman" w:hAnsi="Times New Roman" w:cs="Times New Roman"/>
                <w:color w:val="000000"/>
                <w:sz w:val="24"/>
                <w:szCs w:val="24"/>
                <w:lang w:eastAsia="ru-RU"/>
              </w:rPr>
              <w:t>/п</w:t>
            </w:r>
          </w:p>
        </w:tc>
        <w:tc>
          <w:tcPr>
            <w:tcW w:w="6568" w:type="dxa"/>
            <w:tcBorders>
              <w:top w:val="single" w:sz="4" w:space="0" w:color="auto"/>
              <w:left w:val="nil"/>
              <w:bottom w:val="single" w:sz="4" w:space="0" w:color="auto"/>
              <w:right w:val="single" w:sz="4" w:space="0" w:color="auto"/>
            </w:tcBorders>
            <w:shd w:val="clear" w:color="auto" w:fill="auto"/>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Наименование материалов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Кол-во</w:t>
            </w:r>
          </w:p>
        </w:tc>
      </w:tr>
      <w:tr w:rsidR="0094020D" w:rsidRPr="0094020D" w:rsidTr="00BA4736">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w:t>
            </w:r>
          </w:p>
        </w:tc>
        <w:tc>
          <w:tcPr>
            <w:tcW w:w="6568"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ind w:right="-250"/>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Гибкая подводка  </w:t>
            </w:r>
            <w:r w:rsidRPr="0094020D">
              <w:rPr>
                <w:rFonts w:ascii="Times New Roman" w:eastAsia="Times New Roman" w:hAnsi="Times New Roman" w:cs="Times New Roman"/>
                <w:sz w:val="24"/>
                <w:szCs w:val="24"/>
                <w:lang w:val="en-US" w:eastAsia="ru-RU"/>
              </w:rPr>
              <w:t>L</w:t>
            </w:r>
            <w:r w:rsidRPr="0094020D">
              <w:rPr>
                <w:rFonts w:ascii="Times New Roman" w:eastAsia="Times New Roman" w:hAnsi="Times New Roman" w:cs="Times New Roman"/>
                <w:sz w:val="24"/>
                <w:szCs w:val="24"/>
                <w:lang w:eastAsia="ru-RU"/>
              </w:rPr>
              <w:t xml:space="preserve"> =60 см гайка-штуцер короткий армированная</w:t>
            </w:r>
          </w:p>
        </w:tc>
        <w:tc>
          <w:tcPr>
            <w:tcW w:w="1134"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50</w:t>
            </w:r>
          </w:p>
        </w:tc>
      </w:tr>
      <w:tr w:rsidR="0094020D" w:rsidRPr="0094020D" w:rsidTr="00BA4736">
        <w:trPr>
          <w:trHeight w:val="35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2</w:t>
            </w:r>
          </w:p>
        </w:tc>
        <w:tc>
          <w:tcPr>
            <w:tcW w:w="6568"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Гибкая подводка  </w:t>
            </w:r>
            <w:r w:rsidRPr="0094020D">
              <w:rPr>
                <w:rFonts w:ascii="Times New Roman" w:eastAsia="Times New Roman" w:hAnsi="Times New Roman" w:cs="Times New Roman"/>
                <w:sz w:val="24"/>
                <w:szCs w:val="24"/>
                <w:lang w:val="en-US" w:eastAsia="ru-RU"/>
              </w:rPr>
              <w:t>L</w:t>
            </w:r>
            <w:r w:rsidRPr="0094020D">
              <w:rPr>
                <w:rFonts w:ascii="Times New Roman" w:eastAsia="Times New Roman" w:hAnsi="Times New Roman" w:cs="Times New Roman"/>
                <w:sz w:val="24"/>
                <w:szCs w:val="24"/>
                <w:lang w:eastAsia="ru-RU"/>
              </w:rPr>
              <w:t xml:space="preserve"> =60 см гайка-штуцер длинный армированная</w:t>
            </w:r>
          </w:p>
        </w:tc>
        <w:tc>
          <w:tcPr>
            <w:tcW w:w="1134"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50</w:t>
            </w:r>
          </w:p>
        </w:tc>
      </w:tr>
      <w:tr w:rsidR="0094020D" w:rsidRPr="0094020D" w:rsidTr="00BA4736">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3</w:t>
            </w:r>
          </w:p>
        </w:tc>
        <w:tc>
          <w:tcPr>
            <w:tcW w:w="6568"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Арматура универсальная для смывного бачка с нижней подводкой  и тягой вверх</w:t>
            </w:r>
          </w:p>
        </w:tc>
        <w:tc>
          <w:tcPr>
            <w:tcW w:w="1134"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13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4</w:t>
            </w:r>
          </w:p>
        </w:tc>
        <w:tc>
          <w:tcPr>
            <w:tcW w:w="6568" w:type="dxa"/>
            <w:tcBorders>
              <w:top w:val="nil"/>
              <w:left w:val="nil"/>
              <w:bottom w:val="single" w:sz="4" w:space="0" w:color="auto"/>
              <w:right w:val="single" w:sz="4" w:space="0" w:color="auto"/>
            </w:tcBorders>
            <w:shd w:val="clear" w:color="auto" w:fill="auto"/>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Тройник  ДУ 50 полипропиленовый под 45°</w:t>
            </w:r>
          </w:p>
        </w:tc>
        <w:tc>
          <w:tcPr>
            <w:tcW w:w="1134" w:type="dxa"/>
            <w:tcBorders>
              <w:top w:val="nil"/>
              <w:left w:val="nil"/>
              <w:bottom w:val="single" w:sz="4" w:space="0" w:color="auto"/>
              <w:right w:val="single" w:sz="4" w:space="0" w:color="auto"/>
            </w:tcBorders>
            <w:shd w:val="clear" w:color="auto" w:fill="auto"/>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20</w:t>
            </w:r>
          </w:p>
        </w:tc>
      </w:tr>
      <w:tr w:rsidR="0094020D" w:rsidRPr="0094020D" w:rsidTr="00BA4736">
        <w:trPr>
          <w:trHeight w:val="26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5</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Клапан наполнительный сливного бачка нижняя подводка (1/2″)</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60</w:t>
            </w:r>
          </w:p>
        </w:tc>
      </w:tr>
      <w:tr w:rsidR="0094020D" w:rsidRPr="0094020D" w:rsidTr="00BA4736">
        <w:trPr>
          <w:trHeight w:val="55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6</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proofErr w:type="spellStart"/>
            <w:r w:rsidRPr="0094020D">
              <w:rPr>
                <w:rFonts w:ascii="Times New Roman" w:eastAsia="Times New Roman" w:hAnsi="Times New Roman" w:cs="Times New Roman"/>
                <w:sz w:val="24"/>
                <w:szCs w:val="24"/>
                <w:lang w:eastAsia="ru-RU"/>
              </w:rPr>
              <w:t>Шаровый</w:t>
            </w:r>
            <w:proofErr w:type="spellEnd"/>
            <w:r w:rsidRPr="0094020D">
              <w:rPr>
                <w:rFonts w:ascii="Times New Roman" w:eastAsia="Times New Roman" w:hAnsi="Times New Roman" w:cs="Times New Roman"/>
                <w:sz w:val="24"/>
                <w:szCs w:val="24"/>
                <w:lang w:eastAsia="ru-RU"/>
              </w:rPr>
              <w:t xml:space="preserve"> кран  3/4″ с американкой</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50</w:t>
            </w:r>
          </w:p>
        </w:tc>
      </w:tr>
      <w:tr w:rsidR="0094020D" w:rsidRPr="0094020D" w:rsidTr="00BA4736">
        <w:trPr>
          <w:trHeight w:val="54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7</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Тройник полипропиленовый 110х50  45°</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10</w:t>
            </w:r>
          </w:p>
        </w:tc>
      </w:tr>
      <w:tr w:rsidR="0094020D" w:rsidRPr="0094020D" w:rsidTr="00BA4736">
        <w:trPr>
          <w:trHeight w:val="28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8</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Переход с пластика на чугун </w:t>
            </w:r>
            <w:proofErr w:type="gramStart"/>
            <w:r w:rsidRPr="0094020D">
              <w:rPr>
                <w:rFonts w:ascii="Times New Roman" w:eastAsia="Times New Roman" w:hAnsi="Times New Roman" w:cs="Times New Roman"/>
                <w:sz w:val="24"/>
                <w:szCs w:val="24"/>
                <w:lang w:eastAsia="ru-RU"/>
              </w:rPr>
              <w:t xml:space="preserve">( </w:t>
            </w:r>
            <w:proofErr w:type="gramEnd"/>
            <w:r w:rsidRPr="0094020D">
              <w:rPr>
                <w:rFonts w:ascii="Times New Roman" w:eastAsia="Times New Roman" w:hAnsi="Times New Roman" w:cs="Times New Roman"/>
                <w:sz w:val="24"/>
                <w:szCs w:val="24"/>
                <w:lang w:eastAsia="ru-RU"/>
              </w:rPr>
              <w:t xml:space="preserve">для канализации) </w:t>
            </w:r>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 110/108 мм</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20</w:t>
            </w:r>
          </w:p>
        </w:tc>
      </w:tr>
      <w:tr w:rsidR="0094020D" w:rsidRPr="0094020D" w:rsidTr="00BA4736">
        <w:trPr>
          <w:trHeight w:val="49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9</w:t>
            </w:r>
          </w:p>
        </w:tc>
        <w:tc>
          <w:tcPr>
            <w:tcW w:w="6568"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Переход с пластика на чугун  110/124 мм </w:t>
            </w:r>
          </w:p>
        </w:tc>
        <w:tc>
          <w:tcPr>
            <w:tcW w:w="1134"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10</w:t>
            </w:r>
          </w:p>
        </w:tc>
      </w:tr>
      <w:tr w:rsidR="0094020D" w:rsidRPr="0094020D" w:rsidTr="00BA4736">
        <w:trPr>
          <w:trHeight w:val="1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10</w:t>
            </w:r>
          </w:p>
        </w:tc>
        <w:tc>
          <w:tcPr>
            <w:tcW w:w="6568"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Тройник  110х50 мм 90° полипропиленовый</w:t>
            </w:r>
          </w:p>
        </w:tc>
        <w:tc>
          <w:tcPr>
            <w:tcW w:w="1134"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10</w:t>
            </w:r>
          </w:p>
        </w:tc>
      </w:tr>
      <w:tr w:rsidR="0094020D" w:rsidRPr="0094020D" w:rsidTr="00BA4736">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11</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tabs>
                <w:tab w:val="right" w:pos="4109"/>
              </w:tabs>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Патрубок компенсационный  </w:t>
            </w:r>
            <w:smartTag w:uri="urn:schemas-microsoft-com:office:smarttags" w:element="metricconverter">
              <w:smartTagPr>
                <w:attr w:name="ProductID" w:val="110 мм"/>
              </w:smartTagPr>
              <w:r w:rsidRPr="0094020D">
                <w:rPr>
                  <w:rFonts w:ascii="Times New Roman" w:eastAsia="Times New Roman" w:hAnsi="Times New Roman" w:cs="Times New Roman"/>
                  <w:sz w:val="24"/>
                  <w:szCs w:val="24"/>
                  <w:lang w:eastAsia="ru-RU"/>
                </w:rPr>
                <w:t>110 мм</w:t>
              </w:r>
            </w:smartTag>
            <w:r w:rsidRPr="0094020D">
              <w:rPr>
                <w:rFonts w:ascii="Times New Roman" w:eastAsia="Times New Roman" w:hAnsi="Times New Roman" w:cs="Times New Roman"/>
                <w:sz w:val="24"/>
                <w:szCs w:val="24"/>
                <w:lang w:eastAsia="ru-RU"/>
              </w:rPr>
              <w:t xml:space="preserve"> полипропиленовый</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10</w:t>
            </w:r>
          </w:p>
        </w:tc>
      </w:tr>
      <w:tr w:rsidR="0094020D" w:rsidRPr="0094020D" w:rsidTr="00BA4736">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12</w:t>
            </w:r>
          </w:p>
        </w:tc>
        <w:tc>
          <w:tcPr>
            <w:tcW w:w="6568"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Смеситель кухонный </w:t>
            </w:r>
            <w:proofErr w:type="spellStart"/>
            <w:r w:rsidRPr="0094020D">
              <w:rPr>
                <w:rFonts w:ascii="Times New Roman" w:eastAsia="Times New Roman" w:hAnsi="Times New Roman" w:cs="Times New Roman"/>
                <w:sz w:val="24"/>
                <w:szCs w:val="24"/>
                <w:lang w:eastAsia="ru-RU"/>
              </w:rPr>
              <w:t>картриджный</w:t>
            </w:r>
            <w:proofErr w:type="spellEnd"/>
            <w:r w:rsidRPr="0094020D">
              <w:rPr>
                <w:rFonts w:ascii="Times New Roman" w:eastAsia="Times New Roman" w:hAnsi="Times New Roman" w:cs="Times New Roman"/>
                <w:sz w:val="24"/>
                <w:szCs w:val="24"/>
                <w:lang w:eastAsia="ru-RU"/>
              </w:rPr>
              <w:t xml:space="preserve"> (материал-латунь </w:t>
            </w:r>
            <w:proofErr w:type="gramStart"/>
            <w:r w:rsidRPr="0094020D">
              <w:rPr>
                <w:rFonts w:ascii="Times New Roman" w:eastAsia="Times New Roman" w:hAnsi="Times New Roman" w:cs="Times New Roman"/>
                <w:sz w:val="24"/>
                <w:szCs w:val="24"/>
                <w:lang w:eastAsia="ru-RU"/>
              </w:rPr>
              <w:t>хромированная</w:t>
            </w:r>
            <w:proofErr w:type="gramEnd"/>
            <w:r w:rsidRPr="0094020D">
              <w:rPr>
                <w:rFonts w:ascii="Times New Roman" w:eastAsia="Times New Roman" w:hAnsi="Times New Roman" w:cs="Times New Roman"/>
                <w:sz w:val="24"/>
                <w:szCs w:val="24"/>
                <w:lang w:eastAsia="ru-RU"/>
              </w:rPr>
              <w:t>) Картридж  с керамическими пластинами диаметром не менее 40мм должен обеспечивать низкий уровень шума и работу смесителя даже при минимальном давлении в системе;</w:t>
            </w:r>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Материал – полиамид, усиленный 30% стекловолокном;</w:t>
            </w:r>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Расчетное количество циклов переключений картриджа не менее 500000 раз;</w:t>
            </w:r>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Должен выдерживать перепады температур</w:t>
            </w:r>
            <w:proofErr w:type="gramStart"/>
            <w:r w:rsidRPr="0094020D">
              <w:rPr>
                <w:rFonts w:ascii="Times New Roman" w:eastAsia="Times New Roman" w:hAnsi="Times New Roman" w:cs="Times New Roman"/>
                <w:sz w:val="24"/>
                <w:szCs w:val="24"/>
                <w:lang w:eastAsia="ru-RU"/>
              </w:rPr>
              <w:t>,;</w:t>
            </w:r>
            <w:proofErr w:type="gramEnd"/>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Корпус смесителя должен быть изготовлен из  латуни методом гравитационного формования, </w:t>
            </w:r>
            <w:proofErr w:type="gramStart"/>
            <w:r w:rsidRPr="0094020D">
              <w:rPr>
                <w:rFonts w:ascii="Times New Roman" w:eastAsia="Times New Roman" w:hAnsi="Times New Roman" w:cs="Times New Roman"/>
                <w:sz w:val="24"/>
                <w:szCs w:val="24"/>
                <w:lang w:eastAsia="ru-RU"/>
              </w:rPr>
              <w:t>хром-никелевое</w:t>
            </w:r>
            <w:proofErr w:type="gramEnd"/>
            <w:r w:rsidRPr="0094020D">
              <w:rPr>
                <w:rFonts w:ascii="Times New Roman" w:eastAsia="Times New Roman" w:hAnsi="Times New Roman" w:cs="Times New Roman"/>
                <w:sz w:val="24"/>
                <w:szCs w:val="24"/>
                <w:lang w:eastAsia="ru-RU"/>
              </w:rPr>
              <w:t xml:space="preserve"> покрытие </w:t>
            </w:r>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Одноручный, с </w:t>
            </w:r>
            <w:proofErr w:type="spellStart"/>
            <w:r w:rsidRPr="0094020D">
              <w:rPr>
                <w:rFonts w:ascii="Times New Roman" w:eastAsia="Times New Roman" w:hAnsi="Times New Roman" w:cs="Times New Roman"/>
                <w:sz w:val="24"/>
                <w:szCs w:val="24"/>
                <w:lang w:eastAsia="ru-RU"/>
              </w:rPr>
              <w:t>изливом</w:t>
            </w:r>
            <w:proofErr w:type="spellEnd"/>
            <w:r w:rsidRPr="0094020D">
              <w:rPr>
                <w:rFonts w:ascii="Times New Roman" w:eastAsia="Times New Roman" w:hAnsi="Times New Roman" w:cs="Times New Roman"/>
                <w:sz w:val="24"/>
                <w:szCs w:val="24"/>
                <w:lang w:eastAsia="ru-RU"/>
              </w:rPr>
              <w:t xml:space="preserve"> – </w:t>
            </w:r>
            <w:r w:rsidRPr="0094020D">
              <w:rPr>
                <w:rFonts w:ascii="Times New Roman" w:eastAsia="Times New Roman" w:hAnsi="Times New Roman" w:cs="Times New Roman"/>
                <w:sz w:val="24"/>
                <w:szCs w:val="24"/>
                <w:lang w:val="en-US" w:eastAsia="ru-RU"/>
              </w:rPr>
              <w:t>L</w:t>
            </w:r>
            <w:r w:rsidRPr="0094020D">
              <w:rPr>
                <w:rFonts w:ascii="Times New Roman" w:eastAsia="Times New Roman" w:hAnsi="Times New Roman" w:cs="Times New Roman"/>
                <w:sz w:val="24"/>
                <w:szCs w:val="24"/>
                <w:lang w:eastAsia="ru-RU"/>
              </w:rPr>
              <w:t xml:space="preserve"> не менее 300мм;</w:t>
            </w:r>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Керамический картридж  d=не менее 40мм</w:t>
            </w:r>
          </w:p>
        </w:tc>
        <w:tc>
          <w:tcPr>
            <w:tcW w:w="1134"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40</w:t>
            </w:r>
          </w:p>
        </w:tc>
      </w:tr>
      <w:tr w:rsidR="0094020D" w:rsidRPr="0094020D" w:rsidTr="00BA4736">
        <w:trPr>
          <w:trHeight w:val="13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13</w:t>
            </w:r>
          </w:p>
        </w:tc>
        <w:tc>
          <w:tcPr>
            <w:tcW w:w="6568" w:type="dxa"/>
            <w:tcBorders>
              <w:top w:val="nil"/>
              <w:left w:val="nil"/>
              <w:bottom w:val="single" w:sz="4" w:space="0" w:color="auto"/>
              <w:right w:val="single" w:sz="4" w:space="0" w:color="auto"/>
            </w:tcBorders>
            <w:shd w:val="clear" w:color="auto" w:fill="FFFFFF"/>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Смеситель «Ёлочка» материал корпуса – латунь,</w:t>
            </w:r>
            <w:r w:rsidRPr="0094020D">
              <w:rPr>
                <w:rFonts w:ascii="Times New Roman" w:eastAsia="Times New Roman" w:hAnsi="Times New Roman" w:cs="Times New Roman"/>
                <w:noProof/>
                <w:sz w:val="24"/>
                <w:szCs w:val="24"/>
                <w:lang w:eastAsia="ru-RU"/>
              </w:rPr>
              <w:t xml:space="preserve"> крепление на гайку,со шлангами</w:t>
            </w:r>
            <w:r>
              <w:rPr>
                <w:rFonts w:ascii="Times New Roman" w:eastAsia="Times New Roman" w:hAnsi="Times New Roman" w:cs="Times New Roman"/>
                <w:noProof/>
                <w:sz w:val="24"/>
                <w:szCs w:val="24"/>
                <w:lang w:eastAsia="ru-RU"/>
              </w:rPr>
              <w:lastRenderedPageBreak/>
              <w:drawing>
                <wp:inline distT="0" distB="0" distL="0" distR="0">
                  <wp:extent cx="5943600" cy="7231380"/>
                  <wp:effectExtent l="0" t="0" r="0" b="7620"/>
                  <wp:docPr id="4" name="Рисунок 4" descr="Описание: D:\Users\Сергей\Desktop\Новый портфель\5860737cbe8f0b9b488e89ed897fef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Users\Сергей\Desktop\Новый портфель\5860737cbe8f0b9b488e89ed897fef8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23138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lastRenderedPageBreak/>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40</w:t>
            </w:r>
          </w:p>
        </w:tc>
      </w:tr>
      <w:tr w:rsidR="0094020D" w:rsidRPr="0094020D" w:rsidTr="00BA4736">
        <w:trPr>
          <w:trHeight w:val="26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lastRenderedPageBreak/>
              <w:t>14</w:t>
            </w:r>
          </w:p>
        </w:tc>
        <w:tc>
          <w:tcPr>
            <w:tcW w:w="6568"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proofErr w:type="spellStart"/>
            <w:r w:rsidRPr="0094020D">
              <w:rPr>
                <w:rFonts w:ascii="Times New Roman" w:eastAsia="Times New Roman" w:hAnsi="Times New Roman" w:cs="Times New Roman"/>
                <w:sz w:val="24"/>
                <w:szCs w:val="24"/>
                <w:lang w:eastAsia="ru-RU"/>
              </w:rPr>
              <w:t>Шаровый</w:t>
            </w:r>
            <w:proofErr w:type="spellEnd"/>
            <w:r w:rsidRPr="0094020D">
              <w:rPr>
                <w:rFonts w:ascii="Times New Roman" w:eastAsia="Times New Roman" w:hAnsi="Times New Roman" w:cs="Times New Roman"/>
                <w:sz w:val="24"/>
                <w:szCs w:val="24"/>
                <w:lang w:eastAsia="ru-RU"/>
              </w:rPr>
              <w:t xml:space="preserve"> кран 1″ </w:t>
            </w:r>
            <w:r w:rsidRPr="0094020D">
              <w:rPr>
                <w:rFonts w:ascii="Times New Roman" w:eastAsia="Times New Roman" w:hAnsi="Times New Roman" w:cs="Times New Roman"/>
                <w:sz w:val="24"/>
                <w:szCs w:val="24"/>
                <w:lang w:val="en-US" w:eastAsia="ru-RU"/>
              </w:rPr>
              <w:t>c</w:t>
            </w:r>
            <w:r w:rsidRPr="0094020D">
              <w:rPr>
                <w:rFonts w:ascii="Times New Roman" w:eastAsia="Times New Roman" w:hAnsi="Times New Roman" w:cs="Times New Roman"/>
                <w:sz w:val="24"/>
                <w:szCs w:val="24"/>
                <w:lang w:eastAsia="ru-RU"/>
              </w:rPr>
              <w:t xml:space="preserve"> американкой</w:t>
            </w:r>
          </w:p>
        </w:tc>
        <w:tc>
          <w:tcPr>
            <w:tcW w:w="1134"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26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15</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tabs>
                <w:tab w:val="right" w:pos="4109"/>
              </w:tabs>
              <w:spacing w:after="0" w:line="240" w:lineRule="auto"/>
              <w:rPr>
                <w:rFonts w:ascii="Times New Roman" w:eastAsia="Times New Roman" w:hAnsi="Times New Roman" w:cs="Times New Roman"/>
                <w:sz w:val="24"/>
                <w:szCs w:val="24"/>
                <w:lang w:eastAsia="ru-RU"/>
              </w:rPr>
            </w:pPr>
            <w:proofErr w:type="spellStart"/>
            <w:r w:rsidRPr="0094020D">
              <w:rPr>
                <w:rFonts w:ascii="Times New Roman" w:eastAsia="Times New Roman" w:hAnsi="Times New Roman" w:cs="Times New Roman"/>
                <w:sz w:val="24"/>
                <w:szCs w:val="24"/>
                <w:lang w:eastAsia="ru-RU"/>
              </w:rPr>
              <w:t>Шаровый</w:t>
            </w:r>
            <w:proofErr w:type="spellEnd"/>
            <w:r w:rsidRPr="0094020D">
              <w:rPr>
                <w:rFonts w:ascii="Times New Roman" w:eastAsia="Times New Roman" w:hAnsi="Times New Roman" w:cs="Times New Roman"/>
                <w:sz w:val="24"/>
                <w:szCs w:val="24"/>
                <w:lang w:eastAsia="ru-RU"/>
              </w:rPr>
              <w:t xml:space="preserve"> кран 1″ </w:t>
            </w:r>
            <w:proofErr w:type="spellStart"/>
            <w:r w:rsidRPr="0094020D">
              <w:rPr>
                <w:rFonts w:ascii="Times New Roman" w:eastAsia="Times New Roman" w:hAnsi="Times New Roman" w:cs="Times New Roman"/>
                <w:sz w:val="24"/>
                <w:szCs w:val="24"/>
                <w:lang w:eastAsia="ru-RU"/>
              </w:rPr>
              <w:t>вн</w:t>
            </w:r>
            <w:proofErr w:type="gramStart"/>
            <w:r w:rsidRPr="0094020D">
              <w:rPr>
                <w:rFonts w:ascii="Times New Roman" w:eastAsia="Times New Roman" w:hAnsi="Times New Roman" w:cs="Times New Roman"/>
                <w:sz w:val="24"/>
                <w:szCs w:val="24"/>
                <w:lang w:eastAsia="ru-RU"/>
              </w:rPr>
              <w:t>.р</w:t>
            </w:r>
            <w:proofErr w:type="gramEnd"/>
            <w:r w:rsidRPr="0094020D">
              <w:rPr>
                <w:rFonts w:ascii="Times New Roman" w:eastAsia="Times New Roman" w:hAnsi="Times New Roman" w:cs="Times New Roman"/>
                <w:sz w:val="24"/>
                <w:szCs w:val="24"/>
                <w:lang w:eastAsia="ru-RU"/>
              </w:rPr>
              <w:t>-нар.р</w:t>
            </w:r>
            <w:proofErr w:type="spellEnd"/>
            <w:r w:rsidRPr="0094020D">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16</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Арматура для бачка с </w:t>
            </w:r>
            <w:proofErr w:type="spellStart"/>
            <w:r w:rsidRPr="0094020D">
              <w:rPr>
                <w:rFonts w:ascii="Times New Roman" w:eastAsia="Times New Roman" w:hAnsi="Times New Roman" w:cs="Times New Roman"/>
                <w:sz w:val="24"/>
                <w:szCs w:val="24"/>
                <w:lang w:eastAsia="ru-RU"/>
              </w:rPr>
              <w:t>подергушкой</w:t>
            </w:r>
            <w:proofErr w:type="spellEnd"/>
          </w:p>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боковая подводка</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26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17</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Картридж для </w:t>
            </w:r>
            <w:proofErr w:type="spellStart"/>
            <w:r w:rsidRPr="0094020D">
              <w:rPr>
                <w:rFonts w:ascii="Times New Roman" w:eastAsia="Times New Roman" w:hAnsi="Times New Roman" w:cs="Times New Roman"/>
                <w:sz w:val="24"/>
                <w:szCs w:val="24"/>
                <w:lang w:eastAsia="ru-RU"/>
              </w:rPr>
              <w:t>дивертора</w:t>
            </w:r>
            <w:proofErr w:type="spellEnd"/>
            <w:r w:rsidRPr="0094020D">
              <w:rPr>
                <w:rFonts w:ascii="Times New Roman" w:eastAsia="Times New Roman" w:hAnsi="Times New Roman" w:cs="Times New Roman"/>
                <w:sz w:val="24"/>
                <w:szCs w:val="24"/>
                <w:lang w:eastAsia="ru-RU"/>
              </w:rPr>
              <w:t xml:space="preserve"> </w:t>
            </w:r>
            <w:r w:rsidRPr="0094020D">
              <w:rPr>
                <w:rFonts w:ascii="Times New Roman" w:eastAsia="Times New Roman" w:hAnsi="Times New Roman" w:cs="Times New Roman"/>
                <w:sz w:val="24"/>
                <w:szCs w:val="24"/>
                <w:lang w:val="en-US" w:eastAsia="ru-RU"/>
              </w:rPr>
              <w:t>d</w:t>
            </w:r>
            <w:r w:rsidRPr="0094020D">
              <w:rPr>
                <w:rFonts w:ascii="Times New Roman" w:eastAsia="Times New Roman" w:hAnsi="Times New Roman" w:cs="Times New Roman"/>
                <w:sz w:val="24"/>
                <w:szCs w:val="24"/>
                <w:lang w:eastAsia="ru-RU"/>
              </w:rPr>
              <w:t>- 20 мм шток под квадрат</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26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18</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Кран трёхходовой ДУ 15 РУ25 М 20х1,5х1,2 </w:t>
            </w:r>
            <w:proofErr w:type="spellStart"/>
            <w:r w:rsidRPr="0094020D">
              <w:rPr>
                <w:rFonts w:ascii="Times New Roman" w:eastAsia="Times New Roman" w:hAnsi="Times New Roman" w:cs="Times New Roman"/>
                <w:sz w:val="24"/>
                <w:szCs w:val="24"/>
                <w:lang w:eastAsia="ru-RU"/>
              </w:rPr>
              <w:t>внутр</w:t>
            </w:r>
            <w:proofErr w:type="spellEnd"/>
            <w:r w:rsidRPr="0094020D">
              <w:rPr>
                <w:rFonts w:ascii="Times New Roman" w:eastAsia="Times New Roman" w:hAnsi="Times New Roman" w:cs="Times New Roman"/>
                <w:sz w:val="24"/>
                <w:szCs w:val="24"/>
                <w:lang w:eastAsia="ru-RU"/>
              </w:rPr>
              <w:t>. резьба</w:t>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257"/>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19</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Картридж для смесителя d=40 мм</w:t>
            </w:r>
            <w:r w:rsidRPr="0094020D">
              <w:rPr>
                <w:rFonts w:ascii="Times New Roman" w:eastAsia="Times New Roman" w:hAnsi="Times New Roman" w:cs="Times New Roman"/>
                <w:sz w:val="24"/>
                <w:szCs w:val="24"/>
                <w:lang w:eastAsia="ru-RU"/>
              </w:rPr>
              <w:tab/>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50</w:t>
            </w:r>
          </w:p>
        </w:tc>
      </w:tr>
      <w:tr w:rsidR="0094020D" w:rsidRPr="0094020D" w:rsidTr="00BA4736">
        <w:trPr>
          <w:trHeight w:val="24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20</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Смеситель для ванны </w:t>
            </w:r>
            <w:proofErr w:type="spellStart"/>
            <w:r w:rsidRPr="0094020D">
              <w:rPr>
                <w:rFonts w:ascii="Times New Roman" w:eastAsia="Times New Roman" w:hAnsi="Times New Roman" w:cs="Times New Roman"/>
                <w:sz w:val="24"/>
                <w:szCs w:val="24"/>
                <w:lang w:eastAsia="ru-RU"/>
              </w:rPr>
              <w:t>картриджный</w:t>
            </w:r>
            <w:proofErr w:type="spellEnd"/>
            <w:r w:rsidRPr="0094020D">
              <w:rPr>
                <w:rFonts w:ascii="Times New Roman" w:eastAsia="Times New Roman" w:hAnsi="Times New Roman" w:cs="Times New Roman"/>
                <w:sz w:val="24"/>
                <w:szCs w:val="24"/>
                <w:lang w:eastAsia="ru-RU"/>
              </w:rPr>
              <w:t>, с длинным гусаком не менее 30см</w:t>
            </w:r>
            <w:proofErr w:type="gramStart"/>
            <w:r w:rsidRPr="0094020D">
              <w:rPr>
                <w:rFonts w:ascii="Times New Roman" w:eastAsia="Times New Roman" w:hAnsi="Times New Roman" w:cs="Times New Roman"/>
                <w:sz w:val="24"/>
                <w:szCs w:val="24"/>
                <w:lang w:eastAsia="ru-RU"/>
              </w:rPr>
              <w:t>,с</w:t>
            </w:r>
            <w:proofErr w:type="gramEnd"/>
            <w:r w:rsidRPr="0094020D">
              <w:rPr>
                <w:rFonts w:ascii="Times New Roman" w:eastAsia="Times New Roman" w:hAnsi="Times New Roman" w:cs="Times New Roman"/>
                <w:sz w:val="24"/>
                <w:szCs w:val="24"/>
                <w:lang w:eastAsia="ru-RU"/>
              </w:rPr>
              <w:t xml:space="preserve"> душевым шлангом и лейкой, материал корпуса – латунь</w:t>
            </w:r>
          </w:p>
          <w:p w:rsidR="0094020D" w:rsidRPr="0094020D" w:rsidRDefault="0094020D" w:rsidP="0094020D">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lastRenderedPageBreak/>
              <w:drawing>
                <wp:inline distT="0" distB="0" distL="0" distR="0">
                  <wp:extent cx="6096000" cy="6096000"/>
                  <wp:effectExtent l="0" t="0" r="0" b="0"/>
                  <wp:docPr id="3" name="Рисунок 3" descr="smesitel-dlia-vanny-vidima-orion-ba005aa-1-640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sitel-dlia-vanny-vidima-orion-ba005aa-1-640x6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lastRenderedPageBreak/>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139"/>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lastRenderedPageBreak/>
              <w:t>21</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Арматура для бачка с боковой подводкой</w:t>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25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22</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val="en-US" w:eastAsia="ru-RU"/>
              </w:rPr>
            </w:pPr>
            <w:r w:rsidRPr="0094020D">
              <w:rPr>
                <w:rFonts w:ascii="Times New Roman" w:eastAsia="Times New Roman" w:hAnsi="Times New Roman" w:cs="Times New Roman"/>
                <w:sz w:val="24"/>
                <w:szCs w:val="24"/>
                <w:lang w:eastAsia="ru-RU"/>
              </w:rPr>
              <w:t xml:space="preserve">Кран пожарный прямой </w:t>
            </w:r>
            <w:r w:rsidRPr="0094020D">
              <w:rPr>
                <w:rFonts w:ascii="Times New Roman" w:eastAsia="Times New Roman" w:hAnsi="Times New Roman" w:cs="Times New Roman"/>
                <w:sz w:val="24"/>
                <w:szCs w:val="24"/>
                <w:lang w:val="en-US" w:eastAsia="ru-RU"/>
              </w:rPr>
              <w:t>D-50</w:t>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val="en-US" w:eastAsia="ru-RU"/>
              </w:rPr>
            </w:pPr>
            <w:r w:rsidRPr="0094020D">
              <w:rPr>
                <w:rFonts w:ascii="Times New Roman" w:eastAsia="Times New Roman" w:hAnsi="Times New Roman" w:cs="Times New Roman"/>
                <w:sz w:val="24"/>
                <w:szCs w:val="24"/>
                <w:lang w:val="en-US" w:eastAsia="ru-RU"/>
              </w:rPr>
              <w:t>35</w:t>
            </w:r>
          </w:p>
        </w:tc>
      </w:tr>
      <w:tr w:rsidR="0094020D" w:rsidRPr="0094020D" w:rsidTr="00BA4736">
        <w:trPr>
          <w:trHeight w:val="24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23</w:t>
            </w:r>
          </w:p>
        </w:tc>
        <w:tc>
          <w:tcPr>
            <w:tcW w:w="6568"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rPr>
                <w:rFonts w:ascii="Times New Roman" w:eastAsia="Times New Roman" w:hAnsi="Times New Roman" w:cs="Times New Roman"/>
                <w:sz w:val="24"/>
                <w:szCs w:val="24"/>
                <w:lang w:val="en-US" w:eastAsia="ru-RU"/>
              </w:rPr>
            </w:pPr>
            <w:r w:rsidRPr="0094020D">
              <w:rPr>
                <w:rFonts w:ascii="Times New Roman" w:eastAsia="Times New Roman" w:hAnsi="Times New Roman" w:cs="Times New Roman"/>
                <w:sz w:val="24"/>
                <w:szCs w:val="24"/>
                <w:lang w:eastAsia="ru-RU"/>
              </w:rPr>
              <w:t xml:space="preserve">Кран пожарный угловой </w:t>
            </w:r>
            <w:r w:rsidRPr="0094020D">
              <w:rPr>
                <w:rFonts w:ascii="Times New Roman" w:eastAsia="Times New Roman" w:hAnsi="Times New Roman" w:cs="Times New Roman"/>
                <w:sz w:val="24"/>
                <w:szCs w:val="24"/>
                <w:lang w:val="en-US" w:eastAsia="ru-RU"/>
              </w:rPr>
              <w:t>D-50</w:t>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val="en-US" w:eastAsia="ru-RU"/>
              </w:rPr>
            </w:pPr>
            <w:r w:rsidRPr="0094020D">
              <w:rPr>
                <w:rFonts w:ascii="Times New Roman" w:eastAsia="Times New Roman" w:hAnsi="Times New Roman" w:cs="Times New Roman"/>
                <w:sz w:val="24"/>
                <w:szCs w:val="24"/>
                <w:lang w:val="en-US" w:eastAsia="ru-RU"/>
              </w:rPr>
              <w:t>20</w:t>
            </w:r>
          </w:p>
        </w:tc>
      </w:tr>
      <w:tr w:rsidR="0094020D" w:rsidRPr="0094020D" w:rsidTr="00BA4736">
        <w:trPr>
          <w:trHeight w:val="24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24</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tabs>
                <w:tab w:val="right" w:pos="4109"/>
              </w:tabs>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Радиатор биметаллический не менее 8 секций, </w:t>
            </w:r>
            <w:proofErr w:type="gramStart"/>
            <w:r w:rsidRPr="0094020D">
              <w:rPr>
                <w:rFonts w:ascii="Times New Roman" w:eastAsia="Times New Roman" w:hAnsi="Times New Roman" w:cs="Times New Roman"/>
                <w:sz w:val="24"/>
                <w:szCs w:val="24"/>
                <w:lang w:eastAsia="ru-RU"/>
              </w:rPr>
              <w:t>межосевое</w:t>
            </w:r>
            <w:proofErr w:type="gramEnd"/>
            <w:r w:rsidRPr="0094020D">
              <w:rPr>
                <w:rFonts w:ascii="Times New Roman" w:eastAsia="Times New Roman" w:hAnsi="Times New Roman" w:cs="Times New Roman"/>
                <w:sz w:val="24"/>
                <w:szCs w:val="24"/>
                <w:lang w:eastAsia="ru-RU"/>
              </w:rPr>
              <w:t xml:space="preserve"> не менее 500мм.</w:t>
            </w:r>
          </w:p>
          <w:p w:rsidR="0094020D" w:rsidRPr="0094020D" w:rsidRDefault="0094020D" w:rsidP="0094020D">
            <w:pPr>
              <w:spacing w:after="0" w:line="240" w:lineRule="auto"/>
              <w:rPr>
                <w:rFonts w:ascii="Times New Roman" w:eastAsia="Times New Roman" w:hAnsi="Times New Roman" w:cs="Times New Roman"/>
                <w:color w:val="FF0000"/>
                <w:sz w:val="24"/>
                <w:szCs w:val="24"/>
                <w:lang w:eastAsia="ru-RU"/>
              </w:rPr>
            </w:pPr>
            <w:r w:rsidRPr="0094020D">
              <w:rPr>
                <w:rFonts w:ascii="Times New Roman" w:eastAsia="Times New Roman" w:hAnsi="Times New Roman" w:cs="Times New Roman"/>
                <w:sz w:val="24"/>
                <w:szCs w:val="24"/>
                <w:lang w:eastAsia="ru-RU"/>
              </w:rPr>
              <w:t>Глубина не менее 97 мм.  Ширина не менее 640мм. Вес не более 12,8 кг. Объем воды не менее 3,2л. Теплоотдача при 70С не менее 1592 Вт. Отапливаемая площадь не менее 16 м</w:t>
            </w:r>
            <w:proofErr w:type="gramStart"/>
            <w:r w:rsidRPr="0094020D">
              <w:rPr>
                <w:rFonts w:ascii="Times New Roman" w:eastAsia="Times New Roman" w:hAnsi="Times New Roman" w:cs="Times New Roman"/>
                <w:sz w:val="24"/>
                <w:szCs w:val="24"/>
                <w:lang w:eastAsia="ru-RU"/>
              </w:rPr>
              <w:t>2</w:t>
            </w:r>
            <w:proofErr w:type="gramEnd"/>
            <w:r w:rsidRPr="0094020D">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8</w:t>
            </w:r>
          </w:p>
        </w:tc>
      </w:tr>
      <w:tr w:rsidR="0094020D" w:rsidRPr="0094020D" w:rsidTr="00BA4736">
        <w:trPr>
          <w:trHeight w:val="28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25</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 xml:space="preserve">Гусак для смесителя «Ёлочка» </w:t>
            </w:r>
            <w:r w:rsidRPr="0094020D">
              <w:rPr>
                <w:rFonts w:ascii="Times New Roman" w:eastAsia="Times New Roman" w:hAnsi="Times New Roman" w:cs="Times New Roman"/>
                <w:sz w:val="24"/>
                <w:szCs w:val="24"/>
                <w:lang w:val="en-US" w:eastAsia="ru-RU"/>
              </w:rPr>
              <w:t>L</w:t>
            </w:r>
            <w:r w:rsidRPr="0094020D">
              <w:rPr>
                <w:rFonts w:ascii="Times New Roman" w:eastAsia="Times New Roman" w:hAnsi="Times New Roman" w:cs="Times New Roman"/>
                <w:sz w:val="24"/>
                <w:szCs w:val="24"/>
                <w:lang w:eastAsia="ru-RU"/>
              </w:rPr>
              <w:t xml:space="preserve"> –не менее 170мм, с аэратором и гайкой</w:t>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30</w:t>
            </w:r>
          </w:p>
        </w:tc>
      </w:tr>
      <w:tr w:rsidR="0094020D" w:rsidRPr="0094020D" w:rsidTr="00BA4736">
        <w:trPr>
          <w:trHeight w:val="417"/>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94020D" w:rsidRPr="0094020D" w:rsidRDefault="0094020D" w:rsidP="0094020D">
            <w:pPr>
              <w:spacing w:after="0" w:line="240" w:lineRule="auto"/>
              <w:jc w:val="center"/>
              <w:rPr>
                <w:rFonts w:ascii="Times New Roman" w:eastAsia="Times New Roman" w:hAnsi="Times New Roman" w:cs="Times New Roman"/>
                <w:color w:val="000000"/>
                <w:sz w:val="24"/>
                <w:szCs w:val="24"/>
                <w:lang w:eastAsia="ru-RU"/>
              </w:rPr>
            </w:pPr>
            <w:r w:rsidRPr="0094020D">
              <w:rPr>
                <w:rFonts w:ascii="Times New Roman" w:eastAsia="Times New Roman" w:hAnsi="Times New Roman" w:cs="Times New Roman"/>
                <w:color w:val="000000"/>
                <w:sz w:val="24"/>
                <w:szCs w:val="24"/>
                <w:lang w:eastAsia="ru-RU"/>
              </w:rPr>
              <w:t>26</w:t>
            </w:r>
          </w:p>
        </w:tc>
        <w:tc>
          <w:tcPr>
            <w:tcW w:w="6568" w:type="dxa"/>
            <w:tcBorders>
              <w:top w:val="nil"/>
              <w:left w:val="nil"/>
              <w:bottom w:val="single" w:sz="4" w:space="0" w:color="auto"/>
              <w:right w:val="single" w:sz="4" w:space="0" w:color="auto"/>
            </w:tcBorders>
            <w:shd w:val="clear" w:color="auto" w:fill="FFFFFF"/>
          </w:tcPr>
          <w:p w:rsidR="0094020D" w:rsidRPr="0094020D" w:rsidRDefault="0094020D" w:rsidP="0094020D">
            <w:pPr>
              <w:spacing w:after="0" w:line="240" w:lineRule="auto"/>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Смеситель кухонный настенный</w:t>
            </w:r>
            <w:r w:rsidRPr="0094020D">
              <w:rPr>
                <w:rFonts w:ascii="Times New Roman" w:eastAsia="Times New Roman" w:hAnsi="Times New Roman" w:cs="Times New Roman"/>
                <w:noProof/>
                <w:sz w:val="24"/>
                <w:szCs w:val="24"/>
                <w:lang w:eastAsia="ru-RU"/>
              </w:rPr>
              <w:t xml:space="preserve"> </w:t>
            </w:r>
            <w:r w:rsidRPr="0094020D">
              <w:rPr>
                <w:rFonts w:ascii="Times New Roman" w:eastAsia="Times New Roman" w:hAnsi="Times New Roman" w:cs="Times New Roman"/>
                <w:sz w:val="24"/>
                <w:szCs w:val="24"/>
                <w:lang w:eastAsia="ru-RU"/>
              </w:rPr>
              <w:t xml:space="preserve">материал корпуса </w:t>
            </w:r>
            <w:proofErr w:type="gramStart"/>
            <w:r w:rsidRPr="0094020D">
              <w:rPr>
                <w:rFonts w:ascii="Times New Roman" w:eastAsia="Times New Roman" w:hAnsi="Times New Roman" w:cs="Times New Roman"/>
                <w:sz w:val="24"/>
                <w:szCs w:val="24"/>
                <w:lang w:eastAsia="ru-RU"/>
              </w:rPr>
              <w:t>-л</w:t>
            </w:r>
            <w:proofErr w:type="gramEnd"/>
            <w:r w:rsidRPr="0094020D">
              <w:rPr>
                <w:rFonts w:ascii="Times New Roman" w:eastAsia="Times New Roman" w:hAnsi="Times New Roman" w:cs="Times New Roman"/>
                <w:sz w:val="24"/>
                <w:szCs w:val="24"/>
                <w:lang w:eastAsia="ru-RU"/>
              </w:rPr>
              <w:t>атунь</w:t>
            </w:r>
            <w:r>
              <w:rPr>
                <w:rFonts w:ascii="Times New Roman" w:eastAsia="Times New Roman" w:hAnsi="Times New Roman" w:cs="Times New Roman"/>
                <w:noProof/>
                <w:sz w:val="24"/>
                <w:szCs w:val="24"/>
                <w:lang w:eastAsia="ru-RU"/>
              </w:rPr>
              <w:lastRenderedPageBreak/>
              <w:drawing>
                <wp:inline distT="0" distB="0" distL="0" distR="0">
                  <wp:extent cx="5935980" cy="5935980"/>
                  <wp:effectExtent l="0" t="0" r="7620" b="7620"/>
                  <wp:docPr id="2" name="Рисунок 2" descr="Описание: D:\Users\Сергей\Desktop\Новый портфель\smesitel-dlia-umyvalnika-vidima-retro-ba122aa-1-640x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D:\Users\Сергей\Desktop\Новый портфель\smesitel-dlia-umyvalnika-vidima-retro-ba122aa-1-640x64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5935980"/>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lastRenderedPageBreak/>
              <w:t>шт.</w:t>
            </w:r>
          </w:p>
        </w:tc>
        <w:tc>
          <w:tcPr>
            <w:tcW w:w="1701" w:type="dxa"/>
            <w:tcBorders>
              <w:top w:val="nil"/>
              <w:left w:val="nil"/>
              <w:bottom w:val="single" w:sz="4" w:space="0" w:color="auto"/>
              <w:right w:val="single" w:sz="4" w:space="0" w:color="auto"/>
            </w:tcBorders>
            <w:shd w:val="clear" w:color="auto" w:fill="FFFFFF"/>
            <w:vAlign w:val="center"/>
          </w:tcPr>
          <w:p w:rsidR="0094020D" w:rsidRPr="0094020D" w:rsidRDefault="0094020D" w:rsidP="0094020D">
            <w:pPr>
              <w:spacing w:after="0" w:line="240" w:lineRule="auto"/>
              <w:jc w:val="center"/>
              <w:rPr>
                <w:rFonts w:ascii="Times New Roman" w:eastAsia="Times New Roman" w:hAnsi="Times New Roman" w:cs="Times New Roman"/>
                <w:sz w:val="24"/>
                <w:szCs w:val="24"/>
                <w:lang w:eastAsia="ru-RU"/>
              </w:rPr>
            </w:pPr>
            <w:r w:rsidRPr="0094020D">
              <w:rPr>
                <w:rFonts w:ascii="Times New Roman" w:eastAsia="Times New Roman" w:hAnsi="Times New Roman" w:cs="Times New Roman"/>
                <w:sz w:val="24"/>
                <w:szCs w:val="24"/>
                <w:lang w:eastAsia="ru-RU"/>
              </w:rPr>
              <w:t>20</w:t>
            </w:r>
          </w:p>
        </w:tc>
      </w:tr>
    </w:tbl>
    <w:p w:rsidR="0094020D" w:rsidRPr="0094020D" w:rsidRDefault="0094020D" w:rsidP="0094020D">
      <w:pPr>
        <w:spacing w:after="0" w:line="240" w:lineRule="auto"/>
        <w:jc w:val="both"/>
        <w:rPr>
          <w:rFonts w:ascii="Times New Roman" w:eastAsia="Times New Roman" w:hAnsi="Times New Roman" w:cs="Times New Roman"/>
          <w:sz w:val="28"/>
          <w:szCs w:val="28"/>
          <w:lang w:eastAsia="ru-RU"/>
        </w:rPr>
      </w:pPr>
    </w:p>
    <w:p w:rsidR="00B162E0" w:rsidRPr="007540F1" w:rsidRDefault="00B162E0" w:rsidP="00D84985">
      <w:pPr>
        <w:spacing w:after="0" w:line="240" w:lineRule="auto"/>
        <w:jc w:val="center"/>
        <w:rPr>
          <w:rFonts w:ascii="Times New Roman" w:hAnsi="Times New Roman" w:cs="Times New Roman"/>
          <w:bCs/>
          <w:sz w:val="20"/>
          <w:szCs w:val="20"/>
        </w:rPr>
        <w:sectPr w:rsidR="00B162E0" w:rsidRPr="007540F1" w:rsidSect="00433BF6">
          <w:pgSz w:w="11906" w:h="16838"/>
          <w:pgMar w:top="720" w:right="720" w:bottom="720" w:left="720" w:header="709" w:footer="709" w:gutter="0"/>
          <w:cols w:space="708"/>
          <w:docGrid w:linePitch="360"/>
        </w:sectPr>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A530F7" w:rsidRPr="007540F1">
        <w:rPr>
          <w:rFonts w:ascii="Times New Roman" w:hAnsi="Times New Roman" w:cs="Times New Roman"/>
          <w:b/>
          <w:bCs/>
        </w:rPr>
        <w:t>санитарно-технических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474676">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A530F7" w:rsidRPr="007540F1">
              <w:rPr>
                <w:rFonts w:ascii="Times New Roman" w:hAnsi="Times New Roman" w:cs="Times New Roman"/>
                <w:sz w:val="20"/>
                <w:szCs w:val="20"/>
              </w:rPr>
              <w:t>санитарно-технических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451351">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51351">
              <w:rPr>
                <w:rFonts w:ascii="Times New Roman" w:hAnsi="Times New Roman" w:cs="Times New Roman"/>
                <w:sz w:val="20"/>
                <w:szCs w:val="20"/>
              </w:rPr>
              <w:t>2,48</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631690">
              <w:rPr>
                <w:rFonts w:ascii="Times New Roman" w:hAnsi="Times New Roman" w:cs="Times New Roman"/>
                <w:sz w:val="20"/>
                <w:szCs w:val="20"/>
              </w:rPr>
              <w:t>26 наименований</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631690" w:rsidP="00BA298E">
            <w:pPr>
              <w:spacing w:after="0"/>
              <w:rPr>
                <w:rFonts w:ascii="Times New Roman" w:hAnsi="Times New Roman" w:cs="Times New Roman"/>
                <w:b/>
                <w:bCs/>
                <w:sz w:val="20"/>
                <w:szCs w:val="20"/>
              </w:rPr>
            </w:pPr>
            <w:r>
              <w:rPr>
                <w:rFonts w:ascii="Times New Roman" w:hAnsi="Times New Roman" w:cs="Times New Roman"/>
                <w:b/>
                <w:bCs/>
                <w:sz w:val="20"/>
                <w:szCs w:val="20"/>
              </w:rPr>
              <w:t>26</w:t>
            </w:r>
            <w:r w:rsidR="000B5F81">
              <w:rPr>
                <w:rFonts w:ascii="Times New Roman" w:hAnsi="Times New Roman" w:cs="Times New Roman"/>
                <w:b/>
                <w:bCs/>
                <w:sz w:val="20"/>
                <w:szCs w:val="20"/>
              </w:rPr>
              <w:t>.11</w:t>
            </w:r>
            <w:r w:rsidR="004A48DC" w:rsidRPr="007540F1">
              <w:rPr>
                <w:rFonts w:ascii="Times New Roman" w:hAnsi="Times New Roman" w:cs="Times New Roman"/>
                <w:b/>
                <w:bCs/>
                <w:sz w:val="20"/>
                <w:szCs w:val="20"/>
              </w:rPr>
              <w:t>.</w:t>
            </w:r>
            <w:r w:rsidR="00DF0241" w:rsidRPr="007540F1">
              <w:rPr>
                <w:rFonts w:ascii="Times New Roman" w:hAnsi="Times New Roman" w:cs="Times New Roman"/>
                <w:b/>
                <w:bCs/>
                <w:sz w:val="20"/>
                <w:szCs w:val="20"/>
              </w:rPr>
              <w:t xml:space="preserve"> </w:t>
            </w:r>
            <w:r>
              <w:rPr>
                <w:rFonts w:ascii="Times New Roman" w:hAnsi="Times New Roman" w:cs="Times New Roman"/>
                <w:b/>
                <w:bCs/>
                <w:sz w:val="20"/>
                <w:szCs w:val="20"/>
              </w:rPr>
              <w:t>2021</w:t>
            </w:r>
            <w:r w:rsidR="00A530F7" w:rsidRPr="007540F1">
              <w:rPr>
                <w:rFonts w:ascii="Times New Roman" w:hAnsi="Times New Roman" w:cs="Times New Roman"/>
                <w:b/>
                <w:bCs/>
                <w:sz w:val="20"/>
                <w:szCs w:val="20"/>
              </w:rPr>
              <w:t>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83"/>
        <w:gridCol w:w="1131"/>
        <w:gridCol w:w="1412"/>
        <w:gridCol w:w="323"/>
        <w:gridCol w:w="918"/>
        <w:gridCol w:w="1241"/>
        <w:gridCol w:w="1241"/>
        <w:gridCol w:w="1230"/>
        <w:gridCol w:w="1223"/>
        <w:gridCol w:w="1455"/>
        <w:gridCol w:w="1396"/>
        <w:gridCol w:w="1920"/>
      </w:tblGrid>
      <w:tr w:rsidR="007540F1" w:rsidRPr="007540F1" w:rsidTr="00631690">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7540F1" w:rsidRDefault="00DF0241" w:rsidP="00BA298E">
            <w:pPr>
              <w:spacing w:after="0" w:line="240" w:lineRule="auto"/>
              <w:jc w:val="center"/>
              <w:rPr>
                <w:rFonts w:ascii="Times New Roman" w:hAnsi="Times New Roman" w:cs="Times New Roman"/>
                <w:sz w:val="20"/>
                <w:szCs w:val="20"/>
              </w:rPr>
            </w:pPr>
          </w:p>
          <w:p w:rsidR="00DF0241" w:rsidRPr="007540F1" w:rsidRDefault="00DF0241" w:rsidP="00BA298E">
            <w:pPr>
              <w:spacing w:after="0" w:line="240" w:lineRule="auto"/>
              <w:jc w:val="center"/>
              <w:rPr>
                <w:rFonts w:ascii="Times New Roman" w:hAnsi="Times New Roman" w:cs="Times New Roman"/>
                <w:sz w:val="20"/>
                <w:szCs w:val="20"/>
              </w:rPr>
            </w:pPr>
            <w:r w:rsidRPr="007540F1">
              <w:rPr>
                <w:rFonts w:ascii="Times New Roman" w:hAnsi="Times New Roman" w:cs="Times New Roman"/>
                <w:sz w:val="20"/>
                <w:szCs w:val="20"/>
              </w:rPr>
              <w:t>Печко Е.И.</w:t>
            </w:r>
          </w:p>
        </w:tc>
      </w:tr>
      <w:tr w:rsidR="00631690" w:rsidRPr="00631690" w:rsidTr="00631690">
        <w:tblPrEx>
          <w:tblCellMar>
            <w:left w:w="108" w:type="dxa"/>
            <w:right w:w="108" w:type="dxa"/>
          </w:tblCellMar>
          <w:tblLook w:val="04A0" w:firstRow="1" w:lastRow="0" w:firstColumn="1" w:lastColumn="0" w:noHBand="0" w:noVBand="1"/>
        </w:tblPrEx>
        <w:trPr>
          <w:trHeight w:val="540"/>
        </w:trPr>
        <w:tc>
          <w:tcPr>
            <w:tcW w:w="2337"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Коэффициент вариации</w:t>
            </w:r>
          </w:p>
        </w:tc>
        <w:tc>
          <w:tcPr>
            <w:tcW w:w="139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Итого</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vMerge/>
            <w:tcBorders>
              <w:top w:val="single" w:sz="8" w:space="0" w:color="auto"/>
              <w:left w:val="single" w:sz="8" w:space="0" w:color="auto"/>
              <w:bottom w:val="single" w:sz="8" w:space="0" w:color="000000"/>
              <w:right w:val="single" w:sz="8" w:space="0" w:color="auto"/>
            </w:tcBorders>
            <w:vAlign w:val="center"/>
            <w:hideMark/>
          </w:tcPr>
          <w:p w:rsidR="00631690" w:rsidRPr="00631690" w:rsidRDefault="00631690" w:rsidP="0063169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31690" w:rsidRPr="00631690" w:rsidRDefault="00631690" w:rsidP="00631690">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631690" w:rsidRPr="00631690" w:rsidRDefault="00631690" w:rsidP="00631690">
            <w:pPr>
              <w:spacing w:after="0" w:line="240" w:lineRule="auto"/>
              <w:rPr>
                <w:rFonts w:ascii="Times New Roman" w:eastAsia="Times New Roman" w:hAnsi="Times New Roman" w:cs="Times New Roman"/>
                <w:lang w:eastAsia="ru-RU"/>
              </w:rPr>
            </w:pPr>
          </w:p>
        </w:tc>
        <w:tc>
          <w:tcPr>
            <w:tcW w:w="1241" w:type="dxa"/>
            <w:gridSpan w:val="2"/>
            <w:tcBorders>
              <w:top w:val="nil"/>
              <w:left w:val="nil"/>
              <w:bottom w:val="single" w:sz="8" w:space="0" w:color="auto"/>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631690">
              <w:rPr>
                <w:rFonts w:ascii="Times New Roman" w:eastAsia="Times New Roman" w:hAnsi="Times New Roman" w:cs="Times New Roman"/>
                <w:i/>
                <w:iCs/>
                <w:lang w:eastAsia="ru-RU"/>
              </w:rPr>
              <w:t xml:space="preserve">                </w:t>
            </w:r>
          </w:p>
        </w:tc>
        <w:tc>
          <w:tcPr>
            <w:tcW w:w="1241" w:type="dxa"/>
            <w:tcBorders>
              <w:top w:val="nil"/>
              <w:left w:val="nil"/>
              <w:bottom w:val="single" w:sz="8" w:space="0" w:color="auto"/>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631690">
              <w:rPr>
                <w:rFonts w:ascii="Times New Roman" w:eastAsia="Times New Roman" w:hAnsi="Times New Roman" w:cs="Times New Roman"/>
                <w:i/>
                <w:iCs/>
                <w:lang w:eastAsia="ru-RU"/>
              </w:rPr>
              <w:t xml:space="preserve">               </w:t>
            </w:r>
          </w:p>
        </w:tc>
        <w:tc>
          <w:tcPr>
            <w:tcW w:w="1241" w:type="dxa"/>
            <w:tcBorders>
              <w:top w:val="nil"/>
              <w:left w:val="nil"/>
              <w:bottom w:val="single" w:sz="8" w:space="0" w:color="auto"/>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30" w:type="dxa"/>
            <w:tcBorders>
              <w:top w:val="nil"/>
              <w:left w:val="nil"/>
              <w:bottom w:val="single" w:sz="8" w:space="0" w:color="auto"/>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000000" w:fill="FFFFFF"/>
            <w:vAlign w:val="bottom"/>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31690" w:rsidRPr="00631690" w:rsidRDefault="00631690" w:rsidP="00631690">
            <w:pPr>
              <w:spacing w:after="0" w:line="240" w:lineRule="auto"/>
              <w:rPr>
                <w:rFonts w:ascii="Times New Roman" w:eastAsia="Times New Roman" w:hAnsi="Times New Roman" w:cs="Times New Roman"/>
                <w:lang w:eastAsia="ru-RU"/>
              </w:rPr>
            </w:pPr>
          </w:p>
        </w:tc>
        <w:tc>
          <w:tcPr>
            <w:tcW w:w="1396" w:type="dxa"/>
            <w:vMerge/>
            <w:tcBorders>
              <w:top w:val="single" w:sz="4" w:space="0" w:color="auto"/>
              <w:left w:val="single" w:sz="4" w:space="0" w:color="auto"/>
              <w:bottom w:val="single" w:sz="4" w:space="0" w:color="000000"/>
              <w:right w:val="single" w:sz="4" w:space="0" w:color="000000"/>
            </w:tcBorders>
            <w:vAlign w:val="center"/>
            <w:hideMark/>
          </w:tcPr>
          <w:p w:rsidR="00631690" w:rsidRPr="00631690" w:rsidRDefault="00631690" w:rsidP="0063169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31690" w:rsidRPr="00631690" w:rsidRDefault="00631690" w:rsidP="00631690">
            <w:pPr>
              <w:spacing w:after="0" w:line="240" w:lineRule="auto"/>
              <w:rPr>
                <w:rFonts w:ascii="Arial" w:eastAsia="Times New Roman" w:hAnsi="Arial" w:cs="Arial"/>
                <w:sz w:val="20"/>
                <w:szCs w:val="20"/>
                <w:lang w:eastAsia="ru-RU"/>
              </w:rPr>
            </w:pPr>
          </w:p>
        </w:tc>
      </w:tr>
      <w:tr w:rsidR="00631690" w:rsidRPr="00631690" w:rsidTr="00631690">
        <w:tblPrEx>
          <w:tblCellMar>
            <w:left w:w="108" w:type="dxa"/>
            <w:right w:w="108" w:type="dxa"/>
          </w:tblCellMar>
          <w:tblLook w:val="04A0" w:firstRow="1" w:lastRow="0" w:firstColumn="1" w:lastColumn="0" w:noHBand="0" w:noVBand="1"/>
        </w:tblPrEx>
        <w:trPr>
          <w:trHeight w:val="288"/>
        </w:trPr>
        <w:tc>
          <w:tcPr>
            <w:tcW w:w="2337" w:type="dxa"/>
            <w:gridSpan w:val="2"/>
            <w:tcBorders>
              <w:top w:val="single" w:sz="8" w:space="0" w:color="000000"/>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гибкая подводка (штуцер короткий),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50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101,48</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104,52</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103,51</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103,17</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5 158,50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гибкая подводка (штуцер длинный),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50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101,48</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104,52</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103,51</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103,17</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5 158,50</w:t>
            </w:r>
          </w:p>
        </w:tc>
      </w:tr>
      <w:tr w:rsidR="00631690" w:rsidRPr="00631690" w:rsidTr="00631690">
        <w:tblPrEx>
          <w:tblCellMar>
            <w:left w:w="108" w:type="dxa"/>
            <w:right w:w="108" w:type="dxa"/>
          </w:tblCellMar>
          <w:tblLook w:val="04A0" w:firstRow="1" w:lastRow="0" w:firstColumn="1" w:lastColumn="0" w:noHBand="0" w:noVBand="1"/>
        </w:tblPrEx>
        <w:trPr>
          <w:trHeight w:val="840"/>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2F6125" w:rsidP="00631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арматура для смывного ба</w:t>
            </w:r>
            <w:r w:rsidR="00631690" w:rsidRPr="00631690">
              <w:rPr>
                <w:rFonts w:ascii="Times New Roman" w:eastAsia="Times New Roman" w:hAnsi="Times New Roman" w:cs="Times New Roman"/>
                <w:lang w:eastAsia="ru-RU"/>
              </w:rPr>
              <w:t>чка универсальная,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440,46</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453,67</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449,27</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447,8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13 434,00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xml:space="preserve">тройник ДУ 50 </w:t>
            </w:r>
            <w:proofErr w:type="gramStart"/>
            <w:r w:rsidRPr="00631690">
              <w:rPr>
                <w:rFonts w:ascii="Times New Roman" w:eastAsia="Times New Roman" w:hAnsi="Times New Roman" w:cs="Times New Roman"/>
                <w:lang w:eastAsia="ru-RU"/>
              </w:rPr>
              <w:t>п</w:t>
            </w:r>
            <w:proofErr w:type="gramEnd"/>
            <w:r w:rsidRPr="00631690">
              <w:rPr>
                <w:rFonts w:ascii="Times New Roman" w:eastAsia="Times New Roman" w:hAnsi="Times New Roman" w:cs="Times New Roman"/>
                <w:lang w:eastAsia="ru-RU"/>
              </w:rPr>
              <w:t>/п под 45гр,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47,06</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48,47</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48</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47,83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956,60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клапан сливного бачка,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60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447,95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461,39</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456,91</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455,42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27 325,20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xml:space="preserve">кран </w:t>
            </w:r>
            <w:proofErr w:type="spellStart"/>
            <w:r w:rsidRPr="00631690">
              <w:rPr>
                <w:rFonts w:ascii="Times New Roman" w:eastAsia="Times New Roman" w:hAnsi="Times New Roman" w:cs="Times New Roman"/>
                <w:lang w:eastAsia="ru-RU"/>
              </w:rPr>
              <w:t>шаровый</w:t>
            </w:r>
            <w:proofErr w:type="spellEnd"/>
            <w:r w:rsidRPr="00631690">
              <w:rPr>
                <w:rFonts w:ascii="Times New Roman" w:eastAsia="Times New Roman" w:hAnsi="Times New Roman" w:cs="Times New Roman"/>
                <w:lang w:eastAsia="ru-RU"/>
              </w:rPr>
              <w:t xml:space="preserve"> ДУ 3/4 с американкой,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50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755,63</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778,3</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770,74</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768,22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38 411,00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xml:space="preserve">тройник </w:t>
            </w:r>
            <w:proofErr w:type="gramStart"/>
            <w:r w:rsidRPr="00631690">
              <w:rPr>
                <w:rFonts w:ascii="Times New Roman" w:eastAsia="Times New Roman" w:hAnsi="Times New Roman" w:cs="Times New Roman"/>
                <w:lang w:eastAsia="ru-RU"/>
              </w:rPr>
              <w:t>п</w:t>
            </w:r>
            <w:proofErr w:type="gramEnd"/>
            <w:r w:rsidRPr="00631690">
              <w:rPr>
                <w:rFonts w:ascii="Times New Roman" w:eastAsia="Times New Roman" w:hAnsi="Times New Roman" w:cs="Times New Roman"/>
                <w:lang w:eastAsia="ru-RU"/>
              </w:rPr>
              <w:t>/п 110*50 под 45,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81,76</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84,21</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83,4</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83,12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831,20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xml:space="preserve">переход с </w:t>
            </w:r>
            <w:proofErr w:type="gramStart"/>
            <w:r w:rsidRPr="00631690">
              <w:rPr>
                <w:rFonts w:ascii="Times New Roman" w:eastAsia="Times New Roman" w:hAnsi="Times New Roman" w:cs="Times New Roman"/>
                <w:lang w:eastAsia="ru-RU"/>
              </w:rPr>
              <w:t>п</w:t>
            </w:r>
            <w:proofErr w:type="gramEnd"/>
            <w:r w:rsidRPr="00631690">
              <w:rPr>
                <w:rFonts w:ascii="Times New Roman" w:eastAsia="Times New Roman" w:hAnsi="Times New Roman" w:cs="Times New Roman"/>
                <w:lang w:eastAsia="ru-RU"/>
              </w:rPr>
              <w:t>/п на чугун ДУ 110/108мм,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74,25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76,48</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75,74</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75,49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1 509,80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xml:space="preserve">переход с </w:t>
            </w:r>
            <w:proofErr w:type="gramStart"/>
            <w:r w:rsidRPr="00631690">
              <w:rPr>
                <w:rFonts w:ascii="Times New Roman" w:eastAsia="Times New Roman" w:hAnsi="Times New Roman" w:cs="Times New Roman"/>
                <w:lang w:eastAsia="ru-RU"/>
              </w:rPr>
              <w:t>п</w:t>
            </w:r>
            <w:proofErr w:type="gramEnd"/>
            <w:r w:rsidRPr="00631690">
              <w:rPr>
                <w:rFonts w:ascii="Times New Roman" w:eastAsia="Times New Roman" w:hAnsi="Times New Roman" w:cs="Times New Roman"/>
                <w:lang w:eastAsia="ru-RU"/>
              </w:rPr>
              <w:t>/п на чугун ДУ 110/124,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74,32</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76,55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75,81</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75,56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755,60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тройник ДУ 110*50 87,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89,75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92,44</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91,55</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91,25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912,50</w:t>
            </w:r>
          </w:p>
        </w:tc>
      </w:tr>
      <w:tr w:rsidR="00631690" w:rsidRPr="00631690" w:rsidTr="00631690">
        <w:tblPrEx>
          <w:tblCellMar>
            <w:left w:w="108" w:type="dxa"/>
            <w:right w:w="108" w:type="dxa"/>
          </w:tblCellMar>
          <w:tblLook w:val="04A0" w:firstRow="1" w:lastRow="0" w:firstColumn="1" w:lastColumn="0" w:noHBand="0" w:noVBand="1"/>
        </w:tblPrEx>
        <w:trPr>
          <w:trHeight w:val="840"/>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патрубок компенсационный ДУ 110,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111,69</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115,04</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113,92</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113,55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1 135,50</w:t>
            </w:r>
          </w:p>
        </w:tc>
      </w:tr>
      <w:tr w:rsidR="00631690" w:rsidRPr="00631690" w:rsidTr="00631690">
        <w:tblPrEx>
          <w:tblCellMar>
            <w:left w:w="108" w:type="dxa"/>
            <w:right w:w="108" w:type="dxa"/>
          </w:tblCellMar>
          <w:tblLook w:val="04A0" w:firstRow="1" w:lastRow="0" w:firstColumn="1" w:lastColumn="0" w:noHBand="0" w:noVBand="1"/>
        </w:tblPrEx>
        <w:trPr>
          <w:trHeight w:val="840"/>
        </w:trPr>
        <w:tc>
          <w:tcPr>
            <w:tcW w:w="233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смеситель кухонный с латунным корпусом,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2309,5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2378,79</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2355,69</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2347,99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93 919,60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8" w:space="0" w:color="auto"/>
              <w:left w:val="single" w:sz="4" w:space="0" w:color="auto"/>
              <w:bottom w:val="single" w:sz="4"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смеситель "елочка", шт.</w:t>
            </w:r>
          </w:p>
        </w:tc>
        <w:tc>
          <w:tcPr>
            <w:tcW w:w="113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40</w:t>
            </w:r>
          </w:p>
        </w:tc>
        <w:tc>
          <w:tcPr>
            <w:tcW w:w="1412"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w:t>
            </w:r>
          </w:p>
        </w:tc>
        <w:tc>
          <w:tcPr>
            <w:tcW w:w="1241" w:type="dxa"/>
            <w:gridSpan w:val="2"/>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1167,15</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1202,16</w:t>
            </w:r>
          </w:p>
        </w:tc>
        <w:tc>
          <w:tcPr>
            <w:tcW w:w="1241"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1190,49</w:t>
            </w:r>
          </w:p>
        </w:tc>
        <w:tc>
          <w:tcPr>
            <w:tcW w:w="1230"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1186,6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47 464,00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proofErr w:type="spellStart"/>
            <w:r w:rsidRPr="00631690">
              <w:rPr>
                <w:rFonts w:ascii="Times New Roman" w:eastAsia="Times New Roman" w:hAnsi="Times New Roman" w:cs="Times New Roman"/>
                <w:lang w:eastAsia="ru-RU"/>
              </w:rPr>
              <w:t>шаровый</w:t>
            </w:r>
            <w:proofErr w:type="spellEnd"/>
            <w:r w:rsidRPr="00631690">
              <w:rPr>
                <w:rFonts w:ascii="Times New Roman" w:eastAsia="Times New Roman" w:hAnsi="Times New Roman" w:cs="Times New Roman"/>
                <w:lang w:eastAsia="ru-RU"/>
              </w:rPr>
              <w:t xml:space="preserve"> кран 1 с американкой,</w:t>
            </w:r>
            <w:r>
              <w:rPr>
                <w:rFonts w:ascii="Times New Roman" w:eastAsia="Times New Roman" w:hAnsi="Times New Roman" w:cs="Times New Roman"/>
                <w:lang w:eastAsia="ru-RU"/>
              </w:rPr>
              <w:t xml:space="preserve"> </w:t>
            </w:r>
            <w:r w:rsidRPr="00631690">
              <w:rPr>
                <w:rFonts w:ascii="Times New Roman" w:eastAsia="Times New Roman" w:hAnsi="Times New Roman" w:cs="Times New Roman"/>
                <w:lang w:eastAsia="ru-RU"/>
              </w:rPr>
              <w:t>шт.</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1529,39</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1575,27</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1559,98</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1554,88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46 646,40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proofErr w:type="spellStart"/>
            <w:r w:rsidRPr="00631690">
              <w:rPr>
                <w:rFonts w:ascii="Times New Roman" w:eastAsia="Times New Roman" w:hAnsi="Times New Roman" w:cs="Times New Roman"/>
                <w:lang w:eastAsia="ru-RU"/>
              </w:rPr>
              <w:t>шаровый</w:t>
            </w:r>
            <w:proofErr w:type="spellEnd"/>
            <w:r w:rsidRPr="00631690">
              <w:rPr>
                <w:rFonts w:ascii="Times New Roman" w:eastAsia="Times New Roman" w:hAnsi="Times New Roman" w:cs="Times New Roman"/>
                <w:lang w:eastAsia="ru-RU"/>
              </w:rPr>
              <w:t xml:space="preserve"> кран 1 </w:t>
            </w:r>
            <w:proofErr w:type="spellStart"/>
            <w:r w:rsidRPr="00631690">
              <w:rPr>
                <w:rFonts w:ascii="Times New Roman" w:eastAsia="Times New Roman" w:hAnsi="Times New Roman" w:cs="Times New Roman"/>
                <w:lang w:eastAsia="ru-RU"/>
              </w:rPr>
              <w:t>вн</w:t>
            </w:r>
            <w:proofErr w:type="gramStart"/>
            <w:r w:rsidRPr="00631690">
              <w:rPr>
                <w:rFonts w:ascii="Times New Roman" w:eastAsia="Times New Roman" w:hAnsi="Times New Roman" w:cs="Times New Roman"/>
                <w:lang w:eastAsia="ru-RU"/>
              </w:rPr>
              <w:t>.р</w:t>
            </w:r>
            <w:proofErr w:type="gramEnd"/>
            <w:r w:rsidRPr="00631690">
              <w:rPr>
                <w:rFonts w:ascii="Times New Roman" w:eastAsia="Times New Roman" w:hAnsi="Times New Roman" w:cs="Times New Roman"/>
                <w:lang w:eastAsia="ru-RU"/>
              </w:rPr>
              <w:t>-нар.р</w:t>
            </w:r>
            <w:proofErr w:type="spellEnd"/>
            <w:r w:rsidRPr="00631690">
              <w:rPr>
                <w:rFonts w:ascii="Times New Roman" w:eastAsia="Times New Roman" w:hAnsi="Times New Roman" w:cs="Times New Roman"/>
                <w:lang w:eastAsia="ru-RU"/>
              </w:rPr>
              <w:t>,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1052,14</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1083,7</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1073,18</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1069,67</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32 090,10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арматура для бачка,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444,08</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457,4</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452,96</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451,48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13 544,40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 xml:space="preserve">картридж для </w:t>
            </w:r>
            <w:proofErr w:type="spellStart"/>
            <w:r w:rsidRPr="00631690">
              <w:rPr>
                <w:rFonts w:ascii="Times New Roman" w:eastAsia="Times New Roman" w:hAnsi="Times New Roman" w:cs="Times New Roman"/>
                <w:lang w:eastAsia="ru-RU"/>
              </w:rPr>
              <w:t>дивертора</w:t>
            </w:r>
            <w:proofErr w:type="spellEnd"/>
            <w:r w:rsidRPr="00631690">
              <w:rPr>
                <w:rFonts w:ascii="Times New Roman" w:eastAsia="Times New Roman" w:hAnsi="Times New Roman" w:cs="Times New Roman"/>
                <w:lang w:eastAsia="ru-RU"/>
              </w:rPr>
              <w:t>,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162,75</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167,63</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166,01</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165,46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4 963,80</w:t>
            </w:r>
          </w:p>
        </w:tc>
      </w:tr>
      <w:tr w:rsidR="00631690" w:rsidRPr="00631690" w:rsidTr="00631690">
        <w:tblPrEx>
          <w:tblCellMar>
            <w:left w:w="108" w:type="dxa"/>
            <w:right w:w="108" w:type="dxa"/>
          </w:tblCellMar>
          <w:tblLook w:val="04A0" w:firstRow="1" w:lastRow="0" w:firstColumn="1" w:lastColumn="0" w:noHBand="0" w:noVBand="1"/>
        </w:tblPrEx>
        <w:trPr>
          <w:trHeight w:val="288"/>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lastRenderedPageBreak/>
              <w:t>кран трехходовой,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976,5</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1005,8</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996,03</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992,78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29 783,40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картридж для смесителя 40мм,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50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117,3</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120,82</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117,1</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1,77%</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118,41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5 920,50</w:t>
            </w:r>
          </w:p>
        </w:tc>
      </w:tr>
      <w:tr w:rsidR="00631690" w:rsidRPr="00631690" w:rsidTr="00631690">
        <w:tblPrEx>
          <w:tblCellMar>
            <w:left w:w="108" w:type="dxa"/>
            <w:right w:w="108" w:type="dxa"/>
          </w:tblCellMar>
          <w:tblLook w:val="04A0" w:firstRow="1" w:lastRow="0" w:firstColumn="1" w:lastColumn="0" w:noHBand="0" w:noVBand="1"/>
        </w:tblPrEx>
        <w:trPr>
          <w:trHeight w:val="564"/>
        </w:trPr>
        <w:tc>
          <w:tcPr>
            <w:tcW w:w="2337" w:type="dxa"/>
            <w:gridSpan w:val="2"/>
            <w:tcBorders>
              <w:top w:val="single" w:sz="4" w:space="0" w:color="auto"/>
              <w:left w:val="single" w:sz="4" w:space="0" w:color="auto"/>
              <w:bottom w:val="single" w:sz="4"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смеситель для ванны, шт.</w:t>
            </w:r>
          </w:p>
        </w:tc>
        <w:tc>
          <w:tcPr>
            <w:tcW w:w="1131" w:type="dxa"/>
            <w:tcBorders>
              <w:top w:val="nil"/>
              <w:left w:val="single" w:sz="4" w:space="0" w:color="auto"/>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6587,5</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6785,13</w:t>
            </w:r>
          </w:p>
        </w:tc>
        <w:tc>
          <w:tcPr>
            <w:tcW w:w="1241" w:type="dxa"/>
            <w:tcBorders>
              <w:top w:val="nil"/>
              <w:left w:val="nil"/>
              <w:bottom w:val="nil"/>
              <w:right w:val="nil"/>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6719,25</w:t>
            </w:r>
          </w:p>
        </w:tc>
        <w:tc>
          <w:tcPr>
            <w:tcW w:w="1230" w:type="dxa"/>
            <w:tcBorders>
              <w:top w:val="nil"/>
              <w:left w:val="single" w:sz="4" w:space="0" w:color="auto"/>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nil"/>
              <w:right w:val="nil"/>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single" w:sz="4" w:space="0" w:color="auto"/>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6697,29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200 918,70</w:t>
            </w:r>
          </w:p>
        </w:tc>
      </w:tr>
      <w:tr w:rsidR="00631690" w:rsidRPr="00631690" w:rsidTr="00631690">
        <w:tblPrEx>
          <w:tblCellMar>
            <w:left w:w="108" w:type="dxa"/>
            <w:right w:w="108" w:type="dxa"/>
          </w:tblCellMar>
          <w:tblLook w:val="04A0" w:firstRow="1" w:lastRow="0" w:firstColumn="1" w:lastColumn="0" w:noHBand="0" w:noVBand="1"/>
        </w:tblPrEx>
        <w:trPr>
          <w:trHeight w:val="552"/>
        </w:trPr>
        <w:tc>
          <w:tcPr>
            <w:tcW w:w="23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арматура для бачка,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440,46</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453,67</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449,27</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single" w:sz="4" w:space="0" w:color="auto"/>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1,50%</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447,8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13 434,00</w:t>
            </w:r>
          </w:p>
        </w:tc>
      </w:tr>
      <w:tr w:rsidR="00631690" w:rsidRPr="00631690" w:rsidTr="00631690">
        <w:tblPrEx>
          <w:tblCellMar>
            <w:left w:w="108" w:type="dxa"/>
            <w:right w:w="108" w:type="dxa"/>
          </w:tblCellMar>
          <w:tblLook w:val="04A0" w:firstRow="1" w:lastRow="0" w:firstColumn="1" w:lastColumn="0" w:noHBand="0" w:noVBand="1"/>
        </w:tblPrEx>
        <w:trPr>
          <w:trHeight w:val="276"/>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радиатор,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8</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6301,75</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6118,2</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6616,84</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3,97%</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6345,6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50 764,80</w:t>
            </w:r>
          </w:p>
        </w:tc>
      </w:tr>
      <w:tr w:rsidR="00631690" w:rsidRPr="00631690" w:rsidTr="00631690">
        <w:tblPrEx>
          <w:tblCellMar>
            <w:left w:w="108" w:type="dxa"/>
            <w:right w:w="108" w:type="dxa"/>
          </w:tblCellMar>
          <w:tblLook w:val="04A0" w:firstRow="1" w:lastRow="0" w:firstColumn="1" w:lastColumn="0" w:noHBand="0" w:noVBand="1"/>
        </w:tblPrEx>
        <w:trPr>
          <w:trHeight w:val="552"/>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гусак для смесителя "елочка",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246,28</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239,1</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258,59</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3,97%</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247,99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7 439,70</w:t>
            </w:r>
          </w:p>
        </w:tc>
      </w:tr>
      <w:tr w:rsidR="00631690" w:rsidRPr="00631690" w:rsidTr="00631690">
        <w:tblPrEx>
          <w:tblCellMar>
            <w:left w:w="108" w:type="dxa"/>
            <w:right w:w="108" w:type="dxa"/>
          </w:tblCellMar>
          <w:tblLook w:val="04A0" w:firstRow="1" w:lastRow="0" w:firstColumn="1" w:lastColumn="0" w:noHBand="0" w:noVBand="1"/>
        </w:tblPrEx>
        <w:trPr>
          <w:trHeight w:val="552"/>
        </w:trPr>
        <w:tc>
          <w:tcPr>
            <w:tcW w:w="2337" w:type="dxa"/>
            <w:gridSpan w:val="2"/>
            <w:tcBorders>
              <w:top w:val="single" w:sz="4" w:space="0" w:color="auto"/>
              <w:left w:val="single" w:sz="4" w:space="0" w:color="auto"/>
              <w:bottom w:val="single" w:sz="4" w:space="0" w:color="auto"/>
              <w:right w:val="single" w:sz="8"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смеситель кухонный настенный, шт.</w:t>
            </w:r>
          </w:p>
        </w:tc>
        <w:tc>
          <w:tcPr>
            <w:tcW w:w="1131" w:type="dxa"/>
            <w:tcBorders>
              <w:top w:val="nil"/>
              <w:left w:val="single" w:sz="4" w:space="0" w:color="auto"/>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2320,19</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2252,61</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2436,2</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3,97%</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2336,33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46 726,60</w:t>
            </w:r>
          </w:p>
        </w:tc>
      </w:tr>
      <w:tr w:rsidR="00631690" w:rsidRPr="00631690" w:rsidTr="00631690">
        <w:tblPrEx>
          <w:tblCellMar>
            <w:left w:w="108" w:type="dxa"/>
            <w:right w:w="108" w:type="dxa"/>
          </w:tblCellMar>
          <w:tblLook w:val="04A0" w:firstRow="1" w:lastRow="0" w:firstColumn="1" w:lastColumn="0" w:noHBand="0" w:noVBand="1"/>
        </w:tblPrEx>
        <w:trPr>
          <w:trHeight w:val="552"/>
        </w:trPr>
        <w:tc>
          <w:tcPr>
            <w:tcW w:w="23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кран пожарный прямой,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35</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2215,98</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2209,79</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2260,3</w:t>
            </w:r>
          </w:p>
        </w:tc>
        <w:tc>
          <w:tcPr>
            <w:tcW w:w="1230"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1,24%</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2228,69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631690" w:rsidP="00631690">
            <w:pPr>
              <w:spacing w:after="0" w:line="240" w:lineRule="auto"/>
              <w:jc w:val="right"/>
              <w:rPr>
                <w:rFonts w:ascii="Arial" w:eastAsia="Times New Roman" w:hAnsi="Arial" w:cs="Arial"/>
                <w:sz w:val="20"/>
                <w:szCs w:val="20"/>
                <w:lang w:eastAsia="ru-RU"/>
              </w:rPr>
            </w:pPr>
            <w:r w:rsidRPr="00631690">
              <w:rPr>
                <w:rFonts w:ascii="Arial" w:eastAsia="Times New Roman" w:hAnsi="Arial" w:cs="Arial"/>
                <w:sz w:val="20"/>
                <w:szCs w:val="20"/>
                <w:lang w:eastAsia="ru-RU"/>
              </w:rPr>
              <w:t>78 004,15</w:t>
            </w:r>
          </w:p>
        </w:tc>
      </w:tr>
      <w:tr w:rsidR="00631690" w:rsidRPr="00631690" w:rsidTr="00631690">
        <w:tblPrEx>
          <w:tblCellMar>
            <w:left w:w="108" w:type="dxa"/>
            <w:right w:w="108" w:type="dxa"/>
          </w:tblCellMar>
          <w:tblLook w:val="04A0" w:firstRow="1" w:lastRow="0" w:firstColumn="1" w:lastColumn="0" w:noHBand="0" w:noVBand="1"/>
        </w:tblPrEx>
        <w:trPr>
          <w:trHeight w:val="552"/>
        </w:trPr>
        <w:tc>
          <w:tcPr>
            <w:tcW w:w="2337" w:type="dxa"/>
            <w:gridSpan w:val="2"/>
            <w:tcBorders>
              <w:top w:val="nil"/>
              <w:left w:val="single" w:sz="4" w:space="0" w:color="auto"/>
              <w:bottom w:val="single" w:sz="4" w:space="0" w:color="auto"/>
              <w:right w:val="single" w:sz="4" w:space="0" w:color="auto"/>
            </w:tcBorders>
            <w:shd w:val="clear" w:color="000000" w:fill="FFFFFF"/>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кран пожарный угловой, шт.</w:t>
            </w:r>
          </w:p>
        </w:tc>
        <w:tc>
          <w:tcPr>
            <w:tcW w:w="113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2510,75</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2426,56</w:t>
            </w:r>
          </w:p>
        </w:tc>
        <w:tc>
          <w:tcPr>
            <w:tcW w:w="1241" w:type="dxa"/>
            <w:tcBorders>
              <w:top w:val="nil"/>
              <w:left w:val="nil"/>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jc w:val="center"/>
              <w:rPr>
                <w:rFonts w:ascii="Arial" w:eastAsia="Times New Roman" w:hAnsi="Arial" w:cs="Arial"/>
                <w:sz w:val="20"/>
                <w:szCs w:val="20"/>
                <w:lang w:eastAsia="ru-RU"/>
              </w:rPr>
            </w:pPr>
            <w:r w:rsidRPr="00631690">
              <w:rPr>
                <w:rFonts w:ascii="Arial" w:eastAsia="Times New Roman" w:hAnsi="Arial" w:cs="Arial"/>
                <w:sz w:val="20"/>
                <w:szCs w:val="20"/>
                <w:lang w:eastAsia="ru-RU"/>
              </w:rPr>
              <w:t>2560,97</w:t>
            </w:r>
          </w:p>
        </w:tc>
        <w:tc>
          <w:tcPr>
            <w:tcW w:w="1230" w:type="dxa"/>
            <w:tcBorders>
              <w:top w:val="nil"/>
              <w:left w:val="nil"/>
              <w:bottom w:val="nil"/>
              <w:right w:val="nil"/>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631690" w:rsidRPr="00631690" w:rsidRDefault="00631690" w:rsidP="00631690">
            <w:pPr>
              <w:spacing w:after="0" w:line="240" w:lineRule="auto"/>
              <w:rPr>
                <w:rFonts w:ascii="Arial" w:eastAsia="Times New Roman" w:hAnsi="Arial" w:cs="Arial"/>
                <w:sz w:val="20"/>
                <w:szCs w:val="20"/>
                <w:lang w:eastAsia="ru-RU"/>
              </w:rPr>
            </w:pPr>
            <w:r w:rsidRPr="00631690">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631690" w:rsidRPr="00631690" w:rsidRDefault="00631690" w:rsidP="00631690">
            <w:pPr>
              <w:spacing w:after="0" w:line="240" w:lineRule="auto"/>
              <w:jc w:val="center"/>
              <w:rPr>
                <w:rFonts w:ascii="Times New Roman" w:eastAsia="Times New Roman" w:hAnsi="Times New Roman" w:cs="Times New Roman"/>
                <w:lang w:eastAsia="ru-RU"/>
              </w:rPr>
            </w:pPr>
            <w:r w:rsidRPr="00631690">
              <w:rPr>
                <w:rFonts w:ascii="Times New Roman" w:eastAsia="Times New Roman" w:hAnsi="Times New Roman" w:cs="Times New Roman"/>
                <w:lang w:eastAsia="ru-RU"/>
              </w:rPr>
              <w:t>2,72%</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1690" w:rsidRPr="00631690" w:rsidRDefault="00D815E2" w:rsidP="0063169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2499,43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631690" w:rsidRPr="00631690" w:rsidRDefault="00D815E2" w:rsidP="0063169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49 988,60</w:t>
            </w:r>
          </w:p>
        </w:tc>
      </w:tr>
    </w:tbl>
    <w:p w:rsidR="00C7193C" w:rsidRPr="007540F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916F19" w:rsidRPr="007540F1" w:rsidRDefault="00D10891" w:rsidP="00916F19">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p>
    <w:p w:rsidR="00945372" w:rsidRPr="00945372" w:rsidRDefault="00034BE5" w:rsidP="00945372">
      <w:pPr>
        <w:spacing w:after="0"/>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 xml:space="preserve">      </w:t>
      </w:r>
      <w:r w:rsidR="00945372" w:rsidRPr="00945372">
        <w:rPr>
          <w:rFonts w:ascii="Times New Roman" w:eastAsia="Times New Roman" w:hAnsi="Times New Roman" w:cs="Times New Roman"/>
          <w:b/>
          <w:kern w:val="1"/>
          <w:sz w:val="20"/>
          <w:szCs w:val="20"/>
          <w:lang w:eastAsia="ar-SA"/>
        </w:rPr>
        <w:t xml:space="preserve">        </w:t>
      </w:r>
    </w:p>
    <w:p w:rsidR="00945372" w:rsidRPr="00945372" w:rsidRDefault="00945372" w:rsidP="00945372">
      <w:pPr>
        <w:keepNext/>
        <w:spacing w:after="0" w:line="240" w:lineRule="auto"/>
        <w:jc w:val="center"/>
        <w:outlineLvl w:val="0"/>
        <w:rPr>
          <w:rFonts w:ascii="Times New Roman" w:eastAsia="Times New Roman" w:hAnsi="Times New Roman" w:cs="Times New Roman"/>
          <w:b/>
          <w:bCs/>
          <w:kern w:val="28"/>
          <w:sz w:val="20"/>
          <w:szCs w:val="20"/>
          <w:lang w:eastAsia="ru-RU"/>
        </w:rPr>
      </w:pPr>
      <w:r w:rsidRPr="00945372">
        <w:rPr>
          <w:rFonts w:ascii="Times New Roman" w:eastAsia="Times New Roman" w:hAnsi="Times New Roman" w:cs="Times New Roman"/>
          <w:b/>
          <w:bCs/>
          <w:kern w:val="28"/>
          <w:sz w:val="20"/>
          <w:szCs w:val="20"/>
          <w:lang w:eastAsia="ru-RU"/>
        </w:rPr>
        <w:t>ДОГОВОР № __________________________</w:t>
      </w:r>
    </w:p>
    <w:p w:rsidR="00945372" w:rsidRPr="00945372" w:rsidRDefault="00945372" w:rsidP="00945372">
      <w:pPr>
        <w:suppressAutoHyphens/>
        <w:jc w:val="center"/>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на поставку товаров</w:t>
      </w:r>
    </w:p>
    <w:p w:rsidR="00945372" w:rsidRPr="00945372" w:rsidRDefault="00945372" w:rsidP="00945372">
      <w:pPr>
        <w:suppressAutoHyphens/>
        <w:spacing w:after="0"/>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г. Новосибирск                                                                                              «___»  ________________________ 2021 г.</w:t>
      </w:r>
    </w:p>
    <w:p w:rsidR="00945372" w:rsidRPr="00945372" w:rsidRDefault="00945372" w:rsidP="00945372">
      <w:pPr>
        <w:suppressAutoHyphens/>
        <w:spacing w:after="0"/>
        <w:rPr>
          <w:rFonts w:ascii="Times New Roman" w:eastAsia="Times New Roman" w:hAnsi="Times New Roman" w:cs="Times New Roman"/>
          <w:b/>
          <w:kern w:val="1"/>
          <w:sz w:val="20"/>
          <w:szCs w:val="20"/>
          <w:lang w:eastAsia="ar-SA"/>
        </w:rPr>
      </w:pPr>
    </w:p>
    <w:p w:rsidR="00945372" w:rsidRPr="00945372" w:rsidRDefault="00945372" w:rsidP="00945372">
      <w:pPr>
        <w:suppressAutoHyphens/>
        <w:rPr>
          <w:rFonts w:ascii="Times New Roman" w:eastAsia="Times New Roman" w:hAnsi="Times New Roman" w:cs="Times New Roman"/>
          <w:b/>
          <w:sz w:val="21"/>
          <w:szCs w:val="21"/>
          <w:lang w:eastAsia="ru-RU"/>
        </w:rPr>
      </w:pPr>
      <w:r w:rsidRPr="00945372">
        <w:rPr>
          <w:rFonts w:ascii="Times New Roman" w:eastAsia="Times New Roman" w:hAnsi="Times New Roman" w:cs="Times New Roman"/>
          <w:b/>
          <w:kern w:val="1"/>
          <w:sz w:val="20"/>
          <w:szCs w:val="20"/>
          <w:lang w:eastAsia="ar-SA"/>
        </w:rPr>
        <w:t xml:space="preserve"> Идентификационный код закупки № 211540211315554020100101240010000244</w:t>
      </w:r>
    </w:p>
    <w:p w:rsidR="00945372" w:rsidRPr="00945372" w:rsidRDefault="00945372" w:rsidP="009453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b/>
          <w:kern w:val="1"/>
          <w:sz w:val="20"/>
          <w:szCs w:val="20"/>
          <w:lang w:eastAsia="ar-SA"/>
        </w:rPr>
        <w:t xml:space="preserve"> </w:t>
      </w:r>
      <w:proofErr w:type="gramStart"/>
      <w:r w:rsidRPr="0094537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4537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945372">
        <w:rPr>
          <w:rFonts w:ascii="Times New Roman" w:eastAsia="Times New Roman" w:hAnsi="Times New Roman" w:cs="Times New Roman"/>
          <w:b/>
          <w:kern w:val="1"/>
          <w:sz w:val="20"/>
          <w:szCs w:val="20"/>
          <w:lang w:eastAsia="ar-SA"/>
        </w:rPr>
        <w:t xml:space="preserve"> _____________________, </w:t>
      </w:r>
      <w:r w:rsidRPr="00945372">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w:t>
      </w:r>
      <w:r w:rsidRPr="00945372">
        <w:rPr>
          <w:rFonts w:ascii="Times New Roman" w:eastAsia="Times New Roman" w:hAnsi="Times New Roman" w:cs="Times New Roman"/>
          <w:b/>
          <w:kern w:val="1"/>
          <w:sz w:val="20"/>
          <w:szCs w:val="20"/>
          <w:lang w:eastAsia="ar-SA"/>
        </w:rPr>
        <w:t xml:space="preserve">, </w:t>
      </w:r>
      <w:r w:rsidRPr="00945372">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w:t>
      </w:r>
      <w:proofErr w:type="gramEnd"/>
      <w:r w:rsidRPr="00945372">
        <w:rPr>
          <w:rFonts w:ascii="Times New Roman" w:eastAsia="Times New Roman" w:hAnsi="Times New Roman" w:cs="Times New Roman"/>
          <w:kern w:val="1"/>
          <w:sz w:val="20"/>
          <w:szCs w:val="20"/>
          <w:lang w:eastAsia="ar-SA"/>
        </w:rPr>
        <w:t>. № 44-ФЗ путем проведения электронного аукциона №ЭА-104/…………</w:t>
      </w:r>
      <w:r w:rsidRPr="00945372">
        <w:rPr>
          <w:rFonts w:ascii="Times New Roman" w:hAnsi="Times New Roman" w:cs="Times New Roman"/>
          <w:b/>
        </w:rPr>
        <w:t xml:space="preserve"> </w:t>
      </w:r>
      <w:r w:rsidRPr="00945372">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45372" w:rsidRPr="00945372" w:rsidRDefault="00945372" w:rsidP="00945372">
      <w:pPr>
        <w:suppressAutoHyphens/>
        <w:spacing w:after="0"/>
        <w:ind w:firstLine="360"/>
        <w:rPr>
          <w:rFonts w:ascii="Times New Roman" w:eastAsia="Times New Roman" w:hAnsi="Times New Roman" w:cs="Times New Roman"/>
          <w:kern w:val="1"/>
          <w:sz w:val="20"/>
          <w:szCs w:val="20"/>
          <w:lang w:eastAsia="ar-SA"/>
        </w:rPr>
      </w:pPr>
    </w:p>
    <w:p w:rsidR="00945372" w:rsidRPr="00945372" w:rsidRDefault="00945372" w:rsidP="00945372">
      <w:pPr>
        <w:suppressAutoHyphens/>
        <w:spacing w:after="0"/>
        <w:ind w:left="-360"/>
        <w:jc w:val="center"/>
        <w:rPr>
          <w:rFonts w:ascii="Times New Roman" w:eastAsia="Times New Roman" w:hAnsi="Times New Roman" w:cs="Times New Roman"/>
          <w:b/>
          <w:kern w:val="1"/>
          <w:sz w:val="20"/>
          <w:szCs w:val="20"/>
          <w:lang w:eastAsia="ar-SA"/>
        </w:rPr>
      </w:pPr>
      <w:r w:rsidRPr="00945372">
        <w:rPr>
          <w:rFonts w:ascii="Times New Roman" w:eastAsia="Times New Roman" w:hAnsi="Times New Roman" w:cs="Times New Roman"/>
          <w:b/>
          <w:kern w:val="1"/>
          <w:sz w:val="20"/>
          <w:szCs w:val="20"/>
          <w:lang w:eastAsia="ar-SA"/>
        </w:rPr>
        <w:t>1.Предмет договора</w:t>
      </w:r>
    </w:p>
    <w:p w:rsidR="00945372" w:rsidRPr="00945372" w:rsidRDefault="00945372" w:rsidP="009453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945372" w:rsidRPr="00945372" w:rsidRDefault="00945372" w:rsidP="009453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945372" w:rsidRPr="00945372" w:rsidRDefault="00945372" w:rsidP="009453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945372" w:rsidRPr="00945372" w:rsidRDefault="00945372" w:rsidP="0094537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5372" w:rsidRPr="00945372" w:rsidRDefault="00945372" w:rsidP="0094537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ab/>
      </w:r>
    </w:p>
    <w:p w:rsidR="00945372" w:rsidRPr="00945372" w:rsidRDefault="00945372" w:rsidP="0094537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45372">
        <w:rPr>
          <w:rFonts w:ascii="Times New Roman" w:eastAsia="DejaVu Sans" w:hAnsi="Times New Roman" w:cs="Times New Roman"/>
          <w:b/>
          <w:kern w:val="1"/>
          <w:sz w:val="20"/>
          <w:szCs w:val="20"/>
          <w:lang w:eastAsia="ar-SA"/>
        </w:rPr>
        <w:t>2.Цена  договора и порядок оплаты</w:t>
      </w:r>
    </w:p>
    <w:p w:rsidR="00945372" w:rsidRPr="00945372" w:rsidRDefault="00945372" w:rsidP="00945372">
      <w:pPr>
        <w:widowControl w:val="0"/>
        <w:suppressAutoHyphens/>
        <w:spacing w:after="0" w:line="240" w:lineRule="auto"/>
        <w:jc w:val="both"/>
        <w:rPr>
          <w:rFonts w:ascii="Times New Roman" w:eastAsia="DejaVu Sans"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2.1. Цена договора  составляет</w:t>
      </w:r>
      <w:proofErr w:type="gramStart"/>
      <w:r w:rsidRPr="00945372">
        <w:rPr>
          <w:rFonts w:ascii="Times New Roman" w:eastAsia="Times New Roman" w:hAnsi="Times New Roman" w:cs="Times New Roman"/>
          <w:kern w:val="1"/>
          <w:sz w:val="20"/>
          <w:szCs w:val="20"/>
          <w:lang w:eastAsia="ar-SA"/>
        </w:rPr>
        <w:t xml:space="preserve">   __________________(_________), </w:t>
      </w:r>
      <w:proofErr w:type="gramEnd"/>
      <w:r w:rsidRPr="00945372">
        <w:rPr>
          <w:rFonts w:ascii="Times New Roman" w:eastAsia="Times New Roman" w:hAnsi="Times New Roman" w:cs="Times New Roman"/>
          <w:kern w:val="1"/>
          <w:sz w:val="20"/>
          <w:szCs w:val="20"/>
          <w:lang w:eastAsia="ar-SA"/>
        </w:rPr>
        <w:t>с учетом или без  учета НДС.</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45372">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945372">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45372" w:rsidRPr="00945372" w:rsidRDefault="00945372" w:rsidP="00945372">
      <w:pPr>
        <w:widowControl w:val="0"/>
        <w:suppressAutoHyphens/>
        <w:spacing w:after="0" w:line="240" w:lineRule="auto"/>
        <w:jc w:val="both"/>
        <w:rPr>
          <w:rFonts w:ascii="Times New Roman" w:eastAsia="DejaVu Sans" w:hAnsi="Times New Roman" w:cs="Times New Roman"/>
          <w:kern w:val="1"/>
          <w:sz w:val="20"/>
          <w:szCs w:val="20"/>
          <w:lang w:eastAsia="ar-SA"/>
        </w:rPr>
      </w:pPr>
      <w:r w:rsidRPr="0094537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45372" w:rsidRPr="00945372" w:rsidRDefault="00945372" w:rsidP="00945372">
      <w:pPr>
        <w:widowControl w:val="0"/>
        <w:suppressAutoHyphens/>
        <w:spacing w:after="0" w:line="240" w:lineRule="auto"/>
        <w:jc w:val="both"/>
        <w:rPr>
          <w:rFonts w:ascii="Times New Roman" w:eastAsia="DejaVu Sans" w:hAnsi="Times New Roman" w:cs="font185"/>
          <w:kern w:val="1"/>
          <w:sz w:val="20"/>
          <w:szCs w:val="20"/>
          <w:lang w:eastAsia="ar-SA"/>
        </w:rPr>
      </w:pPr>
      <w:r w:rsidRPr="00945372">
        <w:rPr>
          <w:rFonts w:ascii="Times New Roman" w:eastAsia="DejaVu Sans" w:hAnsi="Times New Roman" w:cs="Times New Roman"/>
          <w:kern w:val="1"/>
          <w:sz w:val="20"/>
          <w:szCs w:val="20"/>
          <w:lang w:eastAsia="ar-SA"/>
        </w:rPr>
        <w:t xml:space="preserve">       2.5 Ц</w:t>
      </w:r>
      <w:r w:rsidRPr="0094537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45372">
        <w:rPr>
          <w:rFonts w:ascii="Times New Roman" w:eastAsia="DejaVu Sans" w:hAnsi="Times New Roman" w:cs="font185"/>
          <w:kern w:val="1"/>
          <w:sz w:val="20"/>
          <w:szCs w:val="20"/>
          <w:lang w:eastAsia="ar-SA"/>
        </w:rPr>
        <w:t xml:space="preserve"> :</w:t>
      </w:r>
      <w:proofErr w:type="gramEnd"/>
    </w:p>
    <w:p w:rsidR="00945372" w:rsidRPr="00945372" w:rsidRDefault="00945372" w:rsidP="00945372">
      <w:pPr>
        <w:widowControl w:val="0"/>
        <w:suppressAutoHyphens/>
        <w:spacing w:after="0" w:line="240" w:lineRule="auto"/>
        <w:jc w:val="both"/>
        <w:rPr>
          <w:rFonts w:ascii="Times New Roman" w:eastAsia="DejaVu Sans" w:hAnsi="Times New Roman" w:cs="font185"/>
          <w:kern w:val="1"/>
          <w:sz w:val="20"/>
          <w:szCs w:val="20"/>
          <w:lang w:eastAsia="ar-SA"/>
        </w:rPr>
      </w:pPr>
      <w:r w:rsidRPr="0094537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45372" w:rsidRPr="00945372" w:rsidRDefault="00945372" w:rsidP="00945372">
      <w:pPr>
        <w:widowControl w:val="0"/>
        <w:suppressAutoHyphens/>
        <w:spacing w:after="0" w:line="240" w:lineRule="auto"/>
        <w:jc w:val="both"/>
        <w:rPr>
          <w:rFonts w:ascii="Times New Roman" w:eastAsia="DejaVu Sans" w:hAnsi="Times New Roman" w:cs="font185"/>
          <w:kern w:val="1"/>
          <w:sz w:val="20"/>
          <w:szCs w:val="20"/>
          <w:lang w:eastAsia="ar-SA"/>
        </w:rPr>
      </w:pPr>
      <w:r w:rsidRPr="0094537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45372" w:rsidRPr="00945372" w:rsidRDefault="00945372" w:rsidP="0094537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45372">
        <w:rPr>
          <w:rFonts w:ascii="Times New Roman" w:eastAsia="Times New Roman" w:hAnsi="Times New Roman" w:cs="Times New Roman"/>
          <w:b/>
          <w:bCs/>
          <w:kern w:val="1"/>
          <w:sz w:val="20"/>
          <w:szCs w:val="20"/>
          <w:lang w:eastAsia="ar-SA"/>
        </w:rPr>
        <w:t>3. Условия поставки и принятия товара</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bCs/>
          <w:kern w:val="1"/>
          <w:sz w:val="20"/>
          <w:szCs w:val="20"/>
          <w:lang w:eastAsia="ar-SA"/>
        </w:rPr>
        <w:t xml:space="preserve">  3.1.</w:t>
      </w:r>
      <w:r w:rsidRPr="0094537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3.2. Поставка товара осуществляется  с 15.02.2022 в течение  5 (пяти) дней.</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945372">
        <w:rPr>
          <w:rFonts w:ascii="Times New Roman" w:eastAsia="Times New Roman" w:hAnsi="Times New Roman" w:cs="Times New Roman"/>
          <w:sz w:val="20"/>
          <w:szCs w:val="20"/>
          <w:lang w:eastAsia="ru-RU"/>
        </w:rPr>
        <w:t>630049 г</w:t>
      </w:r>
      <w:proofErr w:type="gramStart"/>
      <w:r w:rsidRPr="00945372">
        <w:rPr>
          <w:rFonts w:ascii="Times New Roman" w:eastAsia="Times New Roman" w:hAnsi="Times New Roman" w:cs="Times New Roman"/>
          <w:sz w:val="20"/>
          <w:szCs w:val="20"/>
          <w:lang w:eastAsia="ru-RU"/>
        </w:rPr>
        <w:t>.Н</w:t>
      </w:r>
      <w:proofErr w:type="gramEnd"/>
      <w:r w:rsidRPr="00945372">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945372">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45372">
        <w:rPr>
          <w:rFonts w:ascii="Times New Roman" w:eastAsia="Times New Roman" w:hAnsi="Times New Roman" w:cs="Times New Roman"/>
          <w:kern w:val="1"/>
          <w:sz w:val="20"/>
          <w:szCs w:val="20"/>
          <w:lang w:eastAsia="ar-SA"/>
        </w:rPr>
        <w:t>.</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45372">
        <w:rPr>
          <w:rFonts w:ascii="Times New Roman" w:eastAsia="Times New Roman" w:hAnsi="Times New Roman" w:cs="Times New Roman"/>
          <w:kern w:val="1"/>
          <w:sz w:val="20"/>
          <w:szCs w:val="20"/>
          <w:lang w:eastAsia="ar-SA"/>
        </w:rPr>
        <w:t>обязательств</w:t>
      </w:r>
      <w:proofErr w:type="gramEnd"/>
      <w:r w:rsidRPr="0094537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w:t>
      </w:r>
      <w:proofErr w:type="gramStart"/>
      <w:r w:rsidRPr="00945372">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3.13.Подписанные сторонами документы</w:t>
      </w:r>
      <w:proofErr w:type="gramStart"/>
      <w:r w:rsidRPr="00945372">
        <w:rPr>
          <w:rFonts w:ascii="Times New Roman" w:eastAsia="Times New Roman" w:hAnsi="Times New Roman" w:cs="Times New Roman"/>
          <w:kern w:val="1"/>
          <w:sz w:val="20"/>
          <w:szCs w:val="20"/>
          <w:lang w:eastAsia="ar-SA"/>
        </w:rPr>
        <w:t xml:space="preserve"> :</w:t>
      </w:r>
      <w:proofErr w:type="gramEnd"/>
      <w:r w:rsidRPr="0094537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45372" w:rsidRPr="00945372" w:rsidRDefault="00945372" w:rsidP="0094537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45372" w:rsidRPr="00945372" w:rsidRDefault="00945372" w:rsidP="0094537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45372">
        <w:rPr>
          <w:rFonts w:ascii="Times New Roman" w:eastAsia="Times New Roman" w:hAnsi="Times New Roman" w:cs="Times New Roman"/>
          <w:b/>
          <w:kern w:val="1"/>
          <w:sz w:val="20"/>
          <w:szCs w:val="20"/>
          <w:lang w:eastAsia="ar-SA"/>
        </w:rPr>
        <w:t>4. Права и обязанности сторон</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4.3.</w:t>
      </w:r>
      <w:r w:rsidRPr="00945372">
        <w:rPr>
          <w:rFonts w:ascii="Times New Roman" w:hAnsi="Times New Roman" w:cs="Times New Roman"/>
          <w:sz w:val="20"/>
          <w:szCs w:val="20"/>
        </w:rPr>
        <w:t xml:space="preserve"> </w:t>
      </w:r>
      <w:r w:rsidRPr="0094537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4.4.</w:t>
      </w:r>
      <w:r w:rsidRPr="00945372">
        <w:rPr>
          <w:rFonts w:ascii="Courier New" w:eastAsiaTheme="minorEastAsia" w:hAnsi="Courier New" w:cs="Courier New"/>
          <w:sz w:val="20"/>
          <w:szCs w:val="20"/>
          <w:lang w:eastAsia="ru-RU"/>
        </w:rPr>
        <w:t xml:space="preserve"> </w:t>
      </w:r>
      <w:proofErr w:type="gramStart"/>
      <w:r w:rsidRPr="00945372">
        <w:rPr>
          <w:rFonts w:ascii="Times New Roman" w:eastAsiaTheme="minorEastAsia" w:hAnsi="Times New Roman" w:cs="Times New Roman"/>
          <w:sz w:val="20"/>
          <w:szCs w:val="20"/>
          <w:lang w:eastAsia="ru-RU"/>
        </w:rPr>
        <w:t>Поставщик обязан о</w:t>
      </w:r>
      <w:r w:rsidRPr="0094537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45372" w:rsidRPr="00945372" w:rsidRDefault="00945372" w:rsidP="00945372">
      <w:p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5372">
        <w:rPr>
          <w:rFonts w:ascii="Times New Roman" w:eastAsia="Times New Roman" w:hAnsi="Times New Roman" w:cs="Times New Roman"/>
          <w:kern w:val="1"/>
          <w:sz w:val="20"/>
          <w:szCs w:val="20"/>
          <w:lang w:eastAsia="ar-SA"/>
        </w:rPr>
        <w:t xml:space="preserve">       4.5.</w:t>
      </w:r>
      <w:r w:rsidRPr="00945372">
        <w:rPr>
          <w:rFonts w:ascii="Courier New" w:eastAsiaTheme="minorEastAsia" w:hAnsi="Courier New" w:cs="Courier New"/>
          <w:sz w:val="20"/>
          <w:szCs w:val="20"/>
          <w:lang w:eastAsia="ru-RU"/>
        </w:rPr>
        <w:t xml:space="preserve"> </w:t>
      </w:r>
      <w:r w:rsidRPr="00945372">
        <w:rPr>
          <w:rFonts w:ascii="Times New Roman" w:eastAsiaTheme="minorEastAsia" w:hAnsi="Times New Roman" w:cs="Times New Roman"/>
          <w:b/>
          <w:sz w:val="20"/>
          <w:szCs w:val="20"/>
          <w:lang w:eastAsia="ru-RU"/>
        </w:rPr>
        <w:t>Для подтверждения соответствия товара ограничению</w:t>
      </w:r>
      <w:r w:rsidRPr="00945372">
        <w:rPr>
          <w:rFonts w:ascii="Times New Roman" w:eastAsiaTheme="minorEastAsia" w:hAnsi="Times New Roman" w:cs="Times New Roman"/>
          <w:sz w:val="20"/>
          <w:szCs w:val="20"/>
          <w:lang w:eastAsia="ru-RU"/>
        </w:rPr>
        <w:t>, установленному Постановлением Правительства РФ от 30.04.2020 №617</w:t>
      </w:r>
      <w:proofErr w:type="gramStart"/>
      <w:r w:rsidRPr="00945372">
        <w:rPr>
          <w:rFonts w:ascii="Times New Roman" w:eastAsiaTheme="minorEastAsia" w:hAnsi="Times New Roman" w:cs="Times New Roman"/>
          <w:sz w:val="20"/>
          <w:szCs w:val="20"/>
          <w:lang w:eastAsia="ru-RU"/>
        </w:rPr>
        <w:t xml:space="preserve">( </w:t>
      </w:r>
      <w:proofErr w:type="gramEnd"/>
      <w:r w:rsidRPr="00945372">
        <w:rPr>
          <w:rFonts w:ascii="Times New Roman" w:eastAsiaTheme="minorEastAsia" w:hAnsi="Times New Roman" w:cs="Times New Roman"/>
          <w:sz w:val="20"/>
          <w:szCs w:val="20"/>
          <w:lang w:eastAsia="ru-RU"/>
        </w:rPr>
        <w:t xml:space="preserve">если ограничение применялось в ходе проведения электронного аукциона), Поставщик обязан в ходе выполнения договора предоставить выписку из Реестра российской промышленной продукции или копию </w:t>
      </w:r>
      <w:r w:rsidRPr="00945372">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945372">
        <w:rPr>
          <w:rFonts w:ascii="Times New Roman" w:eastAsiaTheme="minorEastAsia" w:hAnsi="Times New Roman" w:cs="Times New Roman"/>
          <w:sz w:val="20"/>
          <w:szCs w:val="20"/>
          <w:lang w:eastAsia="ru-RU"/>
        </w:rPr>
        <w:t xml:space="preserve">. </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45372">
        <w:rPr>
          <w:rFonts w:ascii="Times New Roman" w:eastAsia="Times New Roman" w:hAnsi="Times New Roman" w:cs="Times New Roman"/>
          <w:kern w:val="1"/>
          <w:sz w:val="20"/>
          <w:szCs w:val="20"/>
          <w:lang w:eastAsia="ar-SA"/>
        </w:rPr>
        <w:t>оплатить его стоимость на</w:t>
      </w:r>
      <w:proofErr w:type="gramEnd"/>
      <w:r w:rsidRPr="00945372">
        <w:rPr>
          <w:rFonts w:ascii="Times New Roman" w:eastAsia="Times New Roman" w:hAnsi="Times New Roman" w:cs="Times New Roman"/>
          <w:kern w:val="1"/>
          <w:sz w:val="20"/>
          <w:szCs w:val="20"/>
          <w:lang w:eastAsia="ar-SA"/>
        </w:rPr>
        <w:t xml:space="preserve"> условиях настоящего договора. </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5372" w:rsidRPr="00945372" w:rsidRDefault="00945372" w:rsidP="0094537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45372" w:rsidRPr="00945372" w:rsidRDefault="00945372" w:rsidP="0094537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45372">
        <w:rPr>
          <w:rFonts w:ascii="Times New Roman" w:eastAsia="Times New Roman" w:hAnsi="Times New Roman" w:cs="Times New Roman"/>
          <w:b/>
          <w:kern w:val="1"/>
          <w:sz w:val="20"/>
          <w:szCs w:val="20"/>
          <w:lang w:eastAsia="ar-SA"/>
        </w:rPr>
        <w:t>5.Гарантийные обязательства</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изготовителем.</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45372" w:rsidRPr="00945372" w:rsidRDefault="00945372" w:rsidP="0094537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45372" w:rsidRPr="00945372" w:rsidRDefault="00945372" w:rsidP="009453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45372">
        <w:rPr>
          <w:rFonts w:ascii="Times New Roman" w:eastAsia="DejaVu Sans" w:hAnsi="Times New Roman" w:cs="Times New Roman"/>
          <w:b/>
          <w:kern w:val="1"/>
          <w:sz w:val="20"/>
          <w:szCs w:val="20"/>
          <w:lang w:eastAsia="ar-SA"/>
        </w:rPr>
        <w:t>6 Ответственность сторон</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6.3. </w:t>
      </w:r>
      <w:proofErr w:type="gramStart"/>
      <w:r w:rsidRPr="00945372">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945372">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945372">
        <w:rPr>
          <w:rFonts w:ascii="Times New Roman" w:eastAsia="Times New Roman" w:hAnsi="Times New Roman" w:cs="Times New Roman"/>
          <w:bCs/>
          <w:kern w:val="1"/>
          <w:sz w:val="20"/>
          <w:szCs w:val="20"/>
          <w:lang w:eastAsia="ar-SA"/>
        </w:rPr>
        <w:t xml:space="preserve"> фактически</w:t>
      </w:r>
      <w:r w:rsidRPr="00945372">
        <w:rPr>
          <w:rFonts w:ascii="Times New Roman" w:eastAsia="Times New Roman" w:hAnsi="Times New Roman" w:cs="Times New Roman"/>
          <w:kern w:val="1"/>
          <w:sz w:val="20"/>
          <w:szCs w:val="20"/>
          <w:lang w:eastAsia="ar-SA"/>
        </w:rPr>
        <w:t xml:space="preserve"> </w:t>
      </w:r>
      <w:proofErr w:type="gramStart"/>
      <w:r w:rsidRPr="00945372">
        <w:rPr>
          <w:rFonts w:ascii="Times New Roman" w:eastAsia="Times New Roman" w:hAnsi="Times New Roman" w:cs="Times New Roman"/>
          <w:kern w:val="1"/>
          <w:sz w:val="20"/>
          <w:szCs w:val="20"/>
          <w:lang w:eastAsia="ar-SA"/>
        </w:rPr>
        <w:t>исполненных</w:t>
      </w:r>
      <w:proofErr w:type="gramEnd"/>
      <w:r w:rsidRPr="00945372">
        <w:rPr>
          <w:rFonts w:ascii="Times New Roman" w:eastAsia="Times New Roman" w:hAnsi="Times New Roman" w:cs="Times New Roman"/>
          <w:kern w:val="1"/>
          <w:sz w:val="20"/>
          <w:szCs w:val="20"/>
          <w:lang w:eastAsia="ar-SA"/>
        </w:rPr>
        <w:t xml:space="preserve"> Поставщиком.</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45372">
        <w:rPr>
          <w:rFonts w:ascii="Times New Roman" w:eastAsia="Times New Roman" w:hAnsi="Times New Roman" w:cs="Times New Roman"/>
          <w:kern w:val="1"/>
          <w:sz w:val="20"/>
          <w:szCs w:val="20"/>
          <w:lang w:eastAsia="ar-SA"/>
        </w:rPr>
        <w:t xml:space="preserve">( </w:t>
      </w:r>
      <w:proofErr w:type="gramEnd"/>
      <w:r w:rsidRPr="00945372">
        <w:rPr>
          <w:rFonts w:ascii="Times New Roman" w:eastAsia="Times New Roman" w:hAnsi="Times New Roman" w:cs="Times New Roman"/>
          <w:kern w:val="1"/>
          <w:sz w:val="20"/>
          <w:szCs w:val="20"/>
          <w:lang w:eastAsia="ar-SA"/>
        </w:rPr>
        <w:t>штрафа, пени) на следующих условиях:</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945372" w:rsidRPr="00945372" w:rsidRDefault="00945372" w:rsidP="0094537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945372" w:rsidRPr="00945372" w:rsidRDefault="00945372" w:rsidP="009453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45372">
        <w:rPr>
          <w:rFonts w:ascii="Times New Roman" w:eastAsia="DejaVu Sans" w:hAnsi="Times New Roman" w:cs="Times New Roman"/>
          <w:b/>
          <w:kern w:val="1"/>
          <w:sz w:val="20"/>
          <w:szCs w:val="20"/>
          <w:lang w:eastAsia="ar-SA"/>
        </w:rPr>
        <w:t xml:space="preserve">7. Обеспечение исполнения контракта </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4537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4537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945372">
        <w:rPr>
          <w:rFonts w:ascii="Times New Roman" w:hAnsi="Times New Roman" w:cs="Times New Roman"/>
          <w:sz w:val="20"/>
          <w:szCs w:val="20"/>
        </w:rPr>
        <w:t>с даты исполнения</w:t>
      </w:r>
      <w:proofErr w:type="gramEnd"/>
      <w:r w:rsidRPr="0094537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xml:space="preserve">7.7. </w:t>
      </w:r>
      <w:proofErr w:type="gramStart"/>
      <w:r w:rsidRPr="0094537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неисполнения Поставщиком условий договора полностью или в части;</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4537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45372" w:rsidRPr="00945372" w:rsidRDefault="00945372" w:rsidP="0094537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45372" w:rsidRPr="00945372" w:rsidRDefault="00945372" w:rsidP="009453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45372">
        <w:rPr>
          <w:rFonts w:ascii="Times New Roman" w:eastAsia="DejaVu Sans" w:hAnsi="Times New Roman" w:cs="Times New Roman"/>
          <w:b/>
          <w:kern w:val="1"/>
          <w:sz w:val="20"/>
          <w:szCs w:val="20"/>
          <w:lang w:eastAsia="ar-SA"/>
        </w:rPr>
        <w:t>8. Обстоятельства непреодолимой силы</w:t>
      </w:r>
    </w:p>
    <w:p w:rsidR="00945372" w:rsidRPr="00945372" w:rsidRDefault="00945372" w:rsidP="0094537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945372">
        <w:rPr>
          <w:rFonts w:ascii="Times New Roman" w:eastAsia="Times New Roman" w:hAnsi="Times New Roman" w:cs="Times New Roman"/>
          <w:kern w:val="1"/>
          <w:sz w:val="20"/>
          <w:szCs w:val="20"/>
          <w:lang w:eastAsia="ar-SA"/>
        </w:rPr>
        <w:t xml:space="preserve">       </w:t>
      </w:r>
      <w:proofErr w:type="gramStart"/>
      <w:r w:rsidRPr="00945372">
        <w:rPr>
          <w:rFonts w:ascii="Times New Roman" w:eastAsia="Times New Roman" w:hAnsi="Times New Roman" w:cs="Times New Roman"/>
          <w:kern w:val="1"/>
          <w:sz w:val="20"/>
          <w:szCs w:val="20"/>
          <w:lang w:eastAsia="ar-SA"/>
        </w:rPr>
        <w:t>8.1</w:t>
      </w:r>
      <w:r w:rsidRPr="0094537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45372" w:rsidRPr="00945372" w:rsidRDefault="00945372" w:rsidP="00945372">
      <w:pPr>
        <w:tabs>
          <w:tab w:val="left" w:pos="1496"/>
        </w:tabs>
        <w:spacing w:after="0" w:line="240" w:lineRule="auto"/>
        <w:jc w:val="both"/>
        <w:rPr>
          <w:rFonts w:ascii="Times New Roman" w:eastAsia="Times New Roman" w:hAnsi="Times New Roman" w:cs="Times New Roman"/>
          <w:sz w:val="20"/>
          <w:szCs w:val="20"/>
          <w:lang w:eastAsia="ar-SA"/>
        </w:rPr>
      </w:pPr>
      <w:r w:rsidRPr="0094537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45372" w:rsidRPr="00945372" w:rsidRDefault="00945372" w:rsidP="00945372">
      <w:pPr>
        <w:tabs>
          <w:tab w:val="left" w:pos="1496"/>
        </w:tabs>
        <w:spacing w:after="0" w:line="240" w:lineRule="auto"/>
        <w:jc w:val="both"/>
        <w:rPr>
          <w:rFonts w:ascii="Times New Roman" w:eastAsia="Times New Roman" w:hAnsi="Times New Roman" w:cs="Times New Roman"/>
          <w:sz w:val="20"/>
          <w:szCs w:val="20"/>
          <w:lang w:eastAsia="ar-SA"/>
        </w:rPr>
      </w:pPr>
      <w:r w:rsidRPr="00945372">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45372" w:rsidRPr="00945372" w:rsidRDefault="00945372" w:rsidP="00945372">
      <w:pPr>
        <w:widowControl w:val="0"/>
        <w:suppressAutoHyphens/>
        <w:spacing w:after="0" w:line="240" w:lineRule="auto"/>
        <w:jc w:val="both"/>
        <w:rPr>
          <w:rFonts w:ascii="Times New Roman" w:eastAsia="DejaVu Sans" w:hAnsi="Times New Roman" w:cs="Times New Roman"/>
          <w:kern w:val="1"/>
          <w:sz w:val="20"/>
          <w:szCs w:val="20"/>
          <w:lang w:eastAsia="ar-SA"/>
        </w:rPr>
      </w:pPr>
      <w:r w:rsidRPr="0094537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45372" w:rsidRPr="00945372" w:rsidRDefault="00945372" w:rsidP="00945372">
      <w:pPr>
        <w:widowControl w:val="0"/>
        <w:suppressAutoHyphens/>
        <w:spacing w:after="0" w:line="240" w:lineRule="auto"/>
        <w:jc w:val="both"/>
        <w:rPr>
          <w:rFonts w:ascii="Times New Roman" w:eastAsia="DejaVu Sans" w:hAnsi="Times New Roman" w:cs="Times New Roman"/>
          <w:kern w:val="1"/>
          <w:sz w:val="20"/>
          <w:szCs w:val="20"/>
          <w:lang w:eastAsia="ar-SA"/>
        </w:rPr>
      </w:pPr>
    </w:p>
    <w:p w:rsidR="00945372" w:rsidRPr="00945372" w:rsidRDefault="00945372" w:rsidP="00945372">
      <w:pPr>
        <w:spacing w:after="0" w:line="240" w:lineRule="auto"/>
        <w:jc w:val="center"/>
        <w:rPr>
          <w:rFonts w:ascii="Times New Roman" w:eastAsia="Times New Roman" w:hAnsi="Times New Roman" w:cs="Times New Roman"/>
          <w:b/>
          <w:sz w:val="20"/>
          <w:szCs w:val="20"/>
          <w:lang w:eastAsia="ru-RU"/>
        </w:rPr>
      </w:pPr>
      <w:r w:rsidRPr="00945372">
        <w:rPr>
          <w:rFonts w:ascii="Times New Roman" w:eastAsia="Times New Roman" w:hAnsi="Times New Roman" w:cs="Times New Roman"/>
          <w:b/>
          <w:sz w:val="20"/>
          <w:szCs w:val="20"/>
          <w:lang w:eastAsia="ru-RU"/>
        </w:rPr>
        <w:t>9. Порядок разрешения споров</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45372" w:rsidRPr="00945372" w:rsidRDefault="00945372" w:rsidP="00945372">
      <w:pPr>
        <w:widowControl w:val="0"/>
        <w:suppressAutoHyphens/>
        <w:spacing w:after="0" w:line="240" w:lineRule="auto"/>
        <w:rPr>
          <w:rFonts w:ascii="Times New Roman" w:eastAsia="DejaVu Sans" w:hAnsi="Times New Roman" w:cs="Times New Roman"/>
          <w:kern w:val="1"/>
          <w:sz w:val="20"/>
          <w:szCs w:val="20"/>
          <w:lang w:eastAsia="ar-SA"/>
        </w:rPr>
      </w:pPr>
    </w:p>
    <w:p w:rsidR="00945372" w:rsidRPr="00945372" w:rsidRDefault="00945372" w:rsidP="0094537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4537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45372" w:rsidRPr="00945372" w:rsidRDefault="00945372" w:rsidP="0094537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45372">
        <w:rPr>
          <w:rFonts w:ascii="Times New Roman" w:eastAsia="Times New Roman" w:hAnsi="Times New Roman" w:cs="Times New Roman"/>
          <w:kern w:val="1"/>
          <w:sz w:val="20"/>
          <w:szCs w:val="20"/>
          <w:lang w:eastAsia="ar-SA"/>
        </w:rPr>
        <w:t xml:space="preserve"> ,</w:t>
      </w:r>
      <w:proofErr w:type="gramEnd"/>
      <w:r w:rsidRPr="0094537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45372" w:rsidRPr="00945372" w:rsidRDefault="00945372" w:rsidP="0094537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45372">
        <w:rPr>
          <w:rFonts w:ascii="Times New Roman" w:eastAsia="Times New Roman" w:hAnsi="Times New Roman" w:cs="Times New Roman"/>
          <w:b/>
          <w:kern w:val="1"/>
          <w:sz w:val="20"/>
          <w:szCs w:val="20"/>
          <w:lang w:eastAsia="ar-SA"/>
        </w:rPr>
        <w:t>11. Порядок расторжения договора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11.3. </w:t>
      </w:r>
      <w:proofErr w:type="gramStart"/>
      <w:r w:rsidRPr="0094537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45372">
        <w:rPr>
          <w:rFonts w:ascii="Times New Roman" w:eastAsia="Times New Roman" w:hAnsi="Times New Roman" w:cs="Times New Roman"/>
          <w:bCs/>
          <w:kern w:val="1"/>
          <w:sz w:val="20"/>
          <w:szCs w:val="20"/>
          <w:lang w:eastAsia="ar-SA"/>
        </w:rPr>
        <w:t xml:space="preserve"> связи и доставки, </w:t>
      </w:r>
      <w:proofErr w:type="gramStart"/>
      <w:r w:rsidRPr="00945372">
        <w:rPr>
          <w:rFonts w:ascii="Times New Roman" w:eastAsia="Times New Roman" w:hAnsi="Times New Roman" w:cs="Times New Roman"/>
          <w:bCs/>
          <w:kern w:val="1"/>
          <w:sz w:val="20"/>
          <w:szCs w:val="20"/>
          <w:lang w:eastAsia="ar-SA"/>
        </w:rPr>
        <w:t>обеспечивающих</w:t>
      </w:r>
      <w:proofErr w:type="gramEnd"/>
      <w:r w:rsidRPr="0094537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45372">
        <w:rPr>
          <w:rFonts w:ascii="Times New Roman" w:eastAsia="Times New Roman" w:hAnsi="Times New Roman" w:cs="Times New Roman"/>
          <w:bCs/>
          <w:kern w:val="1"/>
          <w:sz w:val="20"/>
          <w:szCs w:val="20"/>
          <w:lang w:eastAsia="ar-SA"/>
        </w:rPr>
        <w:t>с даты размещения</w:t>
      </w:r>
      <w:proofErr w:type="gramEnd"/>
      <w:r w:rsidRPr="0094537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45372">
        <w:rPr>
          <w:rFonts w:ascii="Times New Roman" w:eastAsia="Times New Roman" w:hAnsi="Times New Roman" w:cs="Times New Roman"/>
          <w:bCs/>
          <w:kern w:val="1"/>
          <w:sz w:val="20"/>
          <w:szCs w:val="20"/>
          <w:lang w:eastAsia="ar-SA"/>
        </w:rPr>
        <w:t>силу</w:t>
      </w:r>
      <w:proofErr w:type="gramEnd"/>
      <w:r w:rsidRPr="0094537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11.6. </w:t>
      </w:r>
      <w:proofErr w:type="gramStart"/>
      <w:r w:rsidRPr="0094537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4537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11.9. </w:t>
      </w:r>
      <w:proofErr w:type="gramStart"/>
      <w:r w:rsidRPr="0094537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4537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45372">
        <w:rPr>
          <w:rFonts w:ascii="Times New Roman" w:eastAsia="Times New Roman" w:hAnsi="Times New Roman" w:cs="Times New Roman"/>
          <w:bCs/>
          <w:kern w:val="1"/>
          <w:sz w:val="20"/>
          <w:szCs w:val="20"/>
          <w:lang w:eastAsia="ar-SA"/>
        </w:rPr>
        <w:t>силу</w:t>
      </w:r>
      <w:proofErr w:type="gramEnd"/>
      <w:r w:rsidRPr="0094537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45372">
        <w:rPr>
          <w:rFonts w:ascii="Times New Roman" w:eastAsia="Times New Roman" w:hAnsi="Times New Roman" w:cs="Times New Roman"/>
          <w:bCs/>
          <w:kern w:val="1"/>
          <w:sz w:val="20"/>
          <w:szCs w:val="20"/>
          <w:lang w:eastAsia="ar-SA"/>
        </w:rPr>
        <w:t>решении</w:t>
      </w:r>
      <w:proofErr w:type="gramEnd"/>
      <w:r w:rsidRPr="0094537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45372" w:rsidRPr="00945372" w:rsidRDefault="00945372" w:rsidP="0094537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4537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45372" w:rsidRPr="00945372" w:rsidRDefault="00945372" w:rsidP="0094537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94537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45372" w:rsidRPr="00945372" w:rsidTr="00BA4736">
        <w:tc>
          <w:tcPr>
            <w:tcW w:w="4923" w:type="dxa"/>
          </w:tcPr>
          <w:p w:rsidR="00945372" w:rsidRPr="00945372" w:rsidRDefault="00945372" w:rsidP="009453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45372">
              <w:rPr>
                <w:rFonts w:ascii="Times New Roman" w:eastAsia="DejaVu Sans" w:hAnsi="Times New Roman" w:cs="Times New Roman"/>
                <w:b/>
                <w:kern w:val="1"/>
                <w:sz w:val="20"/>
                <w:szCs w:val="20"/>
                <w:lang w:eastAsia="ar-SA"/>
              </w:rPr>
              <w:t>Заказчик:</w:t>
            </w:r>
          </w:p>
          <w:p w:rsidR="00945372" w:rsidRPr="00945372" w:rsidRDefault="00945372" w:rsidP="00945372">
            <w:pPr>
              <w:spacing w:after="0" w:line="240" w:lineRule="auto"/>
              <w:jc w:val="both"/>
              <w:rPr>
                <w:rFonts w:ascii="Times New Roman" w:eastAsia="Times New Roman" w:hAnsi="Times New Roman" w:cs="Times New Roman"/>
                <w:b/>
                <w:sz w:val="20"/>
                <w:szCs w:val="20"/>
                <w:lang w:eastAsia="ru-RU"/>
              </w:rPr>
            </w:pPr>
            <w:r w:rsidRPr="00945372">
              <w:rPr>
                <w:rFonts w:ascii="Times New Roman" w:eastAsia="Times New Roman" w:hAnsi="Times New Roman" w:cs="Times New Roman"/>
                <w:b/>
                <w:sz w:val="20"/>
                <w:szCs w:val="20"/>
                <w:lang w:eastAsia="ru-RU"/>
              </w:rPr>
              <w:t xml:space="preserve">ФГБОУ </w:t>
            </w:r>
            <w:proofErr w:type="gramStart"/>
            <w:r w:rsidRPr="00945372">
              <w:rPr>
                <w:rFonts w:ascii="Times New Roman" w:eastAsia="Times New Roman" w:hAnsi="Times New Roman" w:cs="Times New Roman"/>
                <w:b/>
                <w:sz w:val="20"/>
                <w:szCs w:val="20"/>
                <w:lang w:eastAsia="ru-RU"/>
              </w:rPr>
              <w:t>ВО</w:t>
            </w:r>
            <w:proofErr w:type="gramEnd"/>
            <w:r w:rsidRPr="0094537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 xml:space="preserve">630049 </w:t>
            </w:r>
            <w:proofErr w:type="spellStart"/>
            <w:r w:rsidRPr="00945372">
              <w:rPr>
                <w:rFonts w:ascii="Times New Roman" w:eastAsia="Times New Roman" w:hAnsi="Times New Roman" w:cs="Times New Roman"/>
                <w:sz w:val="20"/>
                <w:szCs w:val="20"/>
                <w:lang w:eastAsia="ru-RU"/>
              </w:rPr>
              <w:t>г</w:t>
            </w:r>
            <w:proofErr w:type="gramStart"/>
            <w:r w:rsidRPr="00945372">
              <w:rPr>
                <w:rFonts w:ascii="Times New Roman" w:eastAsia="Times New Roman" w:hAnsi="Times New Roman" w:cs="Times New Roman"/>
                <w:sz w:val="20"/>
                <w:szCs w:val="20"/>
                <w:lang w:eastAsia="ru-RU"/>
              </w:rPr>
              <w:t>.Н</w:t>
            </w:r>
            <w:proofErr w:type="gramEnd"/>
            <w:r w:rsidRPr="00945372">
              <w:rPr>
                <w:rFonts w:ascii="Times New Roman" w:eastAsia="Times New Roman" w:hAnsi="Times New Roman" w:cs="Times New Roman"/>
                <w:sz w:val="20"/>
                <w:szCs w:val="20"/>
                <w:lang w:eastAsia="ru-RU"/>
              </w:rPr>
              <w:t>овосибирск</w:t>
            </w:r>
            <w:proofErr w:type="spellEnd"/>
            <w:r w:rsidRPr="00945372">
              <w:rPr>
                <w:rFonts w:ascii="Times New Roman" w:eastAsia="Times New Roman" w:hAnsi="Times New Roman" w:cs="Times New Roman"/>
                <w:sz w:val="20"/>
                <w:szCs w:val="20"/>
                <w:lang w:eastAsia="ru-RU"/>
              </w:rPr>
              <w:t xml:space="preserve">, ул. Дуси Ковальчук д.191, </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ИНН: 5402113155 КПП 540201001</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ОГРН 1025401011680     ОКПО 01115969</w:t>
            </w:r>
          </w:p>
          <w:p w:rsidR="00945372" w:rsidRPr="00945372" w:rsidRDefault="00945372" w:rsidP="00945372">
            <w:pPr>
              <w:spacing w:after="0" w:line="240" w:lineRule="auto"/>
              <w:jc w:val="both"/>
              <w:rPr>
                <w:rFonts w:ascii="Times New Roman" w:eastAsia="Times New Roman" w:hAnsi="Times New Roman" w:cs="Times New Roman"/>
                <w:sz w:val="20"/>
                <w:szCs w:val="20"/>
                <w:lang w:eastAsia="ru-RU"/>
              </w:rPr>
            </w:pPr>
            <w:r w:rsidRPr="00945372">
              <w:rPr>
                <w:rFonts w:ascii="Times New Roman" w:eastAsia="Times New Roman" w:hAnsi="Times New Roman" w:cs="Times New Roman"/>
                <w:sz w:val="20"/>
                <w:szCs w:val="20"/>
                <w:lang w:eastAsia="ru-RU"/>
              </w:rPr>
              <w:t>ОКТМО 50701000001</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945372">
              <w:rPr>
                <w:rFonts w:ascii="Times New Roman" w:eastAsia="Times New Roman" w:hAnsi="Times New Roman" w:cs="Times New Roman"/>
                <w:kern w:val="1"/>
                <w:sz w:val="20"/>
                <w:szCs w:val="20"/>
                <w:lang w:eastAsia="ar-SA"/>
              </w:rPr>
              <w:t>г</w:t>
            </w:r>
            <w:proofErr w:type="gramStart"/>
            <w:r w:rsidRPr="00945372">
              <w:rPr>
                <w:rFonts w:ascii="Times New Roman" w:eastAsia="Times New Roman" w:hAnsi="Times New Roman" w:cs="Times New Roman"/>
                <w:kern w:val="1"/>
                <w:sz w:val="20"/>
                <w:szCs w:val="20"/>
                <w:lang w:eastAsia="ar-SA"/>
              </w:rPr>
              <w:t>.Н</w:t>
            </w:r>
            <w:proofErr w:type="gramEnd"/>
            <w:r w:rsidRPr="00945372">
              <w:rPr>
                <w:rFonts w:ascii="Times New Roman" w:eastAsia="Times New Roman" w:hAnsi="Times New Roman" w:cs="Times New Roman"/>
                <w:kern w:val="1"/>
                <w:sz w:val="20"/>
                <w:szCs w:val="20"/>
                <w:lang w:eastAsia="ar-SA"/>
              </w:rPr>
              <w:t>овосибирск</w:t>
            </w:r>
            <w:proofErr w:type="spellEnd"/>
            <w:r w:rsidRPr="00945372">
              <w:rPr>
                <w:rFonts w:ascii="Times New Roman" w:eastAsia="Times New Roman" w:hAnsi="Times New Roman" w:cs="Times New Roman"/>
                <w:kern w:val="1"/>
                <w:sz w:val="20"/>
                <w:szCs w:val="20"/>
                <w:lang w:eastAsia="ar-SA"/>
              </w:rPr>
              <w:t xml:space="preserve"> </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БИК 015004950 </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Номер единого казначейского счета </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40102810445370000043</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Казначейский счет получателя</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03214643000000015100</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КБК 000 000 000 000 000 00 510 (указывать обязательно)</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Проректор СГУПС</w:t>
            </w:r>
          </w:p>
          <w:p w:rsidR="00945372" w:rsidRPr="00945372" w:rsidRDefault="00945372" w:rsidP="00945372">
            <w:pPr>
              <w:suppressAutoHyphens/>
              <w:spacing w:after="0" w:line="240" w:lineRule="auto"/>
              <w:rPr>
                <w:rFonts w:ascii="Times New Roman" w:eastAsia="Times New Roman" w:hAnsi="Times New Roman" w:cs="Times New Roman"/>
                <w:kern w:val="1"/>
                <w:sz w:val="20"/>
                <w:szCs w:val="20"/>
                <w:lang w:eastAsia="ar-SA"/>
              </w:rPr>
            </w:pPr>
          </w:p>
          <w:p w:rsidR="00945372" w:rsidRPr="00945372" w:rsidRDefault="00945372" w:rsidP="00945372">
            <w:pPr>
              <w:widowControl w:val="0"/>
              <w:suppressAutoHyphens/>
              <w:spacing w:after="0" w:line="240" w:lineRule="auto"/>
              <w:rPr>
                <w:rFonts w:ascii="Times New Roman" w:eastAsia="DejaVu Sans" w:hAnsi="Times New Roman" w:cs="Times New Roman"/>
                <w:kern w:val="1"/>
                <w:sz w:val="20"/>
                <w:szCs w:val="20"/>
                <w:lang w:eastAsia="ar-SA"/>
              </w:rPr>
            </w:pPr>
            <w:r w:rsidRPr="00945372">
              <w:rPr>
                <w:rFonts w:ascii="Times New Roman" w:eastAsia="DejaVu Sans" w:hAnsi="Times New Roman" w:cs="Times New Roman"/>
                <w:kern w:val="1"/>
                <w:sz w:val="20"/>
                <w:szCs w:val="20"/>
                <w:lang w:eastAsia="ar-SA"/>
              </w:rPr>
              <w:t xml:space="preserve">________________ </w:t>
            </w:r>
            <w:proofErr w:type="spellStart"/>
            <w:r w:rsidRPr="00945372">
              <w:rPr>
                <w:rFonts w:ascii="Times New Roman" w:eastAsia="DejaVu Sans" w:hAnsi="Times New Roman" w:cs="Times New Roman"/>
                <w:kern w:val="1"/>
                <w:sz w:val="20"/>
                <w:szCs w:val="20"/>
                <w:lang w:eastAsia="ar-SA"/>
              </w:rPr>
              <w:t>О.Ю.Васильев</w:t>
            </w:r>
            <w:proofErr w:type="spellEnd"/>
          </w:p>
          <w:p w:rsidR="00945372" w:rsidRPr="00945372" w:rsidRDefault="00945372" w:rsidP="00945372">
            <w:pPr>
              <w:widowControl w:val="0"/>
              <w:suppressAutoHyphens/>
              <w:spacing w:after="0" w:line="240" w:lineRule="auto"/>
              <w:rPr>
                <w:rFonts w:ascii="Times New Roman" w:eastAsia="DejaVu Sans" w:hAnsi="Times New Roman" w:cs="Times New Roman"/>
                <w:kern w:val="1"/>
                <w:sz w:val="20"/>
                <w:szCs w:val="20"/>
                <w:lang w:eastAsia="ar-SA"/>
              </w:rPr>
            </w:pPr>
            <w:r w:rsidRPr="00945372">
              <w:rPr>
                <w:rFonts w:ascii="Times New Roman" w:eastAsia="DejaVu Sans" w:hAnsi="Times New Roman" w:cs="Times New Roman"/>
                <w:kern w:val="1"/>
                <w:sz w:val="20"/>
                <w:szCs w:val="20"/>
                <w:lang w:eastAsia="ar-SA"/>
              </w:rPr>
              <w:t>Электронная подпись</w:t>
            </w:r>
          </w:p>
        </w:tc>
        <w:tc>
          <w:tcPr>
            <w:tcW w:w="5040" w:type="dxa"/>
          </w:tcPr>
          <w:p w:rsidR="00945372" w:rsidRPr="00945372" w:rsidRDefault="00945372" w:rsidP="0094537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45372">
              <w:rPr>
                <w:rFonts w:ascii="Times New Roman" w:eastAsia="DejaVu Sans" w:hAnsi="Times New Roman" w:cs="Times New Roman"/>
                <w:b/>
                <w:kern w:val="1"/>
                <w:sz w:val="20"/>
                <w:szCs w:val="20"/>
                <w:lang w:eastAsia="ar-SA"/>
              </w:rPr>
              <w:t>Поставщик:</w:t>
            </w:r>
          </w:p>
          <w:p w:rsidR="00945372" w:rsidRPr="00945372" w:rsidRDefault="00945372" w:rsidP="0094537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945372" w:rsidRPr="00945372" w:rsidRDefault="00945372" w:rsidP="0094537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945372" w:rsidRPr="00945372" w:rsidRDefault="00945372" w:rsidP="0094537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945372" w:rsidRPr="00945372" w:rsidRDefault="00945372" w:rsidP="0094537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945372" w:rsidRPr="00945372" w:rsidRDefault="00945372" w:rsidP="00945372">
      <w:pPr>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Приложение №1 к договору</w:t>
      </w:r>
    </w:p>
    <w:p w:rsidR="00945372" w:rsidRPr="00945372" w:rsidRDefault="00945372" w:rsidP="00945372">
      <w:pPr>
        <w:spacing w:after="0" w:line="240" w:lineRule="auto"/>
        <w:rPr>
          <w:rFonts w:ascii="Times New Roman" w:eastAsia="Times New Roman" w:hAnsi="Times New Roman" w:cs="Times New Roman"/>
          <w:kern w:val="1"/>
          <w:sz w:val="20"/>
          <w:szCs w:val="20"/>
          <w:lang w:eastAsia="ar-SA"/>
        </w:rPr>
      </w:pPr>
      <w:r w:rsidRPr="00945372">
        <w:rPr>
          <w:rFonts w:ascii="Times New Roman" w:eastAsia="Times New Roman" w:hAnsi="Times New Roman" w:cs="Times New Roman"/>
          <w:kern w:val="1"/>
          <w:sz w:val="20"/>
          <w:szCs w:val="20"/>
          <w:lang w:eastAsia="ar-SA"/>
        </w:rPr>
        <w:t xml:space="preserve">                </w:t>
      </w:r>
    </w:p>
    <w:p w:rsidR="00945372" w:rsidRPr="00945372" w:rsidRDefault="00945372" w:rsidP="00945372">
      <w:pPr>
        <w:spacing w:after="0" w:line="240" w:lineRule="auto"/>
        <w:rPr>
          <w:rFonts w:ascii="Times New Roman" w:eastAsia="Times New Roman" w:hAnsi="Times New Roman" w:cs="Times New Roman"/>
          <w:kern w:val="1"/>
          <w:sz w:val="20"/>
          <w:szCs w:val="20"/>
          <w:lang w:eastAsia="ar-SA"/>
        </w:rPr>
      </w:pPr>
    </w:p>
    <w:p w:rsidR="00945372" w:rsidRPr="00945372" w:rsidRDefault="00945372" w:rsidP="00945372">
      <w:pPr>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 xml:space="preserve">  </w:t>
      </w: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2158E1">
      <w:pPr>
        <w:tabs>
          <w:tab w:val="left" w:pos="0"/>
        </w:tabs>
        <w:ind w:left="3969" w:hanging="5040"/>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07A14"/>
    <w:rsid w:val="00014C4C"/>
    <w:rsid w:val="000220D5"/>
    <w:rsid w:val="00030A0C"/>
    <w:rsid w:val="00033452"/>
    <w:rsid w:val="00034BE5"/>
    <w:rsid w:val="00037DD0"/>
    <w:rsid w:val="00055C8A"/>
    <w:rsid w:val="00057933"/>
    <w:rsid w:val="00062630"/>
    <w:rsid w:val="00063FCC"/>
    <w:rsid w:val="00070D49"/>
    <w:rsid w:val="000722E2"/>
    <w:rsid w:val="00076C25"/>
    <w:rsid w:val="00081214"/>
    <w:rsid w:val="000A4F01"/>
    <w:rsid w:val="000A5DD1"/>
    <w:rsid w:val="000B1CE5"/>
    <w:rsid w:val="000B5F81"/>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18BD"/>
    <w:rsid w:val="00282836"/>
    <w:rsid w:val="00293AE1"/>
    <w:rsid w:val="00295A6A"/>
    <w:rsid w:val="002B3058"/>
    <w:rsid w:val="002B6424"/>
    <w:rsid w:val="002C1F45"/>
    <w:rsid w:val="002C26BE"/>
    <w:rsid w:val="002C7019"/>
    <w:rsid w:val="002D7531"/>
    <w:rsid w:val="002E0FD1"/>
    <w:rsid w:val="002F4AB9"/>
    <w:rsid w:val="002F5C45"/>
    <w:rsid w:val="002F612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4163"/>
    <w:rsid w:val="00422396"/>
    <w:rsid w:val="004227C5"/>
    <w:rsid w:val="004231AA"/>
    <w:rsid w:val="00430441"/>
    <w:rsid w:val="00433BF6"/>
    <w:rsid w:val="00436FF2"/>
    <w:rsid w:val="00437F27"/>
    <w:rsid w:val="004460DF"/>
    <w:rsid w:val="0044653F"/>
    <w:rsid w:val="00451351"/>
    <w:rsid w:val="00453654"/>
    <w:rsid w:val="0045395A"/>
    <w:rsid w:val="00460B0D"/>
    <w:rsid w:val="00474676"/>
    <w:rsid w:val="00474715"/>
    <w:rsid w:val="0047573B"/>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4E2F"/>
    <w:rsid w:val="00547512"/>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13569"/>
    <w:rsid w:val="00616AB3"/>
    <w:rsid w:val="00617A82"/>
    <w:rsid w:val="00626694"/>
    <w:rsid w:val="00626A03"/>
    <w:rsid w:val="00631690"/>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D"/>
    <w:rsid w:val="0072728F"/>
    <w:rsid w:val="00727760"/>
    <w:rsid w:val="00736029"/>
    <w:rsid w:val="007540F1"/>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5662D"/>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066EB"/>
    <w:rsid w:val="00914CC4"/>
    <w:rsid w:val="00916F19"/>
    <w:rsid w:val="0091735D"/>
    <w:rsid w:val="009279BD"/>
    <w:rsid w:val="00930396"/>
    <w:rsid w:val="00932B99"/>
    <w:rsid w:val="0094020D"/>
    <w:rsid w:val="00945372"/>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1ECC"/>
    <w:rsid w:val="00A92140"/>
    <w:rsid w:val="00AA5F60"/>
    <w:rsid w:val="00AB0DB4"/>
    <w:rsid w:val="00AB3478"/>
    <w:rsid w:val="00AB4051"/>
    <w:rsid w:val="00AB57A8"/>
    <w:rsid w:val="00AC1D3D"/>
    <w:rsid w:val="00AC2FA3"/>
    <w:rsid w:val="00AC5B4E"/>
    <w:rsid w:val="00AC7399"/>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03EF"/>
    <w:rsid w:val="00B57D18"/>
    <w:rsid w:val="00B7036E"/>
    <w:rsid w:val="00B711D0"/>
    <w:rsid w:val="00B71AAB"/>
    <w:rsid w:val="00B71C83"/>
    <w:rsid w:val="00B73ED8"/>
    <w:rsid w:val="00B937B0"/>
    <w:rsid w:val="00BA298E"/>
    <w:rsid w:val="00BA4736"/>
    <w:rsid w:val="00BA5371"/>
    <w:rsid w:val="00BA79E8"/>
    <w:rsid w:val="00BB66E8"/>
    <w:rsid w:val="00BC14B4"/>
    <w:rsid w:val="00BD49E5"/>
    <w:rsid w:val="00BD6A1C"/>
    <w:rsid w:val="00BD7A18"/>
    <w:rsid w:val="00BE485B"/>
    <w:rsid w:val="00BF1C4D"/>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4A61"/>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360A"/>
    <w:rsid w:val="00D64EDC"/>
    <w:rsid w:val="00D661A0"/>
    <w:rsid w:val="00D76053"/>
    <w:rsid w:val="00D815E2"/>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0BE0"/>
    <w:rsid w:val="00EC146C"/>
    <w:rsid w:val="00EC64C2"/>
    <w:rsid w:val="00ED23A2"/>
    <w:rsid w:val="00ED39DA"/>
    <w:rsid w:val="00EF03CA"/>
    <w:rsid w:val="00EF1311"/>
    <w:rsid w:val="00EF5678"/>
    <w:rsid w:val="00F07DA4"/>
    <w:rsid w:val="00F13990"/>
    <w:rsid w:val="00F22C0C"/>
    <w:rsid w:val="00F342B4"/>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23347005">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0833188">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23"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89D9-EDA4-431B-A66A-7D84D969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26</Pages>
  <Words>13693</Words>
  <Characters>78056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cp:lastPrinted>2020-11-20T08:28:00Z</cp:lastPrinted>
  <dcterms:created xsi:type="dcterms:W3CDTF">2018-08-21T04:50:00Z</dcterms:created>
  <dcterms:modified xsi:type="dcterms:W3CDTF">2021-12-08T06:59:00Z</dcterms:modified>
</cp:coreProperties>
</file>