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90B80" w:rsidP="009F7D8A">
      <w:pPr>
        <w:pStyle w:val="1"/>
        <w:tabs>
          <w:tab w:val="clear" w:pos="432"/>
        </w:tabs>
        <w:spacing w:before="0" w:after="0"/>
        <w:ind w:left="0" w:firstLine="0"/>
        <w:rPr>
          <w:sz w:val="20"/>
          <w:szCs w:val="20"/>
        </w:rPr>
      </w:pPr>
      <w:r>
        <w:rPr>
          <w:sz w:val="20"/>
          <w:szCs w:val="20"/>
        </w:rPr>
        <w:t>ДОГОВОР №  1-344/Д-21</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374A29">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6A395D"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374A29" w:rsidRPr="00374A29">
        <w:rPr>
          <w:rFonts w:ascii="Times New Roman" w:hAnsi="Times New Roman"/>
          <w:b/>
          <w:sz w:val="20"/>
          <w:szCs w:val="20"/>
        </w:rPr>
        <w:t>211540211315554020100101240010000244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2B6A83" w:rsidRPr="002B6A83">
        <w:rPr>
          <w:rFonts w:ascii="Times New Roman" w:hAnsi="Times New Roman"/>
          <w:sz w:val="20"/>
          <w:szCs w:val="20"/>
        </w:rPr>
        <w:t xml:space="preserve"> </w:t>
      </w:r>
      <w:r w:rsidR="005542AD">
        <w:rPr>
          <w:rFonts w:ascii="Times New Roman" w:hAnsi="Times New Roman"/>
          <w:b/>
          <w:sz w:val="20"/>
          <w:szCs w:val="20"/>
        </w:rPr>
        <w:t xml:space="preserve"> Общество с ограниченной ответственностью «ЭНЕРГОВОДОСИСТЕМЫ» (ООО «ЭВС»)</w:t>
      </w:r>
      <w:r w:rsidR="002B6A83" w:rsidRPr="002B6A83">
        <w:rPr>
          <w:rFonts w:ascii="Times New Roman" w:hAnsi="Times New Roman"/>
          <w:b/>
          <w:sz w:val="20"/>
          <w:szCs w:val="20"/>
        </w:rPr>
        <w:t xml:space="preserve">, </w:t>
      </w:r>
      <w:r w:rsidR="002B6A83" w:rsidRPr="002B6A83">
        <w:rPr>
          <w:rFonts w:ascii="Times New Roman" w:hAnsi="Times New Roman"/>
          <w:sz w:val="20"/>
          <w:szCs w:val="20"/>
        </w:rPr>
        <w:t>именуемое в дальнейшем Поставщик, в л</w:t>
      </w:r>
      <w:r w:rsidR="00A86D3D">
        <w:rPr>
          <w:rFonts w:ascii="Times New Roman" w:hAnsi="Times New Roman"/>
          <w:sz w:val="20"/>
          <w:szCs w:val="20"/>
        </w:rPr>
        <w:t>ице</w:t>
      </w:r>
      <w:r w:rsidR="005542AD">
        <w:rPr>
          <w:rFonts w:ascii="Times New Roman" w:hAnsi="Times New Roman"/>
          <w:sz w:val="20"/>
          <w:szCs w:val="20"/>
        </w:rPr>
        <w:t xml:space="preserve">  генерального директора Фирсовой Натальи Сергеевны</w:t>
      </w:r>
      <w:r w:rsidR="002B6A83" w:rsidRPr="002B6A83">
        <w:rPr>
          <w:rFonts w:ascii="Times New Roman" w:hAnsi="Times New Roman"/>
          <w:sz w:val="20"/>
          <w:szCs w:val="20"/>
        </w:rPr>
        <w:t xml:space="preserve">,  </w:t>
      </w:r>
      <w:r w:rsidR="004B724E">
        <w:rPr>
          <w:rFonts w:ascii="Times New Roman" w:hAnsi="Times New Roman"/>
          <w:sz w:val="20"/>
          <w:szCs w:val="20"/>
        </w:rPr>
        <w:t>действ</w:t>
      </w:r>
      <w:r w:rsidR="00A86D3D">
        <w:rPr>
          <w:rFonts w:ascii="Times New Roman" w:hAnsi="Times New Roman"/>
          <w:sz w:val="20"/>
          <w:szCs w:val="20"/>
        </w:rPr>
        <w:t>ующего  на основании  Устава</w:t>
      </w:r>
      <w:r w:rsidR="008247CA" w:rsidRPr="008247CA">
        <w:rPr>
          <w:rFonts w:ascii="Times New Roman" w:hAnsi="Times New Roman"/>
          <w:b/>
          <w:sz w:val="20"/>
          <w:szCs w:val="20"/>
        </w:rPr>
        <w:t xml:space="preserve">, </w:t>
      </w:r>
      <w:r w:rsidRPr="005E6C39">
        <w:rPr>
          <w:rFonts w:ascii="Times New Roman" w:hAnsi="Times New Roman"/>
          <w:sz w:val="20"/>
          <w:szCs w:val="20"/>
        </w:rPr>
        <w:t xml:space="preserve"> с другой стороны</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5542AD">
        <w:rPr>
          <w:rFonts w:ascii="Times New Roman" w:hAnsi="Times New Roman"/>
          <w:sz w:val="20"/>
          <w:szCs w:val="20"/>
        </w:rPr>
        <w:t>104/ 0351100001721000104</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5542AD">
        <w:rPr>
          <w:rFonts w:ascii="Times New Roman" w:hAnsi="Times New Roman"/>
          <w:sz w:val="20"/>
          <w:szCs w:val="20"/>
        </w:rPr>
        <w:t>подведения итогов электронного аукциона от 23.12.2021г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C21C99">
        <w:rPr>
          <w:rFonts w:ascii="Times New Roman" w:hAnsi="Times New Roman"/>
          <w:sz w:val="20"/>
          <w:szCs w:val="20"/>
        </w:rPr>
        <w:t>санитарно-технических</w:t>
      </w:r>
      <w:r w:rsidR="004066E9" w:rsidRPr="005E6C39">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362D7F">
        <w:rPr>
          <w:rFonts w:ascii="Times New Roman" w:hAnsi="Times New Roman"/>
          <w:sz w:val="20"/>
          <w:szCs w:val="20"/>
        </w:rPr>
        <w:t xml:space="preserve"> </w:t>
      </w:r>
      <w:r w:rsidR="00C21C99">
        <w:rPr>
          <w:rFonts w:ascii="Times New Roman" w:hAnsi="Times New Roman"/>
          <w:sz w:val="20"/>
          <w:szCs w:val="20"/>
        </w:rPr>
        <w:t>санитарно-технические</w:t>
      </w:r>
      <w:r w:rsidR="00362D7F">
        <w:rPr>
          <w:rFonts w:ascii="Times New Roman" w:hAnsi="Times New Roman"/>
          <w:sz w:val="20"/>
          <w:szCs w:val="20"/>
        </w:rPr>
        <w:t xml:space="preserve"> материал</w:t>
      </w:r>
      <w:r w:rsidR="001D38F7">
        <w:rPr>
          <w:rFonts w:ascii="Times New Roman" w:hAnsi="Times New Roman"/>
          <w:sz w:val="20"/>
          <w:szCs w:val="20"/>
        </w:rPr>
        <w:t>ы</w:t>
      </w:r>
      <w:r w:rsidR="004B724E">
        <w:rPr>
          <w:rFonts w:ascii="Times New Roman" w:hAnsi="Times New Roman"/>
          <w:sz w:val="20"/>
          <w:szCs w:val="20"/>
        </w:rPr>
        <w:t>,</w:t>
      </w:r>
      <w:r w:rsidR="00C15152" w:rsidRPr="005E6C39">
        <w:rPr>
          <w:rFonts w:ascii="Times New Roman" w:hAnsi="Times New Roman"/>
          <w:sz w:val="20"/>
          <w:szCs w:val="20"/>
        </w:rPr>
        <w:t xml:space="preserve">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4B724E" w:rsidRPr="005E6C39" w:rsidRDefault="004066E9" w:rsidP="00034A85">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w:t>
      </w:r>
      <w:r w:rsidR="00B25A4B">
        <w:rPr>
          <w:rFonts w:ascii="Times New Roman" w:hAnsi="Times New Roman"/>
          <w:sz w:val="20"/>
          <w:szCs w:val="20"/>
        </w:rPr>
        <w:t>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00C21C99">
        <w:rPr>
          <w:rFonts w:ascii="Times New Roman" w:hAnsi="Times New Roman"/>
          <w:sz w:val="20"/>
          <w:szCs w:val="20"/>
        </w:rPr>
        <w:t>ых санитарно-технических</w:t>
      </w:r>
      <w:r w:rsidRPr="005E6C39">
        <w:rPr>
          <w:rFonts w:ascii="Times New Roman" w:hAnsi="Times New Roman"/>
          <w:sz w:val="20"/>
          <w:szCs w:val="20"/>
        </w:rPr>
        <w:t xml:space="preserve"> материалов</w:t>
      </w:r>
      <w:r w:rsidR="00E371DE" w:rsidRPr="005E6C39">
        <w:rPr>
          <w:rFonts w:ascii="Times New Roman" w:hAnsi="Times New Roman"/>
          <w:sz w:val="20"/>
          <w:szCs w:val="20"/>
        </w:rPr>
        <w:t xml:space="preserve"> </w:t>
      </w:r>
      <w:r w:rsidR="009F7D8A" w:rsidRPr="005E6C39">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2B6A83">
        <w:rPr>
          <w:rFonts w:ascii="Times New Roman" w:hAnsi="Times New Roman"/>
          <w:sz w:val="20"/>
          <w:szCs w:val="20"/>
        </w:rPr>
        <w:t xml:space="preserve">  </w:t>
      </w:r>
      <w:r w:rsidR="005542AD">
        <w:rPr>
          <w:rFonts w:ascii="Times New Roman" w:hAnsi="Times New Roman"/>
          <w:sz w:val="20"/>
          <w:szCs w:val="20"/>
        </w:rPr>
        <w:t>359 248,32 рублей (триста пятьдесят девять тысяч двести сорок восемь рублей 32 копейки</w:t>
      </w:r>
      <w:r w:rsidR="00374A29">
        <w:rPr>
          <w:rFonts w:ascii="Times New Roman" w:hAnsi="Times New Roman"/>
          <w:sz w:val="20"/>
          <w:szCs w:val="20"/>
        </w:rPr>
        <w:t xml:space="preserve">), с </w:t>
      </w:r>
      <w:r w:rsidR="005542AD">
        <w:rPr>
          <w:rFonts w:ascii="Times New Roman" w:hAnsi="Times New Roman"/>
          <w:sz w:val="20"/>
          <w:szCs w:val="20"/>
        </w:rPr>
        <w:t>учетом НДС 20%</w:t>
      </w:r>
      <w:r w:rsidR="00A86D3D">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w:t>
      </w:r>
      <w:proofErr w:type="gramEnd"/>
      <w:r w:rsidRPr="001C4A1D">
        <w:rPr>
          <w:rFonts w:ascii="Times New Roman" w:hAnsi="Times New Roman"/>
          <w:sz w:val="20"/>
          <w:szCs w:val="20"/>
        </w:rPr>
        <w:t xml:space="preserve"> </w:t>
      </w:r>
      <w:proofErr w:type="gramStart"/>
      <w:r w:rsidRPr="001C4A1D">
        <w:rPr>
          <w:rFonts w:ascii="Times New Roman" w:hAnsi="Times New Roman"/>
          <w:sz w:val="20"/>
          <w:szCs w:val="20"/>
        </w:rPr>
        <w:t>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w:t>
      </w:r>
      <w:r w:rsidR="00374A29">
        <w:rPr>
          <w:rFonts w:ascii="Times New Roman" w:hAnsi="Times New Roman"/>
          <w:sz w:val="20"/>
          <w:szCs w:val="20"/>
        </w:rPr>
        <w:t xml:space="preserve"> с 15.02.2022 </w:t>
      </w:r>
      <w:r w:rsidR="001C4A1D">
        <w:rPr>
          <w:rFonts w:ascii="Times New Roman" w:hAnsi="Times New Roman"/>
          <w:sz w:val="20"/>
          <w:szCs w:val="20"/>
        </w:rPr>
        <w:t>в течение  5 (пяти</w:t>
      </w:r>
      <w:r w:rsidR="004066E9" w:rsidRPr="005E6C39">
        <w:rPr>
          <w:rFonts w:ascii="Times New Roman" w:hAnsi="Times New Roman"/>
          <w:sz w:val="20"/>
          <w:szCs w:val="20"/>
        </w:rPr>
        <w:t>)</w:t>
      </w:r>
      <w:r w:rsidR="00374A29">
        <w:rPr>
          <w:rFonts w:ascii="Times New Roman" w:hAnsi="Times New Roman"/>
          <w:sz w:val="20"/>
          <w:szCs w:val="20"/>
        </w:rPr>
        <w:t xml:space="preserve"> дней</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r w:rsidR="00C21C99">
        <w:rPr>
          <w:rFonts w:ascii="Times New Roman" w:hAnsi="Times New Roman"/>
          <w:sz w:val="20"/>
          <w:szCs w:val="20"/>
        </w:rPr>
        <w:t>.</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781098" w:rsidRDefault="005C1FDB" w:rsidP="00CB4BC0">
      <w:pPr>
        <w:autoSpaceDE w:val="0"/>
        <w:autoSpaceDN w:val="0"/>
        <w:adjustRightInd w:val="0"/>
        <w:spacing w:after="0" w:line="240" w:lineRule="auto"/>
        <w:jc w:val="both"/>
        <w:rPr>
          <w:rFonts w:ascii="Times New Roman" w:eastAsiaTheme="minorEastAsia" w:hAnsi="Times New Roman"/>
          <w:kern w:val="0"/>
          <w:sz w:val="20"/>
          <w:szCs w:val="20"/>
          <w:lang w:eastAsia="ru-RU"/>
        </w:rPr>
      </w:pPr>
      <w:r w:rsidRPr="005E6C39">
        <w:rPr>
          <w:rFonts w:ascii="Times New Roman" w:hAnsi="Times New Roman"/>
          <w:sz w:val="20"/>
          <w:szCs w:val="20"/>
        </w:rPr>
        <w:t xml:space="preserve">       </w:t>
      </w:r>
      <w:r w:rsidRPr="00422CDA">
        <w:rPr>
          <w:rFonts w:ascii="Times New Roman" w:hAnsi="Times New Roman"/>
          <w:sz w:val="20"/>
          <w:szCs w:val="20"/>
        </w:rPr>
        <w:t>4.5.</w:t>
      </w:r>
      <w:r w:rsidRPr="00422CDA">
        <w:rPr>
          <w:rFonts w:ascii="Courier New" w:eastAsiaTheme="minorEastAsia" w:hAnsi="Courier New" w:cs="Courier New"/>
          <w:kern w:val="0"/>
          <w:sz w:val="20"/>
          <w:szCs w:val="20"/>
          <w:lang w:eastAsia="ru-RU"/>
        </w:rPr>
        <w:t xml:space="preserve"> </w:t>
      </w:r>
      <w:r w:rsidR="00781098" w:rsidRPr="00422CDA">
        <w:rPr>
          <w:rFonts w:ascii="Times New Roman" w:eastAsiaTheme="minorEastAsia" w:hAnsi="Times New Roman"/>
          <w:b/>
          <w:kern w:val="0"/>
          <w:sz w:val="20"/>
          <w:szCs w:val="20"/>
          <w:lang w:eastAsia="ru-RU"/>
        </w:rPr>
        <w:t>Д</w:t>
      </w:r>
      <w:r w:rsidR="00BD2FEE" w:rsidRPr="00422CDA">
        <w:rPr>
          <w:rFonts w:ascii="Times New Roman" w:eastAsiaTheme="minorEastAsia" w:hAnsi="Times New Roman"/>
          <w:b/>
          <w:kern w:val="0"/>
          <w:sz w:val="20"/>
          <w:szCs w:val="20"/>
          <w:lang w:eastAsia="ru-RU"/>
        </w:rPr>
        <w:t>ля подтверждения соответствия товара ограничению</w:t>
      </w:r>
      <w:r w:rsidR="00BD2FEE" w:rsidRPr="00422CDA">
        <w:rPr>
          <w:rFonts w:ascii="Times New Roman" w:eastAsiaTheme="minorEastAsia" w:hAnsi="Times New Roman"/>
          <w:kern w:val="0"/>
          <w:sz w:val="20"/>
          <w:szCs w:val="20"/>
          <w:lang w:eastAsia="ru-RU"/>
        </w:rPr>
        <w:t>, установленному Постановлением Правительства РФ от 30.04.2020 №617</w:t>
      </w:r>
      <w:proofErr w:type="gramStart"/>
      <w:r w:rsidR="00374A29">
        <w:rPr>
          <w:rFonts w:ascii="Times New Roman" w:eastAsiaTheme="minorEastAsia" w:hAnsi="Times New Roman"/>
          <w:kern w:val="0"/>
          <w:sz w:val="20"/>
          <w:szCs w:val="20"/>
          <w:lang w:eastAsia="ru-RU"/>
        </w:rPr>
        <w:t xml:space="preserve">( </w:t>
      </w:r>
      <w:proofErr w:type="gramEnd"/>
      <w:r w:rsidR="00374A29">
        <w:rPr>
          <w:rFonts w:ascii="Times New Roman" w:eastAsiaTheme="minorEastAsia" w:hAnsi="Times New Roman"/>
          <w:kern w:val="0"/>
          <w:sz w:val="20"/>
          <w:szCs w:val="20"/>
          <w:lang w:eastAsia="ru-RU"/>
        </w:rPr>
        <w:t>если ограничение применялось в ходе проведения электронного аукциона)</w:t>
      </w:r>
      <w:r w:rsidR="00781098" w:rsidRPr="00422CDA">
        <w:rPr>
          <w:rFonts w:ascii="Times New Roman" w:eastAsiaTheme="minorEastAsia" w:hAnsi="Times New Roman"/>
          <w:kern w:val="0"/>
          <w:sz w:val="20"/>
          <w:szCs w:val="20"/>
          <w:lang w:eastAsia="ru-RU"/>
        </w:rPr>
        <w:t>,</w:t>
      </w:r>
      <w:r w:rsidR="00C21C99" w:rsidRPr="00422CDA">
        <w:rPr>
          <w:rFonts w:ascii="Times New Roman" w:eastAsiaTheme="minorEastAsia" w:hAnsi="Times New Roman"/>
          <w:kern w:val="0"/>
          <w:sz w:val="20"/>
          <w:szCs w:val="20"/>
          <w:lang w:eastAsia="ru-RU"/>
        </w:rPr>
        <w:t xml:space="preserve"> </w:t>
      </w:r>
      <w:r w:rsidR="00781098" w:rsidRPr="00422CDA">
        <w:rPr>
          <w:rFonts w:ascii="Times New Roman" w:eastAsiaTheme="minorEastAsia" w:hAnsi="Times New Roman"/>
          <w:kern w:val="0"/>
          <w:sz w:val="20"/>
          <w:szCs w:val="20"/>
          <w:lang w:eastAsia="ru-RU"/>
        </w:rPr>
        <w:t xml:space="preserve">Поставщик обязан в ходе выполнения договора </w:t>
      </w:r>
      <w:r w:rsidR="00C21C99" w:rsidRPr="00422CDA">
        <w:rPr>
          <w:rFonts w:ascii="Times New Roman" w:eastAsiaTheme="minorEastAsia" w:hAnsi="Times New Roman"/>
          <w:kern w:val="0"/>
          <w:sz w:val="20"/>
          <w:szCs w:val="20"/>
          <w:lang w:eastAsia="ru-RU"/>
        </w:rPr>
        <w:t xml:space="preserve">предоставить выписку из Реестра российской промышленной продукции или копию </w:t>
      </w:r>
      <w:r w:rsidR="00034A85" w:rsidRPr="00034A85">
        <w:rPr>
          <w:rFonts w:ascii="Times New Roman" w:eastAsiaTheme="minorEastAsia" w:hAnsi="Times New Roman"/>
          <w:bCs/>
          <w:kern w:val="0"/>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00C21C99" w:rsidRPr="00422CDA">
        <w:rPr>
          <w:rFonts w:ascii="Times New Roman" w:eastAsiaTheme="minorEastAsia" w:hAnsi="Times New Roman"/>
          <w:kern w:val="0"/>
          <w:sz w:val="20"/>
          <w:szCs w:val="20"/>
          <w:lang w:eastAsia="ru-RU"/>
        </w:rPr>
        <w:t xml:space="preserve">.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374A29">
        <w:rPr>
          <w:rFonts w:ascii="Times New Roman" w:hAnsi="Times New Roman"/>
          <w:sz w:val="20"/>
          <w:szCs w:val="20"/>
        </w:rPr>
        <w:t>на поставляемый товар  устанавливается изготовителем</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w:t>
      </w:r>
      <w:r w:rsidRPr="00A01663">
        <w:rPr>
          <w:rFonts w:ascii="Times New Roman" w:eastAsiaTheme="minorHAnsi" w:hAnsi="Times New Roman"/>
          <w:kern w:val="0"/>
          <w:sz w:val="20"/>
          <w:szCs w:val="20"/>
          <w:lang w:eastAsia="en-US"/>
        </w:rPr>
        <w:lastRenderedPageBreak/>
        <w:t>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990B80">
        <w:trPr>
          <w:trHeight w:val="496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374A29"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г.Новосибирск,</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 xml:space="preserve">Получатель: УФК по Новосибирской области (СГУПС л/с 20516Х38290) </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 xml:space="preserve">Банк: Сибирское  ГУ Банка России//УФК по Новосибирской области </w:t>
            </w:r>
            <w:proofErr w:type="spellStart"/>
            <w:r w:rsidRPr="00374A29">
              <w:rPr>
                <w:rFonts w:ascii="Times New Roman" w:hAnsi="Times New Roman"/>
                <w:sz w:val="20"/>
                <w:szCs w:val="20"/>
              </w:rPr>
              <w:t>г</w:t>
            </w:r>
            <w:proofErr w:type="gramStart"/>
            <w:r w:rsidRPr="00374A29">
              <w:rPr>
                <w:rFonts w:ascii="Times New Roman" w:hAnsi="Times New Roman"/>
                <w:sz w:val="20"/>
                <w:szCs w:val="20"/>
              </w:rPr>
              <w:t>.Н</w:t>
            </w:r>
            <w:proofErr w:type="gramEnd"/>
            <w:r w:rsidRPr="00374A29">
              <w:rPr>
                <w:rFonts w:ascii="Times New Roman" w:hAnsi="Times New Roman"/>
                <w:sz w:val="20"/>
                <w:szCs w:val="20"/>
              </w:rPr>
              <w:t>овосибирск</w:t>
            </w:r>
            <w:proofErr w:type="spellEnd"/>
            <w:r w:rsidRPr="00374A29">
              <w:rPr>
                <w:rFonts w:ascii="Times New Roman" w:hAnsi="Times New Roman"/>
                <w:sz w:val="20"/>
                <w:szCs w:val="20"/>
              </w:rPr>
              <w:t xml:space="preserve"> </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 xml:space="preserve">БИК 015004950 </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 xml:space="preserve">Номер единого казначейского счета </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40102810445370000043</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Казначейский счет получателя</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03214643000000015100</w:t>
            </w:r>
          </w:p>
          <w:p w:rsidR="00F15B55" w:rsidRDefault="00374A29" w:rsidP="008247CA">
            <w:pPr>
              <w:spacing w:after="0" w:line="240" w:lineRule="auto"/>
              <w:rPr>
                <w:rFonts w:ascii="Times New Roman" w:hAnsi="Times New Roman"/>
                <w:sz w:val="20"/>
                <w:szCs w:val="20"/>
              </w:rPr>
            </w:pPr>
            <w:r w:rsidRPr="00374A29">
              <w:rPr>
                <w:rFonts w:ascii="Times New Roman" w:hAnsi="Times New Roman"/>
                <w:sz w:val="20"/>
                <w:szCs w:val="20"/>
              </w:rPr>
              <w:t>КБК 000 000 000 000 000 00 510 (указывать обязательно)</w:t>
            </w:r>
          </w:p>
          <w:p w:rsidR="00F15B55" w:rsidRPr="005E6C39" w:rsidRDefault="00F15B55"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535E6E" w:rsidRDefault="005542A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ООО «ЭВС»</w:t>
            </w:r>
          </w:p>
          <w:p w:rsidR="005542AD" w:rsidRDefault="005542A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664035  г. Иркутск, ул. </w:t>
            </w:r>
            <w:proofErr w:type="gramStart"/>
            <w:r>
              <w:rPr>
                <w:rFonts w:ascii="Times New Roman" w:hAnsi="Times New Roman" w:cs="Times New Roman"/>
                <w:sz w:val="20"/>
                <w:szCs w:val="20"/>
              </w:rPr>
              <w:t>Мало-Якутская</w:t>
            </w:r>
            <w:proofErr w:type="gramEnd"/>
            <w:r>
              <w:rPr>
                <w:rFonts w:ascii="Times New Roman" w:hAnsi="Times New Roman" w:cs="Times New Roman"/>
                <w:sz w:val="20"/>
                <w:szCs w:val="20"/>
              </w:rPr>
              <w:t xml:space="preserve"> 19А</w:t>
            </w:r>
          </w:p>
          <w:p w:rsidR="005542AD" w:rsidRDefault="005542AD"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Тел. 8(950)0819160  </w:t>
            </w:r>
            <w:r w:rsidR="00B529E9">
              <w:rPr>
                <w:rFonts w:ascii="Times New Roman" w:hAnsi="Times New Roman" w:cs="Times New Roman"/>
                <w:sz w:val="20"/>
                <w:szCs w:val="20"/>
              </w:rPr>
              <w:t xml:space="preserve"> 8(3952)62-91-60</w:t>
            </w:r>
          </w:p>
          <w:p w:rsidR="00B529E9" w:rsidRDefault="00B529E9"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C62C7A">
                <w:rPr>
                  <w:rStyle w:val="a6"/>
                  <w:rFonts w:ascii="Times New Roman" w:hAnsi="Times New Roman" w:cs="Times New Roman"/>
                  <w:sz w:val="20"/>
                  <w:szCs w:val="20"/>
                  <w:lang w:val="en-US"/>
                </w:rPr>
                <w:t>ews</w:t>
              </w:r>
              <w:r w:rsidRPr="00C62C7A">
                <w:rPr>
                  <w:rStyle w:val="a6"/>
                  <w:rFonts w:ascii="Times New Roman" w:hAnsi="Times New Roman" w:cs="Times New Roman"/>
                  <w:sz w:val="20"/>
                  <w:szCs w:val="20"/>
                </w:rPr>
                <w:t>-</w:t>
              </w:r>
              <w:r w:rsidRPr="00C62C7A">
                <w:rPr>
                  <w:rStyle w:val="a6"/>
                  <w:rFonts w:ascii="Times New Roman" w:hAnsi="Times New Roman" w:cs="Times New Roman"/>
                  <w:sz w:val="20"/>
                  <w:szCs w:val="20"/>
                  <w:lang w:val="en-US"/>
                </w:rPr>
                <w:t>irk</w:t>
              </w:r>
              <w:r w:rsidRPr="00C62C7A">
                <w:rPr>
                  <w:rStyle w:val="a6"/>
                  <w:rFonts w:ascii="Times New Roman" w:hAnsi="Times New Roman" w:cs="Times New Roman"/>
                  <w:sz w:val="20"/>
                  <w:szCs w:val="20"/>
                </w:rPr>
                <w:t>@</w:t>
              </w:r>
              <w:r w:rsidRPr="00C62C7A">
                <w:rPr>
                  <w:rStyle w:val="a6"/>
                  <w:rFonts w:ascii="Times New Roman" w:hAnsi="Times New Roman" w:cs="Times New Roman"/>
                  <w:sz w:val="20"/>
                  <w:szCs w:val="20"/>
                  <w:lang w:val="en-US"/>
                </w:rPr>
                <w:t>mail</w:t>
              </w:r>
              <w:r w:rsidRPr="00B529E9">
                <w:rPr>
                  <w:rStyle w:val="a6"/>
                  <w:rFonts w:ascii="Times New Roman" w:hAnsi="Times New Roman" w:cs="Times New Roman"/>
                  <w:sz w:val="20"/>
                  <w:szCs w:val="20"/>
                </w:rPr>
                <w:t>.</w:t>
              </w:r>
              <w:proofErr w:type="spellStart"/>
              <w:r w:rsidRPr="00C62C7A">
                <w:rPr>
                  <w:rStyle w:val="a6"/>
                  <w:rFonts w:ascii="Times New Roman" w:hAnsi="Times New Roman" w:cs="Times New Roman"/>
                  <w:sz w:val="20"/>
                  <w:szCs w:val="20"/>
                  <w:lang w:val="en-US"/>
                </w:rPr>
                <w:t>ru</w:t>
              </w:r>
              <w:proofErr w:type="spellEnd"/>
            </w:hyperlink>
            <w:r>
              <w:rPr>
                <w:rFonts w:ascii="Times New Roman" w:hAnsi="Times New Roman" w:cs="Times New Roman"/>
                <w:sz w:val="20"/>
                <w:szCs w:val="20"/>
              </w:rPr>
              <w:t xml:space="preserve"> </w:t>
            </w:r>
          </w:p>
          <w:p w:rsidR="00B529E9" w:rsidRDefault="00B529E9"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3811439919    КПП  384901001</w:t>
            </w:r>
          </w:p>
          <w:p w:rsidR="00B529E9" w:rsidRDefault="00B529E9"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1163850091844 дата н/учет 13.03.2018г.</w:t>
            </w:r>
          </w:p>
          <w:p w:rsidR="00DA3D20" w:rsidRDefault="00B529E9"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w:t>
            </w:r>
            <w:r w:rsidR="00DA3D20">
              <w:rPr>
                <w:rFonts w:ascii="Times New Roman" w:hAnsi="Times New Roman" w:cs="Times New Roman"/>
                <w:sz w:val="20"/>
                <w:szCs w:val="20"/>
              </w:rPr>
              <w:t xml:space="preserve">  05091817   ОКТМО 25701000001</w:t>
            </w:r>
          </w:p>
          <w:p w:rsidR="00DA3D20" w:rsidRDefault="00DA3D20" w:rsidP="00034A8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40702810318350012752</w:t>
            </w:r>
          </w:p>
          <w:p w:rsidR="00DA3D20" w:rsidRDefault="00DA3D20"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Байкальский банк ПАО Сбербанк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ркутск</w:t>
            </w:r>
            <w:proofErr w:type="spellEnd"/>
          </w:p>
          <w:p w:rsidR="00DA3D20" w:rsidRDefault="00DA3D20" w:rsidP="00034A8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30101810900000000607 </w:t>
            </w:r>
          </w:p>
          <w:p w:rsidR="00DA3D20" w:rsidRDefault="00DA3D20"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042520607</w:t>
            </w:r>
          </w:p>
          <w:p w:rsidR="00DA3D20" w:rsidRDefault="00DA3D20" w:rsidP="00034A85">
            <w:pPr>
              <w:pStyle w:val="20"/>
              <w:spacing w:after="0" w:line="240" w:lineRule="auto"/>
              <w:ind w:left="522"/>
              <w:jc w:val="both"/>
              <w:rPr>
                <w:rFonts w:ascii="Times New Roman" w:hAnsi="Times New Roman" w:cs="Times New Roman"/>
                <w:sz w:val="20"/>
                <w:szCs w:val="20"/>
              </w:rPr>
            </w:pPr>
          </w:p>
          <w:p w:rsidR="00DA3D20" w:rsidRDefault="00DA3D20" w:rsidP="00034A85">
            <w:pPr>
              <w:pStyle w:val="20"/>
              <w:spacing w:after="0" w:line="240" w:lineRule="auto"/>
              <w:ind w:left="522"/>
              <w:jc w:val="both"/>
              <w:rPr>
                <w:rFonts w:ascii="Times New Roman" w:hAnsi="Times New Roman" w:cs="Times New Roman"/>
                <w:sz w:val="20"/>
                <w:szCs w:val="20"/>
              </w:rPr>
            </w:pPr>
          </w:p>
          <w:p w:rsidR="00DA3D20" w:rsidRDefault="00DA3D20" w:rsidP="00034A85">
            <w:pPr>
              <w:pStyle w:val="20"/>
              <w:spacing w:after="0" w:line="240" w:lineRule="auto"/>
              <w:ind w:left="522"/>
              <w:jc w:val="both"/>
              <w:rPr>
                <w:rFonts w:ascii="Times New Roman" w:hAnsi="Times New Roman" w:cs="Times New Roman"/>
                <w:sz w:val="20"/>
                <w:szCs w:val="20"/>
              </w:rPr>
            </w:pPr>
          </w:p>
          <w:p w:rsidR="00DA3D20" w:rsidRDefault="00DA3D20" w:rsidP="00034A85">
            <w:pPr>
              <w:pStyle w:val="20"/>
              <w:spacing w:after="0" w:line="240" w:lineRule="auto"/>
              <w:ind w:left="522"/>
              <w:jc w:val="both"/>
              <w:rPr>
                <w:rFonts w:ascii="Times New Roman" w:hAnsi="Times New Roman" w:cs="Times New Roman"/>
                <w:sz w:val="20"/>
                <w:szCs w:val="20"/>
              </w:rPr>
            </w:pPr>
          </w:p>
          <w:p w:rsidR="00DA3D20" w:rsidRDefault="00DA3D20" w:rsidP="00034A85">
            <w:pPr>
              <w:pStyle w:val="20"/>
              <w:spacing w:after="0" w:line="240" w:lineRule="auto"/>
              <w:ind w:left="522"/>
              <w:jc w:val="both"/>
              <w:rPr>
                <w:rFonts w:ascii="Times New Roman" w:hAnsi="Times New Roman" w:cs="Times New Roman"/>
                <w:sz w:val="20"/>
                <w:szCs w:val="20"/>
              </w:rPr>
            </w:pPr>
          </w:p>
          <w:p w:rsidR="00DA3D20" w:rsidRDefault="00DA3D20" w:rsidP="00034A85">
            <w:pPr>
              <w:pStyle w:val="20"/>
              <w:spacing w:after="0" w:line="240" w:lineRule="auto"/>
              <w:ind w:left="522"/>
              <w:jc w:val="both"/>
              <w:rPr>
                <w:rFonts w:ascii="Times New Roman" w:hAnsi="Times New Roman" w:cs="Times New Roman"/>
                <w:sz w:val="20"/>
                <w:szCs w:val="20"/>
              </w:rPr>
            </w:pPr>
          </w:p>
          <w:p w:rsidR="00DA3D20" w:rsidRDefault="00DA3D20" w:rsidP="00034A85">
            <w:pPr>
              <w:pStyle w:val="20"/>
              <w:spacing w:after="0" w:line="240" w:lineRule="auto"/>
              <w:ind w:left="522"/>
              <w:jc w:val="both"/>
              <w:rPr>
                <w:rFonts w:ascii="Times New Roman" w:hAnsi="Times New Roman" w:cs="Times New Roman"/>
                <w:sz w:val="20"/>
                <w:szCs w:val="20"/>
              </w:rPr>
            </w:pPr>
          </w:p>
          <w:p w:rsidR="00DA3D20" w:rsidRDefault="00DA3D20"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DA3D20" w:rsidRDefault="00DA3D20" w:rsidP="00034A85">
            <w:pPr>
              <w:pStyle w:val="20"/>
              <w:spacing w:after="0" w:line="240" w:lineRule="auto"/>
              <w:ind w:left="522"/>
              <w:jc w:val="both"/>
              <w:rPr>
                <w:rFonts w:ascii="Times New Roman" w:hAnsi="Times New Roman" w:cs="Times New Roman"/>
                <w:sz w:val="20"/>
                <w:szCs w:val="20"/>
              </w:rPr>
            </w:pPr>
          </w:p>
          <w:p w:rsidR="00DA3D20" w:rsidRDefault="00DA3D20"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Н.С.Фиросова</w:t>
            </w:r>
            <w:proofErr w:type="spellEnd"/>
          </w:p>
          <w:p w:rsidR="00B529E9" w:rsidRPr="00B529E9" w:rsidRDefault="00DA3D20"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r w:rsidR="00B529E9" w:rsidRPr="00B529E9">
              <w:rPr>
                <w:rFonts w:ascii="Times New Roman" w:hAnsi="Times New Roman" w:cs="Times New Roman"/>
                <w:sz w:val="20"/>
                <w:szCs w:val="20"/>
              </w:rPr>
              <w:t xml:space="preserve"> </w:t>
            </w:r>
          </w:p>
          <w:p w:rsidR="005542AD" w:rsidRDefault="005542AD" w:rsidP="00034A85">
            <w:pPr>
              <w:pStyle w:val="20"/>
              <w:spacing w:after="0" w:line="240" w:lineRule="auto"/>
              <w:ind w:left="522"/>
              <w:jc w:val="both"/>
              <w:rPr>
                <w:rFonts w:ascii="Times New Roman" w:hAnsi="Times New Roman" w:cs="Times New Roman"/>
                <w:sz w:val="20"/>
                <w:szCs w:val="20"/>
              </w:rPr>
            </w:pPr>
          </w:p>
          <w:p w:rsidR="00535E6E" w:rsidRDefault="00535E6E" w:rsidP="00034A85">
            <w:pPr>
              <w:pStyle w:val="20"/>
              <w:spacing w:after="0" w:line="240" w:lineRule="auto"/>
              <w:ind w:left="522"/>
              <w:jc w:val="both"/>
              <w:rPr>
                <w:rFonts w:ascii="Times New Roman" w:hAnsi="Times New Roman" w:cs="Times New Roman"/>
                <w:sz w:val="20"/>
                <w:szCs w:val="20"/>
              </w:rPr>
            </w:pPr>
          </w:p>
          <w:p w:rsidR="00535E6E" w:rsidRDefault="00535E6E" w:rsidP="00034A85">
            <w:pPr>
              <w:pStyle w:val="20"/>
              <w:spacing w:after="0" w:line="240" w:lineRule="auto"/>
              <w:ind w:left="522"/>
              <w:jc w:val="both"/>
              <w:rPr>
                <w:rFonts w:ascii="Times New Roman" w:hAnsi="Times New Roman" w:cs="Times New Roman"/>
                <w:sz w:val="20"/>
                <w:szCs w:val="20"/>
              </w:rPr>
            </w:pPr>
          </w:p>
          <w:p w:rsidR="00535E6E" w:rsidRPr="00A86D3D" w:rsidRDefault="00535E6E" w:rsidP="00374A29">
            <w:pPr>
              <w:pStyle w:val="20"/>
              <w:spacing w:after="0" w:line="240" w:lineRule="auto"/>
              <w:ind w:left="522"/>
              <w:jc w:val="both"/>
              <w:rPr>
                <w:rFonts w:ascii="Times New Roman" w:hAnsi="Times New Roman" w:cs="Times New Roman"/>
                <w:sz w:val="20"/>
                <w:szCs w:val="20"/>
              </w:rPr>
            </w:pPr>
          </w:p>
        </w:tc>
      </w:tr>
    </w:tbl>
    <w:p w:rsidR="009D2739" w:rsidRPr="009D2739" w:rsidRDefault="009D2739" w:rsidP="009D2739">
      <w:pPr>
        <w:suppressAutoHyphens w:val="0"/>
        <w:spacing w:after="0" w:line="240" w:lineRule="auto"/>
        <w:rPr>
          <w:rFonts w:ascii="Times New Roman" w:hAnsi="Times New Roman"/>
          <w:sz w:val="20"/>
          <w:szCs w:val="20"/>
        </w:rPr>
      </w:pPr>
    </w:p>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Pr="009D2739">
        <w:rPr>
          <w:rFonts w:ascii="Times New Roman" w:hAnsi="Times New Roman"/>
          <w:sz w:val="20"/>
          <w:szCs w:val="20"/>
        </w:rPr>
        <w:t>ПРИЛОЖЕНИЕ № 1</w:t>
      </w:r>
    </w:p>
    <w:p w:rsid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 xml:space="preserve">                                                                                                                                                  к договору </w:t>
      </w:r>
      <w:r w:rsidRPr="009D2739">
        <w:rPr>
          <w:rFonts w:ascii="Times New Roman" w:hAnsi="Times New Roman"/>
          <w:sz w:val="20"/>
          <w:szCs w:val="20"/>
        </w:rPr>
        <w:t>№</w:t>
      </w:r>
    </w:p>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Pr="009D2739">
        <w:rPr>
          <w:rFonts w:ascii="Times New Roman" w:hAnsi="Times New Roman"/>
          <w:sz w:val="20"/>
          <w:szCs w:val="20"/>
        </w:rPr>
        <w:t xml:space="preserve">от «___» _________ 20__ г. </w:t>
      </w:r>
    </w:p>
    <w:p w:rsidR="009D2739" w:rsidRPr="009D2739" w:rsidRDefault="009D2739" w:rsidP="009D2739">
      <w:pPr>
        <w:suppressAutoHyphens w:val="0"/>
        <w:spacing w:after="0" w:line="240" w:lineRule="auto"/>
        <w:rPr>
          <w:rFonts w:ascii="Times New Roman" w:hAnsi="Times New Roman"/>
          <w:sz w:val="20"/>
          <w:szCs w:val="20"/>
        </w:rPr>
      </w:pPr>
    </w:p>
    <w:p w:rsidR="009D2739" w:rsidRPr="009D2739" w:rsidRDefault="009D2739" w:rsidP="009D2739">
      <w:pPr>
        <w:suppressAutoHyphens w:val="0"/>
        <w:spacing w:after="0" w:line="240" w:lineRule="auto"/>
        <w:jc w:val="center"/>
        <w:rPr>
          <w:rFonts w:ascii="Times New Roman" w:hAnsi="Times New Roman"/>
          <w:bCs/>
          <w:sz w:val="20"/>
          <w:szCs w:val="20"/>
        </w:rPr>
      </w:pPr>
      <w:r>
        <w:rPr>
          <w:rFonts w:ascii="Times New Roman" w:hAnsi="Times New Roman"/>
          <w:bCs/>
          <w:sz w:val="20"/>
          <w:szCs w:val="20"/>
        </w:rPr>
        <w:t>Спецификация</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    </w:t>
      </w:r>
    </w:p>
    <w:tbl>
      <w:tblPr>
        <w:tblW w:w="10615" w:type="dxa"/>
        <w:tblInd w:w="-743" w:type="dxa"/>
        <w:tblLayout w:type="fixed"/>
        <w:tblLook w:val="0000" w:firstRow="0" w:lastRow="0" w:firstColumn="0" w:lastColumn="0" w:noHBand="0" w:noVBand="0"/>
      </w:tblPr>
      <w:tblGrid>
        <w:gridCol w:w="425"/>
        <w:gridCol w:w="1419"/>
        <w:gridCol w:w="3685"/>
        <w:gridCol w:w="850"/>
        <w:gridCol w:w="652"/>
        <w:gridCol w:w="1316"/>
        <w:gridCol w:w="1134"/>
        <w:gridCol w:w="1134"/>
      </w:tblGrid>
      <w:tr w:rsidR="009D2739" w:rsidRPr="009D2739" w:rsidTr="009D2739">
        <w:trPr>
          <w:trHeight w:val="1049"/>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suppressAutoHyphens w:val="0"/>
              <w:spacing w:after="0" w:line="240" w:lineRule="auto"/>
              <w:rPr>
                <w:rFonts w:ascii="Times New Roman" w:hAnsi="Times New Roman"/>
                <w:bCs/>
                <w:sz w:val="20"/>
                <w:szCs w:val="20"/>
              </w:rPr>
            </w:pPr>
            <w:r w:rsidRPr="009D2739">
              <w:rPr>
                <w:rFonts w:ascii="Times New Roman" w:hAnsi="Times New Roman"/>
                <w:bCs/>
                <w:sz w:val="20"/>
                <w:szCs w:val="20"/>
              </w:rPr>
              <w:t>№</w:t>
            </w:r>
            <w:proofErr w:type="gramStart"/>
            <w:r w:rsidRPr="009D2739">
              <w:rPr>
                <w:rFonts w:ascii="Times New Roman" w:hAnsi="Times New Roman"/>
                <w:bCs/>
                <w:sz w:val="20"/>
                <w:szCs w:val="20"/>
              </w:rPr>
              <w:t>п</w:t>
            </w:r>
            <w:proofErr w:type="gramEnd"/>
            <w:r w:rsidRPr="009D2739">
              <w:rPr>
                <w:rFonts w:ascii="Times New Roman" w:hAnsi="Times New Roman"/>
                <w:bCs/>
                <w:sz w:val="20"/>
                <w:szCs w:val="20"/>
              </w:rPr>
              <w:t>/п</w:t>
            </w: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bCs/>
                <w:sz w:val="20"/>
                <w:szCs w:val="20"/>
              </w:rPr>
            </w:pPr>
            <w:r w:rsidRPr="009D2739">
              <w:rPr>
                <w:rFonts w:ascii="Times New Roman" w:hAnsi="Times New Roman"/>
                <w:bCs/>
                <w:sz w:val="20"/>
                <w:szCs w:val="20"/>
              </w:rPr>
              <w:t>Наименование товара</w:t>
            </w:r>
          </w:p>
          <w:p w:rsidR="009D2739" w:rsidRPr="009D2739" w:rsidRDefault="009D2739" w:rsidP="009D2739">
            <w:pPr>
              <w:suppressAutoHyphens w:val="0"/>
              <w:spacing w:after="0" w:line="240" w:lineRule="auto"/>
              <w:rPr>
                <w:rFonts w:ascii="Times New Roman" w:hAnsi="Times New Roman"/>
                <w:bCs/>
                <w:sz w:val="20"/>
                <w:szCs w:val="20"/>
              </w:rPr>
            </w:pP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bCs/>
                <w:sz w:val="20"/>
                <w:szCs w:val="20"/>
              </w:rPr>
            </w:pPr>
            <w:r w:rsidRPr="009D2739">
              <w:rPr>
                <w:rFonts w:ascii="Times New Roman" w:hAnsi="Times New Roman"/>
                <w:bCs/>
                <w:sz w:val="20"/>
                <w:szCs w:val="20"/>
              </w:rPr>
              <w:t>Характеристика товара</w:t>
            </w:r>
          </w:p>
          <w:p w:rsidR="009D2739" w:rsidRPr="009D2739" w:rsidRDefault="009D2739" w:rsidP="009D2739">
            <w:pPr>
              <w:suppressAutoHyphens w:val="0"/>
              <w:spacing w:after="0" w:line="240" w:lineRule="auto"/>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bCs/>
                <w:sz w:val="20"/>
                <w:szCs w:val="20"/>
              </w:rPr>
            </w:pPr>
            <w:r w:rsidRPr="009D2739">
              <w:rPr>
                <w:rFonts w:ascii="Times New Roman" w:hAnsi="Times New Roman"/>
                <w:bCs/>
                <w:sz w:val="20"/>
                <w:szCs w:val="20"/>
              </w:rPr>
              <w:t>Ед.</w:t>
            </w:r>
          </w:p>
          <w:p w:rsidR="009D2739" w:rsidRPr="009D2739" w:rsidRDefault="009D2739" w:rsidP="009D2739">
            <w:pPr>
              <w:suppressAutoHyphens w:val="0"/>
              <w:spacing w:after="0" w:line="240" w:lineRule="auto"/>
              <w:rPr>
                <w:rFonts w:ascii="Times New Roman" w:hAnsi="Times New Roman"/>
                <w:bCs/>
                <w:sz w:val="20"/>
                <w:szCs w:val="20"/>
              </w:rPr>
            </w:pPr>
            <w:r w:rsidRPr="009D2739">
              <w:rPr>
                <w:rFonts w:ascii="Times New Roman" w:hAnsi="Times New Roman"/>
                <w:bCs/>
                <w:sz w:val="20"/>
                <w:szCs w:val="20"/>
              </w:rPr>
              <w:t>изм.</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bCs/>
                <w:sz w:val="20"/>
                <w:szCs w:val="20"/>
              </w:rPr>
              <w:t>Кол-во</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Цена за ед.</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с НДС,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Стоимость</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с НДС, руб.</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Страна происхождения товара</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r>
              <w:rPr>
                <w:rFonts w:ascii="Times New Roman" w:hAnsi="Times New Roman"/>
                <w:sz w:val="20"/>
                <w:szCs w:val="20"/>
              </w:rPr>
              <w:t>1</w:t>
            </w: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гибкая подводка (штуцер короткий)</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Гибкая подводка  </w:t>
            </w:r>
            <w:r w:rsidRPr="009D2739">
              <w:rPr>
                <w:rFonts w:ascii="Times New Roman" w:hAnsi="Times New Roman"/>
                <w:sz w:val="20"/>
                <w:szCs w:val="20"/>
                <w:lang w:val="en-US"/>
              </w:rPr>
              <w:t>L</w:t>
            </w:r>
            <w:r w:rsidRPr="009D2739">
              <w:rPr>
                <w:rFonts w:ascii="Times New Roman" w:hAnsi="Times New Roman"/>
                <w:sz w:val="20"/>
                <w:szCs w:val="20"/>
              </w:rPr>
              <w:t xml:space="preserve"> =60 см гайка-штуцер короткий армированная</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46</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2300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гибкая подводка (штуцер длинный)</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Гибкая подводка  </w:t>
            </w:r>
            <w:r w:rsidRPr="009D2739">
              <w:rPr>
                <w:rFonts w:ascii="Times New Roman" w:hAnsi="Times New Roman"/>
                <w:sz w:val="20"/>
                <w:szCs w:val="20"/>
                <w:lang w:val="en-US"/>
              </w:rPr>
              <w:t>L</w:t>
            </w:r>
            <w:r w:rsidRPr="009D2739">
              <w:rPr>
                <w:rFonts w:ascii="Times New Roman" w:hAnsi="Times New Roman"/>
                <w:sz w:val="20"/>
                <w:szCs w:val="20"/>
              </w:rPr>
              <w:t xml:space="preserve"> =60 см гайка-штуцер длинный армированная</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46</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2300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арматура для смывного бачка универсальная</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Арматура универсальная для смывного бачка с нижней подводкой  и тягой вверх</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195</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5850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bookmarkStart w:id="2" w:name="_GoBack"/>
        <w:bookmarkEnd w:id="2"/>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тройник ДУ 50 </w:t>
            </w:r>
            <w:proofErr w:type="gramStart"/>
            <w:r w:rsidRPr="009D2739">
              <w:rPr>
                <w:rFonts w:ascii="Times New Roman" w:hAnsi="Times New Roman"/>
                <w:sz w:val="20"/>
                <w:szCs w:val="20"/>
              </w:rPr>
              <w:t>п</w:t>
            </w:r>
            <w:proofErr w:type="gramEnd"/>
            <w:r w:rsidRPr="009D2739">
              <w:rPr>
                <w:rFonts w:ascii="Times New Roman" w:hAnsi="Times New Roman"/>
                <w:sz w:val="20"/>
                <w:szCs w:val="20"/>
              </w:rPr>
              <w:t>/п под 45гр</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Тройник  ДУ 50 полипропиленовый под 45°</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21</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420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клапан сливного бачка</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Клапан наполнительный сливного бачка нижняя подводка 1/2″</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60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198</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11880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кран </w:t>
            </w:r>
            <w:proofErr w:type="spellStart"/>
            <w:r w:rsidRPr="009D2739">
              <w:rPr>
                <w:rFonts w:ascii="Times New Roman" w:hAnsi="Times New Roman"/>
                <w:sz w:val="20"/>
                <w:szCs w:val="20"/>
              </w:rPr>
              <w:t>шаровый</w:t>
            </w:r>
            <w:proofErr w:type="spellEnd"/>
            <w:r w:rsidRPr="009D2739">
              <w:rPr>
                <w:rFonts w:ascii="Times New Roman" w:hAnsi="Times New Roman"/>
                <w:sz w:val="20"/>
                <w:szCs w:val="20"/>
              </w:rPr>
              <w:t xml:space="preserve"> ДУ 3/4 с американкой</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proofErr w:type="spellStart"/>
            <w:r w:rsidRPr="009D2739">
              <w:rPr>
                <w:rFonts w:ascii="Times New Roman" w:hAnsi="Times New Roman"/>
                <w:sz w:val="20"/>
                <w:szCs w:val="20"/>
              </w:rPr>
              <w:t>Шаровый</w:t>
            </w:r>
            <w:proofErr w:type="spellEnd"/>
            <w:r w:rsidRPr="009D2739">
              <w:rPr>
                <w:rFonts w:ascii="Times New Roman" w:hAnsi="Times New Roman"/>
                <w:sz w:val="20"/>
                <w:szCs w:val="20"/>
              </w:rPr>
              <w:t xml:space="preserve"> кран  3/4″ с американкой</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338</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16900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тройник </w:t>
            </w:r>
            <w:proofErr w:type="gramStart"/>
            <w:r w:rsidRPr="009D2739">
              <w:rPr>
                <w:rFonts w:ascii="Times New Roman" w:hAnsi="Times New Roman"/>
                <w:sz w:val="20"/>
                <w:szCs w:val="20"/>
              </w:rPr>
              <w:t>п</w:t>
            </w:r>
            <w:proofErr w:type="gramEnd"/>
            <w:r w:rsidRPr="009D2739">
              <w:rPr>
                <w:rFonts w:ascii="Times New Roman" w:hAnsi="Times New Roman"/>
                <w:sz w:val="20"/>
                <w:szCs w:val="20"/>
              </w:rPr>
              <w:t xml:space="preserve">/п 110*50 под 45 </w:t>
            </w:r>
            <w:proofErr w:type="spellStart"/>
            <w:r w:rsidRPr="009D2739">
              <w:rPr>
                <w:rFonts w:ascii="Times New Roman" w:hAnsi="Times New Roman"/>
                <w:sz w:val="20"/>
                <w:szCs w:val="20"/>
              </w:rPr>
              <w:t>гр</w:t>
            </w:r>
            <w:proofErr w:type="spellEnd"/>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Тройник полипропиленовый 110х50  45°</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37</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370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переход с </w:t>
            </w:r>
            <w:proofErr w:type="gramStart"/>
            <w:r w:rsidRPr="009D2739">
              <w:rPr>
                <w:rFonts w:ascii="Times New Roman" w:hAnsi="Times New Roman"/>
                <w:sz w:val="20"/>
                <w:szCs w:val="20"/>
              </w:rPr>
              <w:t>п</w:t>
            </w:r>
            <w:proofErr w:type="gramEnd"/>
            <w:r w:rsidRPr="009D2739">
              <w:rPr>
                <w:rFonts w:ascii="Times New Roman" w:hAnsi="Times New Roman"/>
                <w:sz w:val="20"/>
                <w:szCs w:val="20"/>
              </w:rPr>
              <w:t>/п на чугун ДУ 110/108мм</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Переход с пластика на чугун (для канализации) </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 110/108 мм</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33</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660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переход с </w:t>
            </w:r>
            <w:proofErr w:type="gramStart"/>
            <w:r w:rsidRPr="009D2739">
              <w:rPr>
                <w:rFonts w:ascii="Times New Roman" w:hAnsi="Times New Roman"/>
                <w:sz w:val="20"/>
                <w:szCs w:val="20"/>
              </w:rPr>
              <w:t>п</w:t>
            </w:r>
            <w:proofErr w:type="gramEnd"/>
            <w:r w:rsidRPr="009D2739">
              <w:rPr>
                <w:rFonts w:ascii="Times New Roman" w:hAnsi="Times New Roman"/>
                <w:sz w:val="20"/>
                <w:szCs w:val="20"/>
              </w:rPr>
              <w:t>/п на чугун ДУ 110/124</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Переход с пластика на чугун  110/124 мм </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33</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330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тройник ДУ 110*50 90</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Тройник  110х50 мм 90° полипропиленовый</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400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патрубок компенсационный ДУ 110</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Патрубок компенсационный  </w:t>
            </w:r>
            <w:smartTag w:uri="urn:schemas-microsoft-com:office:smarttags" w:element="metricconverter">
              <w:smartTagPr>
                <w:attr w:name="ProductID" w:val="110 мм"/>
              </w:smartTagPr>
              <w:r w:rsidRPr="009D2739">
                <w:rPr>
                  <w:rFonts w:ascii="Times New Roman" w:hAnsi="Times New Roman"/>
                  <w:sz w:val="20"/>
                  <w:szCs w:val="20"/>
                </w:rPr>
                <w:t>110 мм</w:t>
              </w:r>
            </w:smartTag>
            <w:r w:rsidRPr="009D2739">
              <w:rPr>
                <w:rFonts w:ascii="Times New Roman" w:hAnsi="Times New Roman"/>
                <w:sz w:val="20"/>
                <w:szCs w:val="20"/>
              </w:rPr>
              <w:t xml:space="preserve"> полипропиленовый</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500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смеситель кухонный с латунным корпусом</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Смеситель кухонный </w:t>
            </w:r>
            <w:proofErr w:type="spellStart"/>
            <w:r w:rsidRPr="009D2739">
              <w:rPr>
                <w:rFonts w:ascii="Times New Roman" w:hAnsi="Times New Roman"/>
                <w:sz w:val="20"/>
                <w:szCs w:val="20"/>
              </w:rPr>
              <w:t>картриджный</w:t>
            </w:r>
            <w:proofErr w:type="spellEnd"/>
            <w:r w:rsidRPr="009D2739">
              <w:rPr>
                <w:rFonts w:ascii="Times New Roman" w:hAnsi="Times New Roman"/>
                <w:sz w:val="20"/>
                <w:szCs w:val="20"/>
              </w:rPr>
              <w:t xml:space="preserve"> Материал-латунь </w:t>
            </w:r>
            <w:proofErr w:type="gramStart"/>
            <w:r w:rsidRPr="009D2739">
              <w:rPr>
                <w:rFonts w:ascii="Times New Roman" w:hAnsi="Times New Roman"/>
                <w:sz w:val="20"/>
                <w:szCs w:val="20"/>
              </w:rPr>
              <w:t>хромированная</w:t>
            </w:r>
            <w:proofErr w:type="gramEnd"/>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Картридж  с керамическими пластинами диаметром 40мм, обеспечивает низкий уровень шума и работу смесителя даже при минимальном давлении в системе;</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Материал – полиамид, усиленный 30% стекловолокном;</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Расчетное количество циклов переключений картриджа 500000 раз;</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Выдерживает перепады температур;</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Корпус смесителя изготовлен из  латуни методом гравитационного формования, </w:t>
            </w:r>
            <w:proofErr w:type="gramStart"/>
            <w:r w:rsidRPr="009D2739">
              <w:rPr>
                <w:rFonts w:ascii="Times New Roman" w:hAnsi="Times New Roman"/>
                <w:sz w:val="20"/>
                <w:szCs w:val="20"/>
              </w:rPr>
              <w:t>хром-никелевое</w:t>
            </w:r>
            <w:proofErr w:type="gramEnd"/>
            <w:r w:rsidRPr="009D2739">
              <w:rPr>
                <w:rFonts w:ascii="Times New Roman" w:hAnsi="Times New Roman"/>
                <w:sz w:val="20"/>
                <w:szCs w:val="20"/>
              </w:rPr>
              <w:t xml:space="preserve"> покрытие </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Одноручный, с </w:t>
            </w:r>
            <w:proofErr w:type="spellStart"/>
            <w:r w:rsidRPr="009D2739">
              <w:rPr>
                <w:rFonts w:ascii="Times New Roman" w:hAnsi="Times New Roman"/>
                <w:sz w:val="20"/>
                <w:szCs w:val="20"/>
              </w:rPr>
              <w:t>изливом</w:t>
            </w:r>
            <w:proofErr w:type="spellEnd"/>
            <w:r w:rsidRPr="009D2739">
              <w:rPr>
                <w:rFonts w:ascii="Times New Roman" w:hAnsi="Times New Roman"/>
                <w:sz w:val="20"/>
                <w:szCs w:val="20"/>
              </w:rPr>
              <w:t xml:space="preserve"> – </w:t>
            </w:r>
            <w:r w:rsidRPr="009D2739">
              <w:rPr>
                <w:rFonts w:ascii="Times New Roman" w:hAnsi="Times New Roman"/>
                <w:sz w:val="20"/>
                <w:szCs w:val="20"/>
                <w:lang w:val="en-US"/>
              </w:rPr>
              <w:t>L</w:t>
            </w:r>
            <w:r w:rsidRPr="009D2739">
              <w:rPr>
                <w:rFonts w:ascii="Times New Roman" w:hAnsi="Times New Roman"/>
                <w:sz w:val="20"/>
                <w:szCs w:val="20"/>
              </w:rPr>
              <w:t xml:space="preserve"> 300мм;</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Керамический картридж  d= 40мм</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1033</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41320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смеситель Ёлочка</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Смеситель Ёлочка материал корпуса – латунь, крепление на </w:t>
            </w:r>
            <w:proofErr w:type="spellStart"/>
            <w:r w:rsidRPr="009D2739">
              <w:rPr>
                <w:rFonts w:ascii="Times New Roman" w:hAnsi="Times New Roman"/>
                <w:sz w:val="20"/>
                <w:szCs w:val="20"/>
              </w:rPr>
              <w:t>гайку</w:t>
            </w:r>
            <w:proofErr w:type="gramStart"/>
            <w:r w:rsidRPr="009D2739">
              <w:rPr>
                <w:rFonts w:ascii="Times New Roman" w:hAnsi="Times New Roman"/>
                <w:sz w:val="20"/>
                <w:szCs w:val="20"/>
              </w:rPr>
              <w:t>,с</w:t>
            </w:r>
            <w:proofErr w:type="gramEnd"/>
            <w:r w:rsidRPr="009D2739">
              <w:rPr>
                <w:rFonts w:ascii="Times New Roman" w:hAnsi="Times New Roman"/>
                <w:sz w:val="20"/>
                <w:szCs w:val="20"/>
              </w:rPr>
              <w:t>о</w:t>
            </w:r>
            <w:proofErr w:type="spellEnd"/>
            <w:r w:rsidRPr="009D2739">
              <w:rPr>
                <w:rFonts w:ascii="Times New Roman" w:hAnsi="Times New Roman"/>
                <w:sz w:val="20"/>
                <w:szCs w:val="20"/>
              </w:rPr>
              <w:t xml:space="preserve"> шлангами</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523</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20920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proofErr w:type="spellStart"/>
            <w:r w:rsidRPr="009D2739">
              <w:rPr>
                <w:rFonts w:ascii="Times New Roman" w:hAnsi="Times New Roman"/>
                <w:sz w:val="20"/>
                <w:szCs w:val="20"/>
              </w:rPr>
              <w:t>шаровый</w:t>
            </w:r>
            <w:proofErr w:type="spellEnd"/>
            <w:r w:rsidRPr="009D2739">
              <w:rPr>
                <w:rFonts w:ascii="Times New Roman" w:hAnsi="Times New Roman"/>
                <w:sz w:val="20"/>
                <w:szCs w:val="20"/>
              </w:rPr>
              <w:t xml:space="preserve"> кран 1″ с американкой</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proofErr w:type="spellStart"/>
            <w:r w:rsidRPr="009D2739">
              <w:rPr>
                <w:rFonts w:ascii="Times New Roman" w:hAnsi="Times New Roman"/>
                <w:sz w:val="20"/>
                <w:szCs w:val="20"/>
              </w:rPr>
              <w:t>Шаровый</w:t>
            </w:r>
            <w:proofErr w:type="spellEnd"/>
            <w:r w:rsidRPr="009D2739">
              <w:rPr>
                <w:rFonts w:ascii="Times New Roman" w:hAnsi="Times New Roman"/>
                <w:sz w:val="20"/>
                <w:szCs w:val="20"/>
              </w:rPr>
              <w:t xml:space="preserve"> кран 1″ </w:t>
            </w:r>
            <w:r w:rsidRPr="009D2739">
              <w:rPr>
                <w:rFonts w:ascii="Times New Roman" w:hAnsi="Times New Roman"/>
                <w:sz w:val="20"/>
                <w:szCs w:val="20"/>
                <w:lang w:val="en-US"/>
              </w:rPr>
              <w:t>c</w:t>
            </w:r>
            <w:r w:rsidRPr="009D2739">
              <w:rPr>
                <w:rFonts w:ascii="Times New Roman" w:hAnsi="Times New Roman"/>
                <w:sz w:val="20"/>
                <w:szCs w:val="20"/>
              </w:rPr>
              <w:t xml:space="preserve"> американкой</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683</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20490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r w:rsidRPr="009D2739">
              <w:rPr>
                <w:rFonts w:ascii="Times New Roman" w:hAnsi="Times New Roman"/>
                <w:sz w:val="20"/>
                <w:szCs w:val="20"/>
              </w:rPr>
              <w:t>\</w:t>
            </w: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proofErr w:type="spellStart"/>
            <w:r w:rsidRPr="009D2739">
              <w:rPr>
                <w:rFonts w:ascii="Times New Roman" w:hAnsi="Times New Roman"/>
                <w:sz w:val="20"/>
                <w:szCs w:val="20"/>
              </w:rPr>
              <w:t>шаровый</w:t>
            </w:r>
            <w:proofErr w:type="spellEnd"/>
            <w:r w:rsidRPr="009D2739">
              <w:rPr>
                <w:rFonts w:ascii="Times New Roman" w:hAnsi="Times New Roman"/>
                <w:sz w:val="20"/>
                <w:szCs w:val="20"/>
              </w:rPr>
              <w:t xml:space="preserve"> кран 1″ </w:t>
            </w:r>
            <w:proofErr w:type="spellStart"/>
            <w:r w:rsidRPr="009D2739">
              <w:rPr>
                <w:rFonts w:ascii="Times New Roman" w:hAnsi="Times New Roman"/>
                <w:sz w:val="20"/>
                <w:szCs w:val="20"/>
              </w:rPr>
              <w:t>вн</w:t>
            </w:r>
            <w:proofErr w:type="gramStart"/>
            <w:r w:rsidRPr="009D2739">
              <w:rPr>
                <w:rFonts w:ascii="Times New Roman" w:hAnsi="Times New Roman"/>
                <w:sz w:val="20"/>
                <w:szCs w:val="20"/>
              </w:rPr>
              <w:t>.р</w:t>
            </w:r>
            <w:proofErr w:type="gramEnd"/>
            <w:r w:rsidRPr="009D2739">
              <w:rPr>
                <w:rFonts w:ascii="Times New Roman" w:hAnsi="Times New Roman"/>
                <w:sz w:val="20"/>
                <w:szCs w:val="20"/>
              </w:rPr>
              <w:t>-нар.р</w:t>
            </w:r>
            <w:proofErr w:type="spellEnd"/>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proofErr w:type="spellStart"/>
            <w:r w:rsidRPr="009D2739">
              <w:rPr>
                <w:rFonts w:ascii="Times New Roman" w:hAnsi="Times New Roman"/>
                <w:sz w:val="20"/>
                <w:szCs w:val="20"/>
              </w:rPr>
              <w:t>Шаровый</w:t>
            </w:r>
            <w:proofErr w:type="spellEnd"/>
            <w:r w:rsidRPr="009D2739">
              <w:rPr>
                <w:rFonts w:ascii="Times New Roman" w:hAnsi="Times New Roman"/>
                <w:sz w:val="20"/>
                <w:szCs w:val="20"/>
              </w:rPr>
              <w:t xml:space="preserve"> кран 1″ </w:t>
            </w:r>
            <w:proofErr w:type="spellStart"/>
            <w:r w:rsidRPr="009D2739">
              <w:rPr>
                <w:rFonts w:ascii="Times New Roman" w:hAnsi="Times New Roman"/>
                <w:sz w:val="20"/>
                <w:szCs w:val="20"/>
              </w:rPr>
              <w:t>вн</w:t>
            </w:r>
            <w:proofErr w:type="gramStart"/>
            <w:r w:rsidRPr="009D2739">
              <w:rPr>
                <w:rFonts w:ascii="Times New Roman" w:hAnsi="Times New Roman"/>
                <w:sz w:val="20"/>
                <w:szCs w:val="20"/>
              </w:rPr>
              <w:t>.р</w:t>
            </w:r>
            <w:proofErr w:type="gramEnd"/>
            <w:r w:rsidRPr="009D2739">
              <w:rPr>
                <w:rFonts w:ascii="Times New Roman" w:hAnsi="Times New Roman"/>
                <w:sz w:val="20"/>
                <w:szCs w:val="20"/>
              </w:rPr>
              <w:t>-нар.р</w:t>
            </w:r>
            <w:proofErr w:type="spellEnd"/>
            <w:r w:rsidRPr="009D2739">
              <w:rPr>
                <w:rFonts w:ascii="Times New Roman" w:hAnsi="Times New Roman"/>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471</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14130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арматура для бачка.</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Арматура для бачка с </w:t>
            </w:r>
            <w:proofErr w:type="spellStart"/>
            <w:r w:rsidRPr="009D2739">
              <w:rPr>
                <w:rFonts w:ascii="Times New Roman" w:hAnsi="Times New Roman"/>
                <w:sz w:val="20"/>
                <w:szCs w:val="20"/>
              </w:rPr>
              <w:t>подергушкой</w:t>
            </w:r>
            <w:proofErr w:type="spellEnd"/>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боковая подводка</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199</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5970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картридж для </w:t>
            </w:r>
            <w:proofErr w:type="spellStart"/>
            <w:r w:rsidRPr="009D2739">
              <w:rPr>
                <w:rFonts w:ascii="Times New Roman" w:hAnsi="Times New Roman"/>
                <w:sz w:val="20"/>
                <w:szCs w:val="20"/>
              </w:rPr>
              <w:t>дивертора</w:t>
            </w:r>
            <w:proofErr w:type="spellEnd"/>
            <w:r w:rsidRPr="009D2739">
              <w:rPr>
                <w:rFonts w:ascii="Times New Roman" w:hAnsi="Times New Roman"/>
                <w:sz w:val="20"/>
                <w:szCs w:val="20"/>
              </w:rPr>
              <w:t>.</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Картридж для </w:t>
            </w:r>
            <w:proofErr w:type="spellStart"/>
            <w:r w:rsidRPr="009D2739">
              <w:rPr>
                <w:rFonts w:ascii="Times New Roman" w:hAnsi="Times New Roman"/>
                <w:sz w:val="20"/>
                <w:szCs w:val="20"/>
              </w:rPr>
              <w:t>дивертора</w:t>
            </w:r>
            <w:proofErr w:type="spellEnd"/>
            <w:r w:rsidRPr="009D2739">
              <w:rPr>
                <w:rFonts w:ascii="Times New Roman" w:hAnsi="Times New Roman"/>
                <w:sz w:val="20"/>
                <w:szCs w:val="20"/>
              </w:rPr>
              <w:t xml:space="preserve">   </w:t>
            </w:r>
            <w:r w:rsidRPr="009D2739">
              <w:rPr>
                <w:rFonts w:ascii="Times New Roman" w:hAnsi="Times New Roman"/>
                <w:sz w:val="20"/>
                <w:szCs w:val="20"/>
                <w:lang w:val="en-US"/>
              </w:rPr>
              <w:t>d</w:t>
            </w:r>
            <w:r w:rsidRPr="009D2739">
              <w:rPr>
                <w:rFonts w:ascii="Times New Roman" w:hAnsi="Times New Roman"/>
                <w:sz w:val="20"/>
                <w:szCs w:val="20"/>
              </w:rPr>
              <w:t>- 20 мм шток под квадрат</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73</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2190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кран трехходовой</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Кран трёхходовой ДУ 15 РУ25 М 20х1,5х1,2 </w:t>
            </w:r>
            <w:proofErr w:type="spellStart"/>
            <w:r w:rsidRPr="009D2739">
              <w:rPr>
                <w:rFonts w:ascii="Times New Roman" w:hAnsi="Times New Roman"/>
                <w:sz w:val="20"/>
                <w:szCs w:val="20"/>
              </w:rPr>
              <w:t>внутр</w:t>
            </w:r>
            <w:proofErr w:type="spellEnd"/>
            <w:r w:rsidRPr="009D2739">
              <w:rPr>
                <w:rFonts w:ascii="Times New Roman" w:hAnsi="Times New Roman"/>
                <w:sz w:val="20"/>
                <w:szCs w:val="20"/>
              </w:rPr>
              <w:t>. резьба</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438</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13140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картридж для смесителя 40мм</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Картридж для смесителя d=40 мм</w:t>
            </w:r>
            <w:r w:rsidRPr="009D2739">
              <w:rPr>
                <w:rFonts w:ascii="Times New Roman" w:hAnsi="Times New Roman"/>
                <w:sz w:val="20"/>
                <w:szCs w:val="20"/>
              </w:rPr>
              <w:tab/>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52</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2600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1059"/>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смеситель для ванны</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Смеситель для ванны </w:t>
            </w:r>
            <w:proofErr w:type="spellStart"/>
            <w:r w:rsidRPr="009D2739">
              <w:rPr>
                <w:rFonts w:ascii="Times New Roman" w:hAnsi="Times New Roman"/>
                <w:sz w:val="20"/>
                <w:szCs w:val="20"/>
              </w:rPr>
              <w:t>картриджный</w:t>
            </w:r>
            <w:proofErr w:type="spellEnd"/>
            <w:r w:rsidRPr="009D2739">
              <w:rPr>
                <w:rFonts w:ascii="Times New Roman" w:hAnsi="Times New Roman"/>
                <w:sz w:val="20"/>
                <w:szCs w:val="20"/>
              </w:rPr>
              <w:t>, с длинным гусаком 30см</w:t>
            </w:r>
            <w:proofErr w:type="gramStart"/>
            <w:r w:rsidRPr="009D2739">
              <w:rPr>
                <w:rFonts w:ascii="Times New Roman" w:hAnsi="Times New Roman"/>
                <w:sz w:val="20"/>
                <w:szCs w:val="20"/>
              </w:rPr>
              <w:t>,с</w:t>
            </w:r>
            <w:proofErr w:type="gramEnd"/>
            <w:r w:rsidRPr="009D2739">
              <w:rPr>
                <w:rFonts w:ascii="Times New Roman" w:hAnsi="Times New Roman"/>
                <w:sz w:val="20"/>
                <w:szCs w:val="20"/>
              </w:rPr>
              <w:t xml:space="preserve"> душевым шлангом и лейкой, материал корпуса – латунь</w:t>
            </w:r>
          </w:p>
          <w:p w:rsidR="009D2739" w:rsidRPr="009D2739" w:rsidRDefault="009D2739" w:rsidP="009D2739">
            <w:pPr>
              <w:suppressAutoHyphens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2946</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88380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арматура для бачка</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Арматура для бачка с боковой подводкой</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195</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5850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кран пожарный прямой</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lang w:val="en-US"/>
              </w:rPr>
            </w:pPr>
            <w:r w:rsidRPr="009D2739">
              <w:rPr>
                <w:rFonts w:ascii="Times New Roman" w:hAnsi="Times New Roman"/>
                <w:sz w:val="20"/>
                <w:szCs w:val="20"/>
              </w:rPr>
              <w:t xml:space="preserve">Кран пожарный прямой    </w:t>
            </w:r>
            <w:r w:rsidRPr="009D2739">
              <w:rPr>
                <w:rFonts w:ascii="Times New Roman" w:hAnsi="Times New Roman"/>
                <w:sz w:val="20"/>
                <w:szCs w:val="20"/>
                <w:lang w:val="en-US"/>
              </w:rPr>
              <w:t>D-50</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lang w:val="en-US"/>
              </w:rPr>
            </w:pPr>
            <w:r w:rsidRPr="009D2739">
              <w:rPr>
                <w:rFonts w:ascii="Times New Roman" w:hAnsi="Times New Roman"/>
                <w:sz w:val="20"/>
                <w:szCs w:val="20"/>
                <w:lang w:val="en-US"/>
              </w:rPr>
              <w:t>35</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982</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34370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кран пожарный угловой</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lang w:val="en-US"/>
              </w:rPr>
            </w:pPr>
            <w:r w:rsidRPr="009D2739">
              <w:rPr>
                <w:rFonts w:ascii="Times New Roman" w:hAnsi="Times New Roman"/>
                <w:sz w:val="20"/>
                <w:szCs w:val="20"/>
              </w:rPr>
              <w:t xml:space="preserve">Кран пожарный угловой    </w:t>
            </w:r>
            <w:r w:rsidRPr="009D2739">
              <w:rPr>
                <w:rFonts w:ascii="Times New Roman" w:hAnsi="Times New Roman"/>
                <w:sz w:val="20"/>
                <w:szCs w:val="20"/>
                <w:lang w:val="en-US"/>
              </w:rPr>
              <w:t>D-50</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lang w:val="en-US"/>
              </w:rPr>
            </w:pPr>
            <w:r w:rsidRPr="009D2739">
              <w:rPr>
                <w:rFonts w:ascii="Times New Roman" w:hAnsi="Times New Roman"/>
                <w:sz w:val="20"/>
                <w:szCs w:val="20"/>
                <w:lang w:val="en-US"/>
              </w:rPr>
              <w:t>20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1099</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21980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416"/>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радиатор</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Радиатор биметаллический 8 секций, </w:t>
            </w:r>
            <w:proofErr w:type="gramStart"/>
            <w:r w:rsidRPr="009D2739">
              <w:rPr>
                <w:rFonts w:ascii="Times New Roman" w:hAnsi="Times New Roman"/>
                <w:sz w:val="20"/>
                <w:szCs w:val="20"/>
              </w:rPr>
              <w:t>межосевое</w:t>
            </w:r>
            <w:proofErr w:type="gramEnd"/>
            <w:r w:rsidRPr="009D2739">
              <w:rPr>
                <w:rFonts w:ascii="Times New Roman" w:hAnsi="Times New Roman"/>
                <w:sz w:val="20"/>
                <w:szCs w:val="20"/>
              </w:rPr>
              <w:t xml:space="preserve"> 500мм.</w:t>
            </w:r>
          </w:p>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Глубина 97 мм.  Ширина 640мм. Вес 12,8 кг. Объем воды 3,2л. Теплоотдача при 70С 1592 Вт. Отапливаемая площадь 16 м</w:t>
            </w:r>
            <w:proofErr w:type="gramStart"/>
            <w:r w:rsidRPr="009D2739">
              <w:rPr>
                <w:rFonts w:ascii="Times New Roman" w:hAnsi="Times New Roman"/>
                <w:sz w:val="20"/>
                <w:szCs w:val="20"/>
              </w:rPr>
              <w:t>2</w:t>
            </w:r>
            <w:proofErr w:type="gramEnd"/>
            <w:r w:rsidRPr="009D2739">
              <w:rPr>
                <w:rFonts w:ascii="Times New Roman" w:hAnsi="Times New Roman"/>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8</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2771,04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22168,32</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гусак для смесителя елочка</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Гусак для смесителя Ёлочка </w:t>
            </w:r>
            <w:r w:rsidRPr="009D2739">
              <w:rPr>
                <w:rFonts w:ascii="Times New Roman" w:hAnsi="Times New Roman"/>
                <w:sz w:val="20"/>
                <w:szCs w:val="20"/>
                <w:lang w:val="en-US"/>
              </w:rPr>
              <w:t>L</w:t>
            </w:r>
            <w:r w:rsidRPr="009D2739">
              <w:rPr>
                <w:rFonts w:ascii="Times New Roman" w:hAnsi="Times New Roman"/>
                <w:sz w:val="20"/>
                <w:szCs w:val="20"/>
              </w:rPr>
              <w:t xml:space="preserve"> –170мм, с аэратором и гайкой</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109</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3270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674"/>
        </w:trPr>
        <w:tc>
          <w:tcPr>
            <w:tcW w:w="425" w:type="dxa"/>
            <w:tcBorders>
              <w:top w:val="single" w:sz="4" w:space="0" w:color="000000"/>
              <w:left w:val="single" w:sz="4" w:space="0" w:color="000000"/>
              <w:bottom w:val="single" w:sz="4" w:space="0" w:color="000000"/>
            </w:tcBorders>
            <w:vAlign w:val="center"/>
          </w:tcPr>
          <w:p w:rsidR="009D2739" w:rsidRPr="009D2739" w:rsidRDefault="009D2739" w:rsidP="009D2739">
            <w:pPr>
              <w:numPr>
                <w:ilvl w:val="0"/>
                <w:numId w:val="5"/>
              </w:numPr>
              <w:suppressAutoHyphens w:val="0"/>
              <w:spacing w:after="0" w:line="240" w:lineRule="auto"/>
              <w:rPr>
                <w:rFonts w:ascii="Times New Roman" w:hAnsi="Times New Roman"/>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смеситель кухонный настенный</w:t>
            </w:r>
          </w:p>
        </w:tc>
        <w:tc>
          <w:tcPr>
            <w:tcW w:w="3685"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 xml:space="preserve">Смеситель кухонный настенный материал корпуса </w:t>
            </w:r>
            <w:proofErr w:type="gramStart"/>
            <w:r w:rsidRPr="009D2739">
              <w:rPr>
                <w:rFonts w:ascii="Times New Roman" w:hAnsi="Times New Roman"/>
                <w:sz w:val="20"/>
                <w:szCs w:val="20"/>
              </w:rPr>
              <w:t>–л</w:t>
            </w:r>
            <w:proofErr w:type="gramEnd"/>
            <w:r w:rsidRPr="009D2739">
              <w:rPr>
                <w:rFonts w:ascii="Times New Roman" w:hAnsi="Times New Roman"/>
                <w:sz w:val="20"/>
                <w:szCs w:val="20"/>
              </w:rPr>
              <w:t>атунь</w:t>
            </w:r>
          </w:p>
        </w:tc>
        <w:tc>
          <w:tcPr>
            <w:tcW w:w="850"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шт.</w:t>
            </w:r>
          </w:p>
        </w:tc>
        <w:tc>
          <w:tcPr>
            <w:tcW w:w="652"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20</w:t>
            </w:r>
          </w:p>
        </w:tc>
        <w:tc>
          <w:tcPr>
            <w:tcW w:w="1316" w:type="dxa"/>
            <w:tcBorders>
              <w:top w:val="single" w:sz="4" w:space="0" w:color="000000"/>
              <w:left w:val="single" w:sz="4" w:space="0" w:color="000000"/>
              <w:bottom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1028</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20560</w:t>
            </w:r>
            <w:r>
              <w:rPr>
                <w:rFonts w:ascii="Times New Roman" w:hAnsi="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Pr>
                <w:rFonts w:ascii="Times New Roman" w:hAnsi="Times New Roman"/>
                <w:sz w:val="20"/>
                <w:szCs w:val="20"/>
              </w:rPr>
              <w:t>Россия</w:t>
            </w:r>
          </w:p>
        </w:tc>
      </w:tr>
      <w:tr w:rsidR="009D2739" w:rsidRPr="009D2739" w:rsidTr="009D2739">
        <w:trPr>
          <w:trHeight w:val="487"/>
        </w:trPr>
        <w:tc>
          <w:tcPr>
            <w:tcW w:w="8347" w:type="dxa"/>
            <w:gridSpan w:val="6"/>
            <w:tcBorders>
              <w:top w:val="single" w:sz="4" w:space="0" w:color="000000"/>
              <w:left w:val="single" w:sz="4" w:space="0" w:color="000000"/>
              <w:bottom w:val="single" w:sz="4" w:space="0" w:color="000000"/>
            </w:tcBorders>
            <w:vAlign w:val="center"/>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Итого</w:t>
            </w:r>
          </w:p>
        </w:tc>
        <w:tc>
          <w:tcPr>
            <w:tcW w:w="2268" w:type="dxa"/>
            <w:gridSpan w:val="2"/>
            <w:tcBorders>
              <w:top w:val="single" w:sz="4" w:space="0" w:color="000000"/>
              <w:left w:val="single" w:sz="4" w:space="0" w:color="000000"/>
              <w:bottom w:val="single" w:sz="4" w:space="0" w:color="000000"/>
              <w:right w:val="single" w:sz="4" w:space="0" w:color="000000"/>
            </w:tcBorders>
          </w:tcPr>
          <w:p w:rsidR="009D2739" w:rsidRPr="009D2739" w:rsidRDefault="009D2739" w:rsidP="009D2739">
            <w:pPr>
              <w:suppressAutoHyphens w:val="0"/>
              <w:spacing w:after="0" w:line="240" w:lineRule="auto"/>
              <w:rPr>
                <w:rFonts w:ascii="Times New Roman" w:hAnsi="Times New Roman"/>
                <w:sz w:val="20"/>
                <w:szCs w:val="20"/>
              </w:rPr>
            </w:pPr>
            <w:r w:rsidRPr="009D2739">
              <w:rPr>
                <w:rFonts w:ascii="Times New Roman" w:hAnsi="Times New Roman"/>
                <w:sz w:val="20"/>
                <w:szCs w:val="20"/>
              </w:rPr>
              <w:t>359 248,3</w:t>
            </w:r>
            <w:r>
              <w:rPr>
                <w:rFonts w:ascii="Times New Roman" w:hAnsi="Times New Roman"/>
                <w:sz w:val="20"/>
                <w:szCs w:val="20"/>
              </w:rPr>
              <w:t>2</w:t>
            </w:r>
          </w:p>
          <w:p w:rsidR="009D2739" w:rsidRPr="009D2739" w:rsidRDefault="009D2739" w:rsidP="009D2739">
            <w:pPr>
              <w:suppressAutoHyphens w:val="0"/>
              <w:spacing w:after="0" w:line="240" w:lineRule="auto"/>
              <w:rPr>
                <w:rFonts w:ascii="Times New Roman" w:hAnsi="Times New Roman"/>
                <w:sz w:val="20"/>
                <w:szCs w:val="20"/>
              </w:rPr>
            </w:pPr>
          </w:p>
          <w:p w:rsidR="009D2739" w:rsidRPr="009D2739" w:rsidRDefault="009D2739" w:rsidP="009D2739">
            <w:pPr>
              <w:suppressAutoHyphens w:val="0"/>
              <w:spacing w:after="0" w:line="240" w:lineRule="auto"/>
              <w:rPr>
                <w:rFonts w:ascii="Times New Roman" w:hAnsi="Times New Roman"/>
                <w:sz w:val="20"/>
                <w:szCs w:val="20"/>
              </w:rPr>
            </w:pPr>
          </w:p>
        </w:tc>
      </w:tr>
    </w:tbl>
    <w:p w:rsidR="009D2739" w:rsidRDefault="009D2739" w:rsidP="009D2739">
      <w:pPr>
        <w:suppressAutoHyphens w:val="0"/>
        <w:spacing w:after="0" w:line="240" w:lineRule="auto"/>
        <w:rPr>
          <w:rFonts w:ascii="Times New Roman" w:hAnsi="Times New Roman"/>
          <w:sz w:val="20"/>
          <w:szCs w:val="20"/>
        </w:rPr>
      </w:pPr>
    </w:p>
    <w:p w:rsidR="009D2739" w:rsidRPr="009D2739" w:rsidRDefault="009D2739" w:rsidP="009D2739">
      <w:pPr>
        <w:suppressAutoHyphens w:val="0"/>
        <w:rPr>
          <w:rFonts w:ascii="Times New Roman" w:eastAsiaTheme="minorHAnsi" w:hAnsi="Times New Roman"/>
          <w:kern w:val="0"/>
          <w:lang w:eastAsia="en-US"/>
        </w:rPr>
      </w:pPr>
      <w:r w:rsidRPr="009D2739">
        <w:rPr>
          <w:rFonts w:ascii="Times New Roman" w:eastAsiaTheme="minorHAnsi" w:hAnsi="Times New Roman"/>
          <w:kern w:val="0"/>
          <w:lang w:eastAsia="en-US"/>
        </w:rPr>
        <w:t xml:space="preserve">ИТОГО: </w:t>
      </w:r>
      <w:r>
        <w:rPr>
          <w:rFonts w:ascii="Times New Roman" w:eastAsiaTheme="minorHAnsi" w:hAnsi="Times New Roman"/>
          <w:kern w:val="0"/>
          <w:lang w:eastAsia="en-US"/>
        </w:rPr>
        <w:t xml:space="preserve">359 248,32 </w:t>
      </w:r>
      <w:r w:rsidRPr="009D2739">
        <w:rPr>
          <w:rFonts w:ascii="Times New Roman" w:eastAsiaTheme="minorHAnsi" w:hAnsi="Times New Roman"/>
          <w:kern w:val="0"/>
          <w:lang w:eastAsia="en-US"/>
        </w:rPr>
        <w:t xml:space="preserve"> (</w:t>
      </w:r>
      <w:r>
        <w:rPr>
          <w:rFonts w:ascii="Times New Roman" w:eastAsiaTheme="minorHAnsi" w:hAnsi="Times New Roman"/>
          <w:kern w:val="0"/>
          <w:lang w:eastAsia="en-US"/>
        </w:rPr>
        <w:t>триста пятьдесят девять  тысяч двести сорок восемь  руб. 32</w:t>
      </w:r>
      <w:r w:rsidR="00990B80">
        <w:rPr>
          <w:rFonts w:ascii="Times New Roman" w:eastAsiaTheme="minorHAnsi" w:hAnsi="Times New Roman"/>
          <w:kern w:val="0"/>
          <w:lang w:eastAsia="en-US"/>
        </w:rPr>
        <w:t xml:space="preserve"> коп) рубля</w:t>
      </w:r>
      <w:r w:rsidRPr="009D2739">
        <w:rPr>
          <w:rFonts w:ascii="Times New Roman" w:eastAsiaTheme="minorHAnsi" w:hAnsi="Times New Roman"/>
          <w:kern w:val="0"/>
          <w:lang w:eastAsia="en-US"/>
        </w:rPr>
        <w:t xml:space="preserve">, в том числе  </w:t>
      </w:r>
      <w:r w:rsidRPr="009D2739">
        <w:rPr>
          <w:rFonts w:ascii="Times New Roman" w:eastAsia="DejaVu Sans" w:hAnsi="Times New Roman"/>
        </w:rPr>
        <w:t xml:space="preserve">НДС 20% </w:t>
      </w:r>
    </w:p>
    <w:p w:rsidR="009D2739" w:rsidRPr="009D2739" w:rsidRDefault="009D2739" w:rsidP="009D2739">
      <w:pPr>
        <w:suppressAutoHyphens w:val="0"/>
        <w:rPr>
          <w:rFonts w:asciiTheme="minorHAnsi" w:eastAsiaTheme="minorHAnsi" w:hAnsiTheme="minorHAnsi" w:cstheme="minorBidi"/>
          <w:kern w:val="0"/>
          <w:lang w:eastAsia="en-US"/>
        </w:rPr>
      </w:pPr>
    </w:p>
    <w:p w:rsidR="009D2739" w:rsidRPr="009D2739" w:rsidRDefault="009D2739" w:rsidP="009D2739">
      <w:pPr>
        <w:suppressAutoHyphens w:val="0"/>
        <w:rPr>
          <w:rFonts w:ascii="Times New Roman" w:eastAsiaTheme="minorHAnsi" w:hAnsi="Times New Roman"/>
          <w:kern w:val="0"/>
          <w:lang w:eastAsia="en-US"/>
        </w:rPr>
      </w:pPr>
      <w:r w:rsidRPr="009D2739">
        <w:rPr>
          <w:rFonts w:ascii="Times New Roman" w:eastAsiaTheme="minorHAnsi" w:hAnsi="Times New Roman"/>
          <w:kern w:val="0"/>
          <w:lang w:eastAsia="en-US"/>
        </w:rPr>
        <w:t>Заказчик                                                                                                  Поставщик</w:t>
      </w:r>
    </w:p>
    <w:p w:rsidR="009D2739" w:rsidRPr="009D2739" w:rsidRDefault="009D2739" w:rsidP="009D2739">
      <w:pPr>
        <w:suppressAutoHyphens w:val="0"/>
        <w:rPr>
          <w:rFonts w:ascii="Times New Roman" w:eastAsiaTheme="minorHAnsi" w:hAnsi="Times New Roman"/>
          <w:kern w:val="0"/>
          <w:lang w:eastAsia="en-US"/>
        </w:rPr>
      </w:pPr>
      <w:r w:rsidRPr="009D2739">
        <w:rPr>
          <w:rFonts w:ascii="Times New Roman" w:eastAsiaTheme="minorHAnsi" w:hAnsi="Times New Roman"/>
          <w:kern w:val="0"/>
          <w:lang w:eastAsia="en-US"/>
        </w:rPr>
        <w:t>Проректор                                                                                                Генеральный директор</w:t>
      </w:r>
    </w:p>
    <w:p w:rsidR="009D2739" w:rsidRPr="009D2739" w:rsidRDefault="009D2739" w:rsidP="009D2739">
      <w:pPr>
        <w:suppressAutoHyphens w:val="0"/>
        <w:spacing w:after="0" w:line="240" w:lineRule="auto"/>
        <w:rPr>
          <w:rFonts w:ascii="Times New Roman" w:eastAsiaTheme="minorHAnsi" w:hAnsi="Times New Roman"/>
          <w:kern w:val="0"/>
          <w:lang w:eastAsia="en-US"/>
        </w:rPr>
      </w:pPr>
      <w:r w:rsidRPr="009D2739">
        <w:rPr>
          <w:rFonts w:ascii="Times New Roman" w:eastAsiaTheme="minorHAnsi" w:hAnsi="Times New Roman"/>
          <w:kern w:val="0"/>
          <w:lang w:eastAsia="en-US"/>
        </w:rPr>
        <w:t>______________</w:t>
      </w:r>
      <w:proofErr w:type="spellStart"/>
      <w:r w:rsidRPr="009D2739">
        <w:rPr>
          <w:rFonts w:ascii="Times New Roman" w:eastAsiaTheme="minorHAnsi" w:hAnsi="Times New Roman"/>
          <w:kern w:val="0"/>
          <w:lang w:eastAsia="en-US"/>
        </w:rPr>
        <w:t>О.Ю.Васильев</w:t>
      </w:r>
      <w:proofErr w:type="spellEnd"/>
      <w:r w:rsidRPr="009D2739">
        <w:rPr>
          <w:rFonts w:ascii="Times New Roman" w:eastAsiaTheme="minorHAnsi" w:hAnsi="Times New Roman"/>
          <w:kern w:val="0"/>
          <w:lang w:eastAsia="en-US"/>
        </w:rPr>
        <w:t xml:space="preserve">                                                            ______________</w:t>
      </w:r>
      <w:proofErr w:type="spellStart"/>
      <w:r w:rsidR="00990B80">
        <w:rPr>
          <w:rFonts w:ascii="Times New Roman" w:eastAsiaTheme="minorHAnsi" w:hAnsi="Times New Roman"/>
          <w:kern w:val="0"/>
          <w:lang w:eastAsia="en-US"/>
        </w:rPr>
        <w:t>Н.С.Фирсова</w:t>
      </w:r>
      <w:proofErr w:type="spellEnd"/>
    </w:p>
    <w:p w:rsidR="009D2739" w:rsidRPr="009D2739" w:rsidRDefault="009D2739" w:rsidP="009D2739">
      <w:pPr>
        <w:suppressAutoHyphens w:val="0"/>
        <w:spacing w:after="0" w:line="240" w:lineRule="auto"/>
        <w:rPr>
          <w:rFonts w:ascii="Times New Roman" w:eastAsiaTheme="minorHAnsi" w:hAnsi="Times New Roman"/>
          <w:kern w:val="0"/>
          <w:lang w:eastAsia="en-US"/>
        </w:rPr>
      </w:pPr>
      <w:r w:rsidRPr="009D2739">
        <w:rPr>
          <w:rFonts w:ascii="Times New Roman" w:eastAsiaTheme="minorHAnsi" w:hAnsi="Times New Roman"/>
          <w:kern w:val="0"/>
          <w:lang w:eastAsia="en-US"/>
        </w:rPr>
        <w:t>Электронная подпись                                                                              электронная подпись</w:t>
      </w:r>
    </w:p>
    <w:p w:rsidR="00535E6E" w:rsidRDefault="00535E6E" w:rsidP="006A395D">
      <w:pPr>
        <w:suppressAutoHyphens w:val="0"/>
        <w:spacing w:after="0" w:line="240" w:lineRule="auto"/>
        <w:rPr>
          <w:rFonts w:ascii="Times New Roman" w:hAnsi="Times New Roman"/>
          <w:sz w:val="20"/>
          <w:szCs w:val="20"/>
        </w:rPr>
      </w:pPr>
    </w:p>
    <w:sectPr w:rsidR="00535E6E"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17DC6"/>
    <w:multiLevelType w:val="hybridMultilevel"/>
    <w:tmpl w:val="F7CAA0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AC1296"/>
    <w:multiLevelType w:val="hybridMultilevel"/>
    <w:tmpl w:val="893C58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8"/>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34A85"/>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002E"/>
    <w:rsid w:val="0016397E"/>
    <w:rsid w:val="00166595"/>
    <w:rsid w:val="001848DE"/>
    <w:rsid w:val="001967D0"/>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81625"/>
    <w:rsid w:val="002A309F"/>
    <w:rsid w:val="002B6A83"/>
    <w:rsid w:val="002E5744"/>
    <w:rsid w:val="002F4541"/>
    <w:rsid w:val="00314CD1"/>
    <w:rsid w:val="00324C52"/>
    <w:rsid w:val="003265FD"/>
    <w:rsid w:val="00327AC4"/>
    <w:rsid w:val="00335967"/>
    <w:rsid w:val="00351BF5"/>
    <w:rsid w:val="00355864"/>
    <w:rsid w:val="00361214"/>
    <w:rsid w:val="00362D7F"/>
    <w:rsid w:val="00365691"/>
    <w:rsid w:val="003671FD"/>
    <w:rsid w:val="00371567"/>
    <w:rsid w:val="00374A29"/>
    <w:rsid w:val="00390D18"/>
    <w:rsid w:val="003B71BC"/>
    <w:rsid w:val="003F3630"/>
    <w:rsid w:val="0040653D"/>
    <w:rsid w:val="004066E9"/>
    <w:rsid w:val="0040729F"/>
    <w:rsid w:val="00412ECF"/>
    <w:rsid w:val="00415ECA"/>
    <w:rsid w:val="00417778"/>
    <w:rsid w:val="00422CDA"/>
    <w:rsid w:val="00422FB1"/>
    <w:rsid w:val="00426A44"/>
    <w:rsid w:val="0044336E"/>
    <w:rsid w:val="004537C2"/>
    <w:rsid w:val="00481107"/>
    <w:rsid w:val="00486EC1"/>
    <w:rsid w:val="00490E6E"/>
    <w:rsid w:val="004930CE"/>
    <w:rsid w:val="004A15BE"/>
    <w:rsid w:val="004B6BCF"/>
    <w:rsid w:val="004B724E"/>
    <w:rsid w:val="004C1651"/>
    <w:rsid w:val="004C3DEA"/>
    <w:rsid w:val="004C4AB5"/>
    <w:rsid w:val="004E15D7"/>
    <w:rsid w:val="004F1FE2"/>
    <w:rsid w:val="00504607"/>
    <w:rsid w:val="00517B4D"/>
    <w:rsid w:val="005358CA"/>
    <w:rsid w:val="00535E6E"/>
    <w:rsid w:val="005436B2"/>
    <w:rsid w:val="005542AD"/>
    <w:rsid w:val="00554685"/>
    <w:rsid w:val="00567738"/>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22E37"/>
    <w:rsid w:val="00640D49"/>
    <w:rsid w:val="0064344C"/>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2027B"/>
    <w:rsid w:val="00721615"/>
    <w:rsid w:val="007217A9"/>
    <w:rsid w:val="00724A04"/>
    <w:rsid w:val="00732506"/>
    <w:rsid w:val="0073394E"/>
    <w:rsid w:val="007351BB"/>
    <w:rsid w:val="00740827"/>
    <w:rsid w:val="0076441F"/>
    <w:rsid w:val="0076697E"/>
    <w:rsid w:val="00766B97"/>
    <w:rsid w:val="00776357"/>
    <w:rsid w:val="00781098"/>
    <w:rsid w:val="00794486"/>
    <w:rsid w:val="00796F6A"/>
    <w:rsid w:val="00796FAC"/>
    <w:rsid w:val="007B6D5C"/>
    <w:rsid w:val="007E524C"/>
    <w:rsid w:val="007E53DE"/>
    <w:rsid w:val="00800522"/>
    <w:rsid w:val="008173F8"/>
    <w:rsid w:val="00823E86"/>
    <w:rsid w:val="008247CA"/>
    <w:rsid w:val="00824BCD"/>
    <w:rsid w:val="00830466"/>
    <w:rsid w:val="00833BB4"/>
    <w:rsid w:val="00853076"/>
    <w:rsid w:val="008648FD"/>
    <w:rsid w:val="008C26B7"/>
    <w:rsid w:val="008E42E0"/>
    <w:rsid w:val="008E4B21"/>
    <w:rsid w:val="00906E70"/>
    <w:rsid w:val="009145BD"/>
    <w:rsid w:val="00914871"/>
    <w:rsid w:val="0092529A"/>
    <w:rsid w:val="009371C7"/>
    <w:rsid w:val="00954EFE"/>
    <w:rsid w:val="00966E75"/>
    <w:rsid w:val="00970CD8"/>
    <w:rsid w:val="00983FE9"/>
    <w:rsid w:val="0098631D"/>
    <w:rsid w:val="00990B80"/>
    <w:rsid w:val="009A425E"/>
    <w:rsid w:val="009C506D"/>
    <w:rsid w:val="009D2739"/>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6D3D"/>
    <w:rsid w:val="00A92FCB"/>
    <w:rsid w:val="00A9746F"/>
    <w:rsid w:val="00AA7139"/>
    <w:rsid w:val="00AD4445"/>
    <w:rsid w:val="00AD47F7"/>
    <w:rsid w:val="00AD57FD"/>
    <w:rsid w:val="00AD5C5A"/>
    <w:rsid w:val="00AD6465"/>
    <w:rsid w:val="00AD7EE7"/>
    <w:rsid w:val="00AE09BB"/>
    <w:rsid w:val="00AE1176"/>
    <w:rsid w:val="00AE1E5D"/>
    <w:rsid w:val="00AF4D76"/>
    <w:rsid w:val="00B22E9B"/>
    <w:rsid w:val="00B25A4B"/>
    <w:rsid w:val="00B33FB8"/>
    <w:rsid w:val="00B45680"/>
    <w:rsid w:val="00B47DE7"/>
    <w:rsid w:val="00B529E9"/>
    <w:rsid w:val="00B6153F"/>
    <w:rsid w:val="00B71DFD"/>
    <w:rsid w:val="00B73810"/>
    <w:rsid w:val="00B77FE5"/>
    <w:rsid w:val="00B96A15"/>
    <w:rsid w:val="00B97AA7"/>
    <w:rsid w:val="00BA7B48"/>
    <w:rsid w:val="00BB319C"/>
    <w:rsid w:val="00BB61FF"/>
    <w:rsid w:val="00BC7F2B"/>
    <w:rsid w:val="00BD2FEE"/>
    <w:rsid w:val="00BD3297"/>
    <w:rsid w:val="00BE0C06"/>
    <w:rsid w:val="00C15152"/>
    <w:rsid w:val="00C21C99"/>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A3D20"/>
    <w:rsid w:val="00DB24FB"/>
    <w:rsid w:val="00DB6D65"/>
    <w:rsid w:val="00DB734C"/>
    <w:rsid w:val="00DE065A"/>
    <w:rsid w:val="00DE49F0"/>
    <w:rsid w:val="00DF3BE3"/>
    <w:rsid w:val="00E0470F"/>
    <w:rsid w:val="00E10D46"/>
    <w:rsid w:val="00E15129"/>
    <w:rsid w:val="00E21D8C"/>
    <w:rsid w:val="00E26FBD"/>
    <w:rsid w:val="00E371DE"/>
    <w:rsid w:val="00E409D7"/>
    <w:rsid w:val="00E51280"/>
    <w:rsid w:val="00E52235"/>
    <w:rsid w:val="00E87435"/>
    <w:rsid w:val="00EC4E47"/>
    <w:rsid w:val="00ED2F67"/>
    <w:rsid w:val="00ED6F13"/>
    <w:rsid w:val="00EF3DD4"/>
    <w:rsid w:val="00F15679"/>
    <w:rsid w:val="00F15B55"/>
    <w:rsid w:val="00F2531F"/>
    <w:rsid w:val="00F43103"/>
    <w:rsid w:val="00F535C3"/>
    <w:rsid w:val="00F61DCC"/>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ws-ir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F975-39F4-482E-9FAF-92C49265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4989</Words>
  <Characters>28439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2015-07-06T06:32:00Z</cp:lastPrinted>
  <dcterms:created xsi:type="dcterms:W3CDTF">2021-12-08T03:11:00Z</dcterms:created>
  <dcterms:modified xsi:type="dcterms:W3CDTF">2021-12-27T02:27:00Z</dcterms:modified>
</cp:coreProperties>
</file>