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59" w:rsidRPr="00152859" w:rsidRDefault="00152859" w:rsidP="0045439A">
      <w:pPr>
        <w:widowControl w:val="0"/>
        <w:autoSpaceDE w:val="0"/>
        <w:autoSpaceDN w:val="0"/>
        <w:adjustRightInd w:val="0"/>
        <w:spacing w:after="0" w:line="240" w:lineRule="auto"/>
        <w:jc w:val="center"/>
        <w:outlineLvl w:val="0"/>
        <w:rPr>
          <w:rFonts w:ascii="Times New Roman" w:eastAsia="Times New Roman" w:hAnsi="Times New Roman" w:cs="Times New Roman"/>
          <w:b/>
          <w:bCs/>
          <w:kern w:val="28"/>
          <w:sz w:val="20"/>
          <w:szCs w:val="20"/>
          <w:lang w:eastAsia="ru-RU"/>
        </w:rPr>
      </w:pPr>
      <w:r w:rsidRPr="00152859">
        <w:rPr>
          <w:rFonts w:ascii="Times New Roman" w:eastAsia="Times New Roman" w:hAnsi="Times New Roman" w:cs="Times New Roman"/>
          <w:b/>
          <w:bCs/>
          <w:kern w:val="28"/>
          <w:sz w:val="20"/>
          <w:szCs w:val="20"/>
          <w:lang w:eastAsia="ru-RU"/>
        </w:rPr>
        <w:t>ДОГОВОР №</w:t>
      </w:r>
      <w:r w:rsidR="00FC3386">
        <w:rPr>
          <w:rFonts w:ascii="Times New Roman" w:eastAsia="Times New Roman" w:hAnsi="Times New Roman" w:cs="Times New Roman"/>
          <w:b/>
          <w:bCs/>
          <w:kern w:val="28"/>
          <w:sz w:val="20"/>
          <w:szCs w:val="20"/>
          <w:lang w:eastAsia="ru-RU"/>
        </w:rPr>
        <w:t xml:space="preserve"> 4 – 344</w:t>
      </w:r>
      <w:proofErr w:type="gramStart"/>
      <w:r w:rsidR="00FC3386">
        <w:rPr>
          <w:rFonts w:ascii="Times New Roman" w:eastAsia="Times New Roman" w:hAnsi="Times New Roman" w:cs="Times New Roman"/>
          <w:b/>
          <w:bCs/>
          <w:kern w:val="28"/>
          <w:sz w:val="20"/>
          <w:szCs w:val="20"/>
          <w:lang w:eastAsia="ru-RU"/>
        </w:rPr>
        <w:t xml:space="preserve"> / Д</w:t>
      </w:r>
      <w:proofErr w:type="gramEnd"/>
      <w:r w:rsidR="00FC3386">
        <w:rPr>
          <w:rFonts w:ascii="Times New Roman" w:eastAsia="Times New Roman" w:hAnsi="Times New Roman" w:cs="Times New Roman"/>
          <w:b/>
          <w:bCs/>
          <w:kern w:val="28"/>
          <w:sz w:val="20"/>
          <w:szCs w:val="20"/>
          <w:lang w:eastAsia="ru-RU"/>
        </w:rPr>
        <w:t xml:space="preserve"> – 21</w:t>
      </w:r>
    </w:p>
    <w:p w:rsidR="00152859" w:rsidRDefault="00152859" w:rsidP="0045439A">
      <w:pPr>
        <w:suppressAutoHyphens/>
        <w:spacing w:after="0" w:line="240" w:lineRule="auto"/>
        <w:jc w:val="center"/>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на поставку товаров</w:t>
      </w:r>
    </w:p>
    <w:p w:rsidR="0045439A" w:rsidRPr="00152859" w:rsidRDefault="0045439A" w:rsidP="0045439A">
      <w:pPr>
        <w:suppressAutoHyphens/>
        <w:spacing w:after="0" w:line="240" w:lineRule="auto"/>
        <w:jc w:val="center"/>
        <w:rPr>
          <w:rFonts w:ascii="Times New Roman" w:eastAsia="Times New Roman" w:hAnsi="Times New Roman" w:cs="Times New Roman"/>
          <w:kern w:val="1"/>
          <w:sz w:val="20"/>
          <w:szCs w:val="20"/>
          <w:lang w:eastAsia="ar-SA"/>
        </w:rPr>
      </w:pPr>
    </w:p>
    <w:p w:rsidR="00152859" w:rsidRPr="00152859" w:rsidRDefault="00152859" w:rsidP="0045439A">
      <w:pPr>
        <w:suppressAutoHyphens/>
        <w:spacing w:after="0" w:line="240" w:lineRule="auto"/>
        <w:jc w:val="center"/>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г. Новосибирск                                                                                              «___</w:t>
      </w:r>
      <w:r w:rsidR="00283513">
        <w:rPr>
          <w:rFonts w:ascii="Times New Roman" w:eastAsia="Times New Roman" w:hAnsi="Times New Roman" w:cs="Times New Roman"/>
          <w:kern w:val="1"/>
          <w:sz w:val="20"/>
          <w:szCs w:val="20"/>
          <w:lang w:eastAsia="ar-SA"/>
        </w:rPr>
        <w:t>»  ________________________ 2021</w:t>
      </w:r>
      <w:r w:rsidRPr="00152859">
        <w:rPr>
          <w:rFonts w:ascii="Times New Roman" w:eastAsia="Times New Roman" w:hAnsi="Times New Roman" w:cs="Times New Roman"/>
          <w:kern w:val="1"/>
          <w:sz w:val="20"/>
          <w:szCs w:val="20"/>
          <w:lang w:eastAsia="ar-SA"/>
        </w:rPr>
        <w:t xml:space="preserve"> г.</w:t>
      </w:r>
    </w:p>
    <w:p w:rsidR="00152859" w:rsidRPr="00152859" w:rsidRDefault="00152859" w:rsidP="0045439A">
      <w:pPr>
        <w:suppressAutoHyphens/>
        <w:spacing w:after="0" w:line="240" w:lineRule="auto"/>
        <w:rPr>
          <w:rFonts w:ascii="Times New Roman" w:eastAsia="Times New Roman" w:hAnsi="Times New Roman" w:cs="Times New Roman"/>
          <w:b/>
          <w:kern w:val="1"/>
          <w:sz w:val="20"/>
          <w:szCs w:val="20"/>
          <w:lang w:eastAsia="ar-SA"/>
        </w:rPr>
      </w:pPr>
    </w:p>
    <w:p w:rsidR="00152859" w:rsidRPr="0037639F" w:rsidRDefault="00152859" w:rsidP="0045439A">
      <w:pPr>
        <w:suppressAutoHyphens/>
        <w:spacing w:after="0" w:line="240" w:lineRule="auto"/>
        <w:rPr>
          <w:rFonts w:ascii="Times New Roman" w:eastAsia="Times New Roman" w:hAnsi="Times New Roman" w:cs="Times New Roman"/>
          <w:b/>
          <w:sz w:val="20"/>
          <w:szCs w:val="20"/>
          <w:lang w:eastAsia="ru-RU"/>
        </w:rPr>
      </w:pPr>
      <w:r w:rsidRPr="00152859">
        <w:rPr>
          <w:rFonts w:ascii="Times New Roman" w:eastAsia="Times New Roman" w:hAnsi="Times New Roman" w:cs="Times New Roman"/>
          <w:b/>
          <w:kern w:val="1"/>
          <w:sz w:val="20"/>
          <w:szCs w:val="20"/>
          <w:lang w:eastAsia="ar-SA"/>
        </w:rPr>
        <w:t xml:space="preserve"> Идентификационный код закупки № </w:t>
      </w:r>
      <w:r w:rsidR="0037639F">
        <w:rPr>
          <w:rFonts w:ascii="Times New Roman" w:eastAsia="Times New Roman" w:hAnsi="Times New Roman" w:cs="Times New Roman"/>
          <w:b/>
          <w:kern w:val="1"/>
          <w:sz w:val="20"/>
          <w:szCs w:val="20"/>
          <w:lang w:eastAsia="ar-SA"/>
        </w:rPr>
        <w:t xml:space="preserve"> </w:t>
      </w:r>
      <w:r w:rsidR="0037639F" w:rsidRPr="0037639F">
        <w:rPr>
          <w:rFonts w:ascii="Times New Roman" w:hAnsi="Times New Roman" w:cs="Times New Roman"/>
          <w:b/>
          <w:sz w:val="20"/>
          <w:szCs w:val="20"/>
        </w:rPr>
        <w:t>211540211315554020100100740020000244</w:t>
      </w:r>
    </w:p>
    <w:p w:rsidR="00152859" w:rsidRPr="00152859" w:rsidRDefault="00152859" w:rsidP="0045439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b/>
          <w:kern w:val="1"/>
          <w:sz w:val="20"/>
          <w:szCs w:val="20"/>
          <w:lang w:eastAsia="ar-SA"/>
        </w:rPr>
        <w:t xml:space="preserve"> </w:t>
      </w:r>
      <w:proofErr w:type="gramStart"/>
      <w:r w:rsidRPr="0015285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152859">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00FC3386" w:rsidRPr="009001EA">
        <w:rPr>
          <w:rFonts w:ascii="Times New Roman" w:eastAsia="Times New Roman" w:hAnsi="Times New Roman" w:cs="Times New Roman"/>
          <w:b/>
          <w:kern w:val="1"/>
          <w:sz w:val="20"/>
          <w:szCs w:val="20"/>
          <w:lang w:eastAsia="ar-SA"/>
        </w:rPr>
        <w:t>Общество с ограниченной ответственностью «Авангард»</w:t>
      </w:r>
      <w:r w:rsidR="00FC3386" w:rsidRPr="00AF33BF">
        <w:rPr>
          <w:rFonts w:ascii="Times New Roman" w:eastAsia="Times New Roman" w:hAnsi="Times New Roman" w:cs="Times New Roman"/>
          <w:b/>
          <w:kern w:val="1"/>
          <w:sz w:val="20"/>
          <w:szCs w:val="20"/>
          <w:lang w:eastAsia="ar-SA"/>
        </w:rPr>
        <w:t xml:space="preserve">, </w:t>
      </w:r>
      <w:r w:rsidR="00FC3386" w:rsidRPr="00AF33BF">
        <w:rPr>
          <w:rFonts w:ascii="Times New Roman" w:eastAsia="Times New Roman" w:hAnsi="Times New Roman" w:cs="Times New Roman"/>
          <w:kern w:val="1"/>
          <w:sz w:val="20"/>
          <w:szCs w:val="20"/>
          <w:lang w:eastAsia="ar-SA"/>
        </w:rPr>
        <w:t xml:space="preserve">именуемое в дальнейшем Поставщик, в лице </w:t>
      </w:r>
      <w:r w:rsidR="00FC3386">
        <w:rPr>
          <w:rFonts w:ascii="Times New Roman" w:eastAsia="Times New Roman" w:hAnsi="Times New Roman" w:cs="Times New Roman"/>
          <w:kern w:val="1"/>
          <w:sz w:val="20"/>
          <w:szCs w:val="20"/>
          <w:lang w:eastAsia="ar-SA"/>
        </w:rPr>
        <w:t xml:space="preserve">директора </w:t>
      </w:r>
      <w:proofErr w:type="spellStart"/>
      <w:r w:rsidR="00FC3386">
        <w:rPr>
          <w:rFonts w:ascii="Times New Roman" w:eastAsia="Times New Roman" w:hAnsi="Times New Roman" w:cs="Times New Roman"/>
          <w:kern w:val="1"/>
          <w:sz w:val="20"/>
          <w:szCs w:val="20"/>
          <w:lang w:eastAsia="ar-SA"/>
        </w:rPr>
        <w:t>Мошкарева</w:t>
      </w:r>
      <w:proofErr w:type="spellEnd"/>
      <w:r w:rsidR="00FC3386">
        <w:rPr>
          <w:rFonts w:ascii="Times New Roman" w:eastAsia="Times New Roman" w:hAnsi="Times New Roman" w:cs="Times New Roman"/>
          <w:kern w:val="1"/>
          <w:sz w:val="20"/>
          <w:szCs w:val="20"/>
          <w:lang w:eastAsia="ar-SA"/>
        </w:rPr>
        <w:t xml:space="preserve"> Александра Александровича</w:t>
      </w:r>
      <w:r w:rsidRPr="00152859">
        <w:rPr>
          <w:rFonts w:ascii="Times New Roman" w:eastAsia="Times New Roman" w:hAnsi="Times New Roman" w:cs="Times New Roman"/>
          <w:kern w:val="1"/>
          <w:sz w:val="20"/>
          <w:szCs w:val="20"/>
          <w:lang w:eastAsia="ar-SA"/>
        </w:rPr>
        <w:t>, действующе</w:t>
      </w:r>
      <w:r w:rsidR="00FC3386">
        <w:rPr>
          <w:rFonts w:ascii="Times New Roman" w:eastAsia="Times New Roman" w:hAnsi="Times New Roman" w:cs="Times New Roman"/>
          <w:kern w:val="1"/>
          <w:sz w:val="20"/>
          <w:szCs w:val="20"/>
          <w:lang w:eastAsia="ar-SA"/>
        </w:rPr>
        <w:t>го</w:t>
      </w:r>
      <w:r w:rsidRPr="00152859">
        <w:rPr>
          <w:rFonts w:ascii="Times New Roman" w:eastAsia="Times New Roman" w:hAnsi="Times New Roman" w:cs="Times New Roman"/>
          <w:kern w:val="1"/>
          <w:sz w:val="20"/>
          <w:szCs w:val="20"/>
          <w:lang w:eastAsia="ar-SA"/>
        </w:rPr>
        <w:t xml:space="preserve">  на основании  Устава, с другой стороны, в результате осуществления</w:t>
      </w:r>
      <w:proofErr w:type="gramEnd"/>
      <w:r w:rsidRPr="00152859">
        <w:rPr>
          <w:rFonts w:ascii="Times New Roman" w:eastAsia="Times New Roman" w:hAnsi="Times New Roman" w:cs="Times New Roman"/>
          <w:kern w:val="1"/>
          <w:sz w:val="20"/>
          <w:szCs w:val="20"/>
          <w:lang w:eastAsia="ar-SA"/>
        </w:rPr>
        <w:t xml:space="preserve"> </w:t>
      </w:r>
      <w:proofErr w:type="gramStart"/>
      <w:r w:rsidRPr="00152859">
        <w:rPr>
          <w:rFonts w:ascii="Times New Roman" w:eastAsia="Times New Roman" w:hAnsi="Times New Roman" w:cs="Times New Roman"/>
          <w:kern w:val="1"/>
          <w:sz w:val="20"/>
          <w:szCs w:val="20"/>
          <w:lang w:eastAsia="ar-SA"/>
        </w:rPr>
        <w:t>закупки в соответствии с Федеральным законом от  05.04.2013г. № 44-ФЗ путем проведе</w:t>
      </w:r>
      <w:r w:rsidR="00283513">
        <w:rPr>
          <w:rFonts w:ascii="Times New Roman" w:eastAsia="Times New Roman" w:hAnsi="Times New Roman" w:cs="Times New Roman"/>
          <w:kern w:val="1"/>
          <w:sz w:val="20"/>
          <w:szCs w:val="20"/>
          <w:lang w:eastAsia="ar-SA"/>
        </w:rPr>
        <w:t>ния электронного аукциона №ЭА-72</w:t>
      </w:r>
      <w:r w:rsidR="00FC3386">
        <w:rPr>
          <w:rFonts w:ascii="Times New Roman" w:eastAsia="Times New Roman" w:hAnsi="Times New Roman" w:cs="Times New Roman"/>
          <w:kern w:val="1"/>
          <w:sz w:val="20"/>
          <w:szCs w:val="20"/>
          <w:lang w:eastAsia="ar-SA"/>
        </w:rPr>
        <w:t xml:space="preserve"> </w:t>
      </w:r>
      <w:r w:rsidRPr="00152859">
        <w:rPr>
          <w:rFonts w:ascii="Times New Roman" w:eastAsia="Times New Roman" w:hAnsi="Times New Roman" w:cs="Times New Roman"/>
          <w:kern w:val="1"/>
          <w:sz w:val="20"/>
          <w:szCs w:val="20"/>
          <w:lang w:eastAsia="ar-SA"/>
        </w:rPr>
        <w:t>/</w:t>
      </w:r>
      <w:r w:rsidR="00FC3386">
        <w:rPr>
          <w:rFonts w:ascii="Times New Roman" w:eastAsia="Times New Roman" w:hAnsi="Times New Roman" w:cs="Times New Roman"/>
          <w:kern w:val="1"/>
          <w:sz w:val="20"/>
          <w:szCs w:val="20"/>
          <w:lang w:eastAsia="ar-SA"/>
        </w:rPr>
        <w:t xml:space="preserve"> 0351100001721000070 для </w:t>
      </w:r>
      <w:r w:rsidRPr="00152859">
        <w:rPr>
          <w:rFonts w:ascii="Times New Roman" w:eastAsia="Times New Roman" w:hAnsi="Times New Roman" w:cs="Times New Roman"/>
          <w:kern w:val="1"/>
          <w:sz w:val="20"/>
          <w:szCs w:val="20"/>
          <w:lang w:eastAsia="ar-SA"/>
        </w:rPr>
        <w:t xml:space="preserve">субъектов малого  предпринимательства и  социально ориентированных некоммерческих организаций,  на основании протокола </w:t>
      </w:r>
      <w:r w:rsidR="00FC3386">
        <w:rPr>
          <w:rFonts w:ascii="Times New Roman" w:eastAsia="Times New Roman" w:hAnsi="Times New Roman" w:cs="Times New Roman"/>
          <w:kern w:val="1"/>
          <w:sz w:val="20"/>
          <w:szCs w:val="20"/>
          <w:lang w:eastAsia="ar-SA"/>
        </w:rPr>
        <w:t>подведения итогов электронного аукциона от 30.07.2021г.</w:t>
      </w:r>
      <w:r w:rsidRPr="00152859">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152859" w:rsidRPr="00152859" w:rsidRDefault="00152859" w:rsidP="0045439A">
      <w:pPr>
        <w:suppressAutoHyphens/>
        <w:spacing w:after="0" w:line="240" w:lineRule="auto"/>
        <w:ind w:firstLine="360"/>
        <w:rPr>
          <w:rFonts w:ascii="Times New Roman" w:eastAsia="Times New Roman" w:hAnsi="Times New Roman" w:cs="Times New Roman"/>
          <w:kern w:val="1"/>
          <w:sz w:val="20"/>
          <w:szCs w:val="20"/>
          <w:lang w:eastAsia="ar-SA"/>
        </w:rPr>
      </w:pPr>
    </w:p>
    <w:p w:rsidR="00152859" w:rsidRPr="00152859" w:rsidRDefault="00152859" w:rsidP="0045439A">
      <w:pPr>
        <w:suppressAutoHyphens/>
        <w:spacing w:after="0" w:line="240" w:lineRule="auto"/>
        <w:jc w:val="center"/>
        <w:rPr>
          <w:rFonts w:ascii="Times New Roman" w:eastAsia="Times New Roman" w:hAnsi="Times New Roman" w:cs="Times New Roman"/>
          <w:b/>
          <w:kern w:val="1"/>
          <w:sz w:val="20"/>
          <w:szCs w:val="20"/>
          <w:lang w:eastAsia="ar-SA"/>
        </w:rPr>
      </w:pPr>
      <w:r w:rsidRPr="00152859">
        <w:rPr>
          <w:rFonts w:ascii="Times New Roman" w:eastAsia="Times New Roman" w:hAnsi="Times New Roman" w:cs="Times New Roman"/>
          <w:b/>
          <w:kern w:val="1"/>
          <w:sz w:val="20"/>
          <w:szCs w:val="20"/>
          <w:lang w:eastAsia="ar-SA"/>
        </w:rPr>
        <w:t>1.Предмет договора</w:t>
      </w:r>
    </w:p>
    <w:p w:rsidR="00152859" w:rsidRPr="00152859" w:rsidRDefault="00152859" w:rsidP="0045439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строительных  материалов, а Заказчик обязуется принять товар и оплатить его стоимость.</w:t>
      </w:r>
    </w:p>
    <w:p w:rsidR="00152859" w:rsidRPr="00152859" w:rsidRDefault="00152859" w:rsidP="0045439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152859" w:rsidRPr="00152859" w:rsidRDefault="00152859" w:rsidP="0045439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поставляемых строительных материалов (далее – товар) приведены в спецификации, являющейся приложением №1 к настоящему договору.</w:t>
      </w:r>
    </w:p>
    <w:p w:rsidR="00152859" w:rsidRPr="00152859" w:rsidRDefault="00152859" w:rsidP="0045439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152859" w:rsidRPr="00152859" w:rsidRDefault="00152859" w:rsidP="0045439A">
      <w:pPr>
        <w:suppressAutoHyphens/>
        <w:autoSpaceDE w:val="0"/>
        <w:autoSpaceDN w:val="0"/>
        <w:adjustRightInd w:val="0"/>
        <w:spacing w:after="0" w:line="240" w:lineRule="auto"/>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ab/>
      </w:r>
    </w:p>
    <w:p w:rsidR="00152859" w:rsidRPr="00152859" w:rsidRDefault="00152859" w:rsidP="0045439A">
      <w:pPr>
        <w:widowControl w:val="0"/>
        <w:suppressAutoHyphens/>
        <w:autoSpaceDE w:val="0"/>
        <w:autoSpaceDN w:val="0"/>
        <w:adjustRightInd w:val="0"/>
        <w:spacing w:after="0" w:line="240" w:lineRule="auto"/>
        <w:jc w:val="center"/>
        <w:rPr>
          <w:rFonts w:ascii="Times New Roman" w:eastAsia="DejaVu Sans" w:hAnsi="Times New Roman" w:cs="Times New Roman"/>
          <w:b/>
          <w:kern w:val="1"/>
          <w:sz w:val="20"/>
          <w:szCs w:val="20"/>
          <w:lang w:eastAsia="ar-SA"/>
        </w:rPr>
      </w:pPr>
      <w:r w:rsidRPr="00152859">
        <w:rPr>
          <w:rFonts w:ascii="Times New Roman" w:eastAsia="DejaVu Sans" w:hAnsi="Times New Roman" w:cs="Times New Roman"/>
          <w:b/>
          <w:kern w:val="1"/>
          <w:sz w:val="20"/>
          <w:szCs w:val="20"/>
          <w:lang w:eastAsia="ar-SA"/>
        </w:rPr>
        <w:t>2.Цена  договора и порядок оплаты</w:t>
      </w:r>
    </w:p>
    <w:p w:rsidR="00152859" w:rsidRPr="00152859" w:rsidRDefault="00152859" w:rsidP="0045439A">
      <w:pPr>
        <w:widowControl w:val="0"/>
        <w:suppressAutoHyphens/>
        <w:spacing w:after="0" w:line="240" w:lineRule="auto"/>
        <w:jc w:val="both"/>
        <w:rPr>
          <w:rFonts w:ascii="Times New Roman" w:eastAsia="DejaVu Sans"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2.1. Цена договора  составляет  </w:t>
      </w:r>
      <w:r w:rsidR="00FC3386">
        <w:rPr>
          <w:rFonts w:ascii="Times New Roman" w:eastAsia="Times New Roman" w:hAnsi="Times New Roman" w:cs="Times New Roman"/>
          <w:kern w:val="1"/>
          <w:sz w:val="20"/>
          <w:szCs w:val="20"/>
          <w:lang w:eastAsia="ar-SA"/>
        </w:rPr>
        <w:t xml:space="preserve">83 147,13 </w:t>
      </w:r>
      <w:r w:rsidRPr="00152859">
        <w:rPr>
          <w:rFonts w:ascii="Times New Roman" w:eastAsia="Times New Roman" w:hAnsi="Times New Roman" w:cs="Times New Roman"/>
          <w:kern w:val="1"/>
          <w:sz w:val="20"/>
          <w:szCs w:val="20"/>
          <w:lang w:eastAsia="ar-SA"/>
        </w:rPr>
        <w:t>(</w:t>
      </w:r>
      <w:r w:rsidR="00FC3386" w:rsidRPr="00FC3386">
        <w:rPr>
          <w:rFonts w:ascii="Times New Roman" w:eastAsia="Times New Roman" w:hAnsi="Times New Roman" w:cs="Times New Roman"/>
          <w:kern w:val="1"/>
          <w:sz w:val="20"/>
          <w:szCs w:val="20"/>
          <w:lang w:eastAsia="ar-SA"/>
        </w:rPr>
        <w:t>восемьдесят три тысячи сто сорок семь</w:t>
      </w:r>
      <w:r w:rsidR="00FC3386">
        <w:rPr>
          <w:rFonts w:ascii="Times New Roman" w:eastAsia="Times New Roman" w:hAnsi="Times New Roman" w:cs="Times New Roman"/>
          <w:kern w:val="1"/>
          <w:sz w:val="20"/>
          <w:szCs w:val="20"/>
          <w:lang w:eastAsia="ar-SA"/>
        </w:rPr>
        <w:t xml:space="preserve"> рублей 13 копеек</w:t>
      </w:r>
      <w:r w:rsidRPr="00152859">
        <w:rPr>
          <w:rFonts w:ascii="Times New Roman" w:eastAsia="Times New Roman" w:hAnsi="Times New Roman" w:cs="Times New Roman"/>
          <w:kern w:val="1"/>
          <w:sz w:val="20"/>
          <w:szCs w:val="20"/>
          <w:lang w:eastAsia="ar-SA"/>
        </w:rPr>
        <w:t>), с учетом НДС</w:t>
      </w:r>
      <w:r w:rsidR="00FC3386">
        <w:rPr>
          <w:rFonts w:ascii="Times New Roman" w:eastAsia="Times New Roman" w:hAnsi="Times New Roman" w:cs="Times New Roman"/>
          <w:kern w:val="1"/>
          <w:sz w:val="20"/>
          <w:szCs w:val="20"/>
          <w:lang w:eastAsia="ar-SA"/>
        </w:rPr>
        <w:t xml:space="preserve"> 20%</w:t>
      </w:r>
      <w:r w:rsidRPr="00152859">
        <w:rPr>
          <w:rFonts w:ascii="Times New Roman" w:eastAsia="Times New Roman" w:hAnsi="Times New Roman" w:cs="Times New Roman"/>
          <w:kern w:val="1"/>
          <w:sz w:val="20"/>
          <w:szCs w:val="20"/>
          <w:lang w:eastAsia="ar-SA"/>
        </w:rPr>
        <w:t>.</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152859">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w:t>
      </w:r>
      <w:proofErr w:type="gramEnd"/>
      <w:r w:rsidRPr="00152859">
        <w:rPr>
          <w:rFonts w:ascii="Times New Roman" w:eastAsia="Times New Roman" w:hAnsi="Times New Roman" w:cs="Times New Roman"/>
          <w:kern w:val="1"/>
          <w:sz w:val="20"/>
          <w:szCs w:val="20"/>
          <w:lang w:eastAsia="ar-SA"/>
        </w:rPr>
        <w:t xml:space="preserve"> </w:t>
      </w:r>
      <w:proofErr w:type="gramStart"/>
      <w:r w:rsidRPr="00152859">
        <w:rPr>
          <w:rFonts w:ascii="Times New Roman" w:eastAsia="Times New Roman" w:hAnsi="Times New Roman" w:cs="Times New Roman"/>
          <w:kern w:val="1"/>
          <w:sz w:val="20"/>
          <w:szCs w:val="20"/>
          <w:lang w:eastAsia="ar-SA"/>
        </w:rPr>
        <w:t>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152859" w:rsidRPr="00152859" w:rsidRDefault="00152859" w:rsidP="0045439A">
      <w:pPr>
        <w:widowControl w:val="0"/>
        <w:suppressAutoHyphens/>
        <w:spacing w:after="0" w:line="240" w:lineRule="auto"/>
        <w:jc w:val="both"/>
        <w:rPr>
          <w:rFonts w:ascii="Times New Roman" w:eastAsia="DejaVu Sans" w:hAnsi="Times New Roman" w:cs="Times New Roman"/>
          <w:kern w:val="1"/>
          <w:sz w:val="20"/>
          <w:szCs w:val="20"/>
          <w:lang w:eastAsia="ar-SA"/>
        </w:rPr>
      </w:pPr>
      <w:r w:rsidRPr="0015285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152859" w:rsidRPr="00152859" w:rsidRDefault="00152859" w:rsidP="0045439A">
      <w:pPr>
        <w:widowControl w:val="0"/>
        <w:suppressAutoHyphens/>
        <w:spacing w:after="0" w:line="240" w:lineRule="auto"/>
        <w:jc w:val="both"/>
        <w:rPr>
          <w:rFonts w:ascii="Times New Roman" w:eastAsia="DejaVu Sans" w:hAnsi="Times New Roman" w:cs="font185"/>
          <w:kern w:val="1"/>
          <w:sz w:val="20"/>
          <w:szCs w:val="20"/>
          <w:lang w:eastAsia="ar-SA"/>
        </w:rPr>
      </w:pPr>
      <w:r w:rsidRPr="00152859">
        <w:rPr>
          <w:rFonts w:ascii="Times New Roman" w:eastAsia="DejaVu Sans" w:hAnsi="Times New Roman" w:cs="Times New Roman"/>
          <w:kern w:val="1"/>
          <w:sz w:val="20"/>
          <w:szCs w:val="20"/>
          <w:lang w:eastAsia="ar-SA"/>
        </w:rPr>
        <w:t xml:space="preserve">       2.5 Ц</w:t>
      </w:r>
      <w:r w:rsidRPr="0015285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152859" w:rsidRPr="00152859" w:rsidRDefault="00152859" w:rsidP="0045439A">
      <w:pPr>
        <w:widowControl w:val="0"/>
        <w:suppressAutoHyphens/>
        <w:spacing w:after="0" w:line="240" w:lineRule="auto"/>
        <w:jc w:val="both"/>
        <w:rPr>
          <w:rFonts w:ascii="Times New Roman" w:eastAsia="DejaVu Sans" w:hAnsi="Times New Roman" w:cs="font185"/>
          <w:kern w:val="1"/>
          <w:sz w:val="20"/>
          <w:szCs w:val="20"/>
          <w:lang w:eastAsia="ar-SA"/>
        </w:rPr>
      </w:pPr>
      <w:r w:rsidRPr="0015285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152859" w:rsidRPr="00152859" w:rsidRDefault="00152859" w:rsidP="0045439A">
      <w:pPr>
        <w:widowControl w:val="0"/>
        <w:suppressAutoHyphens/>
        <w:spacing w:after="0" w:line="240" w:lineRule="auto"/>
        <w:jc w:val="both"/>
        <w:rPr>
          <w:rFonts w:ascii="Times New Roman" w:eastAsia="DejaVu Sans" w:hAnsi="Times New Roman" w:cs="font185"/>
          <w:kern w:val="1"/>
          <w:sz w:val="20"/>
          <w:szCs w:val="20"/>
          <w:lang w:eastAsia="ar-SA"/>
        </w:rPr>
      </w:pPr>
      <w:r w:rsidRPr="0015285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152859" w:rsidRPr="00152859" w:rsidRDefault="00152859" w:rsidP="0045439A">
      <w:pPr>
        <w:suppressAutoHyphens/>
        <w:autoSpaceDE w:val="0"/>
        <w:autoSpaceDN w:val="0"/>
        <w:adjustRightInd w:val="0"/>
        <w:spacing w:after="0" w:line="240" w:lineRule="auto"/>
        <w:ind w:firstLine="225"/>
        <w:jc w:val="center"/>
        <w:rPr>
          <w:rFonts w:ascii="Times New Roman" w:eastAsia="Times New Roman" w:hAnsi="Times New Roman" w:cs="Times New Roman"/>
          <w:b/>
          <w:bCs/>
          <w:kern w:val="1"/>
          <w:sz w:val="20"/>
          <w:szCs w:val="20"/>
          <w:lang w:eastAsia="ar-SA"/>
        </w:rPr>
      </w:pPr>
      <w:r w:rsidRPr="00152859">
        <w:rPr>
          <w:rFonts w:ascii="Times New Roman" w:eastAsia="Times New Roman" w:hAnsi="Times New Roman" w:cs="Times New Roman"/>
          <w:b/>
          <w:bCs/>
          <w:kern w:val="1"/>
          <w:sz w:val="20"/>
          <w:szCs w:val="20"/>
          <w:lang w:eastAsia="ar-SA"/>
        </w:rPr>
        <w:t>3. Условия поставки и принятия товара</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bCs/>
          <w:kern w:val="1"/>
          <w:sz w:val="20"/>
          <w:szCs w:val="20"/>
          <w:lang w:eastAsia="ar-SA"/>
        </w:rPr>
        <w:t xml:space="preserve">  3.1.</w:t>
      </w:r>
      <w:r w:rsidRPr="0015285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152859">
        <w:rPr>
          <w:rFonts w:ascii="Times New Roman" w:eastAsia="Times New Roman" w:hAnsi="Times New Roman" w:cs="Times New Roman"/>
          <w:sz w:val="20"/>
          <w:szCs w:val="20"/>
          <w:lang w:eastAsia="ru-RU"/>
        </w:rPr>
        <w:t>630049 г</w:t>
      </w:r>
      <w:proofErr w:type="gramStart"/>
      <w:r w:rsidRPr="00152859">
        <w:rPr>
          <w:rFonts w:ascii="Times New Roman" w:eastAsia="Times New Roman" w:hAnsi="Times New Roman" w:cs="Times New Roman"/>
          <w:sz w:val="20"/>
          <w:szCs w:val="20"/>
          <w:lang w:eastAsia="ru-RU"/>
        </w:rPr>
        <w:t>.Н</w:t>
      </w:r>
      <w:proofErr w:type="gramEnd"/>
      <w:r w:rsidRPr="00152859">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152859">
        <w:rPr>
          <w:rFonts w:ascii="Times New Roman" w:eastAsia="Times New Roman" w:hAnsi="Times New Roman" w:cs="Times New Roman"/>
          <w:kern w:val="1"/>
          <w:sz w:val="20"/>
          <w:szCs w:val="20"/>
          <w:lang w:eastAsia="ar-SA"/>
        </w:rPr>
        <w:t>.</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w:t>
      </w:r>
      <w:r w:rsidRPr="00152859">
        <w:rPr>
          <w:rFonts w:ascii="Times New Roman" w:eastAsia="Times New Roman" w:hAnsi="Times New Roman" w:cs="Times New Roman"/>
          <w:kern w:val="1"/>
          <w:sz w:val="20"/>
          <w:szCs w:val="20"/>
          <w:lang w:eastAsia="ar-SA"/>
        </w:rPr>
        <w:lastRenderedPageBreak/>
        <w:t>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152859" w:rsidRPr="00152859" w:rsidRDefault="00152859" w:rsidP="0045439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152859">
        <w:rPr>
          <w:rFonts w:ascii="Times New Roman" w:eastAsia="Times New Roman" w:hAnsi="Times New Roman" w:cs="Times New Roman"/>
          <w:kern w:val="1"/>
          <w:sz w:val="20"/>
          <w:szCs w:val="20"/>
          <w:lang w:eastAsia="ar-SA"/>
        </w:rPr>
        <w:t>обязательств</w:t>
      </w:r>
      <w:proofErr w:type="gramEnd"/>
      <w:r w:rsidRPr="0015285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w:t>
      </w:r>
      <w:proofErr w:type="gramStart"/>
      <w:r w:rsidRPr="00152859">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3.13.Подписанные сторонами документы: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152859" w:rsidRPr="00152859" w:rsidRDefault="00152859" w:rsidP="0045439A">
      <w:pPr>
        <w:suppressAutoHyphens/>
        <w:autoSpaceDE w:val="0"/>
        <w:autoSpaceDN w:val="0"/>
        <w:adjustRightInd w:val="0"/>
        <w:spacing w:after="0" w:line="240" w:lineRule="auto"/>
        <w:ind w:firstLine="225"/>
        <w:rPr>
          <w:rFonts w:ascii="Times New Roman" w:eastAsia="Times New Roman" w:hAnsi="Times New Roman" w:cs="Times New Roman"/>
          <w:kern w:val="1"/>
          <w:sz w:val="20"/>
          <w:szCs w:val="20"/>
          <w:lang w:eastAsia="ar-SA"/>
        </w:rPr>
      </w:pPr>
    </w:p>
    <w:p w:rsidR="00152859" w:rsidRPr="00152859" w:rsidRDefault="00152859" w:rsidP="0045439A">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152859">
        <w:rPr>
          <w:rFonts w:ascii="Times New Roman" w:eastAsia="Times New Roman" w:hAnsi="Times New Roman" w:cs="Times New Roman"/>
          <w:b/>
          <w:kern w:val="1"/>
          <w:sz w:val="20"/>
          <w:szCs w:val="20"/>
          <w:lang w:eastAsia="ar-SA"/>
        </w:rPr>
        <w:t>4. Права и обязанности сторон</w:t>
      </w:r>
    </w:p>
    <w:p w:rsidR="00152859" w:rsidRPr="00152859" w:rsidRDefault="00152859" w:rsidP="0045439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152859" w:rsidRPr="00152859" w:rsidRDefault="00152859" w:rsidP="0045439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152859" w:rsidRPr="00152859" w:rsidRDefault="00152859" w:rsidP="0045439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4.3.</w:t>
      </w:r>
      <w:r w:rsidRPr="00152859">
        <w:rPr>
          <w:rFonts w:ascii="Times New Roman" w:hAnsi="Times New Roman" w:cs="Times New Roman"/>
          <w:sz w:val="20"/>
          <w:szCs w:val="20"/>
        </w:rPr>
        <w:t xml:space="preserve"> </w:t>
      </w:r>
      <w:r w:rsidRPr="00152859">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152859" w:rsidRPr="00152859" w:rsidRDefault="00152859" w:rsidP="0045439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4.4.</w:t>
      </w:r>
      <w:r w:rsidRPr="00152859">
        <w:rPr>
          <w:rFonts w:ascii="Courier New" w:eastAsiaTheme="minorEastAsia" w:hAnsi="Courier New" w:cs="Courier New"/>
          <w:sz w:val="20"/>
          <w:szCs w:val="20"/>
          <w:lang w:eastAsia="ru-RU"/>
        </w:rPr>
        <w:t xml:space="preserve"> </w:t>
      </w:r>
      <w:proofErr w:type="gramStart"/>
      <w:r w:rsidRPr="00152859">
        <w:rPr>
          <w:rFonts w:ascii="Times New Roman" w:eastAsiaTheme="minorEastAsia" w:hAnsi="Times New Roman" w:cs="Times New Roman"/>
          <w:sz w:val="20"/>
          <w:szCs w:val="20"/>
          <w:lang w:eastAsia="ru-RU"/>
        </w:rPr>
        <w:t>Поставщик обязан о</w:t>
      </w:r>
      <w:r w:rsidRPr="00152859">
        <w:rPr>
          <w:rFonts w:ascii="Times New Roman" w:eastAsia="Times New Roman" w:hAnsi="Times New Roman" w:cs="Times New Roman"/>
          <w:kern w:val="1"/>
          <w:sz w:val="20"/>
          <w:szCs w:val="20"/>
          <w:lang w:eastAsia="ar-SA"/>
        </w:rPr>
        <w:t xml:space="preserve">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w:t>
      </w:r>
      <w:r w:rsidRPr="00152859">
        <w:rPr>
          <w:rFonts w:ascii="Times New Roman" w:eastAsia="Times New Roman" w:hAnsi="Times New Roman" w:cs="Times New Roman"/>
          <w:kern w:val="1"/>
          <w:sz w:val="20"/>
          <w:szCs w:val="20"/>
          <w:lang w:eastAsia="ar-SA"/>
        </w:rPr>
        <w:lastRenderedPageBreak/>
        <w:t>течение срока действия гарантийных обязательств, если</w:t>
      </w:r>
      <w:r w:rsidR="006C3C71">
        <w:rPr>
          <w:rFonts w:ascii="Times New Roman" w:eastAsia="Times New Roman" w:hAnsi="Times New Roman" w:cs="Times New Roman"/>
          <w:kern w:val="1"/>
          <w:sz w:val="20"/>
          <w:szCs w:val="20"/>
          <w:lang w:eastAsia="ar-SA"/>
        </w:rPr>
        <w:t xml:space="preserve"> </w:t>
      </w:r>
      <w:r w:rsidRPr="00152859">
        <w:rPr>
          <w:rFonts w:ascii="Times New Roman" w:eastAsia="Times New Roman" w:hAnsi="Times New Roman" w:cs="Times New Roman"/>
          <w:kern w:val="1"/>
          <w:sz w:val="20"/>
          <w:szCs w:val="20"/>
          <w:lang w:eastAsia="ar-SA"/>
        </w:rPr>
        <w:t>дефект не обусловлен условиями хранения или   неправильной эксплуатацией.</w:t>
      </w:r>
      <w:proofErr w:type="gramEnd"/>
    </w:p>
    <w:p w:rsidR="00152859" w:rsidRPr="00152859" w:rsidRDefault="00152859" w:rsidP="0045439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4.5.</w:t>
      </w:r>
      <w:r w:rsidRPr="00152859">
        <w:rPr>
          <w:rFonts w:ascii="Courier New" w:eastAsiaTheme="minorEastAsia" w:hAnsi="Courier New" w:cs="Courier New"/>
          <w:sz w:val="20"/>
          <w:szCs w:val="20"/>
          <w:lang w:eastAsia="ru-RU"/>
        </w:rPr>
        <w:t xml:space="preserve"> </w:t>
      </w:r>
      <w:r w:rsidRPr="00152859">
        <w:rPr>
          <w:rFonts w:ascii="Times New Roman" w:eastAsiaTheme="minorEastAsia" w:hAnsi="Times New Roman" w:cs="Times New Roman"/>
          <w:sz w:val="20"/>
          <w:szCs w:val="20"/>
          <w:lang w:eastAsia="ru-RU"/>
        </w:rPr>
        <w:t>Поставщик обязан о</w:t>
      </w:r>
      <w:r w:rsidRPr="00152859">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152859" w:rsidRPr="00152859" w:rsidRDefault="00152859" w:rsidP="0045439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152859">
        <w:rPr>
          <w:rFonts w:ascii="Times New Roman" w:eastAsia="Times New Roman" w:hAnsi="Times New Roman" w:cs="Times New Roman"/>
          <w:kern w:val="1"/>
          <w:sz w:val="20"/>
          <w:szCs w:val="20"/>
          <w:lang w:eastAsia="ar-SA"/>
        </w:rPr>
        <w:t>оплатить его стоимость на</w:t>
      </w:r>
      <w:proofErr w:type="gramEnd"/>
      <w:r w:rsidRPr="00152859">
        <w:rPr>
          <w:rFonts w:ascii="Times New Roman" w:eastAsia="Times New Roman" w:hAnsi="Times New Roman" w:cs="Times New Roman"/>
          <w:kern w:val="1"/>
          <w:sz w:val="20"/>
          <w:szCs w:val="20"/>
          <w:lang w:eastAsia="ar-SA"/>
        </w:rPr>
        <w:t xml:space="preserve"> условиях настоящего договора. </w:t>
      </w:r>
    </w:p>
    <w:p w:rsidR="00152859" w:rsidRPr="00152859" w:rsidRDefault="00152859" w:rsidP="0045439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152859" w:rsidRPr="00152859" w:rsidRDefault="00152859" w:rsidP="0045439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152859" w:rsidRPr="00152859" w:rsidRDefault="00152859" w:rsidP="0045439A">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152859" w:rsidRPr="00152859" w:rsidRDefault="00152859" w:rsidP="0045439A">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152859">
        <w:rPr>
          <w:rFonts w:ascii="Times New Roman" w:eastAsia="Times New Roman" w:hAnsi="Times New Roman" w:cs="Times New Roman"/>
          <w:b/>
          <w:kern w:val="1"/>
          <w:sz w:val="20"/>
          <w:szCs w:val="20"/>
          <w:lang w:eastAsia="ar-SA"/>
        </w:rPr>
        <w:t>5.Гарантийные обязательства</w:t>
      </w:r>
    </w:p>
    <w:p w:rsidR="00152859" w:rsidRPr="00152859" w:rsidRDefault="00152859" w:rsidP="0045439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152859" w:rsidRPr="00152859" w:rsidRDefault="00152859" w:rsidP="0045439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152859" w:rsidRPr="00152859" w:rsidRDefault="00152859" w:rsidP="0045439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152859" w:rsidRPr="00152859" w:rsidRDefault="00152859" w:rsidP="0045439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152859" w:rsidRPr="00152859" w:rsidRDefault="00152859" w:rsidP="0045439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152859">
        <w:rPr>
          <w:rFonts w:ascii="Times New Roman" w:eastAsia="DejaVu Sans" w:hAnsi="Times New Roman" w:cs="Times New Roman"/>
          <w:b/>
          <w:kern w:val="1"/>
          <w:sz w:val="20"/>
          <w:szCs w:val="20"/>
          <w:lang w:eastAsia="ar-SA"/>
        </w:rPr>
        <w:t>6 Ответственность сторон</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6.3. </w:t>
      </w:r>
      <w:proofErr w:type="gramStart"/>
      <w:r w:rsidRPr="00152859">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152859">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152859">
        <w:rPr>
          <w:rFonts w:ascii="Times New Roman" w:eastAsia="Times New Roman" w:hAnsi="Times New Roman" w:cs="Times New Roman"/>
          <w:bCs/>
          <w:kern w:val="1"/>
          <w:sz w:val="20"/>
          <w:szCs w:val="20"/>
          <w:lang w:eastAsia="ar-SA"/>
        </w:rPr>
        <w:t xml:space="preserve"> фактически</w:t>
      </w:r>
      <w:r w:rsidRPr="00152859">
        <w:rPr>
          <w:rFonts w:ascii="Times New Roman" w:eastAsia="Times New Roman" w:hAnsi="Times New Roman" w:cs="Times New Roman"/>
          <w:kern w:val="1"/>
          <w:sz w:val="20"/>
          <w:szCs w:val="20"/>
          <w:lang w:eastAsia="ar-SA"/>
        </w:rPr>
        <w:t xml:space="preserve"> </w:t>
      </w:r>
      <w:proofErr w:type="gramStart"/>
      <w:r w:rsidRPr="00152859">
        <w:rPr>
          <w:rFonts w:ascii="Times New Roman" w:eastAsia="Times New Roman" w:hAnsi="Times New Roman" w:cs="Times New Roman"/>
          <w:kern w:val="1"/>
          <w:sz w:val="20"/>
          <w:szCs w:val="20"/>
          <w:lang w:eastAsia="ar-SA"/>
        </w:rPr>
        <w:t>исполненных</w:t>
      </w:r>
      <w:proofErr w:type="gramEnd"/>
      <w:r w:rsidRPr="00152859">
        <w:rPr>
          <w:rFonts w:ascii="Times New Roman" w:eastAsia="Times New Roman" w:hAnsi="Times New Roman" w:cs="Times New Roman"/>
          <w:kern w:val="1"/>
          <w:sz w:val="20"/>
          <w:szCs w:val="20"/>
          <w:lang w:eastAsia="ar-SA"/>
        </w:rPr>
        <w:t xml:space="preserve"> Поставщиком.</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w:t>
      </w:r>
      <w:r w:rsidR="00BE2D0D">
        <w:rPr>
          <w:rFonts w:ascii="Times New Roman" w:eastAsia="Times New Roman" w:hAnsi="Times New Roman" w:cs="Times New Roman"/>
          <w:kern w:val="1"/>
          <w:sz w:val="20"/>
          <w:szCs w:val="20"/>
          <w:lang w:eastAsia="ar-SA"/>
        </w:rPr>
        <w:t xml:space="preserve"> потребовать уплаты неустойки (</w:t>
      </w:r>
      <w:r w:rsidRPr="00152859">
        <w:rPr>
          <w:rFonts w:ascii="Times New Roman" w:eastAsia="Times New Roman" w:hAnsi="Times New Roman" w:cs="Times New Roman"/>
          <w:kern w:val="1"/>
          <w:sz w:val="20"/>
          <w:szCs w:val="20"/>
          <w:lang w:eastAsia="ar-SA"/>
        </w:rPr>
        <w:t>штрафа, пени) на следующих условиях:</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152859" w:rsidRPr="00152859" w:rsidRDefault="00152859" w:rsidP="0045439A">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152859" w:rsidRPr="00152859" w:rsidRDefault="00152859" w:rsidP="0045439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152859">
        <w:rPr>
          <w:rFonts w:ascii="Times New Roman" w:eastAsia="DejaVu Sans" w:hAnsi="Times New Roman" w:cs="Times New Roman"/>
          <w:b/>
          <w:kern w:val="1"/>
          <w:sz w:val="20"/>
          <w:szCs w:val="20"/>
          <w:lang w:eastAsia="ar-SA"/>
        </w:rPr>
        <w:t xml:space="preserve">7. Обеспечение исполнения контракта </w:t>
      </w:r>
    </w:p>
    <w:p w:rsidR="00152859" w:rsidRPr="00152859" w:rsidRDefault="00152859" w:rsidP="0045439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152859" w:rsidRPr="00152859" w:rsidRDefault="00152859" w:rsidP="0045439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152859" w:rsidRPr="00152859" w:rsidRDefault="00152859" w:rsidP="0045439A">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152859">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152859">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w:t>
      </w:r>
      <w:r w:rsidRPr="00152859">
        <w:rPr>
          <w:rFonts w:ascii="Times New Roman" w:hAnsi="Times New Roman" w:cs="Times New Roman"/>
          <w:sz w:val="20"/>
          <w:szCs w:val="20"/>
        </w:rPr>
        <w:lastRenderedPageBreak/>
        <w:t>Поставщиком обязательства, предусмотренного настоящим пунктом, начисляется пеня  в соответствии с п.6.3 договора.</w:t>
      </w:r>
    </w:p>
    <w:p w:rsidR="00152859" w:rsidRPr="00152859" w:rsidRDefault="00152859" w:rsidP="0045439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152859" w:rsidRPr="00152859" w:rsidRDefault="00152859" w:rsidP="0045439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152859" w:rsidRPr="00152859" w:rsidRDefault="00152859" w:rsidP="0045439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152859" w:rsidRPr="00152859" w:rsidRDefault="00152859" w:rsidP="0045439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152859" w:rsidRPr="00152859" w:rsidRDefault="00152859" w:rsidP="0045439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152859">
        <w:rPr>
          <w:rFonts w:ascii="Times New Roman" w:hAnsi="Times New Roman" w:cs="Times New Roman"/>
          <w:sz w:val="20"/>
          <w:szCs w:val="20"/>
        </w:rPr>
        <w:t>с даты исполнения</w:t>
      </w:r>
      <w:proofErr w:type="gramEnd"/>
      <w:r w:rsidRPr="00152859">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152859" w:rsidRPr="00152859" w:rsidRDefault="00152859" w:rsidP="0045439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xml:space="preserve">7.7. </w:t>
      </w:r>
      <w:proofErr w:type="gramStart"/>
      <w:r w:rsidRPr="00152859">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52859" w:rsidRPr="00152859" w:rsidRDefault="00152859" w:rsidP="0045439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152859" w:rsidRPr="00152859" w:rsidRDefault="00152859" w:rsidP="0045439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неисполнения Поставщиком условий договора полностью или в части;</w:t>
      </w:r>
    </w:p>
    <w:p w:rsidR="00152859" w:rsidRPr="00152859" w:rsidRDefault="00152859" w:rsidP="0045439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152859" w:rsidRPr="00152859" w:rsidRDefault="00152859" w:rsidP="0045439A">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52859" w:rsidRPr="00152859" w:rsidRDefault="00152859" w:rsidP="0045439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152859">
        <w:rPr>
          <w:rFonts w:ascii="Times New Roman" w:eastAsia="DejaVu Sans" w:hAnsi="Times New Roman" w:cs="Times New Roman"/>
          <w:b/>
          <w:kern w:val="1"/>
          <w:sz w:val="20"/>
          <w:szCs w:val="20"/>
          <w:lang w:eastAsia="ar-SA"/>
        </w:rPr>
        <w:t>8. Обстоятельства непреодолимой силы</w:t>
      </w:r>
    </w:p>
    <w:p w:rsidR="00152859" w:rsidRPr="00152859" w:rsidRDefault="00152859" w:rsidP="0045439A">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152859">
        <w:rPr>
          <w:rFonts w:ascii="Times New Roman" w:eastAsia="Times New Roman" w:hAnsi="Times New Roman" w:cs="Times New Roman"/>
          <w:kern w:val="1"/>
          <w:sz w:val="20"/>
          <w:szCs w:val="20"/>
          <w:lang w:eastAsia="ar-SA"/>
        </w:rPr>
        <w:t xml:space="preserve">       </w:t>
      </w:r>
      <w:proofErr w:type="gramStart"/>
      <w:r w:rsidRPr="00152859">
        <w:rPr>
          <w:rFonts w:ascii="Times New Roman" w:eastAsia="Times New Roman" w:hAnsi="Times New Roman" w:cs="Times New Roman"/>
          <w:kern w:val="1"/>
          <w:sz w:val="20"/>
          <w:szCs w:val="20"/>
          <w:lang w:eastAsia="ar-SA"/>
        </w:rPr>
        <w:t>8.1</w:t>
      </w:r>
      <w:r w:rsidRPr="00152859">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52859" w:rsidRPr="00152859" w:rsidRDefault="00152859" w:rsidP="0045439A">
      <w:pPr>
        <w:tabs>
          <w:tab w:val="left" w:pos="1496"/>
        </w:tabs>
        <w:spacing w:after="0" w:line="240" w:lineRule="auto"/>
        <w:jc w:val="both"/>
        <w:rPr>
          <w:rFonts w:ascii="Times New Roman" w:eastAsia="Times New Roman" w:hAnsi="Times New Roman" w:cs="Times New Roman"/>
          <w:sz w:val="20"/>
          <w:szCs w:val="20"/>
          <w:lang w:eastAsia="ar-SA"/>
        </w:rPr>
      </w:pPr>
      <w:r w:rsidRPr="00152859">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52859" w:rsidRPr="00152859" w:rsidRDefault="00152859" w:rsidP="0045439A">
      <w:pPr>
        <w:tabs>
          <w:tab w:val="left" w:pos="1496"/>
        </w:tabs>
        <w:spacing w:after="0" w:line="240" w:lineRule="auto"/>
        <w:jc w:val="both"/>
        <w:rPr>
          <w:rFonts w:ascii="Times New Roman" w:eastAsia="Times New Roman" w:hAnsi="Times New Roman" w:cs="Times New Roman"/>
          <w:sz w:val="20"/>
          <w:szCs w:val="20"/>
          <w:lang w:eastAsia="ar-SA"/>
        </w:rPr>
      </w:pPr>
      <w:r w:rsidRPr="00152859">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52859" w:rsidRPr="00152859" w:rsidRDefault="00152859" w:rsidP="0045439A">
      <w:pPr>
        <w:widowControl w:val="0"/>
        <w:suppressAutoHyphens/>
        <w:spacing w:after="0" w:line="240" w:lineRule="auto"/>
        <w:jc w:val="both"/>
        <w:rPr>
          <w:rFonts w:ascii="Times New Roman" w:eastAsia="DejaVu Sans" w:hAnsi="Times New Roman" w:cs="Times New Roman"/>
          <w:kern w:val="1"/>
          <w:sz w:val="20"/>
          <w:szCs w:val="20"/>
          <w:lang w:eastAsia="ar-SA"/>
        </w:rPr>
      </w:pPr>
      <w:r w:rsidRPr="00152859">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52859" w:rsidRPr="00152859" w:rsidRDefault="00152859" w:rsidP="0045439A">
      <w:pPr>
        <w:widowControl w:val="0"/>
        <w:suppressAutoHyphens/>
        <w:spacing w:after="0" w:line="240" w:lineRule="auto"/>
        <w:jc w:val="both"/>
        <w:rPr>
          <w:rFonts w:ascii="Times New Roman" w:eastAsia="DejaVu Sans" w:hAnsi="Times New Roman" w:cs="Times New Roman"/>
          <w:kern w:val="1"/>
          <w:sz w:val="20"/>
          <w:szCs w:val="20"/>
          <w:lang w:eastAsia="ar-SA"/>
        </w:rPr>
      </w:pPr>
    </w:p>
    <w:p w:rsidR="00152859" w:rsidRPr="00152859" w:rsidRDefault="00152859" w:rsidP="0045439A">
      <w:pPr>
        <w:spacing w:after="0" w:line="240" w:lineRule="auto"/>
        <w:jc w:val="center"/>
        <w:rPr>
          <w:rFonts w:ascii="Times New Roman" w:eastAsia="Times New Roman" w:hAnsi="Times New Roman" w:cs="Times New Roman"/>
          <w:b/>
          <w:sz w:val="20"/>
          <w:szCs w:val="20"/>
          <w:lang w:eastAsia="ru-RU"/>
        </w:rPr>
      </w:pPr>
      <w:r w:rsidRPr="00152859">
        <w:rPr>
          <w:rFonts w:ascii="Times New Roman" w:eastAsia="Times New Roman" w:hAnsi="Times New Roman" w:cs="Times New Roman"/>
          <w:b/>
          <w:sz w:val="20"/>
          <w:szCs w:val="20"/>
          <w:lang w:eastAsia="ru-RU"/>
        </w:rPr>
        <w:t>9. Порядок разрешения споров</w:t>
      </w:r>
    </w:p>
    <w:p w:rsidR="00152859" w:rsidRPr="00152859" w:rsidRDefault="00152859" w:rsidP="0045439A">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52859" w:rsidRPr="00152859" w:rsidRDefault="00152859" w:rsidP="0045439A">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152859" w:rsidRPr="00152859" w:rsidRDefault="00152859" w:rsidP="0045439A">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152859" w:rsidRPr="00152859" w:rsidRDefault="00152859" w:rsidP="0045439A">
      <w:pPr>
        <w:widowControl w:val="0"/>
        <w:suppressAutoHyphens/>
        <w:spacing w:after="0" w:line="240" w:lineRule="auto"/>
        <w:rPr>
          <w:rFonts w:ascii="Times New Roman" w:eastAsia="DejaVu Sans" w:hAnsi="Times New Roman" w:cs="Times New Roman"/>
          <w:kern w:val="1"/>
          <w:sz w:val="20"/>
          <w:szCs w:val="20"/>
          <w:lang w:eastAsia="ar-SA"/>
        </w:rPr>
      </w:pPr>
    </w:p>
    <w:p w:rsidR="00152859" w:rsidRPr="00152859" w:rsidRDefault="00152859" w:rsidP="0045439A">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152859">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152859" w:rsidRPr="00152859" w:rsidRDefault="00152859" w:rsidP="0045439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lastRenderedPageBreak/>
        <w:t xml:space="preserve">  10.6. В случае перемены Заказчика права и обязанности Заказчика, предусмотренные договором, переходят к новому Заказчику.</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152859" w:rsidRPr="00152859" w:rsidRDefault="00152859" w:rsidP="0045439A">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152859">
        <w:rPr>
          <w:rFonts w:ascii="Times New Roman" w:eastAsia="Times New Roman" w:hAnsi="Times New Roman" w:cs="Times New Roman"/>
          <w:b/>
          <w:kern w:val="1"/>
          <w:sz w:val="20"/>
          <w:szCs w:val="20"/>
          <w:lang w:eastAsia="ar-SA"/>
        </w:rPr>
        <w:t>11. Порядок расторжения договора</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11.3. </w:t>
      </w:r>
      <w:proofErr w:type="gramStart"/>
      <w:r w:rsidRPr="0015285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152859">
        <w:rPr>
          <w:rFonts w:ascii="Times New Roman" w:eastAsia="Times New Roman" w:hAnsi="Times New Roman" w:cs="Times New Roman"/>
          <w:bCs/>
          <w:kern w:val="1"/>
          <w:sz w:val="20"/>
          <w:szCs w:val="20"/>
          <w:lang w:eastAsia="ar-SA"/>
        </w:rPr>
        <w:t xml:space="preserve"> связи и доставки, </w:t>
      </w:r>
      <w:proofErr w:type="gramStart"/>
      <w:r w:rsidRPr="00152859">
        <w:rPr>
          <w:rFonts w:ascii="Times New Roman" w:eastAsia="Times New Roman" w:hAnsi="Times New Roman" w:cs="Times New Roman"/>
          <w:bCs/>
          <w:kern w:val="1"/>
          <w:sz w:val="20"/>
          <w:szCs w:val="20"/>
          <w:lang w:eastAsia="ar-SA"/>
        </w:rPr>
        <w:t>обеспечивающих</w:t>
      </w:r>
      <w:proofErr w:type="gramEnd"/>
      <w:r w:rsidRPr="0015285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152859">
        <w:rPr>
          <w:rFonts w:ascii="Times New Roman" w:eastAsia="Times New Roman" w:hAnsi="Times New Roman" w:cs="Times New Roman"/>
          <w:bCs/>
          <w:kern w:val="1"/>
          <w:sz w:val="20"/>
          <w:szCs w:val="20"/>
          <w:lang w:eastAsia="ar-SA"/>
        </w:rPr>
        <w:t>с даты размещения</w:t>
      </w:r>
      <w:proofErr w:type="gramEnd"/>
      <w:r w:rsidRPr="0015285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152859">
        <w:rPr>
          <w:rFonts w:ascii="Times New Roman" w:eastAsia="Times New Roman" w:hAnsi="Times New Roman" w:cs="Times New Roman"/>
          <w:bCs/>
          <w:kern w:val="1"/>
          <w:sz w:val="20"/>
          <w:szCs w:val="20"/>
          <w:lang w:eastAsia="ar-SA"/>
        </w:rPr>
        <w:t>силу</w:t>
      </w:r>
      <w:proofErr w:type="gramEnd"/>
      <w:r w:rsidRPr="0015285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11.6. </w:t>
      </w:r>
      <w:proofErr w:type="gramStart"/>
      <w:r w:rsidRPr="0015285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15285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11.9. </w:t>
      </w:r>
      <w:proofErr w:type="gramStart"/>
      <w:r w:rsidRPr="00152859">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5285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152859">
        <w:rPr>
          <w:rFonts w:ascii="Times New Roman" w:eastAsia="Times New Roman" w:hAnsi="Times New Roman" w:cs="Times New Roman"/>
          <w:bCs/>
          <w:kern w:val="1"/>
          <w:sz w:val="20"/>
          <w:szCs w:val="20"/>
          <w:lang w:eastAsia="ar-SA"/>
        </w:rPr>
        <w:t>силу</w:t>
      </w:r>
      <w:proofErr w:type="gramEnd"/>
      <w:r w:rsidRPr="0015285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52859">
        <w:rPr>
          <w:rFonts w:ascii="Times New Roman" w:eastAsia="Times New Roman" w:hAnsi="Times New Roman" w:cs="Times New Roman"/>
          <w:bCs/>
          <w:kern w:val="1"/>
          <w:sz w:val="20"/>
          <w:szCs w:val="20"/>
          <w:lang w:eastAsia="ar-SA"/>
        </w:rPr>
        <w:t>решении</w:t>
      </w:r>
      <w:proofErr w:type="gramEnd"/>
      <w:r w:rsidRPr="0015285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52859" w:rsidRPr="00152859" w:rsidRDefault="00152859" w:rsidP="0045439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52859" w:rsidRPr="00152859" w:rsidRDefault="00152859" w:rsidP="0045439A">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152859">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152859" w:rsidRPr="00152859" w:rsidTr="00285F7A">
        <w:tc>
          <w:tcPr>
            <w:tcW w:w="4923" w:type="dxa"/>
          </w:tcPr>
          <w:p w:rsidR="00152859" w:rsidRPr="00152859" w:rsidRDefault="00152859" w:rsidP="0045439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152859">
              <w:rPr>
                <w:rFonts w:ascii="Times New Roman" w:eastAsia="DejaVu Sans" w:hAnsi="Times New Roman" w:cs="Times New Roman"/>
                <w:b/>
                <w:kern w:val="1"/>
                <w:sz w:val="20"/>
                <w:szCs w:val="20"/>
                <w:lang w:eastAsia="ar-SA"/>
              </w:rPr>
              <w:t>Заказчик:</w:t>
            </w:r>
          </w:p>
          <w:p w:rsidR="00152859" w:rsidRPr="00152859" w:rsidRDefault="00152859" w:rsidP="0045439A">
            <w:pPr>
              <w:spacing w:after="0" w:line="240" w:lineRule="auto"/>
              <w:jc w:val="both"/>
              <w:rPr>
                <w:rFonts w:ascii="Times New Roman" w:eastAsia="Times New Roman" w:hAnsi="Times New Roman" w:cs="Times New Roman"/>
                <w:b/>
                <w:sz w:val="20"/>
                <w:szCs w:val="20"/>
                <w:lang w:eastAsia="ru-RU"/>
              </w:rPr>
            </w:pPr>
            <w:r w:rsidRPr="00152859">
              <w:rPr>
                <w:rFonts w:ascii="Times New Roman" w:eastAsia="Times New Roman" w:hAnsi="Times New Roman" w:cs="Times New Roman"/>
                <w:b/>
                <w:sz w:val="20"/>
                <w:szCs w:val="20"/>
                <w:lang w:eastAsia="ru-RU"/>
              </w:rPr>
              <w:t xml:space="preserve">ФГБОУ </w:t>
            </w:r>
            <w:proofErr w:type="gramStart"/>
            <w:r w:rsidRPr="00152859">
              <w:rPr>
                <w:rFonts w:ascii="Times New Roman" w:eastAsia="Times New Roman" w:hAnsi="Times New Roman" w:cs="Times New Roman"/>
                <w:b/>
                <w:sz w:val="20"/>
                <w:szCs w:val="20"/>
                <w:lang w:eastAsia="ru-RU"/>
              </w:rPr>
              <w:t>ВО</w:t>
            </w:r>
            <w:proofErr w:type="gramEnd"/>
            <w:r w:rsidRPr="00152859">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152859" w:rsidRPr="00152859" w:rsidRDefault="00152859" w:rsidP="0045439A">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630049 г</w:t>
            </w:r>
            <w:proofErr w:type="gramStart"/>
            <w:r w:rsidRPr="00152859">
              <w:rPr>
                <w:rFonts w:ascii="Times New Roman" w:eastAsia="Times New Roman" w:hAnsi="Times New Roman" w:cs="Times New Roman"/>
                <w:sz w:val="20"/>
                <w:szCs w:val="20"/>
                <w:lang w:eastAsia="ru-RU"/>
              </w:rPr>
              <w:t>.Н</w:t>
            </w:r>
            <w:proofErr w:type="gramEnd"/>
            <w:r w:rsidRPr="00152859">
              <w:rPr>
                <w:rFonts w:ascii="Times New Roman" w:eastAsia="Times New Roman" w:hAnsi="Times New Roman" w:cs="Times New Roman"/>
                <w:sz w:val="20"/>
                <w:szCs w:val="20"/>
                <w:lang w:eastAsia="ru-RU"/>
              </w:rPr>
              <w:t xml:space="preserve">овосибирск,49 ул. Дуси Ковальчук д.191, </w:t>
            </w:r>
          </w:p>
          <w:p w:rsidR="00152859" w:rsidRPr="00152859" w:rsidRDefault="00152859" w:rsidP="0045439A">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ИНН: 5402113155 КПП 540201001</w:t>
            </w:r>
          </w:p>
          <w:p w:rsidR="00152859" w:rsidRPr="00152859" w:rsidRDefault="00152859" w:rsidP="0045439A">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ОГРН 1025401011680     ОКПО 01115969</w:t>
            </w:r>
          </w:p>
          <w:p w:rsidR="00152859" w:rsidRPr="00152859" w:rsidRDefault="00152859" w:rsidP="0045439A">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ОКТМО 50701000001</w:t>
            </w:r>
          </w:p>
          <w:p w:rsidR="00283513" w:rsidRPr="00F627D0" w:rsidRDefault="00283513" w:rsidP="0045439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Получатель: УФК по Новосибирской области (СГУПС л/с 20516Х38290) </w:t>
            </w:r>
          </w:p>
          <w:p w:rsidR="00283513" w:rsidRPr="00F627D0" w:rsidRDefault="00283513" w:rsidP="0045439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lastRenderedPageBreak/>
              <w:t xml:space="preserve">Банк: Сибирское  ГУ Банка России//УФК по Новосибирской области </w:t>
            </w:r>
            <w:proofErr w:type="spellStart"/>
            <w:r w:rsidRPr="00F627D0">
              <w:rPr>
                <w:rFonts w:ascii="Times New Roman" w:eastAsia="Times New Roman" w:hAnsi="Times New Roman" w:cs="Times New Roman"/>
                <w:kern w:val="1"/>
                <w:sz w:val="20"/>
                <w:szCs w:val="20"/>
                <w:lang w:eastAsia="ar-SA"/>
              </w:rPr>
              <w:t>г</w:t>
            </w:r>
            <w:proofErr w:type="gramStart"/>
            <w:r w:rsidRPr="00F627D0">
              <w:rPr>
                <w:rFonts w:ascii="Times New Roman" w:eastAsia="Times New Roman" w:hAnsi="Times New Roman" w:cs="Times New Roman"/>
                <w:kern w:val="1"/>
                <w:sz w:val="20"/>
                <w:szCs w:val="20"/>
                <w:lang w:eastAsia="ar-SA"/>
              </w:rPr>
              <w:t>.Н</w:t>
            </w:r>
            <w:proofErr w:type="gramEnd"/>
            <w:r w:rsidRPr="00F627D0">
              <w:rPr>
                <w:rFonts w:ascii="Times New Roman" w:eastAsia="Times New Roman" w:hAnsi="Times New Roman" w:cs="Times New Roman"/>
                <w:kern w:val="1"/>
                <w:sz w:val="20"/>
                <w:szCs w:val="20"/>
                <w:lang w:eastAsia="ar-SA"/>
              </w:rPr>
              <w:t>овосибирск</w:t>
            </w:r>
            <w:proofErr w:type="spellEnd"/>
            <w:r w:rsidRPr="00F627D0">
              <w:rPr>
                <w:rFonts w:ascii="Times New Roman" w:eastAsia="Times New Roman" w:hAnsi="Times New Roman" w:cs="Times New Roman"/>
                <w:kern w:val="1"/>
                <w:sz w:val="20"/>
                <w:szCs w:val="20"/>
                <w:lang w:eastAsia="ar-SA"/>
              </w:rPr>
              <w:t xml:space="preserve"> </w:t>
            </w:r>
          </w:p>
          <w:p w:rsidR="00283513" w:rsidRPr="00F627D0" w:rsidRDefault="00283513" w:rsidP="0045439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БИК 015004950 </w:t>
            </w:r>
          </w:p>
          <w:p w:rsidR="00283513" w:rsidRPr="00F627D0" w:rsidRDefault="00283513" w:rsidP="0045439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Номер единого казначейского счета </w:t>
            </w:r>
          </w:p>
          <w:p w:rsidR="00283513" w:rsidRPr="00F627D0" w:rsidRDefault="00283513" w:rsidP="0045439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40102810445370000043</w:t>
            </w:r>
          </w:p>
          <w:p w:rsidR="00283513" w:rsidRPr="00F627D0" w:rsidRDefault="00283513" w:rsidP="0045439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Казначейский счет получателя</w:t>
            </w:r>
          </w:p>
          <w:p w:rsidR="00283513" w:rsidRPr="00F627D0" w:rsidRDefault="00283513" w:rsidP="0045439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03214643000000015100</w:t>
            </w:r>
          </w:p>
          <w:p w:rsidR="00152859" w:rsidRPr="00152859" w:rsidRDefault="00152859" w:rsidP="0045439A">
            <w:pPr>
              <w:spacing w:after="0" w:line="240" w:lineRule="auto"/>
              <w:jc w:val="both"/>
              <w:rPr>
                <w:rFonts w:ascii="Times New Roman" w:eastAsia="Times New Roman" w:hAnsi="Times New Roman" w:cs="Times New Roman"/>
                <w:sz w:val="20"/>
                <w:szCs w:val="20"/>
                <w:lang w:eastAsia="ru-RU"/>
              </w:rPr>
            </w:pPr>
          </w:p>
          <w:p w:rsidR="00152859" w:rsidRPr="00152859" w:rsidRDefault="00152859" w:rsidP="0045439A">
            <w:pPr>
              <w:suppressAutoHyphens/>
              <w:spacing w:after="0" w:line="240" w:lineRule="auto"/>
              <w:rPr>
                <w:rFonts w:ascii="Times New Roman" w:eastAsia="Times New Roman" w:hAnsi="Times New Roman" w:cs="Times New Roman"/>
                <w:kern w:val="1"/>
                <w:sz w:val="20"/>
                <w:szCs w:val="20"/>
                <w:lang w:eastAsia="ar-SA"/>
              </w:rPr>
            </w:pPr>
          </w:p>
          <w:p w:rsidR="00152859" w:rsidRPr="00152859" w:rsidRDefault="00152859" w:rsidP="0045439A">
            <w:pPr>
              <w:suppressAutoHyphens/>
              <w:spacing w:after="0" w:line="240" w:lineRule="auto"/>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Проректор СГУПС</w:t>
            </w:r>
          </w:p>
          <w:p w:rsidR="00152859" w:rsidRPr="00152859" w:rsidRDefault="00152859" w:rsidP="0045439A">
            <w:pPr>
              <w:suppressAutoHyphens/>
              <w:spacing w:after="0" w:line="240" w:lineRule="auto"/>
              <w:rPr>
                <w:rFonts w:ascii="Times New Roman" w:eastAsia="Times New Roman" w:hAnsi="Times New Roman" w:cs="Times New Roman"/>
                <w:kern w:val="1"/>
                <w:sz w:val="20"/>
                <w:szCs w:val="20"/>
                <w:lang w:eastAsia="ar-SA"/>
              </w:rPr>
            </w:pPr>
          </w:p>
          <w:p w:rsidR="00152859" w:rsidRPr="00152859" w:rsidRDefault="00152859" w:rsidP="0045439A">
            <w:pPr>
              <w:widowControl w:val="0"/>
              <w:suppressAutoHyphens/>
              <w:spacing w:after="0" w:line="240" w:lineRule="auto"/>
              <w:rPr>
                <w:rFonts w:ascii="Times New Roman" w:eastAsia="DejaVu Sans" w:hAnsi="Times New Roman" w:cs="Times New Roman"/>
                <w:kern w:val="1"/>
                <w:sz w:val="20"/>
                <w:szCs w:val="20"/>
                <w:lang w:eastAsia="ar-SA"/>
              </w:rPr>
            </w:pPr>
            <w:r w:rsidRPr="00152859">
              <w:rPr>
                <w:rFonts w:ascii="Times New Roman" w:eastAsia="DejaVu Sans" w:hAnsi="Times New Roman" w:cs="Times New Roman"/>
                <w:kern w:val="1"/>
                <w:sz w:val="20"/>
                <w:szCs w:val="20"/>
                <w:lang w:eastAsia="ar-SA"/>
              </w:rPr>
              <w:t>________________ О.Ю.</w:t>
            </w:r>
            <w:r w:rsidR="00FC3386">
              <w:rPr>
                <w:rFonts w:ascii="Times New Roman" w:eastAsia="DejaVu Sans" w:hAnsi="Times New Roman" w:cs="Times New Roman"/>
                <w:kern w:val="1"/>
                <w:sz w:val="20"/>
                <w:szCs w:val="20"/>
                <w:lang w:eastAsia="ar-SA"/>
              </w:rPr>
              <w:t xml:space="preserve"> </w:t>
            </w:r>
            <w:r w:rsidRPr="00152859">
              <w:rPr>
                <w:rFonts w:ascii="Times New Roman" w:eastAsia="DejaVu Sans" w:hAnsi="Times New Roman" w:cs="Times New Roman"/>
                <w:kern w:val="1"/>
                <w:sz w:val="20"/>
                <w:szCs w:val="20"/>
                <w:lang w:eastAsia="ar-SA"/>
              </w:rPr>
              <w:t>Васильев</w:t>
            </w:r>
          </w:p>
          <w:p w:rsidR="00152859" w:rsidRPr="00152859" w:rsidRDefault="00152859" w:rsidP="0045439A">
            <w:pPr>
              <w:widowControl w:val="0"/>
              <w:suppressAutoHyphens/>
              <w:spacing w:after="0" w:line="240" w:lineRule="auto"/>
              <w:rPr>
                <w:rFonts w:ascii="Times New Roman" w:eastAsia="DejaVu Sans" w:hAnsi="Times New Roman" w:cs="Times New Roman"/>
                <w:kern w:val="1"/>
                <w:sz w:val="20"/>
                <w:szCs w:val="20"/>
                <w:lang w:eastAsia="ar-SA"/>
              </w:rPr>
            </w:pPr>
            <w:r w:rsidRPr="00152859">
              <w:rPr>
                <w:rFonts w:ascii="Times New Roman" w:eastAsia="DejaVu Sans" w:hAnsi="Times New Roman" w:cs="Times New Roman"/>
                <w:kern w:val="1"/>
                <w:sz w:val="20"/>
                <w:szCs w:val="20"/>
                <w:lang w:eastAsia="ar-SA"/>
              </w:rPr>
              <w:t>Электронная подпись</w:t>
            </w:r>
          </w:p>
        </w:tc>
        <w:tc>
          <w:tcPr>
            <w:tcW w:w="5040" w:type="dxa"/>
          </w:tcPr>
          <w:p w:rsidR="00152859" w:rsidRPr="00152859" w:rsidRDefault="00152859" w:rsidP="0045439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152859">
              <w:rPr>
                <w:rFonts w:ascii="Times New Roman" w:eastAsia="DejaVu Sans" w:hAnsi="Times New Roman" w:cs="Times New Roman"/>
                <w:b/>
                <w:kern w:val="1"/>
                <w:sz w:val="20"/>
                <w:szCs w:val="20"/>
                <w:lang w:eastAsia="ar-SA"/>
              </w:rPr>
              <w:lastRenderedPageBreak/>
              <w:t>Поставщик:</w:t>
            </w:r>
          </w:p>
          <w:p w:rsidR="00FC3386" w:rsidRPr="003518E3" w:rsidRDefault="00FC3386" w:rsidP="0045439A">
            <w:pPr>
              <w:widowControl w:val="0"/>
              <w:suppressAutoHyphens/>
              <w:spacing w:after="0" w:line="240" w:lineRule="auto"/>
              <w:jc w:val="both"/>
              <w:rPr>
                <w:rFonts w:ascii="Times New Roman" w:eastAsia="DejaVu Sans" w:hAnsi="Times New Roman" w:cs="Times New Roman"/>
                <w:b/>
                <w:kern w:val="1"/>
                <w:sz w:val="20"/>
                <w:szCs w:val="20"/>
                <w:lang w:eastAsia="ar-SA"/>
              </w:rPr>
            </w:pPr>
            <w:r w:rsidRPr="003518E3">
              <w:rPr>
                <w:rFonts w:ascii="Times New Roman" w:eastAsia="DejaVu Sans" w:hAnsi="Times New Roman" w:cs="Times New Roman"/>
                <w:b/>
                <w:kern w:val="1"/>
                <w:sz w:val="20"/>
                <w:szCs w:val="20"/>
                <w:lang w:eastAsia="ar-SA"/>
              </w:rPr>
              <w:t>ООО «Авангард»</w:t>
            </w:r>
          </w:p>
          <w:p w:rsidR="00FC3386"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p>
          <w:p w:rsidR="00FC3386"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630015, г. Новосибирск, ул. </w:t>
            </w:r>
            <w:proofErr w:type="gramStart"/>
            <w:r>
              <w:rPr>
                <w:rFonts w:ascii="Times New Roman" w:eastAsia="DejaVu Sans" w:hAnsi="Times New Roman" w:cs="Times New Roman"/>
                <w:kern w:val="1"/>
                <w:sz w:val="20"/>
                <w:szCs w:val="20"/>
                <w:lang w:eastAsia="ar-SA"/>
              </w:rPr>
              <w:t>Электрозаводская</w:t>
            </w:r>
            <w:proofErr w:type="gramEnd"/>
            <w:r>
              <w:rPr>
                <w:rFonts w:ascii="Times New Roman" w:eastAsia="DejaVu Sans" w:hAnsi="Times New Roman" w:cs="Times New Roman"/>
                <w:kern w:val="1"/>
                <w:sz w:val="20"/>
                <w:szCs w:val="20"/>
                <w:lang w:eastAsia="ar-SA"/>
              </w:rPr>
              <w:t>, д.2, к.2, эт.1, помещ.20</w:t>
            </w:r>
          </w:p>
          <w:p w:rsidR="00FC3386"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5404047250   КПП  540101001</w:t>
            </w:r>
          </w:p>
          <w:p w:rsidR="00FC3386"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ОГРН 1165476190230</w:t>
            </w:r>
          </w:p>
          <w:p w:rsidR="00FC3386"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Дата постановки на учет в н/о 22.03.2021г.</w:t>
            </w:r>
          </w:p>
          <w:p w:rsidR="00FC3386"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ОКПО </w:t>
            </w:r>
            <w:r w:rsidRPr="009269D5">
              <w:rPr>
                <w:rFonts w:ascii="Times New Roman" w:eastAsia="DejaVu Sans" w:hAnsi="Times New Roman" w:cs="Times New Roman"/>
                <w:kern w:val="1"/>
                <w:sz w:val="20"/>
                <w:szCs w:val="20"/>
                <w:lang w:eastAsia="ar-SA"/>
              </w:rPr>
              <w:t>05512791</w:t>
            </w:r>
            <w:r>
              <w:rPr>
                <w:rFonts w:ascii="Times New Roman" w:eastAsia="DejaVu Sans" w:hAnsi="Times New Roman" w:cs="Times New Roman"/>
                <w:kern w:val="1"/>
                <w:sz w:val="20"/>
                <w:szCs w:val="20"/>
                <w:lang w:eastAsia="ar-SA"/>
              </w:rPr>
              <w:t xml:space="preserve">  ОКТМО </w:t>
            </w:r>
            <w:r w:rsidRPr="009269D5">
              <w:rPr>
                <w:rFonts w:ascii="Times New Roman" w:eastAsia="DejaVu Sans" w:hAnsi="Times New Roman" w:cs="Times New Roman"/>
                <w:kern w:val="1"/>
                <w:sz w:val="20"/>
                <w:szCs w:val="20"/>
                <w:lang w:eastAsia="ar-SA"/>
              </w:rPr>
              <w:t>5070100000</w:t>
            </w:r>
            <w:r>
              <w:rPr>
                <w:rFonts w:ascii="Times New Roman" w:eastAsia="DejaVu Sans" w:hAnsi="Times New Roman" w:cs="Times New Roman"/>
                <w:kern w:val="1"/>
                <w:sz w:val="20"/>
                <w:szCs w:val="20"/>
                <w:lang w:eastAsia="ar-SA"/>
              </w:rPr>
              <w:t>1</w:t>
            </w:r>
          </w:p>
          <w:p w:rsidR="00FC3386"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lastRenderedPageBreak/>
              <w:t>Банк: СИБИРСКИЙ БАНК ПАО СБЕРБАНК</w:t>
            </w:r>
          </w:p>
          <w:p w:rsidR="00FC3386"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045004641</w:t>
            </w:r>
          </w:p>
          <w:p w:rsidR="00FC3386"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/с 40702810844050029063</w:t>
            </w:r>
          </w:p>
          <w:p w:rsidR="00FC3386"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к/с 30101810500000000641</w:t>
            </w:r>
          </w:p>
          <w:p w:rsidR="00FC3386"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p>
          <w:p w:rsidR="00FC3386" w:rsidRPr="000009A6"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тел</w:t>
            </w:r>
            <w:r w:rsidRPr="000009A6">
              <w:rPr>
                <w:rFonts w:ascii="Times New Roman" w:eastAsia="DejaVu Sans" w:hAnsi="Times New Roman" w:cs="Times New Roman"/>
                <w:kern w:val="1"/>
                <w:sz w:val="20"/>
                <w:szCs w:val="20"/>
                <w:lang w:eastAsia="ar-SA"/>
              </w:rPr>
              <w:t>: (383) 322-5603,</w:t>
            </w:r>
          </w:p>
          <w:p w:rsidR="00FC3386" w:rsidRPr="000009A6"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val="en-US" w:eastAsia="ar-SA"/>
              </w:rPr>
              <w:t>Email</w:t>
            </w:r>
            <w:r w:rsidRPr="000009A6">
              <w:rPr>
                <w:rFonts w:ascii="Times New Roman" w:eastAsia="DejaVu Sans" w:hAnsi="Times New Roman" w:cs="Times New Roman"/>
                <w:kern w:val="1"/>
                <w:sz w:val="20"/>
                <w:szCs w:val="20"/>
                <w:lang w:eastAsia="ar-SA"/>
              </w:rPr>
              <w:t xml:space="preserve">: </w:t>
            </w:r>
            <w:hyperlink r:id="rId7" w:history="1">
              <w:r w:rsidRPr="00F06D9A">
                <w:rPr>
                  <w:rStyle w:val="a4"/>
                  <w:rFonts w:ascii="Times New Roman" w:eastAsia="DejaVu Sans" w:hAnsi="Times New Roman" w:cs="Times New Roman"/>
                  <w:kern w:val="1"/>
                  <w:sz w:val="20"/>
                  <w:szCs w:val="20"/>
                  <w:lang w:val="en-US" w:eastAsia="ar-SA"/>
                </w:rPr>
                <w:t>info</w:t>
              </w:r>
              <w:r w:rsidRPr="000009A6">
                <w:rPr>
                  <w:rStyle w:val="a4"/>
                  <w:rFonts w:ascii="Times New Roman" w:eastAsia="DejaVu Sans" w:hAnsi="Times New Roman" w:cs="Times New Roman"/>
                  <w:kern w:val="1"/>
                  <w:sz w:val="20"/>
                  <w:szCs w:val="20"/>
                  <w:lang w:eastAsia="ar-SA"/>
                </w:rPr>
                <w:t>@</w:t>
              </w:r>
              <w:proofErr w:type="spellStart"/>
              <w:r w:rsidRPr="00F06D9A">
                <w:rPr>
                  <w:rStyle w:val="a4"/>
                  <w:rFonts w:ascii="Times New Roman" w:eastAsia="DejaVu Sans" w:hAnsi="Times New Roman" w:cs="Times New Roman"/>
                  <w:kern w:val="1"/>
                  <w:sz w:val="20"/>
                  <w:szCs w:val="20"/>
                  <w:lang w:val="en-US" w:eastAsia="ar-SA"/>
                </w:rPr>
                <w:t>avangard</w:t>
              </w:r>
              <w:proofErr w:type="spellEnd"/>
              <w:r w:rsidRPr="000009A6">
                <w:rPr>
                  <w:rStyle w:val="a4"/>
                  <w:rFonts w:ascii="Times New Roman" w:eastAsia="DejaVu Sans" w:hAnsi="Times New Roman" w:cs="Times New Roman"/>
                  <w:kern w:val="1"/>
                  <w:sz w:val="20"/>
                  <w:szCs w:val="20"/>
                  <w:lang w:eastAsia="ar-SA"/>
                </w:rPr>
                <w:t>-</w:t>
              </w:r>
              <w:proofErr w:type="spellStart"/>
              <w:r w:rsidRPr="00F06D9A">
                <w:rPr>
                  <w:rStyle w:val="a4"/>
                  <w:rFonts w:ascii="Times New Roman" w:eastAsia="DejaVu Sans" w:hAnsi="Times New Roman" w:cs="Times New Roman"/>
                  <w:kern w:val="1"/>
                  <w:sz w:val="20"/>
                  <w:szCs w:val="20"/>
                  <w:lang w:val="en-US" w:eastAsia="ar-SA"/>
                </w:rPr>
                <w:t>nsk</w:t>
              </w:r>
              <w:proofErr w:type="spellEnd"/>
              <w:r w:rsidRPr="000009A6">
                <w:rPr>
                  <w:rStyle w:val="a4"/>
                  <w:rFonts w:ascii="Times New Roman" w:eastAsia="DejaVu Sans" w:hAnsi="Times New Roman" w:cs="Times New Roman"/>
                  <w:kern w:val="1"/>
                  <w:sz w:val="20"/>
                  <w:szCs w:val="20"/>
                  <w:lang w:eastAsia="ar-SA"/>
                </w:rPr>
                <w:t>.</w:t>
              </w:r>
              <w:proofErr w:type="spellStart"/>
              <w:r w:rsidRPr="00F06D9A">
                <w:rPr>
                  <w:rStyle w:val="a4"/>
                  <w:rFonts w:ascii="Times New Roman" w:eastAsia="DejaVu Sans" w:hAnsi="Times New Roman" w:cs="Times New Roman"/>
                  <w:kern w:val="1"/>
                  <w:sz w:val="20"/>
                  <w:szCs w:val="20"/>
                  <w:lang w:val="en-US" w:eastAsia="ar-SA"/>
                </w:rPr>
                <w:t>ru</w:t>
              </w:r>
              <w:proofErr w:type="spellEnd"/>
            </w:hyperlink>
            <w:r w:rsidRPr="000009A6">
              <w:rPr>
                <w:rFonts w:ascii="Times New Roman" w:eastAsia="DejaVu Sans" w:hAnsi="Times New Roman" w:cs="Times New Roman"/>
                <w:kern w:val="1"/>
                <w:sz w:val="20"/>
                <w:szCs w:val="20"/>
                <w:lang w:eastAsia="ar-SA"/>
              </w:rPr>
              <w:t xml:space="preserve"> </w:t>
            </w:r>
          </w:p>
          <w:p w:rsidR="00FC3386" w:rsidRPr="000009A6"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p>
          <w:p w:rsidR="00FC3386" w:rsidRPr="000009A6"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p>
          <w:p w:rsidR="00FC3386" w:rsidRPr="003518E3"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 ООО «Авангард»</w:t>
            </w:r>
          </w:p>
          <w:p w:rsidR="00FC3386" w:rsidRPr="003518E3"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p>
          <w:p w:rsidR="00FC3386" w:rsidRPr="003518E3"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r w:rsidRPr="003518E3">
              <w:rPr>
                <w:rFonts w:ascii="Times New Roman" w:eastAsia="DejaVu Sans" w:hAnsi="Times New Roman" w:cs="Times New Roman"/>
                <w:kern w:val="1"/>
                <w:sz w:val="20"/>
                <w:szCs w:val="20"/>
                <w:lang w:eastAsia="ar-SA"/>
              </w:rPr>
              <w:t xml:space="preserve">________________ </w:t>
            </w:r>
            <w:r>
              <w:rPr>
                <w:rFonts w:ascii="Times New Roman" w:eastAsia="DejaVu Sans" w:hAnsi="Times New Roman" w:cs="Times New Roman"/>
                <w:kern w:val="1"/>
                <w:sz w:val="20"/>
                <w:szCs w:val="20"/>
                <w:lang w:eastAsia="ar-SA"/>
              </w:rPr>
              <w:t xml:space="preserve">А.А. </w:t>
            </w:r>
            <w:proofErr w:type="spellStart"/>
            <w:r>
              <w:rPr>
                <w:rFonts w:ascii="Times New Roman" w:eastAsia="DejaVu Sans" w:hAnsi="Times New Roman" w:cs="Times New Roman"/>
                <w:kern w:val="1"/>
                <w:sz w:val="20"/>
                <w:szCs w:val="20"/>
                <w:lang w:eastAsia="ar-SA"/>
              </w:rPr>
              <w:t>Мошкарев</w:t>
            </w:r>
            <w:proofErr w:type="spellEnd"/>
          </w:p>
          <w:p w:rsidR="00152859" w:rsidRPr="00152859"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r w:rsidRPr="003518E3">
              <w:rPr>
                <w:rFonts w:ascii="Times New Roman" w:eastAsia="DejaVu Sans" w:hAnsi="Times New Roman" w:cs="Times New Roman"/>
                <w:kern w:val="1"/>
                <w:sz w:val="20"/>
                <w:szCs w:val="20"/>
                <w:lang w:eastAsia="ar-SA"/>
              </w:rPr>
              <w:t>Электронная подпись</w:t>
            </w:r>
          </w:p>
          <w:p w:rsidR="00152859" w:rsidRPr="00152859" w:rsidRDefault="00152859" w:rsidP="0045439A">
            <w:pPr>
              <w:widowControl w:val="0"/>
              <w:suppressAutoHyphens/>
              <w:spacing w:after="0" w:line="240" w:lineRule="auto"/>
              <w:jc w:val="both"/>
              <w:rPr>
                <w:rFonts w:ascii="Times New Roman" w:eastAsia="DejaVu Sans" w:hAnsi="Times New Roman" w:cs="Times New Roman"/>
                <w:kern w:val="1"/>
                <w:sz w:val="20"/>
                <w:szCs w:val="20"/>
                <w:lang w:eastAsia="ar-SA"/>
              </w:rPr>
            </w:pPr>
          </w:p>
          <w:p w:rsidR="00152859" w:rsidRPr="00152859" w:rsidRDefault="00152859" w:rsidP="0045439A">
            <w:pPr>
              <w:widowControl w:val="0"/>
              <w:suppressAutoHyphens/>
              <w:spacing w:after="0" w:line="240" w:lineRule="auto"/>
              <w:jc w:val="both"/>
              <w:rPr>
                <w:rFonts w:ascii="Times New Roman" w:eastAsia="DejaVu Sans" w:hAnsi="Times New Roman" w:cs="Times New Roman"/>
                <w:kern w:val="1"/>
                <w:sz w:val="20"/>
                <w:szCs w:val="20"/>
                <w:lang w:eastAsia="ar-SA"/>
              </w:rPr>
            </w:pPr>
          </w:p>
        </w:tc>
      </w:tr>
    </w:tbl>
    <w:p w:rsidR="00152859" w:rsidRPr="00152859" w:rsidRDefault="00152859" w:rsidP="0045439A">
      <w:pPr>
        <w:spacing w:after="0" w:line="240" w:lineRule="auto"/>
        <w:rPr>
          <w:rFonts w:ascii="Times New Roman" w:eastAsia="Times New Roman" w:hAnsi="Times New Roman" w:cs="Times New Roman"/>
          <w:kern w:val="1"/>
          <w:sz w:val="20"/>
          <w:szCs w:val="20"/>
          <w:lang w:eastAsia="ar-SA"/>
        </w:rPr>
      </w:pPr>
    </w:p>
    <w:p w:rsidR="00152859" w:rsidRPr="00152859" w:rsidRDefault="00152859" w:rsidP="0045439A">
      <w:pPr>
        <w:spacing w:after="0" w:line="240" w:lineRule="auto"/>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Приложение №1 к договору</w:t>
      </w:r>
    </w:p>
    <w:p w:rsidR="00FC3386" w:rsidRPr="00FC3386" w:rsidRDefault="00FC3386" w:rsidP="004543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kern w:val="1"/>
          <w:sz w:val="20"/>
          <w:szCs w:val="20"/>
          <w:lang w:eastAsia="ar-SA"/>
        </w:rPr>
        <w:t>СПЕЦИФИКАЦИЯ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4335"/>
        <w:gridCol w:w="831"/>
        <w:gridCol w:w="932"/>
        <w:gridCol w:w="971"/>
        <w:gridCol w:w="1051"/>
        <w:gridCol w:w="1503"/>
      </w:tblGrid>
      <w:tr w:rsidR="00FC3386" w:rsidRPr="00FC3386" w:rsidTr="00FC3386">
        <w:trPr>
          <w:trHeight w:val="325"/>
        </w:trPr>
        <w:tc>
          <w:tcPr>
            <w:tcW w:w="451" w:type="dxa"/>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Calibri" w:hAnsi="Times New Roman" w:cs="Times New Roman"/>
                <w:sz w:val="18"/>
                <w:szCs w:val="18"/>
              </w:rPr>
            </w:pPr>
            <w:r w:rsidRPr="00FC3386">
              <w:rPr>
                <w:rFonts w:ascii="Times New Roman" w:eastAsia="Calibri" w:hAnsi="Times New Roman" w:cs="Times New Roman"/>
                <w:sz w:val="18"/>
                <w:szCs w:val="18"/>
                <w:lang w:eastAsia="ru-RU"/>
              </w:rPr>
              <w:t>№</w:t>
            </w:r>
          </w:p>
        </w:tc>
        <w:tc>
          <w:tcPr>
            <w:tcW w:w="4335" w:type="dxa"/>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45439A" w:rsidP="0045439A">
            <w:pPr>
              <w:spacing w:after="0" w:line="240" w:lineRule="auto"/>
              <w:jc w:val="center"/>
              <w:rPr>
                <w:rFonts w:ascii="Times New Roman" w:eastAsia="Calibri" w:hAnsi="Times New Roman" w:cs="Times New Roman"/>
                <w:sz w:val="18"/>
                <w:szCs w:val="18"/>
              </w:rPr>
            </w:pPr>
            <w:r>
              <w:rPr>
                <w:rFonts w:ascii="Times New Roman" w:eastAsia="Times New Roman" w:hAnsi="Times New Roman" w:cs="Times New Roman"/>
                <w:bCs/>
                <w:sz w:val="18"/>
                <w:szCs w:val="18"/>
                <w:lang w:eastAsia="ru-RU"/>
              </w:rPr>
              <w:t xml:space="preserve">Наименование, характеристики </w:t>
            </w:r>
            <w:r w:rsidR="00FC3386" w:rsidRPr="00FC3386">
              <w:rPr>
                <w:rFonts w:ascii="Times New Roman" w:eastAsia="Times New Roman" w:hAnsi="Times New Roman" w:cs="Times New Roman"/>
                <w:bCs/>
                <w:sz w:val="18"/>
                <w:szCs w:val="18"/>
                <w:lang w:eastAsia="ru-RU"/>
              </w:rPr>
              <w:t>материал</w:t>
            </w:r>
            <w:r>
              <w:rPr>
                <w:rFonts w:ascii="Times New Roman" w:eastAsia="Times New Roman" w:hAnsi="Times New Roman" w:cs="Times New Roman"/>
                <w:bCs/>
                <w:sz w:val="18"/>
                <w:szCs w:val="18"/>
                <w:lang w:eastAsia="ru-RU"/>
              </w:rPr>
              <w:t>ов</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Calibri" w:hAnsi="Times New Roman" w:cs="Times New Roman"/>
                <w:sz w:val="18"/>
                <w:szCs w:val="18"/>
              </w:rPr>
            </w:pPr>
            <w:r w:rsidRPr="00FC3386">
              <w:rPr>
                <w:rFonts w:ascii="Times New Roman" w:eastAsia="Calibri" w:hAnsi="Times New Roman" w:cs="Times New Roman"/>
                <w:sz w:val="18"/>
                <w:szCs w:val="18"/>
                <w:lang w:eastAsia="ru-RU"/>
              </w:rPr>
              <w:t>Кол-во</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Calibri" w:hAnsi="Times New Roman" w:cs="Times New Roman"/>
                <w:sz w:val="18"/>
                <w:szCs w:val="18"/>
              </w:rPr>
            </w:pPr>
            <w:proofErr w:type="spellStart"/>
            <w:r w:rsidRPr="00FC3386">
              <w:rPr>
                <w:rFonts w:ascii="Times New Roman" w:eastAsia="Calibri" w:hAnsi="Times New Roman" w:cs="Times New Roman"/>
                <w:sz w:val="18"/>
                <w:szCs w:val="18"/>
                <w:lang w:eastAsia="ru-RU"/>
              </w:rPr>
              <w:t>Ед</w:t>
            </w:r>
            <w:proofErr w:type="gramStart"/>
            <w:r w:rsidRPr="00FC3386">
              <w:rPr>
                <w:rFonts w:ascii="Times New Roman" w:eastAsia="Calibri" w:hAnsi="Times New Roman" w:cs="Times New Roman"/>
                <w:sz w:val="18"/>
                <w:szCs w:val="18"/>
                <w:lang w:eastAsia="ru-RU"/>
              </w:rPr>
              <w:t>.и</w:t>
            </w:r>
            <w:proofErr w:type="gramEnd"/>
            <w:r w:rsidRPr="00FC3386">
              <w:rPr>
                <w:rFonts w:ascii="Times New Roman" w:eastAsia="Calibri" w:hAnsi="Times New Roman" w:cs="Times New Roman"/>
                <w:sz w:val="18"/>
                <w:szCs w:val="18"/>
                <w:lang w:eastAsia="ru-RU"/>
              </w:rPr>
              <w:t>зм</w:t>
            </w:r>
            <w:proofErr w:type="spellEnd"/>
            <w:r w:rsidRPr="00FC3386">
              <w:rPr>
                <w:rFonts w:ascii="Times New Roman" w:eastAsia="Calibri" w:hAnsi="Times New Roman" w:cs="Times New Roman"/>
                <w:sz w:val="18"/>
                <w:szCs w:val="18"/>
                <w:lang w:eastAsia="ru-RU"/>
              </w:rPr>
              <w:t>.</w:t>
            </w:r>
          </w:p>
        </w:tc>
        <w:tc>
          <w:tcPr>
            <w:tcW w:w="971" w:type="dxa"/>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Times New Roman" w:hAnsi="Times New Roman" w:cs="Times New Roman"/>
                <w:color w:val="000000"/>
                <w:sz w:val="18"/>
                <w:szCs w:val="18"/>
                <w:lang w:eastAsia="ru-RU"/>
              </w:rPr>
            </w:pPr>
            <w:r w:rsidRPr="00FC3386">
              <w:rPr>
                <w:rFonts w:ascii="Times New Roman" w:eastAsia="Times New Roman" w:hAnsi="Times New Roman" w:cs="Times New Roman"/>
                <w:color w:val="000000"/>
                <w:sz w:val="18"/>
                <w:szCs w:val="18"/>
                <w:lang w:eastAsia="ru-RU"/>
              </w:rPr>
              <w:t>Цена</w:t>
            </w:r>
            <w:r w:rsidR="00835FB9">
              <w:rPr>
                <w:rFonts w:ascii="Times New Roman" w:eastAsia="Times New Roman" w:hAnsi="Times New Roman" w:cs="Times New Roman"/>
                <w:color w:val="000000"/>
                <w:sz w:val="18"/>
                <w:szCs w:val="18"/>
                <w:lang w:eastAsia="ru-RU"/>
              </w:rPr>
              <w:t>, руб.</w:t>
            </w:r>
          </w:p>
        </w:tc>
        <w:tc>
          <w:tcPr>
            <w:tcW w:w="1051" w:type="dxa"/>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835FB9" w:rsidP="0045439A">
            <w:pPr>
              <w:spacing w:after="0" w:line="240" w:lineRule="auto"/>
              <w:jc w:val="center"/>
              <w:rPr>
                <w:rFonts w:ascii="Times New Roman" w:eastAsia="Times New Roman" w:hAnsi="Times New Roman" w:cs="Times New Roman"/>
                <w:color w:val="000000"/>
                <w:sz w:val="18"/>
                <w:szCs w:val="18"/>
                <w:lang w:eastAsia="ru-RU"/>
              </w:rPr>
            </w:pPr>
            <w:r w:rsidRPr="00FC3386">
              <w:rPr>
                <w:rFonts w:ascii="Times New Roman" w:eastAsia="Times New Roman" w:hAnsi="Times New Roman" w:cs="Times New Roman"/>
                <w:color w:val="000000"/>
                <w:sz w:val="18"/>
                <w:szCs w:val="18"/>
                <w:lang w:eastAsia="ru-RU"/>
              </w:rPr>
              <w:t>С</w:t>
            </w:r>
            <w:r w:rsidR="00FC3386" w:rsidRPr="00FC3386">
              <w:rPr>
                <w:rFonts w:ascii="Times New Roman" w:eastAsia="Times New Roman" w:hAnsi="Times New Roman" w:cs="Times New Roman"/>
                <w:color w:val="000000"/>
                <w:sz w:val="18"/>
                <w:szCs w:val="18"/>
                <w:lang w:eastAsia="ru-RU"/>
              </w:rPr>
              <w:t>умма</w:t>
            </w:r>
            <w:r>
              <w:rPr>
                <w:rFonts w:ascii="Times New Roman" w:eastAsia="Times New Roman" w:hAnsi="Times New Roman" w:cs="Times New Roman"/>
                <w:color w:val="000000"/>
                <w:sz w:val="18"/>
                <w:szCs w:val="18"/>
                <w:lang w:eastAsia="ru-RU"/>
              </w:rPr>
              <w:t>, руб.</w:t>
            </w:r>
          </w:p>
        </w:tc>
        <w:tc>
          <w:tcPr>
            <w:tcW w:w="1503" w:type="dxa"/>
            <w:tcBorders>
              <w:top w:val="single" w:sz="4" w:space="0" w:color="000000"/>
              <w:left w:val="single" w:sz="4" w:space="0" w:color="000000"/>
              <w:bottom w:val="single" w:sz="4" w:space="0" w:color="000000"/>
              <w:right w:val="single" w:sz="4" w:space="0" w:color="000000"/>
            </w:tcBorders>
            <w:vAlign w:val="center"/>
          </w:tcPr>
          <w:p w:rsidR="00FC3386" w:rsidRPr="00FC3386" w:rsidRDefault="00FC3386" w:rsidP="0045439A">
            <w:pPr>
              <w:spacing w:after="0" w:line="240" w:lineRule="auto"/>
              <w:jc w:val="center"/>
              <w:rPr>
                <w:rFonts w:ascii="Times New Roman" w:eastAsia="Times New Roman" w:hAnsi="Times New Roman" w:cs="Times New Roman"/>
                <w:bCs/>
                <w:sz w:val="18"/>
                <w:szCs w:val="18"/>
                <w:lang w:eastAsia="ru-RU"/>
              </w:rPr>
            </w:pPr>
            <w:r w:rsidRPr="00FC3386">
              <w:rPr>
                <w:rFonts w:ascii="Times New Roman" w:eastAsia="Times New Roman" w:hAnsi="Times New Roman" w:cs="Times New Roman"/>
                <w:bCs/>
                <w:sz w:val="18"/>
                <w:szCs w:val="18"/>
                <w:lang w:eastAsia="ru-RU"/>
              </w:rPr>
              <w:t>Товарный знак/ Страна происхож</w:t>
            </w:r>
            <w:bookmarkStart w:id="1" w:name="_GoBack"/>
            <w:bookmarkEnd w:id="1"/>
            <w:r w:rsidRPr="00FC3386">
              <w:rPr>
                <w:rFonts w:ascii="Times New Roman" w:eastAsia="Times New Roman" w:hAnsi="Times New Roman" w:cs="Times New Roman"/>
                <w:bCs/>
                <w:sz w:val="18"/>
                <w:szCs w:val="18"/>
                <w:lang w:eastAsia="ru-RU"/>
              </w:rPr>
              <w:t>дения</w:t>
            </w:r>
          </w:p>
        </w:tc>
      </w:tr>
      <w:tr w:rsidR="00FC3386" w:rsidRPr="00FC3386" w:rsidTr="00FC3386">
        <w:tc>
          <w:tcPr>
            <w:tcW w:w="451" w:type="dxa"/>
            <w:tcBorders>
              <w:top w:val="single" w:sz="4" w:space="0" w:color="000000"/>
              <w:left w:val="single" w:sz="4" w:space="0" w:color="000000"/>
              <w:bottom w:val="single" w:sz="4" w:space="0" w:color="000000"/>
              <w:right w:val="single" w:sz="4" w:space="0" w:color="000000"/>
            </w:tcBorders>
            <w:hideMark/>
          </w:tcPr>
          <w:p w:rsidR="00FC3386" w:rsidRPr="00FC3386" w:rsidRDefault="00FC3386" w:rsidP="0045439A">
            <w:pPr>
              <w:spacing w:after="0" w:line="240" w:lineRule="auto"/>
              <w:rPr>
                <w:rFonts w:ascii="Times New Roman" w:eastAsia="Calibri" w:hAnsi="Times New Roman" w:cs="Times New Roman"/>
                <w:sz w:val="18"/>
                <w:szCs w:val="18"/>
              </w:rPr>
            </w:pPr>
            <w:r w:rsidRPr="00FC3386">
              <w:rPr>
                <w:rFonts w:ascii="Times New Roman" w:eastAsia="Calibri" w:hAnsi="Times New Roman" w:cs="Times New Roman"/>
                <w:sz w:val="18"/>
                <w:szCs w:val="18"/>
                <w:lang w:eastAsia="ru-RU"/>
              </w:rPr>
              <w:t>1</w:t>
            </w:r>
          </w:p>
        </w:tc>
        <w:tc>
          <w:tcPr>
            <w:tcW w:w="4335" w:type="dxa"/>
            <w:tcBorders>
              <w:top w:val="single" w:sz="4" w:space="0" w:color="000000"/>
              <w:left w:val="single" w:sz="4" w:space="0" w:color="000000"/>
              <w:bottom w:val="single" w:sz="4" w:space="0" w:color="000000"/>
              <w:right w:val="single" w:sz="4" w:space="0" w:color="000000"/>
            </w:tcBorders>
            <w:hideMark/>
          </w:tcPr>
          <w:p w:rsidR="00FC3386" w:rsidRPr="00FC3386" w:rsidRDefault="00FC3386" w:rsidP="0045439A">
            <w:pPr>
              <w:spacing w:after="0" w:line="240" w:lineRule="auto"/>
              <w:rPr>
                <w:rFonts w:ascii="Times New Roman" w:eastAsia="Times New Roman" w:hAnsi="Times New Roman" w:cs="Times New Roman"/>
                <w:b/>
                <w:sz w:val="18"/>
                <w:szCs w:val="18"/>
                <w:lang w:eastAsia="ru-RU"/>
              </w:rPr>
            </w:pPr>
            <w:r w:rsidRPr="00FC3386">
              <w:rPr>
                <w:rFonts w:ascii="Times New Roman" w:eastAsia="Calibri" w:hAnsi="Times New Roman" w:cs="Times New Roman"/>
                <w:b/>
                <w:sz w:val="18"/>
                <w:szCs w:val="18"/>
                <w:lang w:eastAsia="ru-RU"/>
              </w:rPr>
              <w:t>Мешок для строительного мусора</w:t>
            </w:r>
            <w:r w:rsidRPr="00FC3386">
              <w:rPr>
                <w:rFonts w:ascii="Times New Roman" w:eastAsia="Calibri" w:hAnsi="Times New Roman" w:cs="Times New Roman"/>
                <w:sz w:val="18"/>
                <w:szCs w:val="18"/>
                <w:lang w:eastAsia="ru-RU"/>
              </w:rPr>
              <w:t xml:space="preserve">, полипропиленовый, тканный, максимальная нагрузка  50 кг, ширина 550 мм, длина 950 мм, </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Calibri" w:hAnsi="Times New Roman" w:cs="Times New Roman"/>
                <w:sz w:val="18"/>
                <w:szCs w:val="18"/>
              </w:rPr>
            </w:pPr>
            <w:r w:rsidRPr="00FC3386">
              <w:rPr>
                <w:rFonts w:ascii="Times New Roman" w:eastAsia="Calibri" w:hAnsi="Times New Roman" w:cs="Times New Roman"/>
                <w:sz w:val="18"/>
                <w:szCs w:val="18"/>
                <w:lang w:eastAsia="ru-RU"/>
              </w:rPr>
              <w:t>500</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Calibri" w:hAnsi="Times New Roman" w:cs="Times New Roman"/>
                <w:sz w:val="18"/>
                <w:szCs w:val="18"/>
              </w:rPr>
            </w:pPr>
            <w:proofErr w:type="spellStart"/>
            <w:proofErr w:type="gramStart"/>
            <w:r w:rsidRPr="00FC3386">
              <w:rPr>
                <w:rFonts w:ascii="Times New Roman" w:eastAsia="Calibri" w:hAnsi="Times New Roman" w:cs="Times New Roman"/>
                <w:sz w:val="18"/>
                <w:szCs w:val="18"/>
                <w:lang w:eastAsia="ru-RU"/>
              </w:rPr>
              <w:t>шт</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Times New Roman" w:hAnsi="Times New Roman" w:cs="Times New Roman"/>
                <w:color w:val="000000"/>
                <w:sz w:val="18"/>
                <w:szCs w:val="18"/>
                <w:lang w:eastAsia="ru-RU"/>
              </w:rPr>
            </w:pPr>
            <w:r w:rsidRPr="00FC3386">
              <w:rPr>
                <w:rFonts w:ascii="Times New Roman" w:eastAsia="Times New Roman" w:hAnsi="Times New Roman" w:cs="Times New Roman"/>
                <w:color w:val="000000"/>
                <w:sz w:val="18"/>
                <w:szCs w:val="18"/>
                <w:lang w:eastAsia="ru-RU"/>
              </w:rPr>
              <w:t>13,9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Times New Roman" w:hAnsi="Times New Roman" w:cs="Times New Roman"/>
                <w:color w:val="000000"/>
                <w:sz w:val="18"/>
                <w:szCs w:val="18"/>
                <w:lang w:eastAsia="ru-RU"/>
              </w:rPr>
            </w:pPr>
            <w:r w:rsidRPr="00FC3386">
              <w:rPr>
                <w:rFonts w:ascii="Times New Roman" w:eastAsia="Times New Roman" w:hAnsi="Times New Roman" w:cs="Times New Roman"/>
                <w:color w:val="000000"/>
                <w:sz w:val="18"/>
                <w:szCs w:val="18"/>
                <w:lang w:eastAsia="ru-RU"/>
              </w:rPr>
              <w:t>6950</w:t>
            </w:r>
          </w:p>
        </w:tc>
        <w:tc>
          <w:tcPr>
            <w:tcW w:w="0" w:type="auto"/>
            <w:tcBorders>
              <w:top w:val="single" w:sz="4" w:space="0" w:color="000000"/>
              <w:left w:val="single" w:sz="4" w:space="0" w:color="000000"/>
              <w:bottom w:val="single" w:sz="4" w:space="0" w:color="000000"/>
              <w:right w:val="single" w:sz="4" w:space="0" w:color="000000"/>
            </w:tcBorders>
            <w:vAlign w:val="center"/>
          </w:tcPr>
          <w:p w:rsidR="00FC3386" w:rsidRPr="00FC3386" w:rsidRDefault="00FC3386" w:rsidP="0045439A">
            <w:pPr>
              <w:spacing w:after="0" w:line="240" w:lineRule="auto"/>
              <w:jc w:val="center"/>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Отсутствует/ РФ</w:t>
            </w:r>
          </w:p>
        </w:tc>
      </w:tr>
      <w:tr w:rsidR="00FC3386" w:rsidRPr="00FC3386" w:rsidTr="00FC3386">
        <w:tc>
          <w:tcPr>
            <w:tcW w:w="451" w:type="dxa"/>
            <w:tcBorders>
              <w:top w:val="single" w:sz="4" w:space="0" w:color="000000"/>
              <w:left w:val="single" w:sz="4" w:space="0" w:color="000000"/>
              <w:bottom w:val="single" w:sz="4" w:space="0" w:color="000000"/>
              <w:right w:val="single" w:sz="4" w:space="0" w:color="000000"/>
            </w:tcBorders>
            <w:hideMark/>
          </w:tcPr>
          <w:p w:rsidR="00FC3386" w:rsidRPr="00FC3386" w:rsidRDefault="00FC3386" w:rsidP="0045439A">
            <w:pPr>
              <w:spacing w:after="0" w:line="240" w:lineRule="auto"/>
              <w:rPr>
                <w:rFonts w:ascii="Times New Roman" w:eastAsia="Calibri" w:hAnsi="Times New Roman" w:cs="Times New Roman"/>
                <w:sz w:val="18"/>
                <w:szCs w:val="18"/>
              </w:rPr>
            </w:pPr>
            <w:r w:rsidRPr="00FC3386">
              <w:rPr>
                <w:rFonts w:ascii="Times New Roman" w:eastAsia="Calibri" w:hAnsi="Times New Roman" w:cs="Times New Roman"/>
                <w:sz w:val="18"/>
                <w:szCs w:val="18"/>
                <w:lang w:eastAsia="ru-RU"/>
              </w:rPr>
              <w:t>2</w:t>
            </w:r>
          </w:p>
        </w:tc>
        <w:tc>
          <w:tcPr>
            <w:tcW w:w="4335" w:type="dxa"/>
            <w:tcBorders>
              <w:top w:val="single" w:sz="4" w:space="0" w:color="000000"/>
              <w:left w:val="single" w:sz="4" w:space="0" w:color="000000"/>
              <w:bottom w:val="single" w:sz="4" w:space="0" w:color="000000"/>
              <w:right w:val="single" w:sz="4" w:space="0" w:color="000000"/>
            </w:tcBorders>
            <w:hideMark/>
          </w:tcPr>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b/>
                <w:sz w:val="18"/>
                <w:szCs w:val="18"/>
                <w:lang w:eastAsia="ru-RU"/>
              </w:rPr>
              <w:t>Листы</w:t>
            </w:r>
            <w:r w:rsidRPr="00FC3386">
              <w:rPr>
                <w:rFonts w:ascii="Times New Roman" w:eastAsia="Times New Roman" w:hAnsi="Times New Roman" w:cs="Times New Roman"/>
                <w:sz w:val="18"/>
                <w:szCs w:val="18"/>
                <w:lang w:eastAsia="ru-RU"/>
              </w:rPr>
              <w:t xml:space="preserve"> гипсокартонные </w:t>
            </w:r>
            <w:r w:rsidRPr="00FC3386">
              <w:rPr>
                <w:rFonts w:ascii="Times New Roman" w:eastAsia="Calibri" w:hAnsi="Times New Roman" w:cs="Times New Roman"/>
                <w:sz w:val="18"/>
                <w:szCs w:val="18"/>
                <w:shd w:val="clear" w:color="auto" w:fill="FFFFFF"/>
                <w:lang w:eastAsia="ru-RU"/>
              </w:rPr>
              <w:t>ГОСТ 6266-97 </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размер листа 2,5 х</w:t>
            </w:r>
            <w:proofErr w:type="gramStart"/>
            <w:r w:rsidRPr="00FC3386">
              <w:rPr>
                <w:rFonts w:ascii="Times New Roman" w:eastAsia="Times New Roman" w:hAnsi="Times New Roman" w:cs="Times New Roman"/>
                <w:sz w:val="18"/>
                <w:szCs w:val="18"/>
                <w:lang w:eastAsia="ru-RU"/>
              </w:rPr>
              <w:t>1</w:t>
            </w:r>
            <w:proofErr w:type="gramEnd"/>
            <w:r w:rsidRPr="00FC3386">
              <w:rPr>
                <w:rFonts w:ascii="Times New Roman" w:eastAsia="Times New Roman" w:hAnsi="Times New Roman" w:cs="Times New Roman"/>
                <w:sz w:val="18"/>
                <w:szCs w:val="18"/>
                <w:lang w:eastAsia="ru-RU"/>
              </w:rPr>
              <w:t>,2 м, толщина листа 9,5 мм.</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bCs/>
                <w:sz w:val="18"/>
                <w:szCs w:val="18"/>
                <w:lang w:eastAsia="ru-RU"/>
              </w:rPr>
              <w:t>Пожарно-технические характеристики:</w:t>
            </w:r>
          </w:p>
          <w:p w:rsidR="00FC3386" w:rsidRPr="00FC3386" w:rsidRDefault="00FC3386" w:rsidP="0045439A">
            <w:pPr>
              <w:numPr>
                <w:ilvl w:val="0"/>
                <w:numId w:val="42"/>
              </w:numPr>
              <w:spacing w:after="0" w:line="240" w:lineRule="auto"/>
              <w:ind w:left="0"/>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 Г</w:t>
            </w:r>
            <w:proofErr w:type="gramStart"/>
            <w:r w:rsidRPr="00FC3386">
              <w:rPr>
                <w:rFonts w:ascii="Times New Roman" w:eastAsia="Times New Roman" w:hAnsi="Times New Roman" w:cs="Times New Roman"/>
                <w:sz w:val="18"/>
                <w:szCs w:val="18"/>
                <w:lang w:eastAsia="ru-RU"/>
              </w:rPr>
              <w:t>1</w:t>
            </w:r>
            <w:proofErr w:type="gramEnd"/>
            <w:r w:rsidRPr="00FC3386">
              <w:rPr>
                <w:rFonts w:ascii="Times New Roman" w:eastAsia="Times New Roman" w:hAnsi="Times New Roman" w:cs="Times New Roman"/>
                <w:sz w:val="18"/>
                <w:szCs w:val="18"/>
                <w:lang w:eastAsia="ru-RU"/>
              </w:rPr>
              <w:t> (горючесть по ГОСТ 30244);</w:t>
            </w:r>
          </w:p>
          <w:p w:rsidR="00FC3386" w:rsidRPr="00FC3386" w:rsidRDefault="00FC3386" w:rsidP="0045439A">
            <w:pPr>
              <w:numPr>
                <w:ilvl w:val="0"/>
                <w:numId w:val="42"/>
              </w:numPr>
              <w:spacing w:after="0" w:line="240" w:lineRule="auto"/>
              <w:ind w:left="0"/>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 В</w:t>
            </w:r>
            <w:proofErr w:type="gramStart"/>
            <w:r w:rsidRPr="00FC3386">
              <w:rPr>
                <w:rFonts w:ascii="Times New Roman" w:eastAsia="Times New Roman" w:hAnsi="Times New Roman" w:cs="Times New Roman"/>
                <w:sz w:val="18"/>
                <w:szCs w:val="18"/>
                <w:lang w:eastAsia="ru-RU"/>
              </w:rPr>
              <w:t>2</w:t>
            </w:r>
            <w:proofErr w:type="gramEnd"/>
            <w:r w:rsidRPr="00FC3386">
              <w:rPr>
                <w:rFonts w:ascii="Times New Roman" w:eastAsia="Times New Roman" w:hAnsi="Times New Roman" w:cs="Times New Roman"/>
                <w:sz w:val="18"/>
                <w:szCs w:val="18"/>
                <w:lang w:eastAsia="ru-RU"/>
              </w:rPr>
              <w:t> (воспламеняемость по ГОСТ 30402);</w:t>
            </w:r>
          </w:p>
          <w:p w:rsidR="00FC3386" w:rsidRPr="00FC3386" w:rsidRDefault="00FC3386" w:rsidP="0045439A">
            <w:pPr>
              <w:numPr>
                <w:ilvl w:val="0"/>
                <w:numId w:val="42"/>
              </w:numPr>
              <w:spacing w:after="0" w:line="240" w:lineRule="auto"/>
              <w:ind w:left="0"/>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 Д</w:t>
            </w:r>
            <w:proofErr w:type="gramStart"/>
            <w:r w:rsidRPr="00FC3386">
              <w:rPr>
                <w:rFonts w:ascii="Times New Roman" w:eastAsia="Times New Roman" w:hAnsi="Times New Roman" w:cs="Times New Roman"/>
                <w:sz w:val="18"/>
                <w:szCs w:val="18"/>
                <w:lang w:eastAsia="ru-RU"/>
              </w:rPr>
              <w:t>1</w:t>
            </w:r>
            <w:proofErr w:type="gramEnd"/>
            <w:r w:rsidRPr="00FC3386">
              <w:rPr>
                <w:rFonts w:ascii="Times New Roman" w:eastAsia="Times New Roman" w:hAnsi="Times New Roman" w:cs="Times New Roman"/>
                <w:sz w:val="18"/>
                <w:szCs w:val="18"/>
                <w:lang w:eastAsia="ru-RU"/>
              </w:rPr>
              <w:t> (дымообразующая способность по ГОСТ 12.1.044);</w:t>
            </w:r>
          </w:p>
          <w:p w:rsidR="00FC3386" w:rsidRPr="00FC3386" w:rsidRDefault="00FC3386" w:rsidP="0045439A">
            <w:pPr>
              <w:spacing w:after="0" w:line="240" w:lineRule="auto"/>
              <w:jc w:val="both"/>
              <w:rPr>
                <w:rFonts w:ascii="Times New Roman" w:eastAsia="Times New Roman" w:hAnsi="Times New Roman" w:cs="Times New Roman"/>
                <w:b/>
                <w:sz w:val="18"/>
                <w:szCs w:val="18"/>
              </w:rPr>
            </w:pPr>
            <w:r w:rsidRPr="00FC3386">
              <w:rPr>
                <w:rFonts w:ascii="Times New Roman" w:eastAsia="Times New Roman" w:hAnsi="Times New Roman" w:cs="Times New Roman"/>
                <w:sz w:val="18"/>
                <w:szCs w:val="18"/>
                <w:lang w:eastAsia="ru-RU"/>
              </w:rPr>
              <w:t>- Т</w:t>
            </w:r>
            <w:proofErr w:type="gramStart"/>
            <w:r w:rsidRPr="00FC3386">
              <w:rPr>
                <w:rFonts w:ascii="Times New Roman" w:eastAsia="Times New Roman" w:hAnsi="Times New Roman" w:cs="Times New Roman"/>
                <w:sz w:val="18"/>
                <w:szCs w:val="18"/>
                <w:lang w:eastAsia="ru-RU"/>
              </w:rPr>
              <w:t>1</w:t>
            </w:r>
            <w:proofErr w:type="gramEnd"/>
            <w:r w:rsidRPr="00FC3386">
              <w:rPr>
                <w:rFonts w:ascii="Times New Roman" w:eastAsia="Times New Roman" w:hAnsi="Times New Roman" w:cs="Times New Roman"/>
                <w:sz w:val="18"/>
                <w:szCs w:val="18"/>
                <w:lang w:eastAsia="ru-RU"/>
              </w:rPr>
              <w:t> (токсичность по ГОСТ 12.1.044).</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Times New Roman" w:hAnsi="Times New Roman" w:cs="Times New Roman"/>
                <w:sz w:val="18"/>
                <w:szCs w:val="18"/>
              </w:rPr>
            </w:pPr>
            <w:r w:rsidRPr="00FC3386">
              <w:rPr>
                <w:rFonts w:ascii="Times New Roman" w:eastAsia="Calibri" w:hAnsi="Times New Roman" w:cs="Times New Roman"/>
                <w:sz w:val="18"/>
                <w:szCs w:val="18"/>
                <w:lang w:eastAsia="ru-RU"/>
              </w:rPr>
              <w:t>40</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Times New Roman" w:hAnsi="Times New Roman" w:cs="Times New Roman"/>
                <w:sz w:val="18"/>
                <w:szCs w:val="18"/>
              </w:rPr>
            </w:pPr>
            <w:r w:rsidRPr="00FC3386">
              <w:rPr>
                <w:rFonts w:ascii="Times New Roman" w:eastAsia="Calibri" w:hAnsi="Times New Roman" w:cs="Times New Roman"/>
                <w:sz w:val="18"/>
                <w:szCs w:val="18"/>
                <w:lang w:eastAsia="ru-RU"/>
              </w:rPr>
              <w:t>лист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Times New Roman" w:hAnsi="Times New Roman" w:cs="Times New Roman"/>
                <w:color w:val="000000"/>
                <w:sz w:val="18"/>
                <w:szCs w:val="18"/>
                <w:lang w:eastAsia="ru-RU"/>
              </w:rPr>
            </w:pPr>
            <w:r w:rsidRPr="00FC3386">
              <w:rPr>
                <w:rFonts w:ascii="Times New Roman" w:eastAsia="Times New Roman" w:hAnsi="Times New Roman" w:cs="Times New Roman"/>
                <w:color w:val="000000"/>
                <w:sz w:val="18"/>
                <w:szCs w:val="18"/>
                <w:lang w:eastAsia="ru-RU"/>
              </w:rPr>
              <w:t>350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Times New Roman" w:hAnsi="Times New Roman" w:cs="Times New Roman"/>
                <w:color w:val="000000"/>
                <w:sz w:val="18"/>
                <w:szCs w:val="18"/>
                <w:lang w:eastAsia="ru-RU"/>
              </w:rPr>
            </w:pPr>
            <w:r w:rsidRPr="00FC3386">
              <w:rPr>
                <w:rFonts w:ascii="Times New Roman" w:eastAsia="Times New Roman" w:hAnsi="Times New Roman" w:cs="Times New Roman"/>
                <w:color w:val="000000"/>
                <w:sz w:val="18"/>
                <w:szCs w:val="18"/>
                <w:lang w:eastAsia="ru-RU"/>
              </w:rPr>
              <w:t>14000</w:t>
            </w:r>
          </w:p>
        </w:tc>
        <w:tc>
          <w:tcPr>
            <w:tcW w:w="0" w:type="auto"/>
            <w:tcBorders>
              <w:top w:val="single" w:sz="4" w:space="0" w:color="000000"/>
              <w:left w:val="single" w:sz="4" w:space="0" w:color="000000"/>
              <w:bottom w:val="single" w:sz="4" w:space="0" w:color="000000"/>
              <w:right w:val="single" w:sz="4" w:space="0" w:color="000000"/>
            </w:tcBorders>
            <w:vAlign w:val="center"/>
          </w:tcPr>
          <w:p w:rsidR="00FC3386" w:rsidRPr="00FC3386" w:rsidRDefault="00FC3386" w:rsidP="0045439A">
            <w:pPr>
              <w:spacing w:after="0" w:line="240" w:lineRule="auto"/>
              <w:jc w:val="center"/>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Отсутствует/ РФ</w:t>
            </w:r>
          </w:p>
        </w:tc>
      </w:tr>
      <w:tr w:rsidR="00FC3386" w:rsidRPr="00FC3386" w:rsidTr="00FC3386">
        <w:tc>
          <w:tcPr>
            <w:tcW w:w="451" w:type="dxa"/>
            <w:tcBorders>
              <w:top w:val="single" w:sz="4" w:space="0" w:color="000000"/>
              <w:left w:val="single" w:sz="4" w:space="0" w:color="000000"/>
              <w:bottom w:val="single" w:sz="4" w:space="0" w:color="000000"/>
              <w:right w:val="single" w:sz="4" w:space="0" w:color="000000"/>
            </w:tcBorders>
            <w:hideMark/>
          </w:tcPr>
          <w:p w:rsidR="00FC3386" w:rsidRPr="00FC3386" w:rsidRDefault="00FC3386" w:rsidP="0045439A">
            <w:pPr>
              <w:spacing w:after="0" w:line="240" w:lineRule="auto"/>
              <w:rPr>
                <w:rFonts w:ascii="Times New Roman" w:eastAsia="Calibri" w:hAnsi="Times New Roman" w:cs="Times New Roman"/>
                <w:sz w:val="18"/>
                <w:szCs w:val="18"/>
              </w:rPr>
            </w:pPr>
            <w:r w:rsidRPr="00FC3386">
              <w:rPr>
                <w:rFonts w:ascii="Times New Roman" w:eastAsia="Calibri" w:hAnsi="Times New Roman" w:cs="Times New Roman"/>
                <w:sz w:val="18"/>
                <w:szCs w:val="18"/>
                <w:lang w:eastAsia="ru-RU"/>
              </w:rPr>
              <w:t>3</w:t>
            </w:r>
          </w:p>
        </w:tc>
        <w:tc>
          <w:tcPr>
            <w:tcW w:w="4335" w:type="dxa"/>
            <w:tcBorders>
              <w:top w:val="single" w:sz="4" w:space="0" w:color="000000"/>
              <w:left w:val="single" w:sz="4" w:space="0" w:color="000000"/>
              <w:bottom w:val="single" w:sz="4" w:space="0" w:color="000000"/>
              <w:right w:val="single" w:sz="4" w:space="0" w:color="000000"/>
            </w:tcBorders>
            <w:hideMark/>
          </w:tcPr>
          <w:p w:rsidR="00FC3386" w:rsidRPr="00FC3386" w:rsidRDefault="00FC3386" w:rsidP="0045439A">
            <w:pPr>
              <w:spacing w:after="0" w:line="240" w:lineRule="auto"/>
              <w:jc w:val="both"/>
              <w:rPr>
                <w:rFonts w:ascii="Times New Roman" w:eastAsia="Calibri" w:hAnsi="Times New Roman" w:cs="Times New Roman"/>
                <w:sz w:val="18"/>
                <w:szCs w:val="18"/>
                <w:lang w:eastAsia="ru-RU"/>
              </w:rPr>
            </w:pPr>
            <w:r w:rsidRPr="00FC3386">
              <w:rPr>
                <w:rFonts w:ascii="Times New Roman" w:eastAsia="Calibri" w:hAnsi="Times New Roman" w:cs="Times New Roman"/>
                <w:b/>
                <w:sz w:val="18"/>
                <w:szCs w:val="18"/>
                <w:lang w:eastAsia="ru-RU"/>
              </w:rPr>
              <w:t>Грубый ровнитель для пола</w:t>
            </w:r>
            <w:r w:rsidRPr="00FC3386">
              <w:rPr>
                <w:rFonts w:ascii="Times New Roman" w:eastAsia="Calibri" w:hAnsi="Times New Roman" w:cs="Times New Roman"/>
                <w:sz w:val="18"/>
                <w:szCs w:val="18"/>
                <w:lang w:eastAsia="ru-RU"/>
              </w:rPr>
              <w:t xml:space="preserve"> в мешках 25кг</w:t>
            </w:r>
          </w:p>
          <w:p w:rsidR="00FC3386" w:rsidRPr="00FC3386" w:rsidRDefault="00FC3386" w:rsidP="0045439A">
            <w:pPr>
              <w:spacing w:after="0" w:line="240" w:lineRule="auto"/>
              <w:rPr>
                <w:rFonts w:ascii="Times New Roman" w:eastAsia="Calibri" w:hAnsi="Times New Roman" w:cs="Times New Roman"/>
                <w:sz w:val="18"/>
                <w:szCs w:val="18"/>
                <w:lang w:eastAsia="ru-RU"/>
              </w:rPr>
            </w:pPr>
            <w:r w:rsidRPr="00FC3386">
              <w:rPr>
                <w:rFonts w:ascii="Times New Roman" w:eastAsia="Times New Roman" w:hAnsi="Times New Roman" w:cs="Times New Roman"/>
                <w:sz w:val="18"/>
                <w:szCs w:val="18"/>
                <w:lang w:eastAsia="ru-RU"/>
              </w:rPr>
              <w:t>Цвет: серый</w:t>
            </w:r>
            <w:r w:rsidRPr="00FC3386">
              <w:rPr>
                <w:rFonts w:ascii="Times New Roman" w:eastAsia="Times New Roman" w:hAnsi="Times New Roman" w:cs="Times New Roman"/>
                <w:sz w:val="18"/>
                <w:szCs w:val="18"/>
                <w:lang w:eastAsia="ru-RU"/>
              </w:rPr>
              <w:br/>
            </w:r>
            <w:proofErr w:type="gramStart"/>
            <w:r w:rsidRPr="00FC3386">
              <w:rPr>
                <w:rFonts w:ascii="Times New Roman" w:eastAsia="Times New Roman" w:hAnsi="Times New Roman" w:cs="Times New Roman"/>
                <w:sz w:val="18"/>
                <w:szCs w:val="18"/>
                <w:lang w:eastAsia="ru-RU"/>
              </w:rPr>
              <w:t>Вяжущее</w:t>
            </w:r>
            <w:proofErr w:type="gramEnd"/>
            <w:r w:rsidRPr="00FC3386">
              <w:rPr>
                <w:rFonts w:ascii="Times New Roman" w:eastAsia="Times New Roman" w:hAnsi="Times New Roman" w:cs="Times New Roman"/>
                <w:sz w:val="18"/>
                <w:szCs w:val="18"/>
                <w:lang w:eastAsia="ru-RU"/>
              </w:rPr>
              <w:t>: цемент</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Наибольший размер частиц 1,2 мм.</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Средний расход смеси при толщине слоя 1 мм  1,67 кг/м</w:t>
            </w:r>
            <w:proofErr w:type="gramStart"/>
            <w:r w:rsidRPr="00FC3386">
              <w:rPr>
                <w:rFonts w:ascii="Times New Roman" w:eastAsia="Times New Roman" w:hAnsi="Times New Roman" w:cs="Times New Roman"/>
                <w:sz w:val="18"/>
                <w:szCs w:val="18"/>
                <w:lang w:eastAsia="ru-RU"/>
              </w:rPr>
              <w:t>2</w:t>
            </w:r>
            <w:proofErr w:type="gramEnd"/>
            <w:r w:rsidRPr="00FC3386">
              <w:rPr>
                <w:rFonts w:ascii="Times New Roman" w:eastAsia="Times New Roman" w:hAnsi="Times New Roman" w:cs="Times New Roman"/>
                <w:sz w:val="18"/>
                <w:szCs w:val="18"/>
                <w:lang w:eastAsia="ru-RU"/>
              </w:rPr>
              <w:t>.</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Минимальная толщина слоя при нанесении 10 мм.</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Максимальная толщина слоя при нанесении 100 мм.</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Жизнеспособность после смешения с водой  30 мин.</w:t>
            </w:r>
          </w:p>
          <w:p w:rsidR="00FC3386" w:rsidRPr="00FC3386" w:rsidRDefault="00FC3386" w:rsidP="0045439A">
            <w:pPr>
              <w:spacing w:after="0" w:line="240" w:lineRule="auto"/>
              <w:jc w:val="both"/>
              <w:rPr>
                <w:rFonts w:ascii="Times New Roman" w:eastAsia="Times New Roman" w:hAnsi="Times New Roman" w:cs="Times New Roman"/>
                <w:b/>
                <w:sz w:val="18"/>
                <w:szCs w:val="18"/>
              </w:rPr>
            </w:pPr>
            <w:r w:rsidRPr="00FC3386">
              <w:rPr>
                <w:rFonts w:ascii="Times New Roman" w:eastAsia="Calibri" w:hAnsi="Times New Roman" w:cs="Times New Roman"/>
                <w:sz w:val="18"/>
                <w:szCs w:val="18"/>
                <w:lang w:eastAsia="ru-RU"/>
              </w:rPr>
              <w:t>Марка по прочности М200.</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Times New Roman" w:hAnsi="Times New Roman" w:cs="Times New Roman"/>
                <w:sz w:val="18"/>
                <w:szCs w:val="18"/>
              </w:rPr>
            </w:pPr>
            <w:r w:rsidRPr="00FC3386">
              <w:rPr>
                <w:rFonts w:ascii="Times New Roman" w:eastAsia="Calibri" w:hAnsi="Times New Roman" w:cs="Times New Roman"/>
                <w:sz w:val="18"/>
                <w:szCs w:val="18"/>
                <w:lang w:eastAsia="ru-RU"/>
              </w:rPr>
              <w:t>4000</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Times New Roman" w:hAnsi="Times New Roman" w:cs="Times New Roman"/>
                <w:sz w:val="18"/>
                <w:szCs w:val="18"/>
              </w:rPr>
            </w:pPr>
            <w:r w:rsidRPr="00FC3386">
              <w:rPr>
                <w:rFonts w:ascii="Times New Roman" w:eastAsia="Calibri" w:hAnsi="Times New Roman" w:cs="Times New Roman"/>
                <w:sz w:val="18"/>
                <w:szCs w:val="18"/>
                <w:lang w:eastAsia="ru-RU"/>
              </w:rPr>
              <w:t>кг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Times New Roman" w:hAnsi="Times New Roman" w:cs="Times New Roman"/>
                <w:color w:val="000000"/>
                <w:sz w:val="18"/>
                <w:szCs w:val="18"/>
                <w:lang w:eastAsia="ru-RU"/>
              </w:rPr>
            </w:pPr>
            <w:r w:rsidRPr="00FC3386">
              <w:rPr>
                <w:rFonts w:ascii="Times New Roman" w:eastAsia="Times New Roman" w:hAnsi="Times New Roman" w:cs="Times New Roman"/>
                <w:color w:val="000000"/>
                <w:sz w:val="18"/>
                <w:szCs w:val="18"/>
                <w:lang w:eastAsia="ru-RU"/>
              </w:rPr>
              <w:t>9,85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Times New Roman" w:hAnsi="Times New Roman" w:cs="Times New Roman"/>
                <w:color w:val="000000"/>
                <w:sz w:val="18"/>
                <w:szCs w:val="18"/>
                <w:lang w:eastAsia="ru-RU"/>
              </w:rPr>
            </w:pPr>
            <w:r w:rsidRPr="00FC3386">
              <w:rPr>
                <w:rFonts w:ascii="Times New Roman" w:eastAsia="Times New Roman" w:hAnsi="Times New Roman" w:cs="Times New Roman"/>
                <w:color w:val="000000"/>
                <w:sz w:val="18"/>
                <w:szCs w:val="18"/>
                <w:lang w:eastAsia="ru-RU"/>
              </w:rPr>
              <w:t>39400</w:t>
            </w:r>
          </w:p>
        </w:tc>
        <w:tc>
          <w:tcPr>
            <w:tcW w:w="0" w:type="auto"/>
            <w:tcBorders>
              <w:top w:val="single" w:sz="4" w:space="0" w:color="000000"/>
              <w:left w:val="single" w:sz="4" w:space="0" w:color="000000"/>
              <w:bottom w:val="single" w:sz="4" w:space="0" w:color="000000"/>
              <w:right w:val="single" w:sz="4" w:space="0" w:color="000000"/>
            </w:tcBorders>
            <w:vAlign w:val="center"/>
          </w:tcPr>
          <w:p w:rsidR="00FC3386" w:rsidRPr="00FC3386" w:rsidRDefault="00FC3386" w:rsidP="0045439A">
            <w:pPr>
              <w:spacing w:after="0" w:line="240" w:lineRule="auto"/>
              <w:jc w:val="center"/>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Отсутствует/ РФ</w:t>
            </w:r>
          </w:p>
        </w:tc>
      </w:tr>
      <w:tr w:rsidR="00FC3386" w:rsidRPr="00FC3386" w:rsidTr="00FC3386">
        <w:tc>
          <w:tcPr>
            <w:tcW w:w="451" w:type="dxa"/>
            <w:tcBorders>
              <w:top w:val="single" w:sz="4" w:space="0" w:color="000000"/>
              <w:left w:val="single" w:sz="4" w:space="0" w:color="000000"/>
              <w:bottom w:val="single" w:sz="4" w:space="0" w:color="000000"/>
              <w:right w:val="single" w:sz="4" w:space="0" w:color="000000"/>
            </w:tcBorders>
            <w:hideMark/>
          </w:tcPr>
          <w:p w:rsidR="00FC3386" w:rsidRPr="00FC3386" w:rsidRDefault="00FC3386" w:rsidP="0045439A">
            <w:pPr>
              <w:spacing w:after="0" w:line="240" w:lineRule="auto"/>
              <w:rPr>
                <w:rFonts w:ascii="Times New Roman" w:eastAsia="Calibri" w:hAnsi="Times New Roman" w:cs="Times New Roman"/>
                <w:sz w:val="18"/>
                <w:szCs w:val="18"/>
              </w:rPr>
            </w:pPr>
            <w:r w:rsidRPr="00FC3386">
              <w:rPr>
                <w:rFonts w:ascii="Times New Roman" w:eastAsia="Calibri" w:hAnsi="Times New Roman" w:cs="Times New Roman"/>
                <w:sz w:val="18"/>
                <w:szCs w:val="18"/>
                <w:lang w:eastAsia="ru-RU"/>
              </w:rPr>
              <w:t>4</w:t>
            </w:r>
          </w:p>
        </w:tc>
        <w:tc>
          <w:tcPr>
            <w:tcW w:w="4335" w:type="dxa"/>
            <w:tcBorders>
              <w:top w:val="single" w:sz="4" w:space="0" w:color="000000"/>
              <w:left w:val="single" w:sz="4" w:space="0" w:color="000000"/>
              <w:bottom w:val="single" w:sz="4" w:space="0" w:color="000000"/>
              <w:right w:val="single" w:sz="4" w:space="0" w:color="000000"/>
            </w:tcBorders>
            <w:hideMark/>
          </w:tcPr>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b/>
                <w:sz w:val="18"/>
                <w:szCs w:val="18"/>
                <w:lang w:eastAsia="ru-RU"/>
              </w:rPr>
              <w:t>Наливной пол</w:t>
            </w:r>
            <w:r w:rsidRPr="00FC3386">
              <w:rPr>
                <w:rFonts w:ascii="Times New Roman" w:eastAsia="Times New Roman" w:hAnsi="Times New Roman" w:cs="Times New Roman"/>
                <w:sz w:val="18"/>
                <w:szCs w:val="18"/>
                <w:lang w:eastAsia="ru-RU"/>
              </w:rPr>
              <w:t xml:space="preserve">  в мешках 25 кг </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Цвет: серый</w:t>
            </w:r>
            <w:r w:rsidRPr="00FC3386">
              <w:rPr>
                <w:rFonts w:ascii="Times New Roman" w:eastAsia="Times New Roman" w:hAnsi="Times New Roman" w:cs="Times New Roman"/>
                <w:sz w:val="18"/>
                <w:szCs w:val="18"/>
                <w:lang w:eastAsia="ru-RU"/>
              </w:rPr>
              <w:br/>
            </w:r>
            <w:proofErr w:type="gramStart"/>
            <w:r w:rsidRPr="00FC3386">
              <w:rPr>
                <w:rFonts w:ascii="Times New Roman" w:eastAsia="Times New Roman" w:hAnsi="Times New Roman" w:cs="Times New Roman"/>
                <w:sz w:val="18"/>
                <w:szCs w:val="18"/>
                <w:lang w:eastAsia="ru-RU"/>
              </w:rPr>
              <w:t>Вяжущее</w:t>
            </w:r>
            <w:proofErr w:type="gramEnd"/>
            <w:r w:rsidRPr="00FC3386">
              <w:rPr>
                <w:rFonts w:ascii="Times New Roman" w:eastAsia="Times New Roman" w:hAnsi="Times New Roman" w:cs="Times New Roman"/>
                <w:sz w:val="18"/>
                <w:szCs w:val="18"/>
                <w:lang w:eastAsia="ru-RU"/>
              </w:rPr>
              <w:t>: цемент</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Наибольший размер частиц 1,25 мм.</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Средний расход смеси при толщине слоя 1 мм  1,9 кг/м</w:t>
            </w:r>
            <w:proofErr w:type="gramStart"/>
            <w:r w:rsidRPr="00FC3386">
              <w:rPr>
                <w:rFonts w:ascii="Times New Roman" w:eastAsia="Times New Roman" w:hAnsi="Times New Roman" w:cs="Times New Roman"/>
                <w:sz w:val="18"/>
                <w:szCs w:val="18"/>
                <w:lang w:eastAsia="ru-RU"/>
              </w:rPr>
              <w:t>2</w:t>
            </w:r>
            <w:proofErr w:type="gramEnd"/>
            <w:r w:rsidRPr="00FC3386">
              <w:rPr>
                <w:rFonts w:ascii="Times New Roman" w:eastAsia="Times New Roman" w:hAnsi="Times New Roman" w:cs="Times New Roman"/>
                <w:sz w:val="18"/>
                <w:szCs w:val="18"/>
                <w:lang w:eastAsia="ru-RU"/>
              </w:rPr>
              <w:t>.</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Минимальная толщина слоя при нанесении 5 мм.</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Максимальная толщина слоя при нанесении 50 мм.</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Жизнеспособность после смешения с водой  30 мин.</w:t>
            </w:r>
          </w:p>
          <w:p w:rsidR="00FC3386" w:rsidRPr="00FC3386" w:rsidRDefault="00FC3386" w:rsidP="0045439A">
            <w:pPr>
              <w:spacing w:after="0" w:line="240" w:lineRule="auto"/>
              <w:jc w:val="both"/>
              <w:rPr>
                <w:rFonts w:ascii="Times New Roman" w:eastAsia="Times New Roman" w:hAnsi="Times New Roman" w:cs="Times New Roman"/>
                <w:b/>
                <w:sz w:val="18"/>
                <w:szCs w:val="18"/>
              </w:rPr>
            </w:pPr>
            <w:r w:rsidRPr="00FC3386">
              <w:rPr>
                <w:rFonts w:ascii="Times New Roman" w:eastAsia="Calibri" w:hAnsi="Times New Roman" w:cs="Times New Roman"/>
                <w:sz w:val="18"/>
                <w:szCs w:val="18"/>
                <w:lang w:eastAsia="ru-RU"/>
              </w:rPr>
              <w:t>Марка по прочности М200.</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Times New Roman" w:hAnsi="Times New Roman" w:cs="Times New Roman"/>
                <w:sz w:val="18"/>
                <w:szCs w:val="18"/>
              </w:rPr>
            </w:pPr>
            <w:r w:rsidRPr="00FC3386">
              <w:rPr>
                <w:rFonts w:ascii="Times New Roman" w:eastAsia="Times New Roman" w:hAnsi="Times New Roman" w:cs="Times New Roman"/>
                <w:sz w:val="18"/>
                <w:szCs w:val="18"/>
                <w:lang w:eastAsia="ru-RU"/>
              </w:rPr>
              <w:t>1000</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Times New Roman" w:hAnsi="Times New Roman" w:cs="Times New Roman"/>
                <w:sz w:val="18"/>
                <w:szCs w:val="18"/>
              </w:rPr>
            </w:pPr>
            <w:r w:rsidRPr="00FC3386">
              <w:rPr>
                <w:rFonts w:ascii="Times New Roman" w:eastAsia="Calibri" w:hAnsi="Times New Roman" w:cs="Times New Roman"/>
                <w:sz w:val="18"/>
                <w:szCs w:val="18"/>
                <w:lang w:eastAsia="ru-RU"/>
              </w:rPr>
              <w:t>кг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Times New Roman" w:hAnsi="Times New Roman" w:cs="Times New Roman"/>
                <w:color w:val="000000"/>
                <w:sz w:val="18"/>
                <w:szCs w:val="18"/>
                <w:lang w:eastAsia="ru-RU"/>
              </w:rPr>
            </w:pPr>
            <w:r w:rsidRPr="00FC3386">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Times New Roman" w:hAnsi="Times New Roman" w:cs="Times New Roman"/>
                <w:color w:val="000000"/>
                <w:sz w:val="18"/>
                <w:szCs w:val="18"/>
                <w:lang w:eastAsia="ru-RU"/>
              </w:rPr>
            </w:pPr>
            <w:r w:rsidRPr="00FC3386">
              <w:rPr>
                <w:rFonts w:ascii="Times New Roman" w:eastAsia="Times New Roman" w:hAnsi="Times New Roman" w:cs="Times New Roman"/>
                <w:color w:val="000000"/>
                <w:sz w:val="18"/>
                <w:szCs w:val="18"/>
                <w:lang w:eastAsia="ru-RU"/>
              </w:rPr>
              <w:t>12000</w:t>
            </w:r>
          </w:p>
        </w:tc>
        <w:tc>
          <w:tcPr>
            <w:tcW w:w="0" w:type="auto"/>
            <w:tcBorders>
              <w:top w:val="single" w:sz="4" w:space="0" w:color="000000"/>
              <w:left w:val="single" w:sz="4" w:space="0" w:color="000000"/>
              <w:bottom w:val="single" w:sz="4" w:space="0" w:color="000000"/>
              <w:right w:val="single" w:sz="4" w:space="0" w:color="000000"/>
            </w:tcBorders>
            <w:vAlign w:val="center"/>
          </w:tcPr>
          <w:p w:rsidR="00FC3386" w:rsidRPr="00FC3386" w:rsidRDefault="00FC3386" w:rsidP="0045439A">
            <w:pPr>
              <w:spacing w:after="0" w:line="240" w:lineRule="auto"/>
              <w:jc w:val="center"/>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Отсутствует/ РФ</w:t>
            </w:r>
          </w:p>
        </w:tc>
      </w:tr>
      <w:tr w:rsidR="00FC3386" w:rsidRPr="00FC3386" w:rsidTr="00FC3386">
        <w:trPr>
          <w:trHeight w:val="2529"/>
        </w:trPr>
        <w:tc>
          <w:tcPr>
            <w:tcW w:w="451" w:type="dxa"/>
            <w:tcBorders>
              <w:top w:val="single" w:sz="4" w:space="0" w:color="000000"/>
              <w:left w:val="single" w:sz="4" w:space="0" w:color="000000"/>
              <w:bottom w:val="single" w:sz="4" w:space="0" w:color="000000"/>
              <w:right w:val="single" w:sz="4" w:space="0" w:color="000000"/>
            </w:tcBorders>
            <w:hideMark/>
          </w:tcPr>
          <w:p w:rsidR="00FC3386" w:rsidRPr="00FC3386" w:rsidRDefault="00FC3386" w:rsidP="0045439A">
            <w:pPr>
              <w:spacing w:after="0" w:line="240" w:lineRule="auto"/>
              <w:rPr>
                <w:rFonts w:ascii="Times New Roman" w:eastAsia="Calibri" w:hAnsi="Times New Roman" w:cs="Times New Roman"/>
                <w:sz w:val="18"/>
                <w:szCs w:val="18"/>
              </w:rPr>
            </w:pPr>
            <w:r w:rsidRPr="00FC3386">
              <w:rPr>
                <w:rFonts w:ascii="Times New Roman" w:eastAsia="Calibri" w:hAnsi="Times New Roman" w:cs="Times New Roman"/>
                <w:sz w:val="18"/>
                <w:szCs w:val="18"/>
                <w:lang w:eastAsia="ru-RU"/>
              </w:rPr>
              <w:t>5</w:t>
            </w:r>
          </w:p>
        </w:tc>
        <w:tc>
          <w:tcPr>
            <w:tcW w:w="4335" w:type="dxa"/>
            <w:tcBorders>
              <w:top w:val="single" w:sz="4" w:space="0" w:color="000000"/>
              <w:left w:val="single" w:sz="4" w:space="0" w:color="000000"/>
              <w:bottom w:val="single" w:sz="4" w:space="0" w:color="000000"/>
              <w:right w:val="single" w:sz="4" w:space="0" w:color="000000"/>
            </w:tcBorders>
            <w:hideMark/>
          </w:tcPr>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b/>
                <w:sz w:val="18"/>
                <w:szCs w:val="18"/>
                <w:lang w:eastAsia="ru-RU"/>
              </w:rPr>
              <w:t xml:space="preserve">Затирка для плитки </w:t>
            </w:r>
            <w:r w:rsidRPr="00FC3386">
              <w:rPr>
                <w:rFonts w:ascii="Times New Roman" w:eastAsia="Times New Roman" w:hAnsi="Times New Roman" w:cs="Times New Roman"/>
                <w:sz w:val="18"/>
                <w:szCs w:val="18"/>
                <w:lang w:eastAsia="ru-RU"/>
              </w:rPr>
              <w:t>в фольгированных мешках  2 кг</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proofErr w:type="gramStart"/>
            <w:r w:rsidRPr="00FC3386">
              <w:rPr>
                <w:rFonts w:ascii="Times New Roman" w:eastAsia="Times New Roman" w:hAnsi="Times New Roman" w:cs="Times New Roman"/>
                <w:sz w:val="18"/>
                <w:szCs w:val="18"/>
                <w:lang w:eastAsia="ru-RU"/>
              </w:rPr>
              <w:t>предназначена</w:t>
            </w:r>
            <w:proofErr w:type="gramEnd"/>
            <w:r w:rsidRPr="00FC3386">
              <w:rPr>
                <w:rFonts w:ascii="Times New Roman" w:eastAsia="Times New Roman" w:hAnsi="Times New Roman" w:cs="Times New Roman"/>
                <w:sz w:val="18"/>
                <w:szCs w:val="18"/>
                <w:lang w:eastAsia="ru-RU"/>
              </w:rPr>
              <w:t xml:space="preserve"> для заполнения швов керамических и каменных облицовок, устроенных на недеформирующихся основаниях (таких как бетон, цементные стяжки и штукатурки).</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Цвет: серый</w:t>
            </w:r>
            <w:r w:rsidRPr="00FC3386">
              <w:rPr>
                <w:rFonts w:ascii="Times New Roman" w:eastAsia="Times New Roman" w:hAnsi="Times New Roman" w:cs="Times New Roman"/>
                <w:sz w:val="18"/>
                <w:szCs w:val="18"/>
                <w:lang w:eastAsia="ru-RU"/>
              </w:rPr>
              <w:br/>
            </w:r>
            <w:proofErr w:type="gramStart"/>
            <w:r w:rsidRPr="00FC3386">
              <w:rPr>
                <w:rFonts w:ascii="Times New Roman" w:eastAsia="Times New Roman" w:hAnsi="Times New Roman" w:cs="Times New Roman"/>
                <w:sz w:val="18"/>
                <w:szCs w:val="18"/>
                <w:lang w:eastAsia="ru-RU"/>
              </w:rPr>
              <w:t>Вяжущее</w:t>
            </w:r>
            <w:proofErr w:type="gramEnd"/>
            <w:r w:rsidRPr="00FC3386">
              <w:rPr>
                <w:rFonts w:ascii="Times New Roman" w:eastAsia="Times New Roman" w:hAnsi="Times New Roman" w:cs="Times New Roman"/>
                <w:sz w:val="18"/>
                <w:szCs w:val="18"/>
                <w:lang w:eastAsia="ru-RU"/>
              </w:rPr>
              <w:t>: цемент</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Для швов шириной  6 мм</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proofErr w:type="gramStart"/>
            <w:r w:rsidRPr="00FC3386">
              <w:rPr>
                <w:rFonts w:ascii="Times New Roman" w:eastAsia="Times New Roman" w:hAnsi="Times New Roman" w:cs="Times New Roman"/>
                <w:sz w:val="18"/>
                <w:szCs w:val="18"/>
                <w:lang w:eastAsia="ru-RU"/>
              </w:rPr>
              <w:t>пригодна</w:t>
            </w:r>
            <w:proofErr w:type="gramEnd"/>
            <w:r w:rsidRPr="00FC3386">
              <w:rPr>
                <w:rFonts w:ascii="Times New Roman" w:eastAsia="Times New Roman" w:hAnsi="Times New Roman" w:cs="Times New Roman"/>
                <w:sz w:val="18"/>
                <w:szCs w:val="18"/>
                <w:lang w:eastAsia="ru-RU"/>
              </w:rPr>
              <w:t xml:space="preserve"> для наружных</w:t>
            </w:r>
            <w:r>
              <w:rPr>
                <w:rFonts w:ascii="Times New Roman" w:eastAsia="Times New Roman" w:hAnsi="Times New Roman" w:cs="Times New Roman"/>
                <w:sz w:val="18"/>
                <w:szCs w:val="18"/>
                <w:lang w:eastAsia="ru-RU"/>
              </w:rPr>
              <w:t xml:space="preserve"> </w:t>
            </w:r>
            <w:r w:rsidRPr="00FC3386">
              <w:rPr>
                <w:rFonts w:ascii="Times New Roman" w:eastAsia="Times New Roman" w:hAnsi="Times New Roman" w:cs="Times New Roman"/>
                <w:sz w:val="18"/>
                <w:szCs w:val="18"/>
                <w:lang w:eastAsia="ru-RU"/>
              </w:rPr>
              <w:t>и внутренних работ</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Обладает противогрибковым эффектом</w:t>
            </w:r>
          </w:p>
          <w:p w:rsidR="00FC3386" w:rsidRPr="00FC3386" w:rsidRDefault="00FC3386" w:rsidP="0045439A">
            <w:pPr>
              <w:spacing w:after="0" w:line="240" w:lineRule="auto"/>
              <w:rPr>
                <w:rFonts w:ascii="Times New Roman" w:eastAsia="Times New Roman" w:hAnsi="Times New Roman" w:cs="Times New Roman"/>
                <w:sz w:val="18"/>
                <w:szCs w:val="18"/>
              </w:rPr>
            </w:pPr>
            <w:r w:rsidRPr="00FC3386">
              <w:rPr>
                <w:rFonts w:ascii="Times New Roman" w:eastAsia="Times New Roman" w:hAnsi="Times New Roman" w:cs="Times New Roman"/>
                <w:sz w:val="18"/>
                <w:szCs w:val="18"/>
                <w:lang w:eastAsia="ru-RU"/>
              </w:rPr>
              <w:t>Водо- и морозостойкая.</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Times New Roman" w:hAnsi="Times New Roman" w:cs="Times New Roman"/>
                <w:sz w:val="18"/>
                <w:szCs w:val="18"/>
              </w:rPr>
            </w:pPr>
            <w:r w:rsidRPr="00FC3386">
              <w:rPr>
                <w:rFonts w:ascii="Times New Roman" w:eastAsia="Times New Roman" w:hAnsi="Times New Roman" w:cs="Times New Roman"/>
                <w:sz w:val="18"/>
                <w:szCs w:val="18"/>
                <w:lang w:eastAsia="ru-RU"/>
              </w:rPr>
              <w:t>40</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Times New Roman" w:hAnsi="Times New Roman" w:cs="Times New Roman"/>
                <w:sz w:val="18"/>
                <w:szCs w:val="18"/>
              </w:rPr>
            </w:pPr>
            <w:r w:rsidRPr="00FC3386">
              <w:rPr>
                <w:rFonts w:ascii="Times New Roman" w:eastAsia="Times New Roman" w:hAnsi="Times New Roman" w:cs="Times New Roman"/>
                <w:sz w:val="18"/>
                <w:szCs w:val="18"/>
                <w:lang w:eastAsia="ru-RU"/>
              </w:rPr>
              <w:t>кг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Times New Roman" w:hAnsi="Times New Roman" w:cs="Times New Roman"/>
                <w:color w:val="000000"/>
                <w:sz w:val="18"/>
                <w:szCs w:val="18"/>
                <w:lang w:eastAsia="ru-RU"/>
              </w:rPr>
            </w:pPr>
            <w:r w:rsidRPr="00FC3386">
              <w:rPr>
                <w:rFonts w:ascii="Times New Roman" w:eastAsia="Times New Roman" w:hAnsi="Times New Roman" w:cs="Times New Roman"/>
                <w:color w:val="000000"/>
                <w:sz w:val="18"/>
                <w:szCs w:val="18"/>
                <w:lang w:eastAsia="ru-RU"/>
              </w:rPr>
              <w:t>109,02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Times New Roman" w:hAnsi="Times New Roman" w:cs="Times New Roman"/>
                <w:color w:val="000000"/>
                <w:sz w:val="18"/>
                <w:szCs w:val="18"/>
                <w:lang w:eastAsia="ru-RU"/>
              </w:rPr>
            </w:pPr>
            <w:r w:rsidRPr="00FC3386">
              <w:rPr>
                <w:rFonts w:ascii="Times New Roman" w:eastAsia="Times New Roman" w:hAnsi="Times New Roman" w:cs="Times New Roman"/>
                <w:color w:val="000000"/>
                <w:sz w:val="18"/>
                <w:szCs w:val="18"/>
                <w:lang w:eastAsia="ru-RU"/>
              </w:rPr>
              <w:t>4360,8</w:t>
            </w:r>
          </w:p>
        </w:tc>
        <w:tc>
          <w:tcPr>
            <w:tcW w:w="0" w:type="auto"/>
            <w:tcBorders>
              <w:top w:val="single" w:sz="4" w:space="0" w:color="000000"/>
              <w:left w:val="single" w:sz="4" w:space="0" w:color="000000"/>
              <w:bottom w:val="single" w:sz="4" w:space="0" w:color="000000"/>
              <w:right w:val="single" w:sz="4" w:space="0" w:color="000000"/>
            </w:tcBorders>
            <w:vAlign w:val="center"/>
          </w:tcPr>
          <w:p w:rsidR="00FC3386" w:rsidRPr="00FC3386" w:rsidRDefault="00FC3386" w:rsidP="0045439A">
            <w:pPr>
              <w:spacing w:after="0" w:line="240" w:lineRule="auto"/>
              <w:jc w:val="center"/>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Отсутствует/ РФ</w:t>
            </w:r>
          </w:p>
        </w:tc>
      </w:tr>
      <w:tr w:rsidR="00FC3386" w:rsidRPr="00FC3386" w:rsidTr="00FC3386">
        <w:trPr>
          <w:trHeight w:val="2536"/>
        </w:trPr>
        <w:tc>
          <w:tcPr>
            <w:tcW w:w="451" w:type="dxa"/>
            <w:tcBorders>
              <w:top w:val="single" w:sz="4" w:space="0" w:color="000000"/>
              <w:left w:val="single" w:sz="4" w:space="0" w:color="000000"/>
              <w:bottom w:val="single" w:sz="4" w:space="0" w:color="000000"/>
              <w:right w:val="single" w:sz="4" w:space="0" w:color="000000"/>
            </w:tcBorders>
            <w:hideMark/>
          </w:tcPr>
          <w:p w:rsidR="00FC3386" w:rsidRPr="00FC3386" w:rsidRDefault="00FC3386" w:rsidP="0045439A">
            <w:pPr>
              <w:spacing w:after="0" w:line="240" w:lineRule="auto"/>
              <w:rPr>
                <w:rFonts w:ascii="Times New Roman" w:eastAsia="Calibri" w:hAnsi="Times New Roman" w:cs="Times New Roman"/>
                <w:sz w:val="18"/>
                <w:szCs w:val="18"/>
              </w:rPr>
            </w:pPr>
            <w:r w:rsidRPr="00FC3386">
              <w:rPr>
                <w:rFonts w:ascii="Times New Roman" w:eastAsia="Calibri" w:hAnsi="Times New Roman" w:cs="Times New Roman"/>
                <w:sz w:val="18"/>
                <w:szCs w:val="18"/>
                <w:lang w:eastAsia="ru-RU"/>
              </w:rPr>
              <w:lastRenderedPageBreak/>
              <w:t>6</w:t>
            </w:r>
          </w:p>
        </w:tc>
        <w:tc>
          <w:tcPr>
            <w:tcW w:w="4335" w:type="dxa"/>
            <w:tcBorders>
              <w:top w:val="single" w:sz="4" w:space="0" w:color="000000"/>
              <w:left w:val="single" w:sz="4" w:space="0" w:color="000000"/>
              <w:bottom w:val="single" w:sz="4" w:space="0" w:color="000000"/>
              <w:right w:val="single" w:sz="4" w:space="0" w:color="000000"/>
            </w:tcBorders>
            <w:hideMark/>
          </w:tcPr>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b/>
                <w:sz w:val="18"/>
                <w:szCs w:val="18"/>
                <w:lang w:eastAsia="ru-RU"/>
              </w:rPr>
              <w:t xml:space="preserve">Затирка для плитки </w:t>
            </w:r>
            <w:r w:rsidRPr="00FC3386">
              <w:rPr>
                <w:rFonts w:ascii="Times New Roman" w:eastAsia="Times New Roman" w:hAnsi="Times New Roman" w:cs="Times New Roman"/>
                <w:sz w:val="18"/>
                <w:szCs w:val="18"/>
                <w:lang w:eastAsia="ru-RU"/>
              </w:rPr>
              <w:t>в фольгированных мешках  2 кг</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proofErr w:type="gramStart"/>
            <w:r w:rsidRPr="00FC3386">
              <w:rPr>
                <w:rFonts w:ascii="Times New Roman" w:eastAsia="Times New Roman" w:hAnsi="Times New Roman" w:cs="Times New Roman"/>
                <w:sz w:val="18"/>
                <w:szCs w:val="18"/>
                <w:lang w:eastAsia="ru-RU"/>
              </w:rPr>
              <w:t>предназначена</w:t>
            </w:r>
            <w:proofErr w:type="gramEnd"/>
            <w:r w:rsidRPr="00FC3386">
              <w:rPr>
                <w:rFonts w:ascii="Times New Roman" w:eastAsia="Times New Roman" w:hAnsi="Times New Roman" w:cs="Times New Roman"/>
                <w:sz w:val="18"/>
                <w:szCs w:val="18"/>
                <w:lang w:eastAsia="ru-RU"/>
              </w:rPr>
              <w:t xml:space="preserve"> для заполнения швов керамических и каменных облицовок, устроенных на недеформирующихся основаниях (таких как бетон, цементные стяжки и штукатурки).</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Цвет: белый</w:t>
            </w:r>
            <w:r w:rsidRPr="00FC3386">
              <w:rPr>
                <w:rFonts w:ascii="Times New Roman" w:eastAsia="Times New Roman" w:hAnsi="Times New Roman" w:cs="Times New Roman"/>
                <w:sz w:val="18"/>
                <w:szCs w:val="18"/>
                <w:lang w:eastAsia="ru-RU"/>
              </w:rPr>
              <w:br/>
            </w:r>
            <w:proofErr w:type="gramStart"/>
            <w:r w:rsidRPr="00FC3386">
              <w:rPr>
                <w:rFonts w:ascii="Times New Roman" w:eastAsia="Times New Roman" w:hAnsi="Times New Roman" w:cs="Times New Roman"/>
                <w:sz w:val="18"/>
                <w:szCs w:val="18"/>
                <w:lang w:eastAsia="ru-RU"/>
              </w:rPr>
              <w:t>Вяжущее</w:t>
            </w:r>
            <w:proofErr w:type="gramEnd"/>
            <w:r w:rsidRPr="00FC3386">
              <w:rPr>
                <w:rFonts w:ascii="Times New Roman" w:eastAsia="Times New Roman" w:hAnsi="Times New Roman" w:cs="Times New Roman"/>
                <w:sz w:val="18"/>
                <w:szCs w:val="18"/>
                <w:lang w:eastAsia="ru-RU"/>
              </w:rPr>
              <w:t>: цемент</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Для швов шириной 6 мм</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proofErr w:type="gramStart"/>
            <w:r w:rsidRPr="00FC3386">
              <w:rPr>
                <w:rFonts w:ascii="Times New Roman" w:eastAsia="Times New Roman" w:hAnsi="Times New Roman" w:cs="Times New Roman"/>
                <w:sz w:val="18"/>
                <w:szCs w:val="18"/>
                <w:lang w:eastAsia="ru-RU"/>
              </w:rPr>
              <w:t>пригодна</w:t>
            </w:r>
            <w:proofErr w:type="gramEnd"/>
            <w:r w:rsidRPr="00FC3386">
              <w:rPr>
                <w:rFonts w:ascii="Times New Roman" w:eastAsia="Times New Roman" w:hAnsi="Times New Roman" w:cs="Times New Roman"/>
                <w:sz w:val="18"/>
                <w:szCs w:val="18"/>
                <w:lang w:eastAsia="ru-RU"/>
              </w:rPr>
              <w:t xml:space="preserve"> для наружных и внутренних работ</w:t>
            </w:r>
          </w:p>
          <w:p w:rsidR="00FC3386" w:rsidRPr="00FC3386" w:rsidRDefault="00FC3386" w:rsidP="0045439A">
            <w:pPr>
              <w:spacing w:after="0" w:line="240" w:lineRule="auto"/>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Обладает  противогрибковым эффектом</w:t>
            </w:r>
          </w:p>
          <w:p w:rsidR="00FC3386" w:rsidRPr="00FC3386" w:rsidRDefault="00FC3386" w:rsidP="0045439A">
            <w:pPr>
              <w:spacing w:after="0" w:line="240" w:lineRule="auto"/>
              <w:contextualSpacing/>
              <w:rPr>
                <w:rFonts w:ascii="Times New Roman" w:eastAsia="Times New Roman" w:hAnsi="Times New Roman" w:cs="Times New Roman"/>
                <w:b/>
                <w:sz w:val="18"/>
                <w:szCs w:val="18"/>
                <w:lang w:eastAsia="ru-RU"/>
              </w:rPr>
            </w:pPr>
            <w:r w:rsidRPr="00FC3386">
              <w:rPr>
                <w:rFonts w:ascii="Times New Roman" w:eastAsia="Times New Roman" w:hAnsi="Times New Roman" w:cs="Times New Roman"/>
                <w:sz w:val="18"/>
                <w:szCs w:val="18"/>
                <w:lang w:eastAsia="ru-RU"/>
              </w:rPr>
              <w:t>Водо- и морозостойкая.</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FC3386" w:rsidRDefault="00FC3386" w:rsidP="0045439A">
            <w:pPr>
              <w:spacing w:after="0" w:line="240" w:lineRule="auto"/>
              <w:jc w:val="center"/>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59</w:t>
            </w:r>
          </w:p>
          <w:p w:rsidR="0045439A" w:rsidRDefault="0045439A" w:rsidP="0045439A">
            <w:pPr>
              <w:spacing w:after="0" w:line="240" w:lineRule="auto"/>
              <w:jc w:val="center"/>
              <w:rPr>
                <w:rFonts w:ascii="Times New Roman" w:eastAsia="Times New Roman" w:hAnsi="Times New Roman" w:cs="Times New Roman"/>
                <w:sz w:val="18"/>
                <w:szCs w:val="18"/>
                <w:lang w:eastAsia="ru-RU"/>
              </w:rPr>
            </w:pPr>
          </w:p>
          <w:p w:rsidR="0045439A" w:rsidRDefault="0045439A" w:rsidP="0045439A">
            <w:pPr>
              <w:spacing w:after="0" w:line="240" w:lineRule="auto"/>
              <w:jc w:val="center"/>
              <w:rPr>
                <w:rFonts w:ascii="Times New Roman" w:eastAsia="Times New Roman" w:hAnsi="Times New Roman" w:cs="Times New Roman"/>
                <w:sz w:val="18"/>
                <w:szCs w:val="18"/>
                <w:lang w:eastAsia="ru-RU"/>
              </w:rPr>
            </w:pPr>
          </w:p>
          <w:p w:rsidR="0045439A" w:rsidRPr="00FC3386" w:rsidRDefault="0045439A" w:rsidP="0045439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FC3386" w:rsidRPr="00FC3386" w:rsidRDefault="00FC3386" w:rsidP="0045439A">
            <w:pPr>
              <w:spacing w:after="0" w:line="240" w:lineRule="auto"/>
              <w:jc w:val="center"/>
              <w:rPr>
                <w:rFonts w:ascii="Times New Roman" w:eastAsia="Times New Roman" w:hAnsi="Times New Roman" w:cs="Times New Roman"/>
                <w:sz w:val="18"/>
                <w:szCs w:val="18"/>
              </w:rPr>
            </w:pPr>
            <w:r w:rsidRPr="00FC3386">
              <w:rPr>
                <w:rFonts w:ascii="Times New Roman" w:eastAsia="Times New Roman" w:hAnsi="Times New Roman" w:cs="Times New Roman"/>
                <w:sz w:val="18"/>
                <w:szCs w:val="18"/>
                <w:lang w:eastAsia="ru-RU"/>
              </w:rPr>
              <w:t>кг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3386" w:rsidRDefault="00FC3386" w:rsidP="0045439A">
            <w:pPr>
              <w:spacing w:after="0" w:line="240" w:lineRule="auto"/>
              <w:jc w:val="center"/>
              <w:rPr>
                <w:rFonts w:ascii="Times New Roman" w:eastAsia="Times New Roman" w:hAnsi="Times New Roman" w:cs="Times New Roman"/>
                <w:color w:val="000000"/>
                <w:sz w:val="18"/>
                <w:szCs w:val="18"/>
                <w:lang w:eastAsia="ru-RU"/>
              </w:rPr>
            </w:pPr>
            <w:r w:rsidRPr="00FC3386">
              <w:rPr>
                <w:rFonts w:ascii="Times New Roman" w:eastAsia="Times New Roman" w:hAnsi="Times New Roman" w:cs="Times New Roman"/>
                <w:color w:val="000000"/>
                <w:sz w:val="18"/>
                <w:szCs w:val="18"/>
                <w:lang w:eastAsia="ru-RU"/>
              </w:rPr>
              <w:t>107,27</w:t>
            </w:r>
          </w:p>
          <w:p w:rsidR="0045439A" w:rsidRDefault="0045439A" w:rsidP="0045439A">
            <w:pPr>
              <w:spacing w:after="0" w:line="240" w:lineRule="auto"/>
              <w:jc w:val="center"/>
              <w:rPr>
                <w:rFonts w:ascii="Times New Roman" w:eastAsia="Times New Roman" w:hAnsi="Times New Roman" w:cs="Times New Roman"/>
                <w:color w:val="000000"/>
                <w:sz w:val="18"/>
                <w:szCs w:val="18"/>
                <w:lang w:eastAsia="ru-RU"/>
              </w:rPr>
            </w:pPr>
          </w:p>
          <w:p w:rsidR="0045439A" w:rsidRDefault="0045439A" w:rsidP="0045439A">
            <w:pPr>
              <w:spacing w:after="0" w:line="240" w:lineRule="auto"/>
              <w:jc w:val="center"/>
              <w:rPr>
                <w:rFonts w:ascii="Times New Roman" w:eastAsia="Times New Roman" w:hAnsi="Times New Roman" w:cs="Times New Roman"/>
                <w:color w:val="000000"/>
                <w:sz w:val="18"/>
                <w:szCs w:val="18"/>
                <w:lang w:eastAsia="ru-RU"/>
              </w:rPr>
            </w:pPr>
          </w:p>
          <w:p w:rsidR="0045439A" w:rsidRPr="00FC3386" w:rsidRDefault="0045439A" w:rsidP="0045439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107,4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3386" w:rsidRDefault="00FC3386" w:rsidP="0045439A">
            <w:pPr>
              <w:spacing w:after="0" w:line="240" w:lineRule="auto"/>
              <w:jc w:val="center"/>
              <w:rPr>
                <w:rFonts w:ascii="Times New Roman" w:eastAsia="Times New Roman" w:hAnsi="Times New Roman" w:cs="Times New Roman"/>
                <w:color w:val="000000"/>
                <w:sz w:val="18"/>
                <w:szCs w:val="18"/>
                <w:lang w:eastAsia="ru-RU"/>
              </w:rPr>
            </w:pPr>
            <w:r w:rsidRPr="00FC3386">
              <w:rPr>
                <w:rFonts w:ascii="Times New Roman" w:eastAsia="Times New Roman" w:hAnsi="Times New Roman" w:cs="Times New Roman"/>
                <w:color w:val="000000"/>
                <w:sz w:val="18"/>
                <w:szCs w:val="18"/>
                <w:lang w:eastAsia="ru-RU"/>
              </w:rPr>
              <w:t>6328,93</w:t>
            </w:r>
          </w:p>
          <w:p w:rsidR="0045439A" w:rsidRDefault="0045439A" w:rsidP="0045439A">
            <w:pPr>
              <w:spacing w:after="0" w:line="240" w:lineRule="auto"/>
              <w:jc w:val="center"/>
              <w:rPr>
                <w:rFonts w:ascii="Times New Roman" w:eastAsia="Times New Roman" w:hAnsi="Times New Roman" w:cs="Times New Roman"/>
                <w:color w:val="000000"/>
                <w:sz w:val="18"/>
                <w:szCs w:val="18"/>
                <w:lang w:eastAsia="ru-RU"/>
              </w:rPr>
            </w:pPr>
          </w:p>
          <w:p w:rsidR="0045439A" w:rsidRDefault="0045439A" w:rsidP="0045439A">
            <w:pPr>
              <w:spacing w:after="0" w:line="240" w:lineRule="auto"/>
              <w:jc w:val="center"/>
              <w:rPr>
                <w:rFonts w:ascii="Times New Roman" w:eastAsia="Times New Roman" w:hAnsi="Times New Roman" w:cs="Times New Roman"/>
                <w:color w:val="000000"/>
                <w:sz w:val="18"/>
                <w:szCs w:val="18"/>
                <w:lang w:eastAsia="ru-RU"/>
              </w:rPr>
            </w:pPr>
          </w:p>
          <w:p w:rsidR="0045439A" w:rsidRPr="00FC3386" w:rsidRDefault="0045439A" w:rsidP="0045439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107,4</w:t>
            </w:r>
          </w:p>
        </w:tc>
        <w:tc>
          <w:tcPr>
            <w:tcW w:w="0" w:type="auto"/>
            <w:tcBorders>
              <w:top w:val="single" w:sz="4" w:space="0" w:color="000000"/>
              <w:left w:val="single" w:sz="4" w:space="0" w:color="000000"/>
              <w:bottom w:val="single" w:sz="4" w:space="0" w:color="000000"/>
              <w:right w:val="single" w:sz="4" w:space="0" w:color="000000"/>
            </w:tcBorders>
            <w:vAlign w:val="center"/>
          </w:tcPr>
          <w:p w:rsidR="00FC3386" w:rsidRPr="00FC3386" w:rsidRDefault="00FC3386" w:rsidP="0045439A">
            <w:pPr>
              <w:spacing w:after="0" w:line="240" w:lineRule="auto"/>
              <w:jc w:val="center"/>
              <w:rPr>
                <w:rFonts w:ascii="Times New Roman" w:eastAsia="Times New Roman" w:hAnsi="Times New Roman" w:cs="Times New Roman"/>
                <w:sz w:val="18"/>
                <w:szCs w:val="18"/>
                <w:lang w:eastAsia="ru-RU"/>
              </w:rPr>
            </w:pPr>
            <w:r w:rsidRPr="00FC3386">
              <w:rPr>
                <w:rFonts w:ascii="Times New Roman" w:eastAsia="Times New Roman" w:hAnsi="Times New Roman" w:cs="Times New Roman"/>
                <w:sz w:val="18"/>
                <w:szCs w:val="18"/>
                <w:lang w:eastAsia="ru-RU"/>
              </w:rPr>
              <w:t>Отсутствует/ РФ</w:t>
            </w:r>
          </w:p>
        </w:tc>
      </w:tr>
      <w:tr w:rsidR="0045439A" w:rsidRPr="00FC3386" w:rsidTr="0045439A">
        <w:trPr>
          <w:trHeight w:val="216"/>
        </w:trPr>
        <w:tc>
          <w:tcPr>
            <w:tcW w:w="451" w:type="dxa"/>
            <w:tcBorders>
              <w:top w:val="single" w:sz="4" w:space="0" w:color="000000"/>
              <w:left w:val="single" w:sz="4" w:space="0" w:color="000000"/>
              <w:bottom w:val="single" w:sz="4" w:space="0" w:color="000000"/>
              <w:right w:val="single" w:sz="4" w:space="0" w:color="000000"/>
            </w:tcBorders>
          </w:tcPr>
          <w:p w:rsidR="0045439A" w:rsidRPr="00FC3386" w:rsidRDefault="0045439A" w:rsidP="0045439A">
            <w:pPr>
              <w:spacing w:after="0" w:line="240" w:lineRule="auto"/>
              <w:rPr>
                <w:rFonts w:ascii="Times New Roman" w:eastAsia="Calibri" w:hAnsi="Times New Roman" w:cs="Times New Roman"/>
                <w:sz w:val="18"/>
                <w:szCs w:val="18"/>
                <w:lang w:eastAsia="ru-RU"/>
              </w:rPr>
            </w:pPr>
          </w:p>
        </w:tc>
        <w:tc>
          <w:tcPr>
            <w:tcW w:w="4335" w:type="dxa"/>
            <w:tcBorders>
              <w:top w:val="single" w:sz="4" w:space="0" w:color="000000"/>
              <w:left w:val="single" w:sz="4" w:space="0" w:color="000000"/>
              <w:bottom w:val="single" w:sz="4" w:space="0" w:color="000000"/>
              <w:right w:val="single" w:sz="4" w:space="0" w:color="000000"/>
            </w:tcBorders>
          </w:tcPr>
          <w:p w:rsidR="0045439A" w:rsidRPr="00FC3386" w:rsidRDefault="0045439A" w:rsidP="0045439A">
            <w:pPr>
              <w:spacing w:after="0" w:line="240" w:lineRule="auto"/>
              <w:rPr>
                <w:rFonts w:ascii="Times New Roman" w:eastAsia="Times New Roman" w:hAnsi="Times New Roman" w:cs="Times New Roman"/>
                <w:b/>
                <w:sz w:val="18"/>
                <w:szCs w:val="18"/>
                <w:lang w:eastAsia="ru-RU"/>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45439A" w:rsidRPr="00FC3386" w:rsidRDefault="0045439A" w:rsidP="0045439A">
            <w:pPr>
              <w:spacing w:after="0" w:line="240" w:lineRule="auto"/>
              <w:jc w:val="center"/>
              <w:rPr>
                <w:rFonts w:ascii="Times New Roman" w:eastAsia="Times New Roman" w:hAnsi="Times New Roman" w:cs="Times New Roman"/>
                <w:sz w:val="18"/>
                <w:szCs w:val="18"/>
                <w:lang w:eastAsia="ru-RU"/>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45439A" w:rsidRPr="00FC3386" w:rsidRDefault="0045439A" w:rsidP="0045439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5439A" w:rsidRPr="0045439A" w:rsidRDefault="0045439A" w:rsidP="0045439A">
            <w:pPr>
              <w:spacing w:after="0" w:line="240" w:lineRule="auto"/>
              <w:jc w:val="center"/>
              <w:rPr>
                <w:rFonts w:ascii="Times New Roman" w:eastAsia="Times New Roman" w:hAnsi="Times New Roman" w:cs="Times New Roman"/>
                <w:b/>
                <w:color w:val="000000"/>
                <w:sz w:val="18"/>
                <w:szCs w:val="18"/>
                <w:lang w:eastAsia="ru-RU"/>
              </w:rPr>
            </w:pPr>
            <w:r w:rsidRPr="0045439A">
              <w:rPr>
                <w:rFonts w:ascii="Times New Roman" w:eastAsia="Times New Roman" w:hAnsi="Times New Roman" w:cs="Times New Roman"/>
                <w:b/>
                <w:color w:val="000000"/>
                <w:sz w:val="18"/>
                <w:szCs w:val="18"/>
                <w:lang w:eastAsia="ru-RU"/>
              </w:rPr>
              <w:t>ИТОГО:</w:t>
            </w:r>
          </w:p>
        </w:tc>
        <w:tc>
          <w:tcPr>
            <w:tcW w:w="0" w:type="auto"/>
            <w:tcBorders>
              <w:top w:val="single" w:sz="4" w:space="0" w:color="000000"/>
              <w:left w:val="single" w:sz="4" w:space="0" w:color="000000"/>
              <w:bottom w:val="single" w:sz="4" w:space="0" w:color="000000"/>
              <w:right w:val="single" w:sz="4" w:space="0" w:color="000000"/>
            </w:tcBorders>
            <w:vAlign w:val="center"/>
          </w:tcPr>
          <w:p w:rsidR="0045439A" w:rsidRPr="0045439A" w:rsidRDefault="0045439A" w:rsidP="0045439A">
            <w:pPr>
              <w:spacing w:after="0" w:line="240" w:lineRule="auto"/>
              <w:jc w:val="center"/>
              <w:rPr>
                <w:rFonts w:ascii="Times New Roman" w:eastAsia="Times New Roman" w:hAnsi="Times New Roman" w:cs="Times New Roman"/>
                <w:b/>
                <w:color w:val="000000"/>
                <w:sz w:val="18"/>
                <w:szCs w:val="18"/>
                <w:lang w:eastAsia="ru-RU"/>
              </w:rPr>
            </w:pPr>
            <w:r w:rsidRPr="0045439A">
              <w:rPr>
                <w:rFonts w:ascii="Times New Roman" w:eastAsia="Times New Roman" w:hAnsi="Times New Roman" w:cs="Times New Roman"/>
                <w:b/>
                <w:color w:val="000000"/>
                <w:sz w:val="18"/>
                <w:szCs w:val="18"/>
                <w:lang w:eastAsia="ru-RU"/>
              </w:rPr>
              <w:t>83 147,13</w:t>
            </w:r>
          </w:p>
        </w:tc>
        <w:tc>
          <w:tcPr>
            <w:tcW w:w="0" w:type="auto"/>
            <w:tcBorders>
              <w:top w:val="single" w:sz="4" w:space="0" w:color="000000"/>
              <w:left w:val="single" w:sz="4" w:space="0" w:color="000000"/>
              <w:bottom w:val="single" w:sz="4" w:space="0" w:color="000000"/>
              <w:right w:val="single" w:sz="4" w:space="0" w:color="000000"/>
            </w:tcBorders>
            <w:vAlign w:val="center"/>
          </w:tcPr>
          <w:p w:rsidR="0045439A" w:rsidRPr="00FC3386" w:rsidRDefault="0045439A" w:rsidP="0045439A">
            <w:pPr>
              <w:spacing w:after="0" w:line="240" w:lineRule="auto"/>
              <w:jc w:val="center"/>
              <w:rPr>
                <w:rFonts w:ascii="Times New Roman" w:eastAsia="Times New Roman" w:hAnsi="Times New Roman" w:cs="Times New Roman"/>
                <w:sz w:val="18"/>
                <w:szCs w:val="18"/>
                <w:lang w:eastAsia="ru-RU"/>
              </w:rPr>
            </w:pPr>
          </w:p>
        </w:tc>
      </w:tr>
    </w:tbl>
    <w:p w:rsidR="00FC3386" w:rsidRPr="00FC3386" w:rsidRDefault="00FC3386" w:rsidP="0045439A">
      <w:pPr>
        <w:spacing w:after="0" w:line="240" w:lineRule="auto"/>
        <w:jc w:val="both"/>
        <w:rPr>
          <w:rFonts w:ascii="Times New Roman" w:eastAsia="Times New Roman" w:hAnsi="Times New Roman" w:cs="Times New Roman"/>
          <w:b/>
          <w:sz w:val="24"/>
          <w:szCs w:val="24"/>
          <w:lang w:eastAsia="ru-RU"/>
        </w:rPr>
      </w:pPr>
    </w:p>
    <w:p w:rsidR="00FC3386" w:rsidRPr="0045439A" w:rsidRDefault="00FC3386" w:rsidP="0045439A">
      <w:pPr>
        <w:spacing w:after="0" w:line="240" w:lineRule="auto"/>
        <w:jc w:val="both"/>
        <w:rPr>
          <w:rFonts w:ascii="Times New Roman" w:eastAsia="Times New Roman" w:hAnsi="Times New Roman" w:cs="Times New Roman"/>
          <w:b/>
          <w:sz w:val="20"/>
          <w:szCs w:val="20"/>
          <w:lang w:eastAsia="ru-RU"/>
        </w:rPr>
      </w:pPr>
      <w:r w:rsidRPr="00FC3386">
        <w:rPr>
          <w:rFonts w:ascii="Times New Roman" w:eastAsia="Times New Roman" w:hAnsi="Times New Roman" w:cs="Times New Roman"/>
          <w:b/>
          <w:sz w:val="20"/>
          <w:szCs w:val="20"/>
          <w:lang w:eastAsia="ru-RU"/>
        </w:rPr>
        <w:t>ИТОГО: 83 147,13 (восемьдесят три тысячи сто сорок семь ру</w:t>
      </w:r>
      <w:r w:rsidR="0045439A" w:rsidRPr="0045439A">
        <w:rPr>
          <w:rFonts w:ascii="Times New Roman" w:eastAsia="Times New Roman" w:hAnsi="Times New Roman" w:cs="Times New Roman"/>
          <w:b/>
          <w:sz w:val="20"/>
          <w:szCs w:val="20"/>
          <w:lang w:eastAsia="ru-RU"/>
        </w:rPr>
        <w:t>блей 13 копеек), в том числе НДС 20%</w:t>
      </w:r>
      <w:r w:rsidRPr="00FC3386">
        <w:rPr>
          <w:rFonts w:ascii="Times New Roman" w:eastAsia="Times New Roman" w:hAnsi="Times New Roman" w:cs="Times New Roman"/>
          <w:b/>
          <w:sz w:val="20"/>
          <w:szCs w:val="20"/>
          <w:lang w:eastAsia="ru-RU"/>
        </w:rPr>
        <w:t>.</w:t>
      </w:r>
    </w:p>
    <w:p w:rsidR="00FC3386" w:rsidRPr="00FC3386" w:rsidRDefault="00FC3386" w:rsidP="0045439A">
      <w:pPr>
        <w:spacing w:after="0" w:line="240" w:lineRule="auto"/>
        <w:jc w:val="both"/>
        <w:rPr>
          <w:rFonts w:ascii="Times New Roman" w:eastAsia="Times New Roman" w:hAnsi="Times New Roman" w:cs="Times New Roman"/>
          <w:b/>
          <w:sz w:val="24"/>
          <w:szCs w:val="24"/>
          <w:lang w:eastAsia="ru-RU"/>
        </w:rPr>
      </w:pPr>
    </w:p>
    <w:p w:rsidR="00152859" w:rsidRPr="00152859" w:rsidRDefault="00152859" w:rsidP="0045439A">
      <w:pPr>
        <w:spacing w:after="0" w:line="240" w:lineRule="auto"/>
        <w:rPr>
          <w:rFonts w:ascii="Times New Roman" w:eastAsia="Times New Roman" w:hAnsi="Times New Roman" w:cs="Times New Roman"/>
          <w:kern w:val="1"/>
          <w:sz w:val="20"/>
          <w:szCs w:val="20"/>
          <w:lang w:eastAsia="ar-SA"/>
        </w:rPr>
      </w:pPr>
    </w:p>
    <w:tbl>
      <w:tblPr>
        <w:tblW w:w="0" w:type="auto"/>
        <w:tblInd w:w="225" w:type="dxa"/>
        <w:tblLayout w:type="fixed"/>
        <w:tblLook w:val="0000" w:firstRow="0" w:lastRow="0" w:firstColumn="0" w:lastColumn="0" w:noHBand="0" w:noVBand="0"/>
      </w:tblPr>
      <w:tblGrid>
        <w:gridCol w:w="4923"/>
        <w:gridCol w:w="5040"/>
      </w:tblGrid>
      <w:tr w:rsidR="00FC3386" w:rsidRPr="003518E3" w:rsidTr="0070683B">
        <w:tc>
          <w:tcPr>
            <w:tcW w:w="4923" w:type="dxa"/>
          </w:tcPr>
          <w:p w:rsidR="00FC3386" w:rsidRPr="00AF33BF" w:rsidRDefault="00FC3386" w:rsidP="0045439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F33BF">
              <w:rPr>
                <w:rFonts w:ascii="Times New Roman" w:eastAsia="DejaVu Sans" w:hAnsi="Times New Roman" w:cs="Times New Roman"/>
                <w:b/>
                <w:kern w:val="1"/>
                <w:sz w:val="20"/>
                <w:szCs w:val="20"/>
                <w:lang w:eastAsia="ar-SA"/>
              </w:rPr>
              <w:t>Заказчик:</w:t>
            </w:r>
          </w:p>
          <w:p w:rsidR="00FC3386" w:rsidRPr="00AF33BF" w:rsidRDefault="00FC3386" w:rsidP="0045439A">
            <w:pPr>
              <w:spacing w:after="0" w:line="240" w:lineRule="auto"/>
              <w:jc w:val="both"/>
              <w:rPr>
                <w:rFonts w:ascii="Times New Roman" w:eastAsia="Times New Roman" w:hAnsi="Times New Roman" w:cs="Times New Roman"/>
                <w:b/>
                <w:sz w:val="20"/>
                <w:szCs w:val="20"/>
                <w:lang w:eastAsia="ru-RU"/>
              </w:rPr>
            </w:pPr>
            <w:r w:rsidRPr="00AF33BF">
              <w:rPr>
                <w:rFonts w:ascii="Times New Roman" w:eastAsia="Times New Roman" w:hAnsi="Times New Roman" w:cs="Times New Roman"/>
                <w:b/>
                <w:sz w:val="20"/>
                <w:szCs w:val="20"/>
                <w:lang w:eastAsia="ru-RU"/>
              </w:rPr>
              <w:t xml:space="preserve">ФГБОУ </w:t>
            </w:r>
            <w:proofErr w:type="gramStart"/>
            <w:r w:rsidRPr="00AF33BF">
              <w:rPr>
                <w:rFonts w:ascii="Times New Roman" w:eastAsia="Times New Roman" w:hAnsi="Times New Roman" w:cs="Times New Roman"/>
                <w:b/>
                <w:sz w:val="20"/>
                <w:szCs w:val="20"/>
                <w:lang w:eastAsia="ru-RU"/>
              </w:rPr>
              <w:t>ВО</w:t>
            </w:r>
            <w:proofErr w:type="gramEnd"/>
            <w:r w:rsidRPr="00AF33BF">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FC3386" w:rsidRPr="00AF33BF" w:rsidRDefault="00FC3386" w:rsidP="0045439A">
            <w:pPr>
              <w:suppressAutoHyphens/>
              <w:spacing w:after="0" w:line="240" w:lineRule="auto"/>
              <w:rPr>
                <w:rFonts w:ascii="Times New Roman" w:eastAsia="Times New Roman" w:hAnsi="Times New Roman" w:cs="Times New Roman"/>
                <w:kern w:val="1"/>
                <w:sz w:val="20"/>
                <w:szCs w:val="20"/>
                <w:lang w:eastAsia="ar-SA"/>
              </w:rPr>
            </w:pPr>
          </w:p>
          <w:p w:rsidR="00FC3386" w:rsidRPr="00AF33BF" w:rsidRDefault="00FC3386" w:rsidP="0045439A">
            <w:pPr>
              <w:suppressAutoHyphens/>
              <w:spacing w:after="0" w:line="240" w:lineRule="auto"/>
              <w:rPr>
                <w:rFonts w:ascii="Times New Roman" w:eastAsia="Times New Roman" w:hAnsi="Times New Roman" w:cs="Times New Roman"/>
                <w:kern w:val="1"/>
                <w:sz w:val="20"/>
                <w:szCs w:val="20"/>
                <w:lang w:eastAsia="ar-SA"/>
              </w:rPr>
            </w:pPr>
          </w:p>
          <w:p w:rsidR="00FC3386" w:rsidRPr="00AF33BF" w:rsidRDefault="00FC3386" w:rsidP="0045439A">
            <w:pPr>
              <w:suppressAutoHyphens/>
              <w:spacing w:after="0" w:line="240" w:lineRule="auto"/>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Проректор СГУПС</w:t>
            </w:r>
          </w:p>
          <w:p w:rsidR="00FC3386" w:rsidRPr="00AF33BF" w:rsidRDefault="00FC3386" w:rsidP="0045439A">
            <w:pPr>
              <w:suppressAutoHyphens/>
              <w:spacing w:after="0" w:line="240" w:lineRule="auto"/>
              <w:rPr>
                <w:rFonts w:ascii="Times New Roman" w:eastAsia="Times New Roman" w:hAnsi="Times New Roman" w:cs="Times New Roman"/>
                <w:kern w:val="1"/>
                <w:sz w:val="20"/>
                <w:szCs w:val="20"/>
                <w:lang w:eastAsia="ar-SA"/>
              </w:rPr>
            </w:pPr>
          </w:p>
          <w:p w:rsidR="00FC3386" w:rsidRPr="00AF33BF" w:rsidRDefault="00FC3386" w:rsidP="0045439A">
            <w:pPr>
              <w:widowControl w:val="0"/>
              <w:suppressAutoHyphens/>
              <w:spacing w:after="0" w:line="240" w:lineRule="auto"/>
              <w:rPr>
                <w:rFonts w:ascii="Times New Roman" w:eastAsia="DejaVu Sans" w:hAnsi="Times New Roman" w:cs="Times New Roman"/>
                <w:kern w:val="1"/>
                <w:sz w:val="20"/>
                <w:szCs w:val="20"/>
                <w:lang w:eastAsia="ar-SA"/>
              </w:rPr>
            </w:pPr>
            <w:r w:rsidRPr="00AF33BF">
              <w:rPr>
                <w:rFonts w:ascii="Times New Roman" w:eastAsia="DejaVu Sans" w:hAnsi="Times New Roman" w:cs="Times New Roman"/>
                <w:kern w:val="1"/>
                <w:sz w:val="20"/>
                <w:szCs w:val="20"/>
                <w:lang w:eastAsia="ar-SA"/>
              </w:rPr>
              <w:t>________________ О.Ю.</w:t>
            </w:r>
            <w:r>
              <w:rPr>
                <w:rFonts w:ascii="Times New Roman" w:eastAsia="DejaVu Sans" w:hAnsi="Times New Roman" w:cs="Times New Roman"/>
                <w:kern w:val="1"/>
                <w:sz w:val="20"/>
                <w:szCs w:val="20"/>
                <w:lang w:eastAsia="ar-SA"/>
              </w:rPr>
              <w:t xml:space="preserve"> </w:t>
            </w:r>
            <w:r w:rsidRPr="00AF33BF">
              <w:rPr>
                <w:rFonts w:ascii="Times New Roman" w:eastAsia="DejaVu Sans" w:hAnsi="Times New Roman" w:cs="Times New Roman"/>
                <w:kern w:val="1"/>
                <w:sz w:val="20"/>
                <w:szCs w:val="20"/>
                <w:lang w:eastAsia="ar-SA"/>
              </w:rPr>
              <w:t>Васильев</w:t>
            </w:r>
          </w:p>
          <w:p w:rsidR="00FC3386" w:rsidRPr="00AF33BF" w:rsidRDefault="00FC3386" w:rsidP="0045439A">
            <w:pPr>
              <w:widowControl w:val="0"/>
              <w:suppressAutoHyphens/>
              <w:spacing w:after="0" w:line="240" w:lineRule="auto"/>
              <w:rPr>
                <w:rFonts w:ascii="Times New Roman" w:eastAsia="DejaVu Sans" w:hAnsi="Times New Roman" w:cs="Times New Roman"/>
                <w:kern w:val="1"/>
                <w:sz w:val="20"/>
                <w:szCs w:val="20"/>
                <w:lang w:eastAsia="ar-SA"/>
              </w:rPr>
            </w:pPr>
            <w:r w:rsidRPr="00AF33BF">
              <w:rPr>
                <w:rFonts w:ascii="Times New Roman" w:eastAsia="DejaVu Sans" w:hAnsi="Times New Roman" w:cs="Times New Roman"/>
                <w:kern w:val="1"/>
                <w:sz w:val="20"/>
                <w:szCs w:val="20"/>
                <w:lang w:eastAsia="ar-SA"/>
              </w:rPr>
              <w:t>Электронная подпись</w:t>
            </w:r>
          </w:p>
        </w:tc>
        <w:tc>
          <w:tcPr>
            <w:tcW w:w="5040" w:type="dxa"/>
          </w:tcPr>
          <w:p w:rsidR="00FC3386" w:rsidRPr="00AF33BF" w:rsidRDefault="00FC3386" w:rsidP="0045439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F33BF">
              <w:rPr>
                <w:rFonts w:ascii="Times New Roman" w:eastAsia="DejaVu Sans" w:hAnsi="Times New Roman" w:cs="Times New Roman"/>
                <w:b/>
                <w:kern w:val="1"/>
                <w:sz w:val="20"/>
                <w:szCs w:val="20"/>
                <w:lang w:eastAsia="ar-SA"/>
              </w:rPr>
              <w:t>Поставщик:</w:t>
            </w:r>
          </w:p>
          <w:p w:rsidR="00FC3386" w:rsidRPr="003518E3" w:rsidRDefault="00FC3386" w:rsidP="0045439A">
            <w:pPr>
              <w:widowControl w:val="0"/>
              <w:suppressAutoHyphens/>
              <w:spacing w:after="0" w:line="240" w:lineRule="auto"/>
              <w:jc w:val="both"/>
              <w:rPr>
                <w:rFonts w:ascii="Times New Roman" w:eastAsia="DejaVu Sans" w:hAnsi="Times New Roman" w:cs="Times New Roman"/>
                <w:b/>
                <w:kern w:val="1"/>
                <w:sz w:val="20"/>
                <w:szCs w:val="20"/>
                <w:lang w:eastAsia="ar-SA"/>
              </w:rPr>
            </w:pPr>
            <w:r w:rsidRPr="003518E3">
              <w:rPr>
                <w:rFonts w:ascii="Times New Roman" w:eastAsia="DejaVu Sans" w:hAnsi="Times New Roman" w:cs="Times New Roman"/>
                <w:b/>
                <w:kern w:val="1"/>
                <w:sz w:val="20"/>
                <w:szCs w:val="20"/>
                <w:lang w:eastAsia="ar-SA"/>
              </w:rPr>
              <w:t>ООО «Авангард»</w:t>
            </w:r>
          </w:p>
          <w:p w:rsidR="00FC3386"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p>
          <w:p w:rsidR="00FC3386" w:rsidRPr="003518E3"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p>
          <w:p w:rsidR="00FC3386" w:rsidRPr="003518E3"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p>
          <w:p w:rsidR="00FC3386" w:rsidRPr="003518E3"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 ООО «Авангард»</w:t>
            </w:r>
          </w:p>
          <w:p w:rsidR="00FC3386" w:rsidRPr="003518E3"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p>
          <w:p w:rsidR="00FC3386" w:rsidRPr="003518E3"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r w:rsidRPr="003518E3">
              <w:rPr>
                <w:rFonts w:ascii="Times New Roman" w:eastAsia="DejaVu Sans" w:hAnsi="Times New Roman" w:cs="Times New Roman"/>
                <w:kern w:val="1"/>
                <w:sz w:val="20"/>
                <w:szCs w:val="20"/>
                <w:lang w:eastAsia="ar-SA"/>
              </w:rPr>
              <w:t xml:space="preserve">________________ </w:t>
            </w:r>
            <w:r>
              <w:rPr>
                <w:rFonts w:ascii="Times New Roman" w:eastAsia="DejaVu Sans" w:hAnsi="Times New Roman" w:cs="Times New Roman"/>
                <w:kern w:val="1"/>
                <w:sz w:val="20"/>
                <w:szCs w:val="20"/>
                <w:lang w:eastAsia="ar-SA"/>
              </w:rPr>
              <w:t xml:space="preserve">А.А. </w:t>
            </w:r>
            <w:proofErr w:type="spellStart"/>
            <w:r>
              <w:rPr>
                <w:rFonts w:ascii="Times New Roman" w:eastAsia="DejaVu Sans" w:hAnsi="Times New Roman" w:cs="Times New Roman"/>
                <w:kern w:val="1"/>
                <w:sz w:val="20"/>
                <w:szCs w:val="20"/>
                <w:lang w:eastAsia="ar-SA"/>
              </w:rPr>
              <w:t>Мошкарев</w:t>
            </w:r>
            <w:proofErr w:type="spellEnd"/>
          </w:p>
          <w:p w:rsidR="00FC3386" w:rsidRPr="003518E3" w:rsidRDefault="00FC3386" w:rsidP="0045439A">
            <w:pPr>
              <w:widowControl w:val="0"/>
              <w:suppressAutoHyphens/>
              <w:spacing w:after="0" w:line="240" w:lineRule="auto"/>
              <w:jc w:val="both"/>
              <w:rPr>
                <w:rFonts w:ascii="Times New Roman" w:eastAsia="DejaVu Sans" w:hAnsi="Times New Roman" w:cs="Times New Roman"/>
                <w:kern w:val="1"/>
                <w:sz w:val="20"/>
                <w:szCs w:val="20"/>
                <w:lang w:eastAsia="ar-SA"/>
              </w:rPr>
            </w:pPr>
            <w:r w:rsidRPr="003518E3">
              <w:rPr>
                <w:rFonts w:ascii="Times New Roman" w:eastAsia="DejaVu Sans" w:hAnsi="Times New Roman" w:cs="Times New Roman"/>
                <w:kern w:val="1"/>
                <w:sz w:val="20"/>
                <w:szCs w:val="20"/>
                <w:lang w:eastAsia="ar-SA"/>
              </w:rPr>
              <w:t>Электронная подпись</w:t>
            </w:r>
          </w:p>
        </w:tc>
      </w:tr>
    </w:tbl>
    <w:p w:rsidR="002158E1" w:rsidRPr="005167A1" w:rsidRDefault="002158E1" w:rsidP="0045439A">
      <w:pPr>
        <w:tabs>
          <w:tab w:val="left" w:pos="0"/>
        </w:tabs>
        <w:spacing w:after="0" w:line="240" w:lineRule="auto"/>
        <w:ind w:hanging="5040"/>
      </w:pPr>
    </w:p>
    <w:sectPr w:rsidR="002158E1" w:rsidRPr="005167A1" w:rsidSect="0045439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4693D43"/>
    <w:multiLevelType w:val="multilevel"/>
    <w:tmpl w:val="9F6EBFF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5"/>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6"/>
  </w:num>
  <w:num w:numId="39">
    <w:abstractNumId w:val="28"/>
  </w:num>
  <w:num w:numId="40">
    <w:abstractNumId w:val="35"/>
  </w:num>
  <w:num w:numId="41">
    <w:abstractNumId w:val="14"/>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5D7E"/>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D4254"/>
    <w:rsid w:val="000E0816"/>
    <w:rsid w:val="000F3DBE"/>
    <w:rsid w:val="001013B4"/>
    <w:rsid w:val="00114052"/>
    <w:rsid w:val="00117720"/>
    <w:rsid w:val="00126364"/>
    <w:rsid w:val="00126CC9"/>
    <w:rsid w:val="00131C1F"/>
    <w:rsid w:val="00142FDB"/>
    <w:rsid w:val="00143F61"/>
    <w:rsid w:val="00146D43"/>
    <w:rsid w:val="001509D5"/>
    <w:rsid w:val="00152859"/>
    <w:rsid w:val="00153B73"/>
    <w:rsid w:val="00154C7D"/>
    <w:rsid w:val="00172593"/>
    <w:rsid w:val="00172806"/>
    <w:rsid w:val="0017452E"/>
    <w:rsid w:val="001764EE"/>
    <w:rsid w:val="001A2102"/>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83513"/>
    <w:rsid w:val="00293AE1"/>
    <w:rsid w:val="00295A6A"/>
    <w:rsid w:val="002B3058"/>
    <w:rsid w:val="002B6424"/>
    <w:rsid w:val="002C1F45"/>
    <w:rsid w:val="002C26BE"/>
    <w:rsid w:val="002C7019"/>
    <w:rsid w:val="002D7531"/>
    <w:rsid w:val="002E0FD1"/>
    <w:rsid w:val="002F4AB9"/>
    <w:rsid w:val="002F5C45"/>
    <w:rsid w:val="003000E5"/>
    <w:rsid w:val="00301DEB"/>
    <w:rsid w:val="00302935"/>
    <w:rsid w:val="00304313"/>
    <w:rsid w:val="003043BE"/>
    <w:rsid w:val="003149ED"/>
    <w:rsid w:val="00317619"/>
    <w:rsid w:val="00345EE6"/>
    <w:rsid w:val="00352152"/>
    <w:rsid w:val="0035267D"/>
    <w:rsid w:val="003549EA"/>
    <w:rsid w:val="003616CC"/>
    <w:rsid w:val="00363E65"/>
    <w:rsid w:val="00373628"/>
    <w:rsid w:val="00375B9F"/>
    <w:rsid w:val="00375C9B"/>
    <w:rsid w:val="0037639F"/>
    <w:rsid w:val="00380BF6"/>
    <w:rsid w:val="00382117"/>
    <w:rsid w:val="00385B5F"/>
    <w:rsid w:val="003A40FF"/>
    <w:rsid w:val="003A77A3"/>
    <w:rsid w:val="003B2A22"/>
    <w:rsid w:val="003B7045"/>
    <w:rsid w:val="003C26D9"/>
    <w:rsid w:val="003D5082"/>
    <w:rsid w:val="003E4107"/>
    <w:rsid w:val="003F7EBC"/>
    <w:rsid w:val="00402A83"/>
    <w:rsid w:val="00402AD2"/>
    <w:rsid w:val="00402C35"/>
    <w:rsid w:val="00403317"/>
    <w:rsid w:val="004134E2"/>
    <w:rsid w:val="00414DA7"/>
    <w:rsid w:val="00422396"/>
    <w:rsid w:val="004227C5"/>
    <w:rsid w:val="004231AA"/>
    <w:rsid w:val="00430441"/>
    <w:rsid w:val="00433BF6"/>
    <w:rsid w:val="00436FF2"/>
    <w:rsid w:val="00437F27"/>
    <w:rsid w:val="004460DF"/>
    <w:rsid w:val="0044653F"/>
    <w:rsid w:val="00453654"/>
    <w:rsid w:val="0045395A"/>
    <w:rsid w:val="0045439A"/>
    <w:rsid w:val="00460B0D"/>
    <w:rsid w:val="00474676"/>
    <w:rsid w:val="00474715"/>
    <w:rsid w:val="00477B92"/>
    <w:rsid w:val="00477CAC"/>
    <w:rsid w:val="004807E2"/>
    <w:rsid w:val="004808AD"/>
    <w:rsid w:val="004963F5"/>
    <w:rsid w:val="0049664E"/>
    <w:rsid w:val="004A483B"/>
    <w:rsid w:val="004A48DC"/>
    <w:rsid w:val="004B25F8"/>
    <w:rsid w:val="004B3855"/>
    <w:rsid w:val="004B6945"/>
    <w:rsid w:val="004B777F"/>
    <w:rsid w:val="004D0872"/>
    <w:rsid w:val="004D57F5"/>
    <w:rsid w:val="004E142A"/>
    <w:rsid w:val="004E1B85"/>
    <w:rsid w:val="004E564B"/>
    <w:rsid w:val="004F468B"/>
    <w:rsid w:val="004F63DC"/>
    <w:rsid w:val="004F71F8"/>
    <w:rsid w:val="00501A64"/>
    <w:rsid w:val="00503941"/>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1701"/>
    <w:rsid w:val="005C23A5"/>
    <w:rsid w:val="005D4EB6"/>
    <w:rsid w:val="005F78E8"/>
    <w:rsid w:val="00600C33"/>
    <w:rsid w:val="00613569"/>
    <w:rsid w:val="00616AB3"/>
    <w:rsid w:val="00626694"/>
    <w:rsid w:val="00626A03"/>
    <w:rsid w:val="006332FB"/>
    <w:rsid w:val="00635F6D"/>
    <w:rsid w:val="00641F46"/>
    <w:rsid w:val="00643945"/>
    <w:rsid w:val="00651E89"/>
    <w:rsid w:val="006555BF"/>
    <w:rsid w:val="00660D58"/>
    <w:rsid w:val="006703F2"/>
    <w:rsid w:val="006717FB"/>
    <w:rsid w:val="00672786"/>
    <w:rsid w:val="00675018"/>
    <w:rsid w:val="006823EC"/>
    <w:rsid w:val="00687D21"/>
    <w:rsid w:val="00694609"/>
    <w:rsid w:val="00694A20"/>
    <w:rsid w:val="006A1BFF"/>
    <w:rsid w:val="006A5BB2"/>
    <w:rsid w:val="006B7174"/>
    <w:rsid w:val="006C3C71"/>
    <w:rsid w:val="006C5AE3"/>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B5C64"/>
    <w:rsid w:val="007C06FD"/>
    <w:rsid w:val="007C5291"/>
    <w:rsid w:val="007D0916"/>
    <w:rsid w:val="007D48F8"/>
    <w:rsid w:val="007E0C7C"/>
    <w:rsid w:val="007E3C76"/>
    <w:rsid w:val="007F46CA"/>
    <w:rsid w:val="00801914"/>
    <w:rsid w:val="00806137"/>
    <w:rsid w:val="00806404"/>
    <w:rsid w:val="008101C0"/>
    <w:rsid w:val="008108BE"/>
    <w:rsid w:val="00835FB9"/>
    <w:rsid w:val="0083698D"/>
    <w:rsid w:val="00853F84"/>
    <w:rsid w:val="00875DE1"/>
    <w:rsid w:val="00877F03"/>
    <w:rsid w:val="0089775E"/>
    <w:rsid w:val="008A25E5"/>
    <w:rsid w:val="008A41B5"/>
    <w:rsid w:val="008A4F25"/>
    <w:rsid w:val="008A5836"/>
    <w:rsid w:val="008A7CD6"/>
    <w:rsid w:val="008B2451"/>
    <w:rsid w:val="008B5272"/>
    <w:rsid w:val="008B7F6A"/>
    <w:rsid w:val="008C45D0"/>
    <w:rsid w:val="008E0793"/>
    <w:rsid w:val="008E1F7E"/>
    <w:rsid w:val="008E1FA9"/>
    <w:rsid w:val="008E6319"/>
    <w:rsid w:val="008F1B2F"/>
    <w:rsid w:val="008F4357"/>
    <w:rsid w:val="008F7FF4"/>
    <w:rsid w:val="00904A35"/>
    <w:rsid w:val="0091152B"/>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236A6"/>
    <w:rsid w:val="00A24B2A"/>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174DC"/>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3C8A"/>
    <w:rsid w:val="00BA5371"/>
    <w:rsid w:val="00BA79E8"/>
    <w:rsid w:val="00BB66E8"/>
    <w:rsid w:val="00BC14B4"/>
    <w:rsid w:val="00BD49E5"/>
    <w:rsid w:val="00BD6A1C"/>
    <w:rsid w:val="00BD7A18"/>
    <w:rsid w:val="00BE2D0D"/>
    <w:rsid w:val="00BE485B"/>
    <w:rsid w:val="00BF6472"/>
    <w:rsid w:val="00C048AE"/>
    <w:rsid w:val="00C06CDF"/>
    <w:rsid w:val="00C0708C"/>
    <w:rsid w:val="00C119F5"/>
    <w:rsid w:val="00C11A72"/>
    <w:rsid w:val="00C16BA0"/>
    <w:rsid w:val="00C23DC8"/>
    <w:rsid w:val="00C23EF9"/>
    <w:rsid w:val="00C24CF2"/>
    <w:rsid w:val="00C415D5"/>
    <w:rsid w:val="00C4388D"/>
    <w:rsid w:val="00C57A76"/>
    <w:rsid w:val="00C57E62"/>
    <w:rsid w:val="00C60E3F"/>
    <w:rsid w:val="00C7193C"/>
    <w:rsid w:val="00C7241D"/>
    <w:rsid w:val="00C752C0"/>
    <w:rsid w:val="00C75CD9"/>
    <w:rsid w:val="00C75F65"/>
    <w:rsid w:val="00C83CC9"/>
    <w:rsid w:val="00C842F3"/>
    <w:rsid w:val="00C9158E"/>
    <w:rsid w:val="00C97BCE"/>
    <w:rsid w:val="00CA1EB0"/>
    <w:rsid w:val="00CB0B0E"/>
    <w:rsid w:val="00CB2D92"/>
    <w:rsid w:val="00CB7E45"/>
    <w:rsid w:val="00CC13BA"/>
    <w:rsid w:val="00CD2C52"/>
    <w:rsid w:val="00CD42DE"/>
    <w:rsid w:val="00CD5717"/>
    <w:rsid w:val="00CF2E83"/>
    <w:rsid w:val="00D0288D"/>
    <w:rsid w:val="00D107FA"/>
    <w:rsid w:val="00D10891"/>
    <w:rsid w:val="00D15EE3"/>
    <w:rsid w:val="00D22F6A"/>
    <w:rsid w:val="00D233B1"/>
    <w:rsid w:val="00D248C7"/>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309"/>
    <w:rsid w:val="00E61947"/>
    <w:rsid w:val="00E6319F"/>
    <w:rsid w:val="00E7194C"/>
    <w:rsid w:val="00E77752"/>
    <w:rsid w:val="00E81E55"/>
    <w:rsid w:val="00E866C9"/>
    <w:rsid w:val="00E94CBA"/>
    <w:rsid w:val="00E96847"/>
    <w:rsid w:val="00EA4E4B"/>
    <w:rsid w:val="00EB2942"/>
    <w:rsid w:val="00EB7AD8"/>
    <w:rsid w:val="00EC04FC"/>
    <w:rsid w:val="00EC146C"/>
    <w:rsid w:val="00EC2F44"/>
    <w:rsid w:val="00EC64C2"/>
    <w:rsid w:val="00ED0565"/>
    <w:rsid w:val="00ED39DA"/>
    <w:rsid w:val="00EF1311"/>
    <w:rsid w:val="00EF5678"/>
    <w:rsid w:val="00F07DA4"/>
    <w:rsid w:val="00F13207"/>
    <w:rsid w:val="00F13990"/>
    <w:rsid w:val="00F22C0C"/>
    <w:rsid w:val="00F35F74"/>
    <w:rsid w:val="00F3724E"/>
    <w:rsid w:val="00F61908"/>
    <w:rsid w:val="00F717B3"/>
    <w:rsid w:val="00F71DBD"/>
    <w:rsid w:val="00F75DFD"/>
    <w:rsid w:val="00F7693C"/>
    <w:rsid w:val="00F92AE7"/>
    <w:rsid w:val="00F95925"/>
    <w:rsid w:val="00FB3696"/>
    <w:rsid w:val="00FC1554"/>
    <w:rsid w:val="00FC3386"/>
    <w:rsid w:val="00FC3AFD"/>
    <w:rsid w:val="00FE7B5C"/>
    <w:rsid w:val="00FF09CF"/>
    <w:rsid w:val="00FF294D"/>
    <w:rsid w:val="00FF3B93"/>
    <w:rsid w:val="00FF73B0"/>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EC2F44"/>
    <w:rPr>
      <w:shd w:val="clear" w:color="auto" w:fill="FFFFFF"/>
    </w:rPr>
  </w:style>
  <w:style w:type="character" w:customStyle="1" w:styleId="znach-atribute2">
    <w:name w:val="znach-atribute2"/>
    <w:basedOn w:val="a1"/>
    <w:rsid w:val="00EC2F44"/>
    <w:rPr>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EC2F44"/>
    <w:rPr>
      <w:shd w:val="clear" w:color="auto" w:fill="FFFFFF"/>
    </w:rPr>
  </w:style>
  <w:style w:type="character" w:customStyle="1" w:styleId="znach-atribute2">
    <w:name w:val="znach-atribute2"/>
    <w:basedOn w:val="a1"/>
    <w:rsid w:val="00EC2F44"/>
    <w:rPr>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09329301">
      <w:bodyDiv w:val="1"/>
      <w:marLeft w:val="0"/>
      <w:marRight w:val="0"/>
      <w:marTop w:val="0"/>
      <w:marBottom w:val="0"/>
      <w:divBdr>
        <w:top w:val="none" w:sz="0" w:space="0" w:color="auto"/>
        <w:left w:val="none" w:sz="0" w:space="0" w:color="auto"/>
        <w:bottom w:val="none" w:sz="0" w:space="0" w:color="auto"/>
        <w:right w:val="none" w:sz="0" w:space="0" w:color="auto"/>
      </w:divBdr>
    </w:div>
    <w:div w:id="17154262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7580855">
      <w:bodyDiv w:val="1"/>
      <w:marLeft w:val="0"/>
      <w:marRight w:val="0"/>
      <w:marTop w:val="0"/>
      <w:marBottom w:val="0"/>
      <w:divBdr>
        <w:top w:val="none" w:sz="0" w:space="0" w:color="auto"/>
        <w:left w:val="none" w:sz="0" w:space="0" w:color="auto"/>
        <w:bottom w:val="none" w:sz="0" w:space="0" w:color="auto"/>
        <w:right w:val="none" w:sz="0" w:space="0" w:color="auto"/>
      </w:divBdr>
    </w:div>
    <w:div w:id="1803377242">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06394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avangard-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235B0-EF6F-4E82-836A-B1112D8B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4605</Words>
  <Characters>26249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cp:revision>
  <dcterms:created xsi:type="dcterms:W3CDTF">2021-08-03T03:44:00Z</dcterms:created>
  <dcterms:modified xsi:type="dcterms:W3CDTF">2021-08-03T04:05:00Z</dcterms:modified>
</cp:coreProperties>
</file>