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7D3402">
        <w:rPr>
          <w:rFonts w:ascii="Times New Roman" w:hAnsi="Times New Roman"/>
          <w:sz w:val="20"/>
          <w:szCs w:val="20"/>
        </w:rPr>
        <w:t>_ 2021</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BF63E6" w:rsidRPr="00BF63E6">
        <w:rPr>
          <w:rFonts w:ascii="Times New Roman" w:hAnsi="Times New Roman"/>
          <w:b/>
          <w:sz w:val="20"/>
          <w:szCs w:val="20"/>
        </w:rPr>
        <w:t>211540211315554020100101380020000244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7D3402">
        <w:rPr>
          <w:rFonts w:ascii="Times New Roman" w:hAnsi="Times New Roman"/>
          <w:b/>
          <w:sz w:val="20"/>
          <w:szCs w:val="20"/>
        </w:rPr>
        <w:t>___________________</w:t>
      </w:r>
      <w:r w:rsidR="00436EAD" w:rsidRPr="00436EAD">
        <w:rPr>
          <w:rFonts w:ascii="Times New Roman" w:hAnsi="Times New Roman"/>
          <w:b/>
          <w:sz w:val="20"/>
          <w:szCs w:val="20"/>
        </w:rPr>
        <w:t xml:space="preserve">, </w:t>
      </w:r>
      <w:r w:rsidR="00436EAD" w:rsidRPr="00436EAD">
        <w:rPr>
          <w:rFonts w:ascii="Times New Roman" w:hAnsi="Times New Roman"/>
          <w:sz w:val="20"/>
          <w:szCs w:val="20"/>
        </w:rPr>
        <w:t xml:space="preserve">именуемое в дальнейшем </w:t>
      </w:r>
      <w:r w:rsidR="007D3402">
        <w:rPr>
          <w:rFonts w:ascii="Times New Roman" w:hAnsi="Times New Roman"/>
          <w:sz w:val="20"/>
          <w:szCs w:val="20"/>
        </w:rPr>
        <w:t>Поставщик, в лице  _____________</w:t>
      </w:r>
      <w:r w:rsidR="00436EAD">
        <w:rPr>
          <w:rFonts w:ascii="Times New Roman" w:hAnsi="Times New Roman"/>
          <w:sz w:val="20"/>
          <w:szCs w:val="20"/>
        </w:rPr>
        <w:t>,</w:t>
      </w:r>
      <w:r w:rsidR="008247CA">
        <w:rPr>
          <w:rFonts w:ascii="Times New Roman" w:hAnsi="Times New Roman"/>
          <w:sz w:val="20"/>
          <w:szCs w:val="20"/>
        </w:rPr>
        <w:t xml:space="preserve"> 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BF63E6">
        <w:rPr>
          <w:rFonts w:ascii="Times New Roman" w:hAnsi="Times New Roman"/>
          <w:sz w:val="20"/>
          <w:szCs w:val="20"/>
        </w:rPr>
        <w:t>109</w:t>
      </w:r>
      <w:r w:rsidR="007D3402">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7D3402">
        <w:rPr>
          <w:rFonts w:ascii="Times New Roman" w:hAnsi="Times New Roman"/>
          <w:sz w:val="20"/>
          <w:szCs w:val="20"/>
        </w:rPr>
        <w:t>____________</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D730A4">
        <w:rPr>
          <w:rFonts w:ascii="Times New Roman" w:hAnsi="Times New Roman"/>
          <w:sz w:val="20"/>
          <w:szCs w:val="20"/>
        </w:rPr>
        <w:t xml:space="preserve">строительных </w:t>
      </w:r>
      <w:r w:rsidR="006E48ED">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D730A4">
        <w:rPr>
          <w:rFonts w:ascii="Times New Roman" w:hAnsi="Times New Roman"/>
          <w:sz w:val="20"/>
          <w:szCs w:val="20"/>
        </w:rPr>
        <w:t>строительные</w:t>
      </w:r>
      <w:r w:rsidR="006E48ED">
        <w:rPr>
          <w:rFonts w:ascii="Times New Roman" w:hAnsi="Times New Roman"/>
          <w:sz w:val="20"/>
          <w:szCs w:val="20"/>
        </w:rPr>
        <w:t xml:space="preserve"> материалы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w:t>
      </w:r>
      <w:r w:rsidR="00BF63E6">
        <w:rPr>
          <w:rFonts w:ascii="Times New Roman" w:hAnsi="Times New Roman"/>
          <w:sz w:val="20"/>
          <w:szCs w:val="20"/>
        </w:rPr>
        <w:t xml:space="preserve"> номера реестровых записей для товара, на который установлен запрет происхождения из иностранных государств,</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6E48ED">
        <w:rPr>
          <w:rFonts w:ascii="Times New Roman" w:hAnsi="Times New Roman"/>
          <w:sz w:val="20"/>
          <w:szCs w:val="20"/>
        </w:rPr>
        <w:t xml:space="preserve">поставляемых </w:t>
      </w:r>
      <w:r w:rsidR="00D730A4">
        <w:rPr>
          <w:rFonts w:ascii="Times New Roman" w:hAnsi="Times New Roman"/>
          <w:sz w:val="20"/>
          <w:szCs w:val="20"/>
        </w:rPr>
        <w:t>строительных</w:t>
      </w:r>
      <w:r w:rsidR="006E48ED">
        <w:rPr>
          <w:rFonts w:ascii="Times New Roman" w:hAnsi="Times New Roman"/>
          <w:sz w:val="20"/>
          <w:szCs w:val="20"/>
        </w:rPr>
        <w:t xml:space="preserve"> материалов</w:t>
      </w:r>
      <w:r w:rsidR="004A0E4E">
        <w:rPr>
          <w:rFonts w:ascii="Times New Roman" w:hAnsi="Times New Roman"/>
          <w:sz w:val="20"/>
          <w:szCs w:val="20"/>
        </w:rPr>
        <w:t xml:space="preserve"> </w:t>
      </w:r>
      <w:r w:rsidR="009F7D8A"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7D3402">
        <w:rPr>
          <w:rFonts w:ascii="Times New Roman" w:hAnsi="Times New Roman"/>
          <w:sz w:val="20"/>
          <w:szCs w:val="20"/>
        </w:rPr>
        <w:t xml:space="preserve"> ___________(_______), </w:t>
      </w:r>
      <w:proofErr w:type="gramEnd"/>
      <w:r w:rsidR="007D3402">
        <w:rPr>
          <w:rFonts w:ascii="Times New Roman" w:hAnsi="Times New Roman"/>
          <w:sz w:val="20"/>
          <w:szCs w:val="20"/>
        </w:rPr>
        <w:t>с учетом или без учета НДС</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9142A5">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w:t>
      </w:r>
      <w:r w:rsidR="009142A5" w:rsidRPr="009142A5">
        <w:rPr>
          <w:rFonts w:ascii="Times New Roman" w:hAnsi="Times New Roman"/>
          <w:kern w:val="2"/>
          <w:sz w:val="20"/>
          <w:szCs w:val="20"/>
        </w:rPr>
        <w:t xml:space="preserve"> </w:t>
      </w:r>
      <w:r w:rsidR="009142A5" w:rsidRPr="009142A5">
        <w:rPr>
          <w:rFonts w:ascii="Times New Roman" w:hAnsi="Times New Roman"/>
          <w:sz w:val="20"/>
          <w:szCs w:val="20"/>
        </w:rPr>
        <w:t>или УПД (при подписании документов о приемке в  форме электронного документа).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w:t>
      </w:r>
      <w:r w:rsidR="007D3402">
        <w:rPr>
          <w:rFonts w:ascii="Times New Roman" w:hAnsi="Times New Roman"/>
          <w:sz w:val="20"/>
          <w:szCs w:val="20"/>
        </w:rPr>
        <w:t xml:space="preserve"> с 14.02.2022г. </w:t>
      </w:r>
      <w:r w:rsidR="001C4A1D">
        <w:rPr>
          <w:rFonts w:ascii="Times New Roman" w:hAnsi="Times New Roman"/>
          <w:sz w:val="20"/>
          <w:szCs w:val="20"/>
        </w:rPr>
        <w:t>в течение  5 (пяти</w:t>
      </w:r>
      <w:r w:rsidR="004066E9" w:rsidRPr="005E6C39">
        <w:rPr>
          <w:rFonts w:ascii="Times New Roman" w:hAnsi="Times New Roman"/>
          <w:sz w:val="20"/>
          <w:szCs w:val="20"/>
        </w:rPr>
        <w:t>)</w:t>
      </w:r>
      <w:r w:rsidR="007D3402">
        <w:rPr>
          <w:rFonts w:ascii="Times New Roman" w:hAnsi="Times New Roman"/>
          <w:sz w:val="20"/>
          <w:szCs w:val="20"/>
        </w:rPr>
        <w:t xml:space="preserve"> дней</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9142A5">
        <w:rPr>
          <w:rFonts w:ascii="Times New Roman" w:hAnsi="Times New Roman"/>
          <w:kern w:val="0"/>
          <w:sz w:val="20"/>
          <w:szCs w:val="20"/>
          <w:lang w:eastAsia="ru-RU"/>
        </w:rPr>
        <w:t xml:space="preserve">630049 </w:t>
      </w:r>
      <w:proofErr w:type="spellStart"/>
      <w:r w:rsidR="009142A5">
        <w:rPr>
          <w:rFonts w:ascii="Times New Roman" w:hAnsi="Times New Roman"/>
          <w:kern w:val="0"/>
          <w:sz w:val="20"/>
          <w:szCs w:val="20"/>
          <w:lang w:eastAsia="ru-RU"/>
        </w:rPr>
        <w:t>г</w:t>
      </w:r>
      <w:proofErr w:type="gramStart"/>
      <w:r w:rsidR="009142A5">
        <w:rPr>
          <w:rFonts w:ascii="Times New Roman" w:hAnsi="Times New Roman"/>
          <w:kern w:val="0"/>
          <w:sz w:val="20"/>
          <w:szCs w:val="20"/>
          <w:lang w:eastAsia="ru-RU"/>
        </w:rPr>
        <w:t>.Н</w:t>
      </w:r>
      <w:proofErr w:type="gramEnd"/>
      <w:r w:rsidR="009142A5">
        <w:rPr>
          <w:rFonts w:ascii="Times New Roman" w:hAnsi="Times New Roman"/>
          <w:kern w:val="0"/>
          <w:sz w:val="20"/>
          <w:szCs w:val="20"/>
          <w:lang w:eastAsia="ru-RU"/>
        </w:rPr>
        <w:t>овосибирск</w:t>
      </w:r>
      <w:proofErr w:type="spellEnd"/>
      <w:r w:rsidR="009142A5">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142A5" w:rsidRPr="005E6C39" w:rsidRDefault="009142A5" w:rsidP="009142A5">
      <w:pPr>
        <w:autoSpaceDE w:val="0"/>
        <w:autoSpaceDN w:val="0"/>
        <w:adjustRightInd w:val="0"/>
        <w:spacing w:after="0" w:line="240" w:lineRule="auto"/>
        <w:ind w:firstLine="225"/>
        <w:jc w:val="both"/>
        <w:rPr>
          <w:rFonts w:ascii="Times New Roman" w:hAnsi="Times New Roman"/>
          <w:sz w:val="20"/>
          <w:szCs w:val="20"/>
        </w:rPr>
      </w:pPr>
      <w:r w:rsidRPr="009142A5">
        <w:rPr>
          <w:rFonts w:ascii="Times New Roman" w:hAnsi="Times New Roman"/>
          <w:sz w:val="20"/>
          <w:szCs w:val="20"/>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00F14566" w:rsidRPr="00234521">
        <w:rPr>
          <w:rFonts w:ascii="Times New Roman" w:eastAsiaTheme="minorEastAsia" w:hAnsi="Times New Roman"/>
          <w:b/>
          <w:sz w:val="20"/>
          <w:szCs w:val="20"/>
          <w:lang w:eastAsia="ru-RU"/>
        </w:rPr>
        <w:t>При передаче товара</w:t>
      </w:r>
      <w:r w:rsidR="00BF63E6">
        <w:rPr>
          <w:rFonts w:ascii="Times New Roman" w:eastAsiaTheme="minorEastAsia" w:hAnsi="Times New Roman"/>
          <w:b/>
          <w:sz w:val="20"/>
          <w:szCs w:val="20"/>
          <w:lang w:eastAsia="ru-RU"/>
        </w:rPr>
        <w:t xml:space="preserve"> по кодам ОКПД-2</w:t>
      </w:r>
      <w:proofErr w:type="gramStart"/>
      <w:r w:rsidR="00BF63E6">
        <w:rPr>
          <w:rFonts w:ascii="Times New Roman" w:eastAsiaTheme="minorEastAsia" w:hAnsi="Times New Roman"/>
          <w:b/>
          <w:sz w:val="20"/>
          <w:szCs w:val="20"/>
          <w:lang w:eastAsia="ru-RU"/>
        </w:rPr>
        <w:t xml:space="preserve"> :</w:t>
      </w:r>
      <w:proofErr w:type="gramEnd"/>
      <w:r w:rsidR="00BF63E6">
        <w:rPr>
          <w:rFonts w:ascii="Times New Roman" w:eastAsiaTheme="minorEastAsia" w:hAnsi="Times New Roman"/>
          <w:b/>
          <w:sz w:val="20"/>
          <w:szCs w:val="20"/>
          <w:lang w:eastAsia="ru-RU"/>
        </w:rPr>
        <w:t xml:space="preserve"> 25.73.30, 25.73.40, 25.73.60, в отношении которых установлен запрет на поставку товаров, происходящих из иностранных государств, Поставщик обязан предоставить З</w:t>
      </w:r>
      <w:r w:rsidR="00F14566" w:rsidRPr="00234521">
        <w:rPr>
          <w:rFonts w:ascii="Times New Roman" w:eastAsiaTheme="minorEastAsia" w:hAnsi="Times New Roman"/>
          <w:b/>
          <w:sz w:val="20"/>
          <w:szCs w:val="20"/>
          <w:lang w:eastAsia="ru-RU"/>
        </w:rPr>
        <w:t xml:space="preserve">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 719 или решением Совета Евразийской экономической комиссии от 23 ноября 2020 г. N 105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w:t>
      </w:r>
      <w:r w:rsidR="00A201C6">
        <w:rPr>
          <w:rFonts w:ascii="Times New Roman" w:hAnsi="Times New Roman"/>
          <w:sz w:val="20"/>
          <w:szCs w:val="20"/>
        </w:rPr>
        <w:t>Гарантийный срок на товар, на который изготовителем установлен срок гарантии, должен соответствовать сроку, установленному изготовителем.</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9142A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ОГРН 1025401011680     ОКПО 01115969</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ОКТМО 50701000</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 xml:space="preserve">Получатель: УФК по Новосибирской области (СГУПС л/с 20516Х38290) </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 xml:space="preserve">Банк: Сибирское  ГУ Банка России//УФК по Новосибирской области </w:t>
            </w:r>
            <w:proofErr w:type="spellStart"/>
            <w:r w:rsidRPr="007D3402">
              <w:rPr>
                <w:rFonts w:ascii="Times New Roman" w:hAnsi="Times New Roman"/>
                <w:sz w:val="20"/>
                <w:szCs w:val="20"/>
              </w:rPr>
              <w:t>г</w:t>
            </w:r>
            <w:proofErr w:type="gramStart"/>
            <w:r w:rsidRPr="007D3402">
              <w:rPr>
                <w:rFonts w:ascii="Times New Roman" w:hAnsi="Times New Roman"/>
                <w:sz w:val="20"/>
                <w:szCs w:val="20"/>
              </w:rPr>
              <w:t>.Н</w:t>
            </w:r>
            <w:proofErr w:type="gramEnd"/>
            <w:r w:rsidRPr="007D3402">
              <w:rPr>
                <w:rFonts w:ascii="Times New Roman" w:hAnsi="Times New Roman"/>
                <w:sz w:val="20"/>
                <w:szCs w:val="20"/>
              </w:rPr>
              <w:t>овосибирск</w:t>
            </w:r>
            <w:proofErr w:type="spellEnd"/>
            <w:r w:rsidRPr="007D3402">
              <w:rPr>
                <w:rFonts w:ascii="Times New Roman" w:hAnsi="Times New Roman"/>
                <w:sz w:val="20"/>
                <w:szCs w:val="20"/>
              </w:rPr>
              <w:t xml:space="preserve"> </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 xml:space="preserve">БИК 015004950 </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 xml:space="preserve">Номер единого казначейского счета </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40102810445370000043</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Казначейский счет получателя</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03214643000000015100</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436EAD" w:rsidRDefault="00436EAD" w:rsidP="00436EAD">
            <w:pPr>
              <w:pStyle w:val="20"/>
              <w:spacing w:after="0" w:line="240" w:lineRule="auto"/>
              <w:ind w:left="522"/>
              <w:jc w:val="both"/>
              <w:rPr>
                <w:rFonts w:ascii="Times New Roman" w:hAnsi="Times New Roman" w:cs="Times New Roman"/>
                <w:sz w:val="20"/>
                <w:szCs w:val="20"/>
              </w:rPr>
            </w:pP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Pr="00C00224" w:rsidRDefault="00647656" w:rsidP="00B77FE5">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Default="002967F1" w:rsidP="006A395D">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r w:rsidRPr="0052677D">
        <w:rPr>
          <w:rFonts w:ascii="Times New Roman" w:hAnsi="Times New Roman"/>
          <w:sz w:val="20"/>
          <w:szCs w:val="20"/>
        </w:rPr>
        <w:t xml:space="preserve"> </w:t>
      </w: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397E"/>
    <w:rsid w:val="00166595"/>
    <w:rsid w:val="001848DE"/>
    <w:rsid w:val="001967D0"/>
    <w:rsid w:val="001A36F7"/>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454FB"/>
    <w:rsid w:val="00251403"/>
    <w:rsid w:val="0025463E"/>
    <w:rsid w:val="00271BA7"/>
    <w:rsid w:val="00281625"/>
    <w:rsid w:val="002967F1"/>
    <w:rsid w:val="002A309F"/>
    <w:rsid w:val="002E5744"/>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90D18"/>
    <w:rsid w:val="003B71BC"/>
    <w:rsid w:val="003F3630"/>
    <w:rsid w:val="0040653D"/>
    <w:rsid w:val="004066E9"/>
    <w:rsid w:val="0040729F"/>
    <w:rsid w:val="00412ECF"/>
    <w:rsid w:val="00415ECA"/>
    <w:rsid w:val="00417778"/>
    <w:rsid w:val="00422FB1"/>
    <w:rsid w:val="00426A44"/>
    <w:rsid w:val="00436EAD"/>
    <w:rsid w:val="0044336E"/>
    <w:rsid w:val="004537C2"/>
    <w:rsid w:val="00481107"/>
    <w:rsid w:val="00486EC1"/>
    <w:rsid w:val="00490E6E"/>
    <w:rsid w:val="004A0E4E"/>
    <w:rsid w:val="004A15BE"/>
    <w:rsid w:val="004B6BCF"/>
    <w:rsid w:val="004C0DF2"/>
    <w:rsid w:val="004C1651"/>
    <w:rsid w:val="004C3DEA"/>
    <w:rsid w:val="004C4AB5"/>
    <w:rsid w:val="004F1FE2"/>
    <w:rsid w:val="00504607"/>
    <w:rsid w:val="00517B4D"/>
    <w:rsid w:val="0052677D"/>
    <w:rsid w:val="005358CA"/>
    <w:rsid w:val="005436B2"/>
    <w:rsid w:val="00554685"/>
    <w:rsid w:val="00567738"/>
    <w:rsid w:val="00574BEC"/>
    <w:rsid w:val="00577336"/>
    <w:rsid w:val="00577FB3"/>
    <w:rsid w:val="005876CB"/>
    <w:rsid w:val="00595AC5"/>
    <w:rsid w:val="00596441"/>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A395D"/>
    <w:rsid w:val="006A44FB"/>
    <w:rsid w:val="006A64ED"/>
    <w:rsid w:val="006B1F4C"/>
    <w:rsid w:val="006B324E"/>
    <w:rsid w:val="006B6FEC"/>
    <w:rsid w:val="006C0037"/>
    <w:rsid w:val="006C1901"/>
    <w:rsid w:val="006E48ED"/>
    <w:rsid w:val="00712522"/>
    <w:rsid w:val="00713157"/>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D3402"/>
    <w:rsid w:val="007E182F"/>
    <w:rsid w:val="007E524C"/>
    <w:rsid w:val="007E53DE"/>
    <w:rsid w:val="00800522"/>
    <w:rsid w:val="00823E86"/>
    <w:rsid w:val="008247CA"/>
    <w:rsid w:val="00824BCD"/>
    <w:rsid w:val="00830466"/>
    <w:rsid w:val="00833BB4"/>
    <w:rsid w:val="00853076"/>
    <w:rsid w:val="008648FD"/>
    <w:rsid w:val="00890590"/>
    <w:rsid w:val="008C5E54"/>
    <w:rsid w:val="008D3F10"/>
    <w:rsid w:val="008E42E0"/>
    <w:rsid w:val="008E4B21"/>
    <w:rsid w:val="00906E70"/>
    <w:rsid w:val="009142A5"/>
    <w:rsid w:val="009145BD"/>
    <w:rsid w:val="00914871"/>
    <w:rsid w:val="00917491"/>
    <w:rsid w:val="0092529A"/>
    <w:rsid w:val="009371C7"/>
    <w:rsid w:val="00954EFE"/>
    <w:rsid w:val="00966E75"/>
    <w:rsid w:val="00970CD8"/>
    <w:rsid w:val="00983FE9"/>
    <w:rsid w:val="0098631D"/>
    <w:rsid w:val="00995398"/>
    <w:rsid w:val="009975F7"/>
    <w:rsid w:val="009A425E"/>
    <w:rsid w:val="009A46FF"/>
    <w:rsid w:val="009C506D"/>
    <w:rsid w:val="009E3C61"/>
    <w:rsid w:val="009E3D06"/>
    <w:rsid w:val="009F7D8A"/>
    <w:rsid w:val="00A01663"/>
    <w:rsid w:val="00A06759"/>
    <w:rsid w:val="00A06E60"/>
    <w:rsid w:val="00A07067"/>
    <w:rsid w:val="00A10082"/>
    <w:rsid w:val="00A11599"/>
    <w:rsid w:val="00A201C6"/>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BF63E6"/>
    <w:rsid w:val="00C00224"/>
    <w:rsid w:val="00C06491"/>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184C"/>
    <w:rsid w:val="00D33085"/>
    <w:rsid w:val="00D33F44"/>
    <w:rsid w:val="00D645F3"/>
    <w:rsid w:val="00D675A3"/>
    <w:rsid w:val="00D713BB"/>
    <w:rsid w:val="00D730A4"/>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87435"/>
    <w:rsid w:val="00EC4E47"/>
    <w:rsid w:val="00ED2F67"/>
    <w:rsid w:val="00ED34AA"/>
    <w:rsid w:val="00ED6F13"/>
    <w:rsid w:val="00EF3DD4"/>
    <w:rsid w:val="00F14566"/>
    <w:rsid w:val="00F15679"/>
    <w:rsid w:val="00F2531F"/>
    <w:rsid w:val="00F33B01"/>
    <w:rsid w:val="00F43103"/>
    <w:rsid w:val="00F535C3"/>
    <w:rsid w:val="00F61DCC"/>
    <w:rsid w:val="00F63AF4"/>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112D-F4B4-4C68-B93B-55C75E7E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4280</Words>
  <Characters>24398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3</cp:revision>
  <cp:lastPrinted>2015-07-06T06:32:00Z</cp:lastPrinted>
  <dcterms:created xsi:type="dcterms:W3CDTF">2021-12-16T03:32:00Z</dcterms:created>
  <dcterms:modified xsi:type="dcterms:W3CDTF">2021-12-16T04:54:00Z</dcterms:modified>
</cp:coreProperties>
</file>