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ED" w:rsidRDefault="0085391C" w:rsidP="00814E2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aps/>
          <w:kern w:val="1"/>
          <w:u w:val="single"/>
          <w:lang w:eastAsia="ar-SA"/>
        </w:rPr>
      </w:pPr>
      <w:r w:rsidRPr="00812EED">
        <w:rPr>
          <w:rFonts w:ascii="Times New Roman" w:eastAsia="Times New Roman" w:hAnsi="Times New Roman" w:cs="Times New Roman"/>
          <w:b/>
          <w:bCs/>
          <w:caps/>
          <w:kern w:val="1"/>
          <w:u w:val="single"/>
          <w:lang w:eastAsia="ar-SA"/>
        </w:rPr>
        <w:t>описание объекта закупки</w:t>
      </w:r>
      <w:r w:rsidR="00812EED" w:rsidRPr="00812EED">
        <w:rPr>
          <w:rFonts w:ascii="Times New Roman" w:eastAsia="Times New Roman" w:hAnsi="Times New Roman" w:cs="Times New Roman"/>
          <w:b/>
          <w:bCs/>
          <w:caps/>
          <w:kern w:val="1"/>
          <w:u w:val="single"/>
          <w:lang w:eastAsia="ar-SA"/>
        </w:rPr>
        <w:t xml:space="preserve"> </w:t>
      </w:r>
    </w:p>
    <w:p w:rsidR="00812EED" w:rsidRPr="00812EED" w:rsidRDefault="00812EED" w:rsidP="00814E2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aps/>
          <w:kern w:val="1"/>
          <w:u w:val="single"/>
          <w:lang w:eastAsia="ar-SA"/>
        </w:rPr>
      </w:pPr>
    </w:p>
    <w:p w:rsidR="00814E22" w:rsidRPr="00812EED" w:rsidRDefault="00812EED" w:rsidP="00814E22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caps/>
          <w:kern w:val="1"/>
          <w:lang w:eastAsia="ar-SA"/>
        </w:rPr>
      </w:pPr>
      <w:r w:rsidRPr="00812EED">
        <w:rPr>
          <w:rFonts w:ascii="Times New Roman" w:eastAsia="Times New Roman" w:hAnsi="Times New Roman" w:cs="Times New Roman"/>
          <w:bCs/>
          <w:caps/>
          <w:kern w:val="1"/>
          <w:lang w:eastAsia="ar-SA"/>
        </w:rPr>
        <w:t>Техническое задание на выполнение работ</w:t>
      </w:r>
      <w:bookmarkStart w:id="0" w:name="_GoBack"/>
      <w:bookmarkEnd w:id="0"/>
    </w:p>
    <w:p w:rsidR="006E1F79" w:rsidRPr="006E1F79" w:rsidRDefault="00814E22" w:rsidP="00814E22">
      <w:pPr>
        <w:numPr>
          <w:ilvl w:val="0"/>
          <w:numId w:val="29"/>
        </w:numPr>
        <w:tabs>
          <w:tab w:val="left" w:pos="360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lang w:eastAsia="ru-RU"/>
        </w:rPr>
      </w:pPr>
      <w:r w:rsidRPr="00A375C5">
        <w:rPr>
          <w:rFonts w:ascii="Times New Roman" w:eastAsia="Times New Roman" w:hAnsi="Times New Roman" w:cs="Times New Roman"/>
          <w:b/>
          <w:bCs/>
          <w:lang w:eastAsia="ru-RU"/>
        </w:rPr>
        <w:t>Наименование выполняемых работ</w:t>
      </w:r>
      <w:r w:rsidRPr="00A375C5">
        <w:rPr>
          <w:rFonts w:ascii="Times New Roman" w:eastAsia="Times New Roman" w:hAnsi="Times New Roman" w:cs="Times New Roman"/>
          <w:lang w:eastAsia="ru-RU"/>
        </w:rPr>
        <w:t>: Выполнение работ по текущему ремонту</w:t>
      </w:r>
      <w:r w:rsidR="00A375C5" w:rsidRPr="00A375C5">
        <w:rPr>
          <w:rFonts w:ascii="Times New Roman" w:eastAsia="Times New Roman" w:hAnsi="Times New Roman" w:cs="Times New Roman"/>
          <w:lang w:eastAsia="ru-RU"/>
        </w:rPr>
        <w:t xml:space="preserve"> </w:t>
      </w:r>
      <w:r w:rsidR="00D94158" w:rsidRPr="00A375C5">
        <w:rPr>
          <w:rFonts w:ascii="Times New Roman" w:eastAsia="Times New Roman" w:hAnsi="Times New Roman" w:cs="Times New Roman"/>
          <w:lang w:eastAsia="ru-RU"/>
        </w:rPr>
        <w:t>жилых комнат</w:t>
      </w:r>
      <w:r w:rsidR="006E1F79">
        <w:rPr>
          <w:rFonts w:ascii="Times New Roman" w:eastAsia="Times New Roman" w:hAnsi="Times New Roman" w:cs="Times New Roman"/>
          <w:lang w:eastAsia="ru-RU"/>
        </w:rPr>
        <w:t xml:space="preserve"> </w:t>
      </w:r>
      <w:r w:rsidR="00A82CEF">
        <w:rPr>
          <w:rFonts w:ascii="Times New Roman" w:eastAsia="Times New Roman" w:hAnsi="Times New Roman" w:cs="Times New Roman"/>
          <w:lang w:eastAsia="ru-RU"/>
        </w:rPr>
        <w:t>общежития №3.</w:t>
      </w:r>
    </w:p>
    <w:p w:rsidR="00814E22" w:rsidRPr="00A375C5" w:rsidRDefault="00A375C5" w:rsidP="00814E22">
      <w:pPr>
        <w:numPr>
          <w:ilvl w:val="0"/>
          <w:numId w:val="29"/>
        </w:numPr>
        <w:tabs>
          <w:tab w:val="left" w:pos="360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lang w:eastAsia="ru-RU"/>
        </w:rPr>
      </w:pPr>
      <w:r w:rsidRPr="00A375C5">
        <w:rPr>
          <w:rFonts w:ascii="Times New Roman" w:eastAsia="Times New Roman" w:hAnsi="Times New Roman" w:cs="Times New Roman"/>
          <w:lang w:eastAsia="ru-RU"/>
        </w:rPr>
        <w:t xml:space="preserve"> </w:t>
      </w:r>
      <w:r w:rsidR="00814E22" w:rsidRPr="00A375C5">
        <w:rPr>
          <w:rFonts w:ascii="Times New Roman" w:eastAsia="Times New Roman" w:hAnsi="Times New Roman" w:cs="Times New Roman"/>
          <w:b/>
          <w:bCs/>
          <w:lang w:eastAsia="ru-RU"/>
        </w:rPr>
        <w:t>Место выполнения работ</w:t>
      </w:r>
      <w:r w:rsidR="00814E22" w:rsidRPr="00A375C5">
        <w:rPr>
          <w:rFonts w:ascii="Times New Roman" w:eastAsia="Times New Roman" w:hAnsi="Times New Roman" w:cs="Times New Roman"/>
          <w:lang w:eastAsia="ru-RU"/>
        </w:rPr>
        <w:t xml:space="preserve">: </w:t>
      </w:r>
      <w:smartTag w:uri="urn:schemas-microsoft-com:office:smarttags" w:element="metricconverter">
        <w:smartTagPr>
          <w:attr w:name="ProductID" w:val="630049, г"/>
        </w:smartTagPr>
        <w:r w:rsidR="00814E22" w:rsidRPr="00A375C5">
          <w:rPr>
            <w:rFonts w:ascii="Times New Roman" w:eastAsia="Times New Roman" w:hAnsi="Times New Roman" w:cs="Times New Roman"/>
            <w:lang w:eastAsia="ru-RU"/>
          </w:rPr>
          <w:t>630049, г</w:t>
        </w:r>
      </w:smartTag>
      <w:r w:rsidR="00814E22" w:rsidRPr="00A375C5">
        <w:rPr>
          <w:rFonts w:ascii="Times New Roman" w:eastAsia="Times New Roman" w:hAnsi="Times New Roman" w:cs="Times New Roman"/>
          <w:lang w:eastAsia="ru-RU"/>
        </w:rPr>
        <w:t>. Новосибирск, ул. Дуси Ковальчу</w:t>
      </w:r>
      <w:r w:rsidR="0037249B" w:rsidRPr="00A375C5">
        <w:rPr>
          <w:rFonts w:ascii="Times New Roman" w:eastAsia="Times New Roman" w:hAnsi="Times New Roman" w:cs="Times New Roman"/>
          <w:lang w:eastAsia="ru-RU"/>
        </w:rPr>
        <w:t>к 191  общежитие № 3 комнаты</w:t>
      </w:r>
      <w:r w:rsidR="00A82CEF">
        <w:rPr>
          <w:rFonts w:ascii="Times New Roman" w:eastAsia="Times New Roman" w:hAnsi="Times New Roman" w:cs="Times New Roman"/>
          <w:lang w:eastAsia="ru-RU"/>
        </w:rPr>
        <w:t xml:space="preserve"> №№ 211,213,215,217,219,311,313,315,317,319,411,413,415,417,419,511,513,515,517,519,521,523</w:t>
      </w:r>
    </w:p>
    <w:p w:rsidR="00814E22" w:rsidRPr="0077435D" w:rsidRDefault="00814E22" w:rsidP="00814E22">
      <w:pPr>
        <w:numPr>
          <w:ilvl w:val="0"/>
          <w:numId w:val="29"/>
        </w:numPr>
        <w:tabs>
          <w:tab w:val="left" w:pos="360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77435D">
        <w:rPr>
          <w:rFonts w:ascii="Times New Roman" w:eastAsia="Times New Roman" w:hAnsi="Times New Roman" w:cs="Times New Roman"/>
          <w:b/>
          <w:bCs/>
          <w:lang w:eastAsia="ru-RU"/>
        </w:rPr>
        <w:t>Сроки (периоды) выполнения работ</w:t>
      </w:r>
      <w:r w:rsidRPr="0077435D">
        <w:rPr>
          <w:rFonts w:ascii="Times New Roman" w:eastAsia="Times New Roman" w:hAnsi="Times New Roman" w:cs="Times New Roman"/>
          <w:lang w:eastAsia="ru-RU"/>
        </w:rPr>
        <w:t xml:space="preserve">: в течение  </w:t>
      </w:r>
      <w:r w:rsidR="007B1577">
        <w:rPr>
          <w:rFonts w:ascii="Times New Roman" w:eastAsia="Times New Roman" w:hAnsi="Times New Roman" w:cs="Times New Roman"/>
          <w:lang w:eastAsia="ru-RU"/>
        </w:rPr>
        <w:t>70</w:t>
      </w:r>
      <w:r w:rsidRPr="0077435D">
        <w:rPr>
          <w:rFonts w:ascii="Times New Roman" w:eastAsia="Times New Roman" w:hAnsi="Times New Roman" w:cs="Times New Roman"/>
          <w:lang w:eastAsia="ru-RU"/>
        </w:rPr>
        <w:t xml:space="preserve"> </w:t>
      </w:r>
      <w:r w:rsidR="005E66A5">
        <w:rPr>
          <w:rFonts w:ascii="Times New Roman" w:eastAsia="Times New Roman" w:hAnsi="Times New Roman" w:cs="Times New Roman"/>
          <w:lang w:eastAsia="ru-RU"/>
        </w:rPr>
        <w:t>рабочих</w:t>
      </w:r>
      <w:r w:rsidRPr="0077435D">
        <w:rPr>
          <w:rFonts w:ascii="Times New Roman" w:eastAsia="Times New Roman" w:hAnsi="Times New Roman" w:cs="Times New Roman"/>
          <w:lang w:eastAsia="ru-RU"/>
        </w:rPr>
        <w:t xml:space="preserve"> дней </w:t>
      </w:r>
    </w:p>
    <w:p w:rsidR="00814E22" w:rsidRPr="0077435D" w:rsidRDefault="00814E22" w:rsidP="00814E22">
      <w:pPr>
        <w:tabs>
          <w:tab w:val="left" w:pos="720"/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43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4.Общие требования к выполнению работ</w:t>
      </w:r>
      <w:r w:rsidRPr="0077435D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Pr="0077435D">
        <w:rPr>
          <w:rFonts w:ascii="Times New Roman" w:eastAsia="Times New Roman" w:hAnsi="Times New Roman" w:cs="Times New Roman"/>
          <w:lang w:eastAsia="ru-RU"/>
        </w:rPr>
        <w:t xml:space="preserve"> Работы производятся только в отведенной зоне работ. Работы производятся минимальным количеством технических средств и механизмов, что нужно для сокращения шума, пыли, загрязнения воздуха. Исполнитель обязан соблюдать нормализованную технологию выполнения ремонтно-строительных работ, согласно СП71.13330.2017.  Интенсивность выполнения работ – продолжительность рабочего дня не менее 8 часов при 5-ти дневной рабочей неделе. Увеличение продолжительности рабочего дня и недели по согласованию с Заказчиком.  Экологические мероприятия – в соответствии с законодательными  и нормативными правовыми актами РФ, а также предписаниями надзорных органов. </w:t>
      </w:r>
    </w:p>
    <w:p w:rsidR="00814E22" w:rsidRPr="0077435D" w:rsidRDefault="00814E22" w:rsidP="00814E22">
      <w:pPr>
        <w:numPr>
          <w:ilvl w:val="0"/>
          <w:numId w:val="30"/>
        </w:numPr>
        <w:tabs>
          <w:tab w:val="left" w:pos="360"/>
          <w:tab w:val="left" w:pos="720"/>
          <w:tab w:val="left" w:pos="90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7435D">
        <w:rPr>
          <w:rFonts w:ascii="Times New Roman" w:eastAsia="Times New Roman" w:hAnsi="Times New Roman" w:cs="Times New Roman"/>
          <w:b/>
          <w:lang w:eastAsia="ru-RU"/>
        </w:rPr>
        <w:t>Особые требования к выполнению работ:</w:t>
      </w:r>
    </w:p>
    <w:p w:rsidR="00814E22" w:rsidRPr="0077435D" w:rsidRDefault="00814E22" w:rsidP="00814E22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435D">
        <w:rPr>
          <w:rFonts w:ascii="Times New Roman" w:eastAsia="Times New Roman" w:hAnsi="Times New Roman" w:cs="Times New Roman"/>
          <w:bCs/>
          <w:color w:val="000000"/>
          <w:lang w:eastAsia="ru-RU"/>
        </w:rPr>
        <w:t>- демонтажные и монтажные работы производятся согласно ведомости объёмов работ;</w:t>
      </w:r>
    </w:p>
    <w:p w:rsidR="00814E22" w:rsidRPr="0077435D" w:rsidRDefault="00814E22" w:rsidP="00814E22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435D">
        <w:rPr>
          <w:rFonts w:ascii="Times New Roman" w:eastAsia="Times New Roman" w:hAnsi="Times New Roman" w:cs="Times New Roman"/>
          <w:bCs/>
          <w:color w:val="000000"/>
          <w:lang w:eastAsia="ru-RU"/>
        </w:rPr>
        <w:t>- вести исполнительную документацию согласно требованиям РД -11- 05 - 2007 и РД-11- 02 – 2006;</w:t>
      </w:r>
    </w:p>
    <w:p w:rsidR="00814E22" w:rsidRPr="0077435D" w:rsidRDefault="00814E22" w:rsidP="00814E22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435D">
        <w:rPr>
          <w:rFonts w:ascii="Times New Roman" w:eastAsia="Times New Roman" w:hAnsi="Times New Roman" w:cs="Times New Roman"/>
          <w:bCs/>
          <w:color w:val="000000"/>
          <w:lang w:eastAsia="ru-RU"/>
        </w:rPr>
        <w:t>- весь демонтированный металл передать на склад Заказчика;</w:t>
      </w:r>
    </w:p>
    <w:p w:rsidR="00814E22" w:rsidRPr="0077435D" w:rsidRDefault="00814E22" w:rsidP="00814E22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435D">
        <w:rPr>
          <w:rFonts w:ascii="Times New Roman" w:eastAsia="Times New Roman" w:hAnsi="Times New Roman" w:cs="Times New Roman"/>
          <w:bCs/>
          <w:color w:val="000000"/>
          <w:lang w:eastAsia="ru-RU"/>
        </w:rPr>
        <w:t>- работы будут проводиться в действующем общежитии, от проживающих и мебели освобождаются только места проведения работ;</w:t>
      </w:r>
    </w:p>
    <w:p w:rsidR="00814E22" w:rsidRPr="0077435D" w:rsidRDefault="00814E22" w:rsidP="00814E22">
      <w:pPr>
        <w:numPr>
          <w:ilvl w:val="0"/>
          <w:numId w:val="30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7743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(последовательность, этапы) выполнения работ:</w:t>
      </w:r>
      <w:r w:rsidRPr="0077435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Подрядчик обязан перед началом работ представить план организационных мероприятий   производства работ с приложением графика производства работ и согласовать его с Заказчиком в течение 3 дней с момента подписания договора.</w:t>
      </w:r>
    </w:p>
    <w:p w:rsidR="00814E22" w:rsidRPr="0077435D" w:rsidRDefault="00814E22" w:rsidP="00814E22">
      <w:pPr>
        <w:numPr>
          <w:ilvl w:val="0"/>
          <w:numId w:val="30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7743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Требования к качеству работ</w:t>
      </w:r>
      <w:r w:rsidRPr="0077435D">
        <w:rPr>
          <w:rFonts w:ascii="Times New Roman" w:eastAsia="Times New Roman" w:hAnsi="Times New Roman" w:cs="Times New Roman"/>
          <w:b/>
          <w:bCs/>
          <w:lang w:eastAsia="ru-RU"/>
        </w:rPr>
        <w:t>, в том числе технология производства работ, методы производства работ, организационно-технологическая схема производства работ, безопасность выполняемых работ</w:t>
      </w:r>
      <w:r w:rsidRPr="0077435D">
        <w:rPr>
          <w:rFonts w:ascii="Times New Roman" w:eastAsia="Times New Roman" w:hAnsi="Times New Roman" w:cs="Times New Roman"/>
          <w:b/>
          <w:lang w:eastAsia="ru-RU"/>
        </w:rPr>
        <w:t>:</w:t>
      </w:r>
      <w:r w:rsidRPr="0077435D">
        <w:rPr>
          <w:rFonts w:ascii="Times New Roman" w:eastAsia="Times New Roman" w:hAnsi="Times New Roman" w:cs="Times New Roman"/>
          <w:lang w:eastAsia="ru-RU"/>
        </w:rPr>
        <w:t xml:space="preserve"> применяемая система контроля качества за выполненными работами в соответствие требованиями ГОСТ Р ИСО 9000. Подрядчик может принять на себя по договору обязанность выполнить работу, отвечающую требованиям к качеству, более высоким по сравнению с установленными для сторон требованиями. </w:t>
      </w:r>
    </w:p>
    <w:p w:rsidR="00814E22" w:rsidRPr="0077435D" w:rsidRDefault="00814E22" w:rsidP="00814E22">
      <w:pPr>
        <w:numPr>
          <w:ilvl w:val="0"/>
          <w:numId w:val="30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743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Требования к безопасности выполнения работ и безопасности результатов работ</w:t>
      </w:r>
      <w:r w:rsidRPr="0077435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: </w:t>
      </w:r>
    </w:p>
    <w:p w:rsidR="00814E22" w:rsidRPr="0077435D" w:rsidRDefault="00814E22" w:rsidP="00814E22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7435D">
        <w:rPr>
          <w:rFonts w:ascii="Times New Roman" w:eastAsia="Times New Roman" w:hAnsi="Times New Roman" w:cs="Times New Roman"/>
          <w:bCs/>
          <w:lang w:eastAsia="ru-RU"/>
        </w:rPr>
        <w:t>- при проведении пожароопасных работ на объекте необходимо руководствоваться правилами ППБ РФ;</w:t>
      </w:r>
    </w:p>
    <w:p w:rsidR="00814E22" w:rsidRPr="0077435D" w:rsidRDefault="00814E22" w:rsidP="00814E22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435D">
        <w:rPr>
          <w:rFonts w:ascii="Times New Roman" w:eastAsia="Times New Roman" w:hAnsi="Times New Roman" w:cs="Times New Roman"/>
          <w:bCs/>
          <w:lang w:eastAsia="ru-RU"/>
        </w:rPr>
        <w:t>-</w:t>
      </w:r>
      <w:r w:rsidRPr="0077435D">
        <w:rPr>
          <w:rFonts w:ascii="Times New Roman" w:eastAsia="Times New Roman" w:hAnsi="Times New Roman" w:cs="Times New Roman"/>
          <w:lang w:eastAsia="ru-RU"/>
        </w:rPr>
        <w:t xml:space="preserve"> при проведении огневых работ требуется обязательное оформление разрешения на их производство;</w:t>
      </w:r>
    </w:p>
    <w:p w:rsidR="00814E22" w:rsidRPr="0077435D" w:rsidRDefault="00814E22" w:rsidP="00814E22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435D">
        <w:rPr>
          <w:rFonts w:ascii="Times New Roman" w:eastAsia="Times New Roman" w:hAnsi="Times New Roman" w:cs="Times New Roman"/>
          <w:bCs/>
          <w:lang w:eastAsia="ru-RU"/>
        </w:rPr>
        <w:t>-</w:t>
      </w:r>
      <w:r w:rsidRPr="0077435D">
        <w:rPr>
          <w:rFonts w:ascii="Times New Roman" w:eastAsia="Times New Roman" w:hAnsi="Times New Roman" w:cs="Times New Roman"/>
          <w:lang w:eastAsia="ru-RU"/>
        </w:rPr>
        <w:t xml:space="preserve"> безопасность выполняемых работ – согласно  Федеральному закону от 30.06.2006.  №90-ФЗ</w:t>
      </w:r>
    </w:p>
    <w:p w:rsidR="00814E22" w:rsidRPr="0077435D" w:rsidRDefault="00814E22" w:rsidP="00814E22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435D">
        <w:rPr>
          <w:rFonts w:ascii="Times New Roman" w:eastAsia="Times New Roman" w:hAnsi="Times New Roman" w:cs="Times New Roman"/>
          <w:bCs/>
          <w:lang w:eastAsia="ru-RU"/>
        </w:rPr>
        <w:t>-</w:t>
      </w:r>
      <w:r w:rsidRPr="0077435D">
        <w:rPr>
          <w:rFonts w:ascii="Times New Roman" w:eastAsia="Times New Roman" w:hAnsi="Times New Roman" w:cs="Times New Roman"/>
          <w:lang w:eastAsia="ru-RU"/>
        </w:rPr>
        <w:t xml:space="preserve"> мероприятия по охране труда – охрана труда рабочих должна обеспечиваться выдачей необходимых средств индивидуальной защиты (каски, специальная одежда, обувь и т.д.), выполнением  мероприятий  по коллективной защите работающих (ограждения, освещения, защитные и предохранительные устройства). Организация строительной площадки, для ведения на ней работ, должна обеспечивать безопасность труда работающих на всех этапах выполнения строительно-монтажных работ;</w:t>
      </w:r>
    </w:p>
    <w:p w:rsidR="00814E22" w:rsidRPr="0077435D" w:rsidRDefault="00814E22" w:rsidP="00814E22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435D">
        <w:rPr>
          <w:rFonts w:ascii="Times New Roman" w:eastAsia="Times New Roman" w:hAnsi="Times New Roman" w:cs="Times New Roman"/>
          <w:bCs/>
          <w:lang w:eastAsia="ru-RU"/>
        </w:rPr>
        <w:t>-</w:t>
      </w:r>
      <w:r w:rsidRPr="0077435D">
        <w:rPr>
          <w:rFonts w:ascii="Times New Roman" w:eastAsia="Times New Roman" w:hAnsi="Times New Roman" w:cs="Times New Roman"/>
          <w:lang w:eastAsia="ru-RU"/>
        </w:rPr>
        <w:t xml:space="preserve"> мероприятия по предотвращению аварийных ситуаций – при производстве работ должны использоваться оборудование, машины и механизмы, предназначенные для конкретных условий, или допущены  к применению органами государственного надзора.</w:t>
      </w:r>
    </w:p>
    <w:p w:rsidR="006E6BFB" w:rsidRPr="0085391C" w:rsidRDefault="00814E22" w:rsidP="006E6BFB">
      <w:pPr>
        <w:numPr>
          <w:ilvl w:val="0"/>
          <w:numId w:val="30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39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сдачи и приемки результатов работ</w:t>
      </w:r>
      <w:r w:rsidRPr="0085391C">
        <w:rPr>
          <w:rFonts w:ascii="Times New Roman" w:eastAsia="Times New Roman" w:hAnsi="Times New Roman" w:cs="Times New Roman"/>
          <w:lang w:eastAsia="ru-RU"/>
        </w:rPr>
        <w:t>: в соответствии с условиями договора.</w:t>
      </w:r>
      <w:r w:rsidR="006E6BFB" w:rsidRPr="0085391C">
        <w:rPr>
          <w:rFonts w:ascii="Times New Roman" w:eastAsia="Times New Roman" w:hAnsi="Times New Roman" w:cs="Times New Roman"/>
          <w:lang w:eastAsia="ru-RU"/>
        </w:rPr>
        <w:t xml:space="preserve">       Подрядчик после выполнения работ, предусмотренных настоящим договором, в полном объеме формирует с использованием единой информационной системы, подписывает усиленной электронной подписью лица, имеющего право действовать от имени Подрядчика, и размещает в единой информационной системе документ о приемке.</w:t>
      </w:r>
    </w:p>
    <w:p w:rsidR="006E6BFB" w:rsidRPr="0085391C" w:rsidRDefault="006E6BFB" w:rsidP="006E6BFB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85391C">
        <w:rPr>
          <w:rFonts w:ascii="Times New Roman" w:eastAsia="Times New Roman" w:hAnsi="Times New Roman" w:cs="Times New Roman"/>
          <w:lang w:eastAsia="ru-RU"/>
        </w:rPr>
        <w:t>Документ о приемке должен содержать:</w:t>
      </w:r>
    </w:p>
    <w:p w:rsidR="006E6BFB" w:rsidRPr="0085391C" w:rsidRDefault="006E6BFB" w:rsidP="006E6BFB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85391C">
        <w:rPr>
          <w:rFonts w:ascii="Times New Roman" w:eastAsia="Times New Roman" w:hAnsi="Times New Roman" w:cs="Times New Roman"/>
          <w:lang w:eastAsia="ru-RU"/>
        </w:rPr>
        <w:t xml:space="preserve">а) включенные в договор идентификационный код закупки, наименование, место нахождения заказчика, наименование объекта закупки, место выполнения работ, информацию о  Подрядчике, предусмотренную </w:t>
      </w:r>
      <w:proofErr w:type="spellStart"/>
      <w:r w:rsidRPr="0085391C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Pr="0085391C">
        <w:rPr>
          <w:rFonts w:ascii="Times New Roman" w:eastAsia="Times New Roman" w:hAnsi="Times New Roman" w:cs="Times New Roman"/>
          <w:lang w:eastAsia="ru-RU"/>
        </w:rPr>
        <w:t>. "а", "г" и "е" ч. 1 ст. 43 Федерального закона  N 44-ФЗ, единицу измерения выполненной работы;</w:t>
      </w:r>
    </w:p>
    <w:p w:rsidR="006E6BFB" w:rsidRPr="0085391C" w:rsidRDefault="006E6BFB" w:rsidP="006E6BFB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85391C">
        <w:rPr>
          <w:rFonts w:ascii="Times New Roman" w:eastAsia="Times New Roman" w:hAnsi="Times New Roman" w:cs="Times New Roman"/>
          <w:lang w:eastAsia="ru-RU"/>
        </w:rPr>
        <w:t>б) наименование выполненных работ;</w:t>
      </w:r>
    </w:p>
    <w:p w:rsidR="006E6BFB" w:rsidRPr="0085391C" w:rsidRDefault="006E6BFB" w:rsidP="006E6BFB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85391C">
        <w:rPr>
          <w:rFonts w:ascii="Times New Roman" w:eastAsia="Times New Roman" w:hAnsi="Times New Roman" w:cs="Times New Roman"/>
          <w:lang w:eastAsia="ru-RU"/>
        </w:rPr>
        <w:t>в) информацию об объеме выполненных работ;</w:t>
      </w:r>
    </w:p>
    <w:p w:rsidR="006E6BFB" w:rsidRPr="0085391C" w:rsidRDefault="006E6BFB" w:rsidP="006E6BF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391C">
        <w:rPr>
          <w:rFonts w:ascii="Times New Roman" w:eastAsia="Times New Roman" w:hAnsi="Times New Roman" w:cs="Times New Roman"/>
          <w:lang w:eastAsia="ru-RU"/>
        </w:rPr>
        <w:t>г) стоимость исполненных Подрядчиком обязательств, предусмотренных договором, с указанием цены за единицу выполненной работы;</w:t>
      </w:r>
    </w:p>
    <w:p w:rsidR="00814E22" w:rsidRPr="0077435D" w:rsidRDefault="006E6BFB" w:rsidP="006E6B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391C">
        <w:rPr>
          <w:rFonts w:ascii="Times New Roman" w:eastAsia="Times New Roman" w:hAnsi="Times New Roman" w:cs="Times New Roman"/>
          <w:lang w:eastAsia="ru-RU"/>
        </w:rPr>
        <w:lastRenderedPageBreak/>
        <w:t>д) иную информацию с учетом требований, установленных Правительством Российской Федерации.</w:t>
      </w:r>
      <w:r w:rsidR="00814E22" w:rsidRPr="0077435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14E22" w:rsidRPr="0077435D" w:rsidRDefault="00814E22" w:rsidP="00814E22">
      <w:pPr>
        <w:suppressAutoHyphens/>
        <w:spacing w:after="0"/>
        <w:rPr>
          <w:rFonts w:ascii="Times New Roman" w:eastAsia="Times New Roman" w:hAnsi="Times New Roman" w:cs="Times New Roman"/>
          <w:lang w:eastAsia="ru-RU"/>
        </w:rPr>
      </w:pPr>
      <w:r w:rsidRPr="0077435D">
        <w:rPr>
          <w:rFonts w:ascii="Times New Roman" w:eastAsia="Times New Roman" w:hAnsi="Times New Roman" w:cs="Times New Roman"/>
          <w:lang w:eastAsia="ru-RU"/>
        </w:rPr>
        <w:t>Резерв средств на непредвиденные работы и затраты, включенные в твердую договорную цену подтвердить локально-сметным расчетом, и в случае отсутствия такого подтверждения оплата будет производиться по фактически выполненным работам</w:t>
      </w:r>
    </w:p>
    <w:p w:rsidR="00814E22" w:rsidRPr="0077435D" w:rsidRDefault="00814E22" w:rsidP="00814E22">
      <w:pPr>
        <w:numPr>
          <w:ilvl w:val="0"/>
          <w:numId w:val="30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7743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Требования по передаче заказчику технических и иных документов</w:t>
      </w:r>
      <w:r w:rsidRPr="0077435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77435D">
        <w:rPr>
          <w:rFonts w:ascii="Times New Roman" w:eastAsia="Times New Roman" w:hAnsi="Times New Roman" w:cs="Times New Roman"/>
          <w:b/>
          <w:bCs/>
          <w:lang w:eastAsia="ru-RU"/>
        </w:rPr>
        <w:t>по завершению</w:t>
      </w:r>
      <w:r w:rsidRPr="0077435D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7435D">
        <w:rPr>
          <w:rFonts w:ascii="Times New Roman" w:eastAsia="Times New Roman" w:hAnsi="Times New Roman" w:cs="Times New Roman"/>
          <w:b/>
          <w:bCs/>
          <w:lang w:eastAsia="ru-RU"/>
        </w:rPr>
        <w:t>и сдаче работ</w:t>
      </w:r>
      <w:r w:rsidRPr="0077435D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</w:p>
    <w:p w:rsidR="00814E22" w:rsidRPr="0077435D" w:rsidRDefault="00814E22" w:rsidP="00814E2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435D">
        <w:rPr>
          <w:rFonts w:ascii="Times New Roman" w:eastAsia="Times New Roman" w:hAnsi="Times New Roman" w:cs="Times New Roman"/>
          <w:lang w:eastAsia="ru-RU"/>
        </w:rPr>
        <w:t>акты освидетельствования скрытых работ, журнал производства работ, сертификаты и паспорта  на материалы и изделия</w:t>
      </w:r>
    </w:p>
    <w:p w:rsidR="00814E22" w:rsidRPr="0077435D" w:rsidRDefault="00814E22" w:rsidP="00814E22">
      <w:pPr>
        <w:numPr>
          <w:ilvl w:val="0"/>
          <w:numId w:val="30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77435D">
        <w:rPr>
          <w:rFonts w:ascii="Times New Roman" w:eastAsia="Times New Roman" w:hAnsi="Times New Roman" w:cs="Times New Roman"/>
          <w:b/>
          <w:bCs/>
          <w:lang w:eastAsia="ru-RU"/>
        </w:rPr>
        <w:t>Требования по сроку гарантий качества на результаты работ</w:t>
      </w:r>
      <w:r w:rsidRPr="0077435D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77435D">
        <w:rPr>
          <w:rFonts w:ascii="Times New Roman" w:eastAsia="Times New Roman" w:hAnsi="Times New Roman" w:cs="Times New Roman"/>
          <w:b/>
        </w:rPr>
        <w:t>Требования, связанные с недостатками результата работы, могут быть предъявлены Заказчиком  в пределах двух лет со дня передачи результата работы в соответствии со ст.724 Гражданского кодекса РФ</w:t>
      </w:r>
      <w:r w:rsidRPr="0077435D">
        <w:rPr>
          <w:rFonts w:ascii="Times New Roman" w:eastAsia="Times New Roman" w:hAnsi="Times New Roman" w:cs="Times New Roman"/>
        </w:rPr>
        <w:t>.</w:t>
      </w:r>
    </w:p>
    <w:p w:rsidR="00814E22" w:rsidRPr="0077435D" w:rsidRDefault="00814E22" w:rsidP="00814E22">
      <w:pPr>
        <w:numPr>
          <w:ilvl w:val="0"/>
          <w:numId w:val="30"/>
        </w:numPr>
        <w:suppressAutoHyphens/>
        <w:spacing w:after="0"/>
        <w:ind w:left="0" w:firstLine="0"/>
        <w:rPr>
          <w:rFonts w:ascii="Times New Roman" w:eastAsia="Times New Roman" w:hAnsi="Times New Roman" w:cs="Times New Roman"/>
          <w:kern w:val="1"/>
          <w:lang w:eastAsia="ar-SA"/>
        </w:rPr>
      </w:pPr>
      <w:r w:rsidRPr="0077435D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Иные требования к работам и условиям их выполнения по усмотрению заказчика: </w:t>
      </w:r>
    </w:p>
    <w:p w:rsidR="00814E22" w:rsidRPr="0077435D" w:rsidRDefault="00814E22" w:rsidP="00814E22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77435D">
        <w:rPr>
          <w:rFonts w:ascii="Times New Roman" w:eastAsia="Times New Roman" w:hAnsi="Times New Roman" w:cs="Times New Roman"/>
          <w:kern w:val="1"/>
          <w:lang w:eastAsia="ar-SA"/>
        </w:rPr>
        <w:t>Подрядчик обязан выполнить работы своими материалами, согласованными с  Заказчиком. Подрядчик обязан выполнить работы своими силами и средствами в соответствии с действующими нормативными и правовыми актами законодательства РФ. В случае обнаружения дефектов после приемки объекта в эксплуатацию – исправление дефектов производится за счет Исполнителя.</w:t>
      </w:r>
    </w:p>
    <w:p w:rsidR="00814E22" w:rsidRPr="0077435D" w:rsidRDefault="00814E22" w:rsidP="00814E22">
      <w:pPr>
        <w:tabs>
          <w:tab w:val="left" w:pos="540"/>
        </w:tabs>
        <w:spacing w:after="0" w:line="240" w:lineRule="auto"/>
        <w:ind w:hanging="504"/>
        <w:jc w:val="right"/>
        <w:rPr>
          <w:rFonts w:ascii="Times New Roman" w:eastAsia="Times New Roman" w:hAnsi="Times New Roman" w:cs="Times New Roman"/>
          <w:lang w:eastAsia="ru-RU"/>
        </w:rPr>
      </w:pPr>
      <w:r w:rsidRPr="0077435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Таблица 1</w:t>
      </w:r>
    </w:p>
    <w:p w:rsidR="00814E22" w:rsidRPr="0077435D" w:rsidRDefault="00814E22" w:rsidP="00814E22">
      <w:pPr>
        <w:tabs>
          <w:tab w:val="left" w:pos="540"/>
        </w:tabs>
        <w:spacing w:after="0" w:line="240" w:lineRule="auto"/>
        <w:ind w:hanging="50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14E22" w:rsidRPr="0077435D" w:rsidRDefault="00814E22" w:rsidP="00814E22">
      <w:pPr>
        <w:tabs>
          <w:tab w:val="left" w:pos="540"/>
        </w:tabs>
        <w:spacing w:after="0" w:line="240" w:lineRule="auto"/>
        <w:ind w:hanging="504"/>
        <w:jc w:val="center"/>
        <w:rPr>
          <w:rFonts w:ascii="Times New Roman" w:eastAsia="Times New Roman" w:hAnsi="Times New Roman" w:cs="Times New Roman"/>
          <w:lang w:eastAsia="ru-RU"/>
        </w:rPr>
      </w:pPr>
      <w:r w:rsidRPr="0077435D">
        <w:rPr>
          <w:rFonts w:ascii="Times New Roman" w:eastAsia="Times New Roman" w:hAnsi="Times New Roman" w:cs="Times New Roman"/>
          <w:lang w:eastAsia="ru-RU"/>
        </w:rPr>
        <w:t>Дефектная ведомость</w:t>
      </w:r>
    </w:p>
    <w:p w:rsidR="00814E22" w:rsidRPr="0077435D" w:rsidRDefault="00814E22" w:rsidP="00814E22">
      <w:pPr>
        <w:tabs>
          <w:tab w:val="left" w:pos="540"/>
        </w:tabs>
        <w:spacing w:after="0" w:line="240" w:lineRule="auto"/>
        <w:ind w:hanging="504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8700" w:type="dxa"/>
        <w:tblInd w:w="93" w:type="dxa"/>
        <w:tblLook w:val="04A0" w:firstRow="1" w:lastRow="0" w:firstColumn="1" w:lastColumn="0" w:noHBand="0" w:noVBand="1"/>
      </w:tblPr>
      <w:tblGrid>
        <w:gridCol w:w="582"/>
        <w:gridCol w:w="5698"/>
        <w:gridCol w:w="1180"/>
        <w:gridCol w:w="1240"/>
      </w:tblGrid>
      <w:tr w:rsidR="00814E22" w:rsidRPr="0077435D" w:rsidTr="008F7269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77435D" w:rsidRDefault="00814E22" w:rsidP="008F7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77435D" w:rsidRDefault="00814E22" w:rsidP="008F7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77435D" w:rsidRDefault="00814E22" w:rsidP="008F7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Ед.из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77435D" w:rsidRDefault="00814E22" w:rsidP="008F7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814E22" w:rsidRPr="0077435D" w:rsidTr="008F7269">
        <w:trPr>
          <w:trHeight w:val="315"/>
        </w:trPr>
        <w:tc>
          <w:tcPr>
            <w:tcW w:w="8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77435D" w:rsidRDefault="00814E22" w:rsidP="008F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Общестроительные работы</w:t>
            </w:r>
          </w:p>
        </w:tc>
      </w:tr>
      <w:tr w:rsidR="00814E22" w:rsidRPr="0077435D" w:rsidTr="008F726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77435D" w:rsidRDefault="00814E22" w:rsidP="008F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77435D" w:rsidRDefault="00814E22" w:rsidP="008F7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обоев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77435D" w:rsidRDefault="00814E22" w:rsidP="008F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77435D" w:rsidRDefault="001C2B73" w:rsidP="008F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858,44</w:t>
            </w:r>
          </w:p>
        </w:tc>
      </w:tr>
      <w:tr w:rsidR="00814E22" w:rsidRPr="0077435D" w:rsidTr="008F726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77435D" w:rsidRDefault="00814E22" w:rsidP="008F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77435D" w:rsidRDefault="00814E22" w:rsidP="008F7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Демонтаж плинтуса деревянного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77435D" w:rsidRDefault="00814E22" w:rsidP="008F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77435D" w:rsidRDefault="001C2B73" w:rsidP="008F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368,28</w:t>
            </w:r>
          </w:p>
        </w:tc>
      </w:tr>
      <w:tr w:rsidR="00814E22" w:rsidRPr="0077435D" w:rsidTr="008F726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77435D" w:rsidRDefault="00814E22" w:rsidP="008F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77435D" w:rsidRDefault="00814E22" w:rsidP="008F7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линолеума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77435D" w:rsidRDefault="00814E22" w:rsidP="008F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77435D" w:rsidRDefault="001C2B73" w:rsidP="008F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400,48</w:t>
            </w:r>
          </w:p>
        </w:tc>
      </w:tr>
      <w:tr w:rsidR="00814E22" w:rsidRPr="0077435D" w:rsidTr="008F726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77435D" w:rsidRDefault="00814E22" w:rsidP="008F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77435D" w:rsidRDefault="00814E22" w:rsidP="008F7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Демонтаж подстилающего слоя из </w:t>
            </w:r>
            <w:proofErr w:type="spellStart"/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двп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77435D" w:rsidRDefault="00814E22" w:rsidP="008F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77435D" w:rsidRDefault="001C2B73" w:rsidP="008F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400,48</w:t>
            </w:r>
          </w:p>
        </w:tc>
      </w:tr>
      <w:tr w:rsidR="00814E22" w:rsidRPr="0077435D" w:rsidTr="008F7269">
        <w:trPr>
          <w:trHeight w:val="6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77435D" w:rsidRDefault="00814E22" w:rsidP="008F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77435D" w:rsidRDefault="00814E22" w:rsidP="008F7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Отбивка штукатурки потолка толщиной 30мм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77435D" w:rsidRDefault="00814E22" w:rsidP="008F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77435D" w:rsidRDefault="001C2B73" w:rsidP="008F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400,48</w:t>
            </w:r>
          </w:p>
        </w:tc>
      </w:tr>
      <w:tr w:rsidR="00814E22" w:rsidRPr="0077435D" w:rsidTr="008F7269">
        <w:trPr>
          <w:trHeight w:val="6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77435D" w:rsidRDefault="00814E22" w:rsidP="008F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E66A5" w:rsidRDefault="00814E22" w:rsidP="0053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штукатурки стен толщиной 20мм </w:t>
            </w:r>
            <w:proofErr w:type="spellStart"/>
            <w:r w:rsidRPr="005E6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</w:t>
            </w:r>
            <w:proofErr w:type="spellEnd"/>
            <w:r w:rsidRPr="005E6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 1 м составом</w:t>
            </w:r>
            <w:r w:rsidRPr="005E6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3C0" w:rsidRPr="005E66A5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7C5C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53C0" w:rsidRPr="005E66A5">
              <w:rPr>
                <w:rFonts w:ascii="Times New Roman" w:hAnsi="Times New Roman" w:cs="Times New Roman"/>
                <w:sz w:val="24"/>
                <w:szCs w:val="24"/>
              </w:rPr>
              <w:t>.таблица</w:t>
            </w:r>
            <w:r w:rsidR="005302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3C0" w:rsidRPr="005E66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77435D" w:rsidRDefault="00814E22" w:rsidP="008F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77435D" w:rsidRDefault="001C2B73" w:rsidP="008F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171,68</w:t>
            </w:r>
          </w:p>
        </w:tc>
      </w:tr>
      <w:tr w:rsidR="00814E22" w:rsidRPr="0077435D" w:rsidTr="008F7269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77435D" w:rsidRDefault="00814E22" w:rsidP="008F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E66A5" w:rsidRDefault="00814E22" w:rsidP="008F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наличников и устройство их же обратно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77435D" w:rsidRDefault="00814E22" w:rsidP="008F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77435D" w:rsidRDefault="001C2B73" w:rsidP="008F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814E22" w:rsidRPr="0077435D" w:rsidTr="008F726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77435D" w:rsidRDefault="00814E22" w:rsidP="008F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E66A5" w:rsidRDefault="00814E22" w:rsidP="008F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Грунтовка стен  кистью составом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77435D" w:rsidRDefault="00814E22" w:rsidP="008F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77435D" w:rsidRDefault="001C2B73" w:rsidP="008F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858,44</w:t>
            </w:r>
          </w:p>
        </w:tc>
      </w:tr>
      <w:tr w:rsidR="00814E22" w:rsidRPr="0077435D" w:rsidTr="008F726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77435D" w:rsidRDefault="00814E22" w:rsidP="008F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E66A5" w:rsidRDefault="00814E22" w:rsidP="0053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Шпатлевка стен толщиной 3 мм  </w:t>
            </w:r>
            <w:r w:rsidR="006D53C0" w:rsidRPr="005E6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(п.9таблица</w:t>
            </w:r>
            <w:r w:rsidR="0053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D53C0" w:rsidRPr="005E6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77435D" w:rsidRDefault="00814E22" w:rsidP="008F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77435D" w:rsidRDefault="001C2B73" w:rsidP="008F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858,44</w:t>
            </w:r>
          </w:p>
        </w:tc>
      </w:tr>
      <w:tr w:rsidR="00814E22" w:rsidRPr="0077435D" w:rsidTr="008F7269">
        <w:trPr>
          <w:trHeight w:val="3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77435D" w:rsidRDefault="00814E22" w:rsidP="008F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E66A5" w:rsidRDefault="00814E22" w:rsidP="008F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Оклейка стен </w:t>
            </w:r>
            <w:proofErr w:type="spellStart"/>
            <w:r w:rsidRPr="005E6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стеклообоями</w:t>
            </w:r>
            <w:proofErr w:type="spellEnd"/>
            <w:r w:rsidR="0047512B" w:rsidRPr="005E6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E6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77435D" w:rsidRDefault="00814E22" w:rsidP="008F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77435D" w:rsidRDefault="001C2B73" w:rsidP="008F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858,44</w:t>
            </w:r>
          </w:p>
        </w:tc>
      </w:tr>
      <w:tr w:rsidR="00814E22" w:rsidRPr="0077435D" w:rsidTr="008F7269">
        <w:trPr>
          <w:trHeight w:val="3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77435D" w:rsidRDefault="00814E22" w:rsidP="008F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77435D" w:rsidRDefault="00814E22" w:rsidP="008F7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Окраска стен краской за 2 раза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77435D" w:rsidRDefault="00814E22" w:rsidP="008F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77435D" w:rsidRDefault="001C2B73" w:rsidP="008F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858,44</w:t>
            </w:r>
          </w:p>
        </w:tc>
      </w:tr>
      <w:tr w:rsidR="00814E22" w:rsidRPr="0077435D" w:rsidTr="008F7269">
        <w:trPr>
          <w:trHeight w:val="3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22" w:rsidRPr="0077435D" w:rsidRDefault="00814E22" w:rsidP="008F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E22" w:rsidRPr="0077435D" w:rsidRDefault="00814E22" w:rsidP="0053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Покрытие  потолка составом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(п.2таблица</w:t>
            </w:r>
            <w:r w:rsidR="0053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22" w:rsidRPr="0077435D" w:rsidRDefault="00814E22" w:rsidP="008F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22" w:rsidRPr="0077435D" w:rsidRDefault="001C2B73" w:rsidP="008F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400,48</w:t>
            </w:r>
          </w:p>
        </w:tc>
      </w:tr>
      <w:tr w:rsidR="00814E22" w:rsidRPr="0077435D" w:rsidTr="008F7269">
        <w:trPr>
          <w:trHeight w:val="3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22" w:rsidRPr="0077435D" w:rsidRDefault="00814E22" w:rsidP="008F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E22" w:rsidRPr="0077435D" w:rsidRDefault="00814E22" w:rsidP="0053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Штукатурка потолка толщиной слоя 20мм</w:t>
            </w:r>
            <w:r w:rsidR="006D5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(п.7 таблица</w:t>
            </w:r>
            <w:r w:rsidR="0053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D5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22" w:rsidRPr="0077435D" w:rsidRDefault="00814E22" w:rsidP="008F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22" w:rsidRPr="0077435D" w:rsidRDefault="001C2B73" w:rsidP="0034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400,48</w:t>
            </w:r>
          </w:p>
        </w:tc>
      </w:tr>
      <w:tr w:rsidR="00343E15" w:rsidRPr="0077435D" w:rsidTr="008F7269">
        <w:trPr>
          <w:trHeight w:val="3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E15" w:rsidRPr="0077435D" w:rsidRDefault="00343E15" w:rsidP="008F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E15" w:rsidRPr="0077435D" w:rsidRDefault="00343E15" w:rsidP="0053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Грунтовка потолка составом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(п.1таблица </w:t>
            </w:r>
            <w:r w:rsidR="0053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E15" w:rsidRPr="0077435D" w:rsidRDefault="00343E15" w:rsidP="008F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E15" w:rsidRDefault="001C2B73" w:rsidP="00343E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400,48</w:t>
            </w:r>
          </w:p>
        </w:tc>
      </w:tr>
      <w:tr w:rsidR="00343E15" w:rsidRPr="0077435D" w:rsidTr="008F7269">
        <w:trPr>
          <w:trHeight w:val="3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15" w:rsidRPr="0077435D" w:rsidRDefault="00343E15" w:rsidP="008F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E15" w:rsidRPr="0077435D" w:rsidRDefault="00343E15" w:rsidP="008F7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Шпатлевка</w:t>
            </w:r>
            <w:r w:rsidR="006D5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(п.8таблица2)</w:t>
            </w:r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потолка по </w:t>
            </w:r>
            <w:proofErr w:type="spellStart"/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стеклосетке</w:t>
            </w:r>
            <w:proofErr w:type="spellEnd"/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толщиной 3мм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15" w:rsidRPr="0077435D" w:rsidRDefault="00343E15" w:rsidP="008F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E15" w:rsidRDefault="001C2B73" w:rsidP="00343E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400,48</w:t>
            </w:r>
          </w:p>
        </w:tc>
      </w:tr>
      <w:tr w:rsidR="00343E15" w:rsidRPr="0077435D" w:rsidTr="008F726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15" w:rsidRPr="0077435D" w:rsidRDefault="00343E15" w:rsidP="008F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E15" w:rsidRPr="0077435D" w:rsidRDefault="00343E15" w:rsidP="0053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Грунтовка потолка составом  </w:t>
            </w:r>
            <w:r w:rsidR="006D5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(п.1 таблица</w:t>
            </w:r>
            <w:r w:rsidR="0053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D5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15" w:rsidRPr="0077435D" w:rsidRDefault="00343E15" w:rsidP="008F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E15" w:rsidRDefault="001C2B73" w:rsidP="00343E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400,48</w:t>
            </w:r>
          </w:p>
        </w:tc>
      </w:tr>
      <w:tr w:rsidR="00343E15" w:rsidRPr="0077435D" w:rsidTr="008F7269">
        <w:trPr>
          <w:trHeight w:val="3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15" w:rsidRPr="0077435D" w:rsidRDefault="00343E15" w:rsidP="008F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E15" w:rsidRPr="0077435D" w:rsidRDefault="00343E15" w:rsidP="008F7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Окраска потолка краской за 2 раза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15" w:rsidRPr="0077435D" w:rsidRDefault="00343E15" w:rsidP="008F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E15" w:rsidRDefault="001C2B73" w:rsidP="00343E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400,48</w:t>
            </w:r>
          </w:p>
        </w:tc>
      </w:tr>
      <w:tr w:rsidR="00343E15" w:rsidRPr="0077435D" w:rsidTr="008F7269">
        <w:trPr>
          <w:trHeight w:val="4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E15" w:rsidRPr="0077435D" w:rsidRDefault="00343E15" w:rsidP="008F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E15" w:rsidRPr="0077435D" w:rsidRDefault="00343E15" w:rsidP="008F7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Выравнивания лаг с изготовлением прокладок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E15" w:rsidRPr="0077435D" w:rsidRDefault="00343E15" w:rsidP="008F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E15" w:rsidRDefault="001C2B73" w:rsidP="00343E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400,48</w:t>
            </w:r>
          </w:p>
        </w:tc>
      </w:tr>
      <w:tr w:rsidR="00343E15" w:rsidRPr="0077435D" w:rsidTr="008F726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E15" w:rsidRPr="0077435D" w:rsidRDefault="00343E15" w:rsidP="008F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E15" w:rsidRPr="0077435D" w:rsidRDefault="00343E15" w:rsidP="008F7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Сплачивание и ремонт покрытия из половой рейки толщиной 50мм с заменой отдельных реек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15" w:rsidRPr="0077435D" w:rsidRDefault="00343E15" w:rsidP="008F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E15" w:rsidRDefault="001C2B73" w:rsidP="00343E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400,48</w:t>
            </w:r>
          </w:p>
        </w:tc>
      </w:tr>
      <w:tr w:rsidR="00343E15" w:rsidRPr="0077435D" w:rsidTr="008F7269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E15" w:rsidRPr="0077435D" w:rsidRDefault="00343E15" w:rsidP="008F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E15" w:rsidRPr="0077435D" w:rsidRDefault="00343E15" w:rsidP="008F7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покрытия из фанеры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15" w:rsidRPr="0077435D" w:rsidRDefault="00343E15" w:rsidP="008F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E15" w:rsidRDefault="001C2B73" w:rsidP="00343E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400,48</w:t>
            </w:r>
          </w:p>
        </w:tc>
      </w:tr>
      <w:tr w:rsidR="00343E15" w:rsidRPr="0077435D" w:rsidTr="008F7269">
        <w:trPr>
          <w:trHeight w:val="6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E15" w:rsidRPr="0077435D" w:rsidRDefault="00343E15" w:rsidP="008F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E15" w:rsidRPr="0077435D" w:rsidRDefault="00343E15" w:rsidP="0050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полов из линолеума коммерческого на клею</w:t>
            </w:r>
            <w:r w:rsidR="00506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6AFD" w:rsidRPr="002F45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 свариванием в стыках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15" w:rsidRPr="0077435D" w:rsidRDefault="00343E15" w:rsidP="008F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E15" w:rsidRDefault="001C2B73" w:rsidP="00343E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400,48</w:t>
            </w:r>
          </w:p>
        </w:tc>
      </w:tr>
      <w:tr w:rsidR="00814E22" w:rsidRPr="0077435D" w:rsidTr="008F7269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22" w:rsidRPr="0077435D" w:rsidRDefault="00814E22" w:rsidP="008F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77435D" w:rsidRDefault="00814E22" w:rsidP="008F7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плинтуса пластикового с кабель каналом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77435D" w:rsidRDefault="00814E22" w:rsidP="008F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77435D" w:rsidRDefault="001C2B73" w:rsidP="008F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368,28</w:t>
            </w:r>
          </w:p>
        </w:tc>
      </w:tr>
      <w:tr w:rsidR="00814E22" w:rsidRPr="0077435D" w:rsidTr="008F7269">
        <w:trPr>
          <w:trHeight w:val="9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22" w:rsidRPr="0077435D" w:rsidRDefault="00814E22" w:rsidP="008F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77435D" w:rsidRDefault="00814E22" w:rsidP="008F7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дверной коробки и дверного полотна        (выравнивание с возможной заменой поврежденных мест по вертикали)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77435D" w:rsidRDefault="00814E22" w:rsidP="008F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77435D" w:rsidRDefault="001C2B73" w:rsidP="008F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814E22" w:rsidRPr="0077435D" w:rsidTr="008F726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22" w:rsidRPr="0077435D" w:rsidRDefault="00814E22" w:rsidP="008F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77435D" w:rsidRDefault="00814E22" w:rsidP="00475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Покрытие лаком акриловым за 2 раза ранее окрашенных дверей с расчисткой более 35 % и подготовкой поверхности. </w:t>
            </w:r>
            <w:r w:rsidR="0047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 двух сторон включая наличники)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77435D" w:rsidRDefault="00814E22" w:rsidP="008F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77435D" w:rsidRDefault="001C2B73" w:rsidP="008F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39,68</w:t>
            </w:r>
          </w:p>
        </w:tc>
      </w:tr>
      <w:tr w:rsidR="00814E22" w:rsidRPr="0077435D" w:rsidTr="008F7269">
        <w:trPr>
          <w:trHeight w:val="3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22" w:rsidRPr="0077435D" w:rsidRDefault="00814E22" w:rsidP="008F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E22" w:rsidRPr="005E66A5" w:rsidRDefault="00814E22" w:rsidP="008F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Вывоз мусора, ручная  погрузка  с затариванием в мешки </w:t>
            </w:r>
            <w:r w:rsidR="007119F6" w:rsidRPr="005E6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расстояние 15 км.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E22" w:rsidRPr="0077435D" w:rsidRDefault="00814E22" w:rsidP="008F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E22" w:rsidRPr="00A375C5" w:rsidRDefault="00A24605" w:rsidP="00EC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F45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33436</w:t>
            </w:r>
          </w:p>
        </w:tc>
      </w:tr>
      <w:tr w:rsidR="00814E22" w:rsidRPr="0077435D" w:rsidTr="008F7269">
        <w:trPr>
          <w:trHeight w:val="3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22" w:rsidRPr="0077435D" w:rsidRDefault="00814E22" w:rsidP="008F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E22" w:rsidRPr="005E66A5" w:rsidRDefault="00814E22" w:rsidP="008F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и ручная погрузка мусора без затаривания в мешки</w:t>
            </w:r>
            <w:r w:rsidR="007119F6" w:rsidRPr="005E6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расстояние 15 км.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E22" w:rsidRPr="0077435D" w:rsidRDefault="00814E22" w:rsidP="008F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E22" w:rsidRPr="00A375C5" w:rsidRDefault="00A24605" w:rsidP="008F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F45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4747</w:t>
            </w:r>
          </w:p>
        </w:tc>
      </w:tr>
      <w:tr w:rsidR="00814E22" w:rsidRPr="0077435D" w:rsidTr="008F7269">
        <w:trPr>
          <w:trHeight w:val="300"/>
        </w:trPr>
        <w:tc>
          <w:tcPr>
            <w:tcW w:w="8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77435D" w:rsidRDefault="00814E22" w:rsidP="008F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Электромонтажные работы</w:t>
            </w:r>
          </w:p>
        </w:tc>
      </w:tr>
      <w:tr w:rsidR="00814E22" w:rsidRPr="0077435D" w:rsidTr="008F726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22" w:rsidRPr="0077435D" w:rsidRDefault="00D417D5" w:rsidP="008F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77435D" w:rsidRDefault="00814E22" w:rsidP="002F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Смена  Выключателя </w:t>
            </w:r>
            <w:proofErr w:type="gramStart"/>
            <w:r w:rsidR="0071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71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</w:t>
            </w:r>
            <w:r w:rsidR="00A2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2F45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одноклавишного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77435D" w:rsidRDefault="00814E22" w:rsidP="008F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77435D" w:rsidRDefault="001C2B73" w:rsidP="00D0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814E22" w:rsidRPr="0077435D" w:rsidTr="008F726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22" w:rsidRPr="0077435D" w:rsidRDefault="00D417D5" w:rsidP="008F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E22" w:rsidRPr="0077435D" w:rsidRDefault="00814E22" w:rsidP="008F7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Демонтаж розеток с/у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22" w:rsidRPr="0077435D" w:rsidRDefault="00814E22" w:rsidP="008F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22" w:rsidRPr="0077435D" w:rsidRDefault="001C2B73" w:rsidP="008F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814E22" w:rsidRPr="0077435D" w:rsidTr="008F726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22" w:rsidRPr="0077435D" w:rsidRDefault="00D417D5" w:rsidP="008F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77435D" w:rsidRDefault="00814E22" w:rsidP="008F7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розетки с/у, з/к белая под рамку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77435D" w:rsidRDefault="00814E22" w:rsidP="008F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77435D" w:rsidRDefault="001C2B73" w:rsidP="008F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</w:tr>
      <w:tr w:rsidR="00814E22" w:rsidRPr="0077435D" w:rsidTr="008F726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22" w:rsidRPr="0077435D" w:rsidRDefault="00D417D5" w:rsidP="008F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77435D" w:rsidRDefault="00814E22" w:rsidP="008F7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рамки под розетки 2м, белая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77435D" w:rsidRDefault="00814E22" w:rsidP="008F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77435D" w:rsidRDefault="001C2B73" w:rsidP="008F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814E22" w:rsidRPr="0077435D" w:rsidTr="008F726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22" w:rsidRPr="0077435D" w:rsidRDefault="00D417D5" w:rsidP="008F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77435D" w:rsidRDefault="00814E22" w:rsidP="008F7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коробки установочной для сплошных стен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77435D" w:rsidRDefault="00814E22" w:rsidP="008F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77435D" w:rsidRDefault="001C2B73" w:rsidP="008F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</w:tr>
      <w:tr w:rsidR="00814E22" w:rsidRPr="0077435D" w:rsidTr="008F726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22" w:rsidRPr="0077435D" w:rsidRDefault="00D417D5" w:rsidP="008F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E22" w:rsidRPr="005E66A5" w:rsidRDefault="00814E22" w:rsidP="00E0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коробки </w:t>
            </w:r>
            <w:proofErr w:type="spellStart"/>
            <w:r w:rsidRPr="005E6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распаячной</w:t>
            </w:r>
            <w:proofErr w:type="spellEnd"/>
            <w:r w:rsidRPr="005E6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скрытой установки,  для сплошных стен</w:t>
            </w:r>
            <w:r w:rsidR="00FF596D" w:rsidRPr="005E6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22" w:rsidRPr="005E66A5" w:rsidRDefault="00814E22" w:rsidP="008F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22" w:rsidRPr="005E66A5" w:rsidRDefault="001C2B73" w:rsidP="008F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814E22" w:rsidRPr="0077435D" w:rsidTr="008F726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22" w:rsidRPr="0077435D" w:rsidRDefault="00D417D5" w:rsidP="008F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E66A5" w:rsidRDefault="00814E22" w:rsidP="00E0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коробки </w:t>
            </w:r>
            <w:proofErr w:type="spellStart"/>
            <w:r w:rsidRPr="005E6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распаячной</w:t>
            </w:r>
            <w:proofErr w:type="spellEnd"/>
            <w:r w:rsidRPr="005E6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открытой установки</w:t>
            </w:r>
            <w:r w:rsidR="00BF7D83" w:rsidRPr="005E6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5E66A5" w:rsidRDefault="00814E22" w:rsidP="008F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5E66A5" w:rsidRDefault="001C2B73" w:rsidP="008F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814E22" w:rsidRPr="0077435D" w:rsidTr="00BF7D83">
        <w:trPr>
          <w:trHeight w:val="4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22" w:rsidRPr="0077435D" w:rsidRDefault="00D417D5" w:rsidP="008F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E66A5" w:rsidRDefault="00814E22" w:rsidP="00E0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коробки </w:t>
            </w:r>
            <w:proofErr w:type="spellStart"/>
            <w:r w:rsidRPr="005E6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распаячной</w:t>
            </w:r>
            <w:proofErr w:type="spellEnd"/>
            <w:r w:rsidRPr="005E6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открытой установки</w:t>
            </w:r>
            <w:r w:rsidR="00BF7D83" w:rsidRPr="005E6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5E66A5" w:rsidRDefault="00814E22" w:rsidP="008F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5E66A5" w:rsidRDefault="001C2B73" w:rsidP="008F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814E22" w:rsidRPr="0077435D" w:rsidTr="008F7269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22" w:rsidRPr="0077435D" w:rsidRDefault="00D417D5" w:rsidP="008F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77435D" w:rsidRDefault="00814E22" w:rsidP="00475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Прокладка кабеля силового (ВВГ-</w:t>
            </w:r>
            <w:proofErr w:type="spellStart"/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Пнг</w:t>
            </w:r>
            <w:proofErr w:type="spellEnd"/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(А)-LS 3*1,5 гост) по </w:t>
            </w:r>
            <w:r w:rsidR="0047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пустотам плит перекрытия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77435D" w:rsidRDefault="00814E22" w:rsidP="008F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77435D" w:rsidRDefault="001C2B73" w:rsidP="008F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</w:tr>
      <w:tr w:rsidR="00814E22" w:rsidRPr="0077435D" w:rsidTr="008F7269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22" w:rsidRDefault="00814E22" w:rsidP="008F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C2B73" w:rsidRPr="00D417D5" w:rsidRDefault="00D417D5" w:rsidP="008F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77435D" w:rsidRDefault="00814E22" w:rsidP="00475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Прокладка кабеля силового (ВВГ-</w:t>
            </w:r>
            <w:proofErr w:type="spellStart"/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Пнг</w:t>
            </w:r>
            <w:proofErr w:type="spellEnd"/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(А)-LS 3*</w:t>
            </w:r>
            <w:r w:rsidR="0047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,5 гост) по стенам  с устройством </w:t>
            </w:r>
            <w:proofErr w:type="spellStart"/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штроб</w:t>
            </w:r>
            <w:proofErr w:type="spellEnd"/>
            <w:r w:rsidR="0047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77435D" w:rsidRDefault="00814E22" w:rsidP="008F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77435D" w:rsidRDefault="001C2B73" w:rsidP="008F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434,19</w:t>
            </w:r>
          </w:p>
        </w:tc>
      </w:tr>
      <w:tr w:rsidR="001C2B73" w:rsidRPr="0077435D" w:rsidTr="008F7269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B73" w:rsidRPr="0077435D" w:rsidRDefault="00D417D5" w:rsidP="008F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73" w:rsidRPr="0077435D" w:rsidRDefault="001C2B73" w:rsidP="008F7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Смена светильников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B73" w:rsidRPr="0077435D" w:rsidRDefault="001C2B73" w:rsidP="008F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B73" w:rsidRPr="001C2B73" w:rsidRDefault="001C2B73" w:rsidP="008F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</w:tbl>
    <w:p w:rsidR="007C5C5B" w:rsidRDefault="007C5C5B" w:rsidP="00814E22">
      <w:pPr>
        <w:suppressAutoHyphens/>
        <w:rPr>
          <w:rFonts w:ascii="Times New Roman" w:eastAsia="Times New Roman" w:hAnsi="Times New Roman" w:cs="Times New Roman"/>
          <w:kern w:val="1"/>
          <w:lang w:eastAsia="ar-SA"/>
        </w:rPr>
      </w:pPr>
    </w:p>
    <w:p w:rsidR="00D417D5" w:rsidRDefault="006E1F79" w:rsidP="006E6BFB">
      <w:pPr>
        <w:suppressAutoHyphens/>
        <w:jc w:val="right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Таблица 2</w:t>
      </w:r>
    </w:p>
    <w:p w:rsidR="00D417D5" w:rsidRDefault="00D417D5" w:rsidP="00814E2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</w:p>
    <w:p w:rsidR="00814E22" w:rsidRPr="0077435D" w:rsidRDefault="00814E22" w:rsidP="00814E2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 w:rsidRPr="0077435D">
        <w:rPr>
          <w:rFonts w:ascii="Times New Roman" w:eastAsia="Times New Roman" w:hAnsi="Times New Roman" w:cs="Times New Roman"/>
          <w:kern w:val="1"/>
          <w:lang w:eastAsia="ar-SA"/>
        </w:rPr>
        <w:t>Требование к материалам, используемым при выполнении работ</w:t>
      </w:r>
    </w:p>
    <w:tbl>
      <w:tblPr>
        <w:tblpPr w:leftFromText="180" w:rightFromText="180" w:vertAnchor="text" w:horzAnchor="margin" w:tblpY="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3348"/>
        <w:gridCol w:w="6028"/>
      </w:tblGrid>
      <w:tr w:rsidR="00814E22" w:rsidRPr="0077435D" w:rsidTr="008F7269">
        <w:trPr>
          <w:trHeight w:val="529"/>
        </w:trPr>
        <w:tc>
          <w:tcPr>
            <w:tcW w:w="0" w:type="auto"/>
            <w:shd w:val="clear" w:color="auto" w:fill="auto"/>
          </w:tcPr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743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№</w:t>
            </w:r>
          </w:p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743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п/п</w:t>
            </w:r>
          </w:p>
        </w:tc>
        <w:tc>
          <w:tcPr>
            <w:tcW w:w="3348" w:type="dxa"/>
            <w:shd w:val="clear" w:color="auto" w:fill="auto"/>
          </w:tcPr>
          <w:p w:rsidR="00814E22" w:rsidRPr="0077435D" w:rsidRDefault="00814E22" w:rsidP="008F72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743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Наименование материалов</w:t>
            </w:r>
          </w:p>
        </w:tc>
        <w:tc>
          <w:tcPr>
            <w:tcW w:w="6028" w:type="dxa"/>
            <w:shd w:val="clear" w:color="auto" w:fill="auto"/>
          </w:tcPr>
          <w:p w:rsidR="00814E22" w:rsidRPr="0077435D" w:rsidRDefault="00814E22" w:rsidP="008F72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743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Характеристика и показатели эквивалентности материалов</w:t>
            </w:r>
          </w:p>
        </w:tc>
      </w:tr>
      <w:tr w:rsidR="00814E22" w:rsidRPr="0077435D" w:rsidTr="008F7269">
        <w:trPr>
          <w:trHeight w:val="1362"/>
        </w:trPr>
        <w:tc>
          <w:tcPr>
            <w:tcW w:w="0" w:type="auto"/>
            <w:shd w:val="clear" w:color="auto" w:fill="auto"/>
          </w:tcPr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743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3348" w:type="dxa"/>
            <w:shd w:val="clear" w:color="auto" w:fill="auto"/>
          </w:tcPr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743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Грунтовка </w:t>
            </w:r>
          </w:p>
        </w:tc>
        <w:tc>
          <w:tcPr>
            <w:tcW w:w="6028" w:type="dxa"/>
            <w:shd w:val="clear" w:color="auto" w:fill="auto"/>
          </w:tcPr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Состав: водная дисперсия полимеров</w:t>
            </w:r>
          </w:p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Время высыхания при максимальном разбавлении: 2-4 часа</w:t>
            </w:r>
          </w:p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Температура применения: от +5 до +35°С</w:t>
            </w:r>
          </w:p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Расход: 0,1-0,2 л/м2 при однократном нанесении в зависимости от впитывающей способности основания.</w:t>
            </w:r>
          </w:p>
        </w:tc>
      </w:tr>
      <w:tr w:rsidR="00814E22" w:rsidRPr="0077435D" w:rsidTr="008F7269">
        <w:trPr>
          <w:trHeight w:val="1362"/>
        </w:trPr>
        <w:tc>
          <w:tcPr>
            <w:tcW w:w="0" w:type="auto"/>
            <w:shd w:val="clear" w:color="auto" w:fill="auto"/>
          </w:tcPr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743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2</w:t>
            </w:r>
          </w:p>
        </w:tc>
        <w:tc>
          <w:tcPr>
            <w:tcW w:w="3348" w:type="dxa"/>
            <w:shd w:val="clear" w:color="auto" w:fill="auto"/>
          </w:tcPr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spellStart"/>
            <w:r w:rsidRPr="007743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Бетонконтакт</w:t>
            </w:r>
            <w:proofErr w:type="spellEnd"/>
            <w:r w:rsidRPr="007743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</w:t>
            </w:r>
          </w:p>
        </w:tc>
        <w:tc>
          <w:tcPr>
            <w:tcW w:w="6028" w:type="dxa"/>
            <w:shd w:val="clear" w:color="auto" w:fill="auto"/>
          </w:tcPr>
          <w:p w:rsidR="00814E22" w:rsidRPr="0077435D" w:rsidRDefault="00814E22" w:rsidP="008F726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Состав: </w:t>
            </w:r>
            <w:r w:rsidRPr="0077435D">
              <w:rPr>
                <w:rFonts w:ascii="Arial" w:hAnsi="Arial" w:cs="Arial"/>
              </w:rPr>
              <w:t xml:space="preserve"> </w:t>
            </w: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водная дисперсия сополимеров акрилатов с пигментами  и минеральными наполнителями</w:t>
            </w:r>
          </w:p>
          <w:p w:rsidR="00814E22" w:rsidRPr="0077435D" w:rsidRDefault="00814E22" w:rsidP="008F726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Назначение: увеличивает адгезию всех видов штукатурок к бетону.</w:t>
            </w:r>
          </w:p>
          <w:p w:rsidR="00814E22" w:rsidRPr="0077435D" w:rsidRDefault="00814E22" w:rsidP="008F726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Расход: не менее 0,2 кг/м2</w:t>
            </w:r>
          </w:p>
        </w:tc>
      </w:tr>
      <w:tr w:rsidR="00814E22" w:rsidRPr="0077435D" w:rsidTr="008F7269">
        <w:tc>
          <w:tcPr>
            <w:tcW w:w="0" w:type="auto"/>
            <w:shd w:val="clear" w:color="auto" w:fill="auto"/>
          </w:tcPr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743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</w:t>
            </w:r>
          </w:p>
        </w:tc>
        <w:tc>
          <w:tcPr>
            <w:tcW w:w="3348" w:type="dxa"/>
            <w:shd w:val="clear" w:color="auto" w:fill="auto"/>
          </w:tcPr>
          <w:p w:rsidR="00814E22" w:rsidRPr="006E6BFB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1"/>
                <w:lang w:eastAsia="ar-SA"/>
              </w:rPr>
            </w:pPr>
            <w:r w:rsidRPr="007743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Краска </w:t>
            </w:r>
            <w:r w:rsidR="00E015B2" w:rsidRPr="0085391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водоэмульсионная, акриловая</w:t>
            </w:r>
          </w:p>
        </w:tc>
        <w:tc>
          <w:tcPr>
            <w:tcW w:w="6028" w:type="dxa"/>
            <w:shd w:val="clear" w:color="auto" w:fill="auto"/>
          </w:tcPr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Должна</w:t>
            </w:r>
            <w:proofErr w:type="gramStart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</w:p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-обладать адгезией (сцеплением)   к штукатурке, шпатлевке, бетону, </w:t>
            </w:r>
            <w:proofErr w:type="spellStart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гипсоволокну</w:t>
            </w:r>
            <w:proofErr w:type="spellEnd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гипсокартону</w:t>
            </w:r>
            <w:proofErr w:type="spellEnd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оргалиту</w:t>
            </w:r>
            <w:proofErr w:type="spellEnd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, ДСП, ДВП, МДФ, фанере, дереву </w:t>
            </w:r>
            <w:proofErr w:type="gramEnd"/>
          </w:p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 -Выдерживать влажную уборку с применением СМС</w:t>
            </w:r>
          </w:p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-содержать  антисептик, для использования  ее во влажных помещениях</w:t>
            </w:r>
          </w:p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Время высыхания при t+20°С и влажности 65%: не более 1часа</w:t>
            </w:r>
          </w:p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расход при двукратном нанесении: на ранее окрашенные не более-150 г/м2, </w:t>
            </w:r>
          </w:p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на зашпатлеванные не более-250 г/м2, </w:t>
            </w:r>
          </w:p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на оштукатуренные поверхности не более-350 г/м2</w:t>
            </w:r>
          </w:p>
        </w:tc>
      </w:tr>
      <w:tr w:rsidR="00814E22" w:rsidRPr="0077435D" w:rsidTr="008F7269">
        <w:tc>
          <w:tcPr>
            <w:tcW w:w="0" w:type="auto"/>
            <w:shd w:val="clear" w:color="auto" w:fill="auto"/>
          </w:tcPr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435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48" w:type="dxa"/>
            <w:shd w:val="clear" w:color="auto" w:fill="auto"/>
          </w:tcPr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Линолеум коммерческий гетерогенный  </w:t>
            </w:r>
          </w:p>
        </w:tc>
        <w:tc>
          <w:tcPr>
            <w:tcW w:w="6028" w:type="dxa"/>
            <w:shd w:val="clear" w:color="auto" w:fill="auto"/>
          </w:tcPr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Рисунок - по согласованию.</w:t>
            </w:r>
          </w:p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Цветовая гамма (оттенок) дизайна </w:t>
            </w: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ab/>
              <w:t>по согласованию</w:t>
            </w:r>
          </w:p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Класс применения </w:t>
            </w: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ab/>
              <w:t>34, 43</w:t>
            </w:r>
          </w:p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Толщина покрытия общая, мм</w:t>
            </w:r>
            <w:proofErr w:type="gramStart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.(</w:t>
            </w:r>
            <w:proofErr w:type="gramEnd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ГОСТ11529-86п.2.2)-не менее 2,0</w:t>
            </w:r>
          </w:p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Толщина защитного слоя, мм. (ГОСТ 11529 п.2.2.3 - толщина лицевого защитного прозрачного слоя)- не менее  0,7</w:t>
            </w:r>
          </w:p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Вес 1 </w:t>
            </w:r>
            <w:proofErr w:type="spellStart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., кг (ГОСТ 11529) </w:t>
            </w: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ab/>
              <w:t>- не более 2,85</w:t>
            </w:r>
          </w:p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Дополнительное защитное покрытие </w:t>
            </w: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ab/>
              <w:t>R.MAX</w:t>
            </w:r>
          </w:p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Устойчивость к воздействию влаги -устойчиво</w:t>
            </w:r>
          </w:p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Использование для теплых полов- возможно, макс.+27°С</w:t>
            </w:r>
          </w:p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Устойчивость к воздействию роликовых кресел (ISO 4918)- высокая устойчивость</w:t>
            </w:r>
          </w:p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Устойчивость к воздействию ножек мебели и каблуков (ISO 16581)- высокая устойчивость</w:t>
            </w:r>
          </w:p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Цветоустойчивость к воде (ISO 105-E01) -</w:t>
            </w: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ab/>
              <w:t>да</w:t>
            </w:r>
          </w:p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Класс пожарной опасности (ФЗ-123) </w:t>
            </w: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ab/>
              <w:t>- не ниже КМ 2</w:t>
            </w:r>
          </w:p>
        </w:tc>
      </w:tr>
      <w:tr w:rsidR="00814E22" w:rsidRPr="0077435D" w:rsidTr="008F7269">
        <w:tc>
          <w:tcPr>
            <w:tcW w:w="0" w:type="auto"/>
            <w:shd w:val="clear" w:color="auto" w:fill="auto"/>
          </w:tcPr>
          <w:p w:rsidR="00814E22" w:rsidRPr="0077435D" w:rsidRDefault="00814E22" w:rsidP="008F7269">
            <w:pPr>
              <w:suppressAutoHyphens/>
              <w:spacing w:after="0"/>
              <w:rPr>
                <w:rFonts w:ascii="Calibri" w:eastAsia="Times New Roman" w:hAnsi="Calibri" w:cs="Times New Roman"/>
                <w:kern w:val="1"/>
                <w:lang w:eastAsia="ar-SA"/>
              </w:rPr>
            </w:pPr>
            <w:r w:rsidRPr="0077435D">
              <w:rPr>
                <w:rFonts w:ascii="Calibri" w:eastAsia="Times New Roman" w:hAnsi="Calibri" w:cs="Times New Roman"/>
                <w:kern w:val="1"/>
                <w:lang w:eastAsia="ar-SA"/>
              </w:rPr>
              <w:t>5</w:t>
            </w:r>
          </w:p>
        </w:tc>
        <w:tc>
          <w:tcPr>
            <w:tcW w:w="3348" w:type="dxa"/>
            <w:shd w:val="clear" w:color="auto" w:fill="auto"/>
          </w:tcPr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Клей для линолеума</w:t>
            </w:r>
          </w:p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8" w:type="dxa"/>
            <w:shd w:val="clear" w:color="auto" w:fill="auto"/>
          </w:tcPr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Основа – </w:t>
            </w:r>
            <w:proofErr w:type="spellStart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кополимерная</w:t>
            </w:r>
            <w:proofErr w:type="spellEnd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 дисперсия </w:t>
            </w:r>
          </w:p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Плотность - не ниже  1,28 г/м3 </w:t>
            </w:r>
          </w:p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Консистенция – </w:t>
            </w:r>
            <w:proofErr w:type="spellStart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средневязкая</w:t>
            </w:r>
            <w:proofErr w:type="spellEnd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Растворитель/очиститель - вода </w:t>
            </w:r>
          </w:p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Расход - не более  270 г/м</w:t>
            </w:r>
            <w:proofErr w:type="gramStart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Температура применения - не ниже 15 0С </w:t>
            </w:r>
          </w:p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Время затвердевания - не более  24 часов</w:t>
            </w:r>
          </w:p>
        </w:tc>
      </w:tr>
      <w:tr w:rsidR="00814E22" w:rsidRPr="0077435D" w:rsidTr="008F7269">
        <w:tc>
          <w:tcPr>
            <w:tcW w:w="0" w:type="auto"/>
            <w:shd w:val="clear" w:color="auto" w:fill="auto"/>
          </w:tcPr>
          <w:p w:rsidR="00814E22" w:rsidRPr="0077435D" w:rsidRDefault="00814E22" w:rsidP="008F7269">
            <w:pPr>
              <w:suppressAutoHyphens/>
              <w:spacing w:after="0"/>
              <w:rPr>
                <w:rFonts w:ascii="Calibri" w:eastAsia="Times New Roman" w:hAnsi="Calibri" w:cs="Times New Roman"/>
                <w:kern w:val="1"/>
                <w:lang w:eastAsia="ar-SA"/>
              </w:rPr>
            </w:pPr>
            <w:r w:rsidRPr="0077435D">
              <w:rPr>
                <w:rFonts w:ascii="Calibri" w:eastAsia="Times New Roman" w:hAnsi="Calibri" w:cs="Times New Roman"/>
                <w:kern w:val="1"/>
                <w:lang w:eastAsia="ar-SA"/>
              </w:rPr>
              <w:t>7</w:t>
            </w:r>
          </w:p>
        </w:tc>
        <w:tc>
          <w:tcPr>
            <w:tcW w:w="3348" w:type="dxa"/>
            <w:shd w:val="clear" w:color="auto" w:fill="auto"/>
          </w:tcPr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Штукатурка </w:t>
            </w:r>
          </w:p>
        </w:tc>
        <w:tc>
          <w:tcPr>
            <w:tcW w:w="6028" w:type="dxa"/>
            <w:shd w:val="clear" w:color="auto" w:fill="auto"/>
          </w:tcPr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Состав: Цемент, минеральные заполнители, модифицирующие добавки, армирующие волокна </w:t>
            </w:r>
          </w:p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Размер частиц</w:t>
            </w: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ab/>
              <w:t>, не более - 4 мм</w:t>
            </w:r>
          </w:p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Марка по морозостойкости не ниже </w:t>
            </w:r>
            <w:r w:rsidRPr="0077435D"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Расход сухой смеси на 1мм не менее 1,4 кг/м2</w:t>
            </w:r>
          </w:p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Рекомендуемая толщина слоя</w:t>
            </w: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ab/>
              <w:t>- 02–20 мм</w:t>
            </w:r>
          </w:p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Температура эксплуатации от -50 </w:t>
            </w:r>
            <w:r w:rsidRPr="007743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</w:t>
            </w: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С до +70 </w:t>
            </w:r>
            <w:r w:rsidRPr="007743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</w:t>
            </w: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Марка не менее М100</w:t>
            </w:r>
          </w:p>
        </w:tc>
      </w:tr>
      <w:tr w:rsidR="00814E22" w:rsidRPr="0077435D" w:rsidTr="008F7269">
        <w:trPr>
          <w:trHeight w:val="60"/>
        </w:trPr>
        <w:tc>
          <w:tcPr>
            <w:tcW w:w="0" w:type="auto"/>
            <w:shd w:val="clear" w:color="auto" w:fill="auto"/>
          </w:tcPr>
          <w:p w:rsidR="00814E22" w:rsidRPr="0077435D" w:rsidRDefault="00814E22" w:rsidP="008F7269">
            <w:pPr>
              <w:suppressAutoHyphens/>
              <w:spacing w:after="0"/>
              <w:rPr>
                <w:rFonts w:ascii="Calibri" w:eastAsia="Times New Roman" w:hAnsi="Calibri" w:cs="Times New Roman"/>
                <w:kern w:val="1"/>
                <w:lang w:eastAsia="ar-SA"/>
              </w:rPr>
            </w:pPr>
            <w:r w:rsidRPr="0077435D">
              <w:rPr>
                <w:rFonts w:ascii="Calibri" w:eastAsia="Times New Roman" w:hAnsi="Calibri" w:cs="Times New Roman"/>
                <w:kern w:val="1"/>
                <w:lang w:eastAsia="ar-SA"/>
              </w:rPr>
              <w:t>8</w:t>
            </w:r>
          </w:p>
        </w:tc>
        <w:tc>
          <w:tcPr>
            <w:tcW w:w="3348" w:type="dxa"/>
            <w:shd w:val="clear" w:color="auto" w:fill="auto"/>
          </w:tcPr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Эмаль </w:t>
            </w:r>
          </w:p>
        </w:tc>
        <w:tc>
          <w:tcPr>
            <w:tcW w:w="6028" w:type="dxa"/>
            <w:shd w:val="clear" w:color="auto" w:fill="auto"/>
          </w:tcPr>
          <w:p w:rsidR="00814E22" w:rsidRPr="0077435D" w:rsidRDefault="00814E22" w:rsidP="008F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состав – алкидный лак, диоксид титана, пигменты,  наполнители, </w:t>
            </w:r>
            <w:proofErr w:type="spellStart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уайт</w:t>
            </w:r>
            <w:proofErr w:type="spellEnd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 - спирит, сольвент</w:t>
            </w:r>
          </w:p>
          <w:p w:rsidR="00814E22" w:rsidRPr="0077435D" w:rsidRDefault="00814E22" w:rsidP="008F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 высыхание каждого слоя при температуре (20±2)°С - не более 24 часов;</w:t>
            </w:r>
          </w:p>
          <w:p w:rsidR="00814E22" w:rsidRPr="0077435D" w:rsidRDefault="00814E22" w:rsidP="008F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 расход на однослойное покрытие – 100-180 г/</w:t>
            </w:r>
            <w:proofErr w:type="spellStart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814E22" w:rsidRPr="0077435D" w:rsidRDefault="00814E22" w:rsidP="008F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высушенное покрытие  вредного воздействия на организм человека - не оказывает, </w:t>
            </w:r>
          </w:p>
          <w:p w:rsidR="00814E22" w:rsidRPr="0077435D" w:rsidRDefault="00814E22" w:rsidP="008F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устойчивость к действию воды и моющих средств - устойчиво</w:t>
            </w:r>
          </w:p>
          <w:p w:rsidR="00814E22" w:rsidRPr="0077435D" w:rsidRDefault="00814E22" w:rsidP="008F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Цвет-белый</w:t>
            </w:r>
          </w:p>
        </w:tc>
      </w:tr>
      <w:tr w:rsidR="00814E22" w:rsidRPr="0077435D" w:rsidTr="008F7269">
        <w:trPr>
          <w:trHeight w:val="60"/>
        </w:trPr>
        <w:tc>
          <w:tcPr>
            <w:tcW w:w="0" w:type="auto"/>
            <w:shd w:val="clear" w:color="auto" w:fill="auto"/>
          </w:tcPr>
          <w:p w:rsidR="00814E22" w:rsidRPr="0077435D" w:rsidRDefault="00814E22" w:rsidP="008F7269">
            <w:pPr>
              <w:suppressAutoHyphens/>
              <w:spacing w:after="0"/>
              <w:rPr>
                <w:rFonts w:ascii="Calibri" w:eastAsia="Times New Roman" w:hAnsi="Calibri" w:cs="Times New Roman"/>
                <w:kern w:val="1"/>
                <w:lang w:eastAsia="ar-SA"/>
              </w:rPr>
            </w:pPr>
            <w:r w:rsidRPr="0077435D">
              <w:rPr>
                <w:rFonts w:ascii="Calibri" w:eastAsia="Times New Roman" w:hAnsi="Calibri" w:cs="Times New Roman"/>
                <w:kern w:val="1"/>
                <w:lang w:eastAsia="ar-SA"/>
              </w:rPr>
              <w:lastRenderedPageBreak/>
              <w:t>9</w:t>
            </w:r>
          </w:p>
        </w:tc>
        <w:tc>
          <w:tcPr>
            <w:tcW w:w="3348" w:type="dxa"/>
            <w:shd w:val="clear" w:color="auto" w:fill="auto"/>
          </w:tcPr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Шпатлёвка полимерная финишная </w:t>
            </w:r>
          </w:p>
        </w:tc>
        <w:tc>
          <w:tcPr>
            <w:tcW w:w="6028" w:type="dxa"/>
            <w:shd w:val="clear" w:color="auto" w:fill="auto"/>
          </w:tcPr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Цвет-</w:t>
            </w: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ab/>
              <w:t>Белый</w:t>
            </w:r>
          </w:p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Вяжущее -</w:t>
            </w: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ab/>
              <w:t>полимер</w:t>
            </w:r>
          </w:p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Размер частиц</w:t>
            </w:r>
            <w:proofErr w:type="gramStart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не более-</w:t>
            </w: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ab/>
              <w:t>0,1 мм</w:t>
            </w:r>
          </w:p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Расход воды-</w:t>
            </w: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ab/>
              <w:t>0,42–0,47 л/кг сухой смеси</w:t>
            </w:r>
          </w:p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Жизнеспособность, не менее-</w:t>
            </w: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ab/>
              <w:t>60 мин.</w:t>
            </w:r>
          </w:p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Допустимая толщина рабочего слоя:</w:t>
            </w:r>
          </w:p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— Минимальная-0,1 мм</w:t>
            </w:r>
          </w:p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— Максимальная-3,0 мм</w:t>
            </w:r>
          </w:p>
        </w:tc>
      </w:tr>
      <w:tr w:rsidR="00814E22" w:rsidRPr="0077435D" w:rsidTr="008F7269">
        <w:trPr>
          <w:trHeight w:val="60"/>
        </w:trPr>
        <w:tc>
          <w:tcPr>
            <w:tcW w:w="0" w:type="auto"/>
            <w:shd w:val="clear" w:color="auto" w:fill="auto"/>
          </w:tcPr>
          <w:p w:rsidR="00814E22" w:rsidRPr="0077435D" w:rsidRDefault="00814E22" w:rsidP="008F7269">
            <w:pPr>
              <w:suppressAutoHyphens/>
              <w:spacing w:after="0"/>
              <w:rPr>
                <w:rFonts w:ascii="Calibri" w:eastAsia="Times New Roman" w:hAnsi="Calibri" w:cs="Times New Roman"/>
                <w:kern w:val="1"/>
                <w:lang w:eastAsia="ar-SA"/>
              </w:rPr>
            </w:pPr>
            <w:r w:rsidRPr="0077435D">
              <w:rPr>
                <w:rFonts w:ascii="Calibri" w:eastAsia="Times New Roman" w:hAnsi="Calibri" w:cs="Times New Roman"/>
                <w:kern w:val="1"/>
                <w:lang w:eastAsia="ar-SA"/>
              </w:rPr>
              <w:t>10</w:t>
            </w:r>
          </w:p>
        </w:tc>
        <w:tc>
          <w:tcPr>
            <w:tcW w:w="3348" w:type="dxa"/>
            <w:shd w:val="clear" w:color="auto" w:fill="auto"/>
          </w:tcPr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Шпатлёвка полимерная финишная водостойкая </w:t>
            </w:r>
          </w:p>
        </w:tc>
        <w:tc>
          <w:tcPr>
            <w:tcW w:w="6028" w:type="dxa"/>
            <w:shd w:val="clear" w:color="auto" w:fill="auto"/>
          </w:tcPr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Цвет-</w:t>
            </w: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ab/>
              <w:t>Белый</w:t>
            </w:r>
          </w:p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Вяжущее-</w:t>
            </w: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ab/>
              <w:t>полимер</w:t>
            </w:r>
          </w:p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Размер частиц</w:t>
            </w:r>
            <w:proofErr w:type="gramStart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не более-</w:t>
            </w: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ab/>
              <w:t>0,1 мм</w:t>
            </w:r>
          </w:p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Расход воды-</w:t>
            </w: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ab/>
              <w:t>0,4–0,5 л/кг сухой смеси</w:t>
            </w:r>
          </w:p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Жизнеспособность, не менее-</w:t>
            </w: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ab/>
              <w:t>60 мин.</w:t>
            </w:r>
          </w:p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Допустимая толщина рабочего слоя:</w:t>
            </w:r>
          </w:p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— Минимальная-0,1 мм</w:t>
            </w:r>
          </w:p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— Максимальная-5,0 мм</w:t>
            </w:r>
          </w:p>
        </w:tc>
      </w:tr>
      <w:tr w:rsidR="00814E22" w:rsidRPr="0077435D" w:rsidTr="008F7269">
        <w:trPr>
          <w:trHeight w:val="60"/>
        </w:trPr>
        <w:tc>
          <w:tcPr>
            <w:tcW w:w="0" w:type="auto"/>
            <w:shd w:val="clear" w:color="auto" w:fill="auto"/>
          </w:tcPr>
          <w:p w:rsidR="00814E22" w:rsidRPr="0077435D" w:rsidRDefault="00814E22" w:rsidP="008F7269">
            <w:pPr>
              <w:suppressAutoHyphens/>
              <w:spacing w:after="0"/>
              <w:rPr>
                <w:rFonts w:ascii="Calibri" w:eastAsia="Times New Roman" w:hAnsi="Calibri" w:cs="Times New Roman"/>
                <w:kern w:val="1"/>
                <w:lang w:eastAsia="ar-SA"/>
              </w:rPr>
            </w:pPr>
            <w:r w:rsidRPr="0077435D">
              <w:rPr>
                <w:rFonts w:ascii="Calibri" w:eastAsia="Times New Roman" w:hAnsi="Calibri" w:cs="Times New Roman"/>
                <w:kern w:val="1"/>
                <w:lang w:eastAsia="ar-SA"/>
              </w:rPr>
              <w:t>11</w:t>
            </w:r>
          </w:p>
        </w:tc>
        <w:tc>
          <w:tcPr>
            <w:tcW w:w="3348" w:type="dxa"/>
            <w:shd w:val="clear" w:color="auto" w:fill="auto"/>
          </w:tcPr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Краска для оцинковки  </w:t>
            </w:r>
          </w:p>
        </w:tc>
        <w:tc>
          <w:tcPr>
            <w:tcW w:w="6028" w:type="dxa"/>
            <w:shd w:val="clear" w:color="auto" w:fill="auto"/>
          </w:tcPr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Область применения: должна быть предназначена для нанесения на оцинкованные металлические поверхности, в том числе с элементами ржавчины снаружи и внутри помещений жилых и общественных зданий. </w:t>
            </w:r>
          </w:p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Не должна иметь неприятного запаха.</w:t>
            </w:r>
          </w:p>
        </w:tc>
      </w:tr>
      <w:tr w:rsidR="00814E22" w:rsidRPr="0077435D" w:rsidTr="008F7269">
        <w:trPr>
          <w:trHeight w:val="60"/>
        </w:trPr>
        <w:tc>
          <w:tcPr>
            <w:tcW w:w="0" w:type="auto"/>
            <w:shd w:val="clear" w:color="auto" w:fill="auto"/>
          </w:tcPr>
          <w:p w:rsidR="00814E22" w:rsidRPr="0077435D" w:rsidRDefault="00814E22" w:rsidP="008F7269">
            <w:pPr>
              <w:suppressAutoHyphens/>
              <w:spacing w:after="0"/>
              <w:rPr>
                <w:rFonts w:ascii="Calibri" w:eastAsia="Times New Roman" w:hAnsi="Calibri" w:cs="Times New Roman"/>
                <w:kern w:val="1"/>
                <w:lang w:eastAsia="ar-SA"/>
              </w:rPr>
            </w:pPr>
            <w:r w:rsidRPr="0077435D">
              <w:rPr>
                <w:rFonts w:ascii="Calibri" w:eastAsia="Times New Roman" w:hAnsi="Calibri" w:cs="Times New Roman"/>
                <w:kern w:val="1"/>
                <w:lang w:eastAsia="ar-SA"/>
              </w:rPr>
              <w:t>12</w:t>
            </w:r>
          </w:p>
        </w:tc>
        <w:tc>
          <w:tcPr>
            <w:tcW w:w="3348" w:type="dxa"/>
            <w:shd w:val="clear" w:color="auto" w:fill="auto"/>
          </w:tcPr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Стеклообои</w:t>
            </w:r>
            <w:proofErr w:type="spellEnd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6028" w:type="dxa"/>
            <w:shd w:val="clear" w:color="auto" w:fill="auto"/>
          </w:tcPr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Рисунок: елка средняя</w:t>
            </w:r>
          </w:p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Плотность не менее 160г/м2</w:t>
            </w:r>
          </w:p>
        </w:tc>
      </w:tr>
      <w:tr w:rsidR="00814E22" w:rsidRPr="0077435D" w:rsidTr="008F7269">
        <w:trPr>
          <w:trHeight w:val="60"/>
        </w:trPr>
        <w:tc>
          <w:tcPr>
            <w:tcW w:w="0" w:type="auto"/>
            <w:shd w:val="clear" w:color="auto" w:fill="auto"/>
          </w:tcPr>
          <w:p w:rsidR="00814E22" w:rsidRPr="0077435D" w:rsidRDefault="00814E22" w:rsidP="008F7269">
            <w:pPr>
              <w:suppressAutoHyphens/>
              <w:spacing w:after="0"/>
              <w:rPr>
                <w:rFonts w:ascii="Calibri" w:eastAsia="Times New Roman" w:hAnsi="Calibri" w:cs="Times New Roman"/>
                <w:kern w:val="1"/>
                <w:lang w:eastAsia="ar-SA"/>
              </w:rPr>
            </w:pPr>
            <w:r w:rsidRPr="0077435D">
              <w:rPr>
                <w:rFonts w:ascii="Calibri" w:eastAsia="Times New Roman" w:hAnsi="Calibri" w:cs="Times New Roman"/>
                <w:kern w:val="1"/>
                <w:lang w:eastAsia="ar-SA"/>
              </w:rPr>
              <w:t>13</w:t>
            </w:r>
          </w:p>
        </w:tc>
        <w:tc>
          <w:tcPr>
            <w:tcW w:w="3348" w:type="dxa"/>
            <w:shd w:val="clear" w:color="auto" w:fill="auto"/>
          </w:tcPr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Стеклосетка</w:t>
            </w:r>
            <w:proofErr w:type="spellEnd"/>
          </w:p>
        </w:tc>
        <w:tc>
          <w:tcPr>
            <w:tcW w:w="6028" w:type="dxa"/>
            <w:shd w:val="clear" w:color="auto" w:fill="auto"/>
          </w:tcPr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Размер ячейки 2*2мм</w:t>
            </w:r>
          </w:p>
        </w:tc>
      </w:tr>
      <w:tr w:rsidR="00814E22" w:rsidRPr="0077435D" w:rsidTr="008F7269">
        <w:trPr>
          <w:trHeight w:val="60"/>
        </w:trPr>
        <w:tc>
          <w:tcPr>
            <w:tcW w:w="0" w:type="auto"/>
            <w:shd w:val="clear" w:color="auto" w:fill="auto"/>
          </w:tcPr>
          <w:p w:rsidR="00814E22" w:rsidRPr="0077435D" w:rsidRDefault="00814E22" w:rsidP="008F7269">
            <w:pPr>
              <w:suppressAutoHyphens/>
              <w:spacing w:after="0"/>
              <w:rPr>
                <w:rFonts w:ascii="Calibri" w:eastAsia="Times New Roman" w:hAnsi="Calibri" w:cs="Times New Roman"/>
                <w:kern w:val="1"/>
                <w:lang w:eastAsia="ar-SA"/>
              </w:rPr>
            </w:pPr>
            <w:r w:rsidRPr="0077435D">
              <w:rPr>
                <w:rFonts w:ascii="Calibri" w:eastAsia="Times New Roman" w:hAnsi="Calibri" w:cs="Times New Roman"/>
                <w:kern w:val="1"/>
                <w:lang w:eastAsia="ar-SA"/>
              </w:rPr>
              <w:t>14</w:t>
            </w:r>
          </w:p>
        </w:tc>
        <w:tc>
          <w:tcPr>
            <w:tcW w:w="3348" w:type="dxa"/>
            <w:shd w:val="clear" w:color="auto" w:fill="auto"/>
          </w:tcPr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Светильник светодиодный накладной.</w:t>
            </w:r>
          </w:p>
        </w:tc>
        <w:tc>
          <w:tcPr>
            <w:tcW w:w="6028" w:type="dxa"/>
            <w:shd w:val="clear" w:color="auto" w:fill="auto"/>
          </w:tcPr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Размер: 595*595*19мм, размер точный,  так как на весь комплекс зданий закупаются одинаковые светильники для унификации.</w:t>
            </w:r>
          </w:p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Мощность - 36Вт</w:t>
            </w:r>
          </w:p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Напряжение – 230В</w:t>
            </w:r>
          </w:p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Световой поток не менее -2900 </w:t>
            </w:r>
            <w:proofErr w:type="spellStart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Lm</w:t>
            </w:r>
            <w:proofErr w:type="spellEnd"/>
          </w:p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Цветовая температура  4000К,</w:t>
            </w:r>
            <w:r w:rsidRPr="0077435D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обусловлена выдачей комфортного свечения. В соответствии с СанПиН 2.21/2.1.1.1.1278003 «Гигиенические требования естественному, искусственному  и совмещенному освещению жилых и общественных зданий»</w:t>
            </w:r>
          </w:p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Материал корпуса – штампованная сталь</w:t>
            </w:r>
          </w:p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Цвет корпуса - белый</w:t>
            </w:r>
          </w:p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Тип </w:t>
            </w:r>
            <w:proofErr w:type="spellStart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рассеивателя</w:t>
            </w:r>
            <w:proofErr w:type="spellEnd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 –матовый акриловый полимер</w:t>
            </w:r>
          </w:p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Степень защиты - не ниже IP20</w:t>
            </w:r>
          </w:p>
        </w:tc>
      </w:tr>
      <w:tr w:rsidR="00814E22" w:rsidRPr="0077435D" w:rsidTr="008F7269">
        <w:trPr>
          <w:trHeight w:val="60"/>
        </w:trPr>
        <w:tc>
          <w:tcPr>
            <w:tcW w:w="0" w:type="auto"/>
            <w:shd w:val="clear" w:color="auto" w:fill="auto"/>
          </w:tcPr>
          <w:p w:rsidR="00814E22" w:rsidRPr="0077435D" w:rsidRDefault="00814E22" w:rsidP="008F7269">
            <w:pPr>
              <w:suppressAutoHyphens/>
              <w:spacing w:after="0"/>
              <w:rPr>
                <w:rFonts w:ascii="Calibri" w:eastAsia="Times New Roman" w:hAnsi="Calibri" w:cs="Times New Roman"/>
                <w:kern w:val="1"/>
                <w:lang w:eastAsia="ar-SA"/>
              </w:rPr>
            </w:pPr>
            <w:r w:rsidRPr="0077435D">
              <w:rPr>
                <w:rFonts w:ascii="Calibri" w:eastAsia="Times New Roman" w:hAnsi="Calibri" w:cs="Times New Roman"/>
                <w:kern w:val="1"/>
                <w:lang w:eastAsia="ar-SA"/>
              </w:rPr>
              <w:t>15</w:t>
            </w:r>
          </w:p>
        </w:tc>
        <w:tc>
          <w:tcPr>
            <w:tcW w:w="3348" w:type="dxa"/>
            <w:shd w:val="clear" w:color="auto" w:fill="auto"/>
          </w:tcPr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Коробка установочная</w:t>
            </w:r>
          </w:p>
        </w:tc>
        <w:tc>
          <w:tcPr>
            <w:tcW w:w="6028" w:type="dxa"/>
            <w:shd w:val="clear" w:color="auto" w:fill="auto"/>
          </w:tcPr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Коробка установочная скрытой установки круглая, для сплошных стен (с </w:t>
            </w:r>
            <w:proofErr w:type="spellStart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саморезами</w:t>
            </w:r>
            <w:proofErr w:type="spellEnd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) Должна быть предназначена для монтажа в сплошные кирпичные или бетонные стены различных </w:t>
            </w:r>
            <w:proofErr w:type="spellStart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электроустановочных</w:t>
            </w:r>
            <w:proofErr w:type="spellEnd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 изделий: розеток,  выключателей. Размер 65*45мм, материал- полипропилен, степень защиты– не менее </w:t>
            </w:r>
            <w:r w:rsidRPr="0077435D">
              <w:rPr>
                <w:rFonts w:ascii="Times New Roman" w:eastAsia="Times New Roman" w:hAnsi="Times New Roman" w:cs="Times New Roman"/>
                <w:lang w:val="en-US" w:eastAsia="ru-RU"/>
              </w:rPr>
              <w:t>IP</w:t>
            </w: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20. Устанавливаются в определенное  место с определенными размерами</w:t>
            </w:r>
          </w:p>
        </w:tc>
      </w:tr>
      <w:tr w:rsidR="00814E22" w:rsidRPr="0077435D" w:rsidTr="008F7269">
        <w:trPr>
          <w:trHeight w:val="60"/>
        </w:trPr>
        <w:tc>
          <w:tcPr>
            <w:tcW w:w="0" w:type="auto"/>
            <w:shd w:val="clear" w:color="auto" w:fill="auto"/>
          </w:tcPr>
          <w:p w:rsidR="00814E22" w:rsidRPr="0077435D" w:rsidRDefault="00814E22" w:rsidP="008F7269">
            <w:pPr>
              <w:suppressAutoHyphens/>
              <w:spacing w:after="0"/>
              <w:rPr>
                <w:rFonts w:ascii="Calibri" w:eastAsia="Times New Roman" w:hAnsi="Calibri" w:cs="Times New Roman"/>
                <w:kern w:val="1"/>
                <w:lang w:eastAsia="ar-SA"/>
              </w:rPr>
            </w:pPr>
            <w:r w:rsidRPr="0077435D">
              <w:rPr>
                <w:rFonts w:ascii="Calibri" w:eastAsia="Times New Roman" w:hAnsi="Calibri" w:cs="Times New Roman"/>
                <w:kern w:val="1"/>
                <w:lang w:eastAsia="ar-SA"/>
              </w:rPr>
              <w:t>16</w:t>
            </w:r>
          </w:p>
        </w:tc>
        <w:tc>
          <w:tcPr>
            <w:tcW w:w="3348" w:type="dxa"/>
            <w:shd w:val="clear" w:color="auto" w:fill="auto"/>
          </w:tcPr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Коробка </w:t>
            </w:r>
            <w:proofErr w:type="spellStart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распаячная</w:t>
            </w:r>
            <w:proofErr w:type="spellEnd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028" w:type="dxa"/>
            <w:shd w:val="clear" w:color="auto" w:fill="auto"/>
          </w:tcPr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Коробка </w:t>
            </w:r>
            <w:proofErr w:type="spellStart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распаячная</w:t>
            </w:r>
            <w:proofErr w:type="spellEnd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 скрытой установки, круглая,  для сплошных стен (с крышкой). Должна быть предназначена для монтажа в сплошные кирпичные или бетонные стены, для развода кабеля и проводов. Размер 70*40мм, материал- полипропилен, степень защиты– не менее </w:t>
            </w:r>
            <w:r w:rsidRPr="0077435D">
              <w:rPr>
                <w:rFonts w:ascii="Times New Roman" w:eastAsia="Times New Roman" w:hAnsi="Times New Roman" w:cs="Times New Roman"/>
                <w:lang w:val="en-US" w:eastAsia="ru-RU"/>
              </w:rPr>
              <w:t>IP</w:t>
            </w: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20. Устанавливаются в определенное  место с определенными размерами.</w:t>
            </w:r>
          </w:p>
        </w:tc>
      </w:tr>
      <w:tr w:rsidR="00814E22" w:rsidRPr="0077435D" w:rsidTr="008F7269">
        <w:trPr>
          <w:trHeight w:val="60"/>
        </w:trPr>
        <w:tc>
          <w:tcPr>
            <w:tcW w:w="0" w:type="auto"/>
            <w:shd w:val="clear" w:color="auto" w:fill="auto"/>
          </w:tcPr>
          <w:p w:rsidR="00814E22" w:rsidRPr="0077435D" w:rsidRDefault="00814E22" w:rsidP="008F7269">
            <w:pPr>
              <w:suppressAutoHyphens/>
              <w:spacing w:after="0"/>
              <w:rPr>
                <w:rFonts w:ascii="Calibri" w:eastAsia="Times New Roman" w:hAnsi="Calibri" w:cs="Times New Roman"/>
                <w:kern w:val="1"/>
                <w:lang w:eastAsia="ar-SA"/>
              </w:rPr>
            </w:pPr>
            <w:r w:rsidRPr="0077435D">
              <w:rPr>
                <w:rFonts w:ascii="Calibri" w:eastAsia="Times New Roman" w:hAnsi="Calibri" w:cs="Times New Roman"/>
                <w:kern w:val="1"/>
                <w:lang w:eastAsia="ar-SA"/>
              </w:rPr>
              <w:t>17</w:t>
            </w:r>
          </w:p>
        </w:tc>
        <w:tc>
          <w:tcPr>
            <w:tcW w:w="3348" w:type="dxa"/>
            <w:shd w:val="clear" w:color="auto" w:fill="auto"/>
          </w:tcPr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Коробка </w:t>
            </w:r>
            <w:proofErr w:type="spellStart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распаячная</w:t>
            </w:r>
            <w:proofErr w:type="spellEnd"/>
          </w:p>
        </w:tc>
        <w:tc>
          <w:tcPr>
            <w:tcW w:w="6028" w:type="dxa"/>
            <w:shd w:val="clear" w:color="auto" w:fill="auto"/>
          </w:tcPr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Коробка </w:t>
            </w:r>
            <w:proofErr w:type="spellStart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распаячная</w:t>
            </w:r>
            <w:proofErr w:type="spellEnd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, открытой установки. Размер 85*85*40мм , 6 вводов, защелкивающаяся крышка, материал </w:t>
            </w: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изготовления-полистирол, степень защиты– не менее IP44 Устанавливаются в определенное  место с определенными размерами.</w:t>
            </w:r>
          </w:p>
        </w:tc>
      </w:tr>
      <w:tr w:rsidR="00814E22" w:rsidRPr="0077435D" w:rsidTr="008F7269">
        <w:trPr>
          <w:trHeight w:val="1156"/>
        </w:trPr>
        <w:tc>
          <w:tcPr>
            <w:tcW w:w="0" w:type="auto"/>
            <w:shd w:val="clear" w:color="auto" w:fill="auto"/>
          </w:tcPr>
          <w:p w:rsidR="00814E22" w:rsidRPr="0077435D" w:rsidRDefault="00814E22" w:rsidP="008F7269">
            <w:r w:rsidRPr="0077435D">
              <w:lastRenderedPageBreak/>
              <w:t>18</w:t>
            </w:r>
          </w:p>
        </w:tc>
        <w:tc>
          <w:tcPr>
            <w:tcW w:w="3348" w:type="dxa"/>
            <w:shd w:val="clear" w:color="auto" w:fill="auto"/>
          </w:tcPr>
          <w:p w:rsidR="00814E22" w:rsidRPr="0077435D" w:rsidRDefault="00814E22" w:rsidP="008F7269">
            <w:r w:rsidRPr="007743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Коробка </w:t>
            </w:r>
            <w:proofErr w:type="spellStart"/>
            <w:r w:rsidRPr="007743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распаячная</w:t>
            </w:r>
            <w:proofErr w:type="spellEnd"/>
            <w:r w:rsidRPr="007743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</w:tc>
        <w:tc>
          <w:tcPr>
            <w:tcW w:w="6028" w:type="dxa"/>
            <w:shd w:val="clear" w:color="auto" w:fill="auto"/>
          </w:tcPr>
          <w:p w:rsidR="00814E22" w:rsidRPr="0077435D" w:rsidRDefault="00814E22" w:rsidP="008F72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Коробка </w:t>
            </w:r>
            <w:proofErr w:type="spellStart"/>
            <w:r w:rsidRPr="007743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распаячная</w:t>
            </w:r>
            <w:proofErr w:type="spellEnd"/>
            <w:r w:rsidRPr="007743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открытой установки (с контактной группой), 75*75*20мм, для открытой проводки с контактной группой, цвет-белый,</w:t>
            </w: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43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 изготовления-полистирол, степень защиты – не менее </w:t>
            </w:r>
            <w:r w:rsidRPr="007743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IP</w:t>
            </w:r>
            <w:r w:rsidRPr="007743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</w:t>
            </w: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 Устанавливаются в определенное  место с определенными размерами.</w:t>
            </w:r>
          </w:p>
        </w:tc>
      </w:tr>
      <w:tr w:rsidR="00814E22" w:rsidRPr="0077435D" w:rsidTr="008F7269">
        <w:trPr>
          <w:trHeight w:val="871"/>
        </w:trPr>
        <w:tc>
          <w:tcPr>
            <w:tcW w:w="0" w:type="auto"/>
            <w:shd w:val="clear" w:color="auto" w:fill="auto"/>
          </w:tcPr>
          <w:p w:rsidR="00814E22" w:rsidRPr="00A375C5" w:rsidRDefault="00A375C5" w:rsidP="008F7269">
            <w:pPr>
              <w:suppressAutoHyphens/>
              <w:spacing w:after="0"/>
              <w:rPr>
                <w:rFonts w:ascii="Calibri" w:eastAsia="Times New Roman" w:hAnsi="Calibri" w:cs="Times New Roman"/>
                <w:kern w:val="1"/>
                <w:lang w:val="en-US" w:eastAsia="ar-SA"/>
              </w:rPr>
            </w:pPr>
            <w:r>
              <w:rPr>
                <w:rFonts w:ascii="Calibri" w:eastAsia="Times New Roman" w:hAnsi="Calibri" w:cs="Times New Roman"/>
                <w:kern w:val="1"/>
                <w:lang w:val="en-US" w:eastAsia="ar-SA"/>
              </w:rPr>
              <w:t>10</w:t>
            </w:r>
          </w:p>
        </w:tc>
        <w:tc>
          <w:tcPr>
            <w:tcW w:w="3348" w:type="dxa"/>
            <w:shd w:val="clear" w:color="auto" w:fill="auto"/>
          </w:tcPr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Фанера </w:t>
            </w:r>
          </w:p>
        </w:tc>
        <w:tc>
          <w:tcPr>
            <w:tcW w:w="6028" w:type="dxa"/>
            <w:shd w:val="clear" w:color="auto" w:fill="auto"/>
          </w:tcPr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влагостойкая</w:t>
            </w:r>
          </w:p>
          <w:p w:rsidR="00814E22" w:rsidRPr="0077435D" w:rsidRDefault="006E6BFB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Сорт не ниже 1/2</w:t>
            </w:r>
          </w:p>
          <w:p w:rsidR="00814E22" w:rsidRPr="0077435D" w:rsidRDefault="00814E22" w:rsidP="008F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Толщина не менее 12мм</w:t>
            </w:r>
          </w:p>
        </w:tc>
      </w:tr>
    </w:tbl>
    <w:p w:rsidR="002158E1" w:rsidRDefault="002158E1" w:rsidP="00814E22"/>
    <w:p w:rsidR="005302D1" w:rsidRPr="00814E22" w:rsidRDefault="005302D1" w:rsidP="00814E22"/>
    <w:sectPr w:rsidR="005302D1" w:rsidRPr="00814E22" w:rsidSect="00814E22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Cs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color w:val="000000"/>
      </w:rPr>
    </w:lvl>
  </w:abstractNum>
  <w:abstractNum w:abstractNumId="2">
    <w:nsid w:val="00000004"/>
    <w:multiLevelType w:val="multilevel"/>
    <w:tmpl w:val="2826C032"/>
    <w:name w:val="WWNum17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D936AE40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55642D1C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48812BD"/>
    <w:multiLevelType w:val="hybridMultilevel"/>
    <w:tmpl w:val="B802D7C4"/>
    <w:lvl w:ilvl="0" w:tplc="85101AD4">
      <w:start w:val="8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A34406"/>
    <w:multiLevelType w:val="hybridMultilevel"/>
    <w:tmpl w:val="8D56A674"/>
    <w:lvl w:ilvl="0" w:tplc="4560B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987F86"/>
    <w:multiLevelType w:val="hybridMultilevel"/>
    <w:tmpl w:val="D6CCE276"/>
    <w:lvl w:ilvl="0" w:tplc="4560B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693D43"/>
    <w:multiLevelType w:val="multilevel"/>
    <w:tmpl w:val="9F6E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6519C8"/>
    <w:multiLevelType w:val="multilevel"/>
    <w:tmpl w:val="DDDA8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1DF573A5"/>
    <w:multiLevelType w:val="hybridMultilevel"/>
    <w:tmpl w:val="BC9E8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8E7D0B"/>
    <w:multiLevelType w:val="hybridMultilevel"/>
    <w:tmpl w:val="CB68CEDA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67C0F5A"/>
    <w:multiLevelType w:val="hybridMultilevel"/>
    <w:tmpl w:val="46BCF9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ABA6916"/>
    <w:multiLevelType w:val="hybridMultilevel"/>
    <w:tmpl w:val="6DA48D8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C711BCE"/>
    <w:multiLevelType w:val="hybridMultilevel"/>
    <w:tmpl w:val="27F2B880"/>
    <w:lvl w:ilvl="0" w:tplc="5348596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3DCB60AB"/>
    <w:multiLevelType w:val="hybridMultilevel"/>
    <w:tmpl w:val="5334808A"/>
    <w:lvl w:ilvl="0" w:tplc="4560B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ED5E0E"/>
    <w:multiLevelType w:val="multilevel"/>
    <w:tmpl w:val="504AB90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4415157B"/>
    <w:multiLevelType w:val="hybridMultilevel"/>
    <w:tmpl w:val="6248D6AE"/>
    <w:lvl w:ilvl="0" w:tplc="607A7BE6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5B34E9"/>
    <w:multiLevelType w:val="multilevel"/>
    <w:tmpl w:val="DDDA8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21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hint="default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-283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>
    <w:nsid w:val="5091039C"/>
    <w:multiLevelType w:val="hybridMultilevel"/>
    <w:tmpl w:val="5C0819B8"/>
    <w:lvl w:ilvl="0" w:tplc="69E4BD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F17AA8"/>
    <w:multiLevelType w:val="hybridMultilevel"/>
    <w:tmpl w:val="AD82E8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EC3B0B"/>
    <w:multiLevelType w:val="multilevel"/>
    <w:tmpl w:val="A02A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6A643D"/>
    <w:multiLevelType w:val="multilevel"/>
    <w:tmpl w:val="4DE256A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E51C28"/>
    <w:multiLevelType w:val="hybridMultilevel"/>
    <w:tmpl w:val="8FFC5282"/>
    <w:lvl w:ilvl="0" w:tplc="BB54015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1357B04"/>
    <w:multiLevelType w:val="hybridMultilevel"/>
    <w:tmpl w:val="11322438"/>
    <w:lvl w:ilvl="0" w:tplc="FFFFFFFF">
      <w:start w:val="1"/>
      <w:numFmt w:val="decimal"/>
      <w:lvlText w:val="%1."/>
      <w:lvlJc w:val="left"/>
      <w:pPr>
        <w:ind w:left="90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B524E5"/>
    <w:multiLevelType w:val="hybridMultilevel"/>
    <w:tmpl w:val="4DE256AE"/>
    <w:lvl w:ilvl="0" w:tplc="91F883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7B2FDC"/>
    <w:multiLevelType w:val="hybridMultilevel"/>
    <w:tmpl w:val="8338A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833679"/>
    <w:multiLevelType w:val="hybridMultilevel"/>
    <w:tmpl w:val="EE805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0346E6"/>
    <w:multiLevelType w:val="multilevel"/>
    <w:tmpl w:val="77C2BD5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6F5D0107"/>
    <w:multiLevelType w:val="multilevel"/>
    <w:tmpl w:val="778C9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456220"/>
    <w:multiLevelType w:val="hybridMultilevel"/>
    <w:tmpl w:val="553C71E2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3451D3"/>
    <w:multiLevelType w:val="hybridMultilevel"/>
    <w:tmpl w:val="848448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12"/>
  </w:num>
  <w:num w:numId="3">
    <w:abstractNumId w:val="20"/>
  </w:num>
  <w:num w:numId="4">
    <w:abstractNumId w:val="33"/>
  </w:num>
  <w:num w:numId="5">
    <w:abstractNumId w:val="15"/>
  </w:num>
  <w:num w:numId="6">
    <w:abstractNumId w:val="34"/>
  </w:num>
  <w:num w:numId="7">
    <w:abstractNumId w:val="29"/>
  </w:num>
  <w:num w:numId="8">
    <w:abstractNumId w:val="0"/>
  </w:num>
  <w:num w:numId="9">
    <w:abstractNumId w:val="28"/>
  </w:num>
  <w:num w:numId="10">
    <w:abstractNumId w:val="25"/>
  </w:num>
  <w:num w:numId="11">
    <w:abstractNumId w:val="23"/>
  </w:num>
  <w:num w:numId="12">
    <w:abstractNumId w:val="22"/>
  </w:num>
  <w:num w:numId="13">
    <w:abstractNumId w:val="19"/>
  </w:num>
  <w:num w:numId="14">
    <w:abstractNumId w:val="10"/>
  </w:num>
  <w:num w:numId="15">
    <w:abstractNumId w:val="31"/>
  </w:num>
  <w:num w:numId="16">
    <w:abstractNumId w:val="17"/>
  </w:num>
  <w:num w:numId="17">
    <w:abstractNumId w:val="14"/>
  </w:num>
  <w:num w:numId="18">
    <w:abstractNumId w:val="21"/>
  </w:num>
  <w:num w:numId="19">
    <w:abstractNumId w:val="11"/>
  </w:num>
  <w:num w:numId="20">
    <w:abstractNumId w:val="13"/>
  </w:num>
  <w:num w:numId="21">
    <w:abstractNumId w:val="24"/>
  </w:num>
  <w:num w:numId="22">
    <w:abstractNumId w:val="9"/>
  </w:num>
  <w:num w:numId="23">
    <w:abstractNumId w:val="8"/>
  </w:num>
  <w:num w:numId="24">
    <w:abstractNumId w:val="6"/>
  </w:num>
  <w:num w:numId="25">
    <w:abstractNumId w:val="32"/>
  </w:num>
  <w:num w:numId="26">
    <w:abstractNumId w:val="30"/>
  </w:num>
  <w:num w:numId="27">
    <w:abstractNumId w:val="7"/>
  </w:num>
  <w:num w:numId="28">
    <w:abstractNumId w:val="16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A0"/>
    <w:rsid w:val="00006CC3"/>
    <w:rsid w:val="00013577"/>
    <w:rsid w:val="00014C4C"/>
    <w:rsid w:val="000220D5"/>
    <w:rsid w:val="00030A0C"/>
    <w:rsid w:val="00033452"/>
    <w:rsid w:val="00037DD0"/>
    <w:rsid w:val="00044701"/>
    <w:rsid w:val="00055C8A"/>
    <w:rsid w:val="00057933"/>
    <w:rsid w:val="00062630"/>
    <w:rsid w:val="00063FCC"/>
    <w:rsid w:val="00070D49"/>
    <w:rsid w:val="000722E2"/>
    <w:rsid w:val="00076C25"/>
    <w:rsid w:val="00081214"/>
    <w:rsid w:val="00085D68"/>
    <w:rsid w:val="000A5DD1"/>
    <w:rsid w:val="000B1CE5"/>
    <w:rsid w:val="000D0730"/>
    <w:rsid w:val="000D768F"/>
    <w:rsid w:val="000E0816"/>
    <w:rsid w:val="000E113F"/>
    <w:rsid w:val="000F3DBE"/>
    <w:rsid w:val="001013B4"/>
    <w:rsid w:val="00114052"/>
    <w:rsid w:val="00117720"/>
    <w:rsid w:val="00126364"/>
    <w:rsid w:val="0012649D"/>
    <w:rsid w:val="00126CC9"/>
    <w:rsid w:val="00131C1F"/>
    <w:rsid w:val="00142FDB"/>
    <w:rsid w:val="00143F61"/>
    <w:rsid w:val="00146D43"/>
    <w:rsid w:val="001509D5"/>
    <w:rsid w:val="00153B73"/>
    <w:rsid w:val="00154C7D"/>
    <w:rsid w:val="00172593"/>
    <w:rsid w:val="00172806"/>
    <w:rsid w:val="0017452E"/>
    <w:rsid w:val="001764EE"/>
    <w:rsid w:val="001A7531"/>
    <w:rsid w:val="001B53B3"/>
    <w:rsid w:val="001C0D39"/>
    <w:rsid w:val="001C2B73"/>
    <w:rsid w:val="001E42DE"/>
    <w:rsid w:val="00204853"/>
    <w:rsid w:val="002150F8"/>
    <w:rsid w:val="002158E1"/>
    <w:rsid w:val="00227C23"/>
    <w:rsid w:val="00233A81"/>
    <w:rsid w:val="00255D0B"/>
    <w:rsid w:val="002641AD"/>
    <w:rsid w:val="0026673E"/>
    <w:rsid w:val="0027703C"/>
    <w:rsid w:val="002775A6"/>
    <w:rsid w:val="00282836"/>
    <w:rsid w:val="00293AE1"/>
    <w:rsid w:val="00295A6A"/>
    <w:rsid w:val="002A0F90"/>
    <w:rsid w:val="002B3058"/>
    <w:rsid w:val="002B6424"/>
    <w:rsid w:val="002C1F45"/>
    <w:rsid w:val="002C7019"/>
    <w:rsid w:val="002D7531"/>
    <w:rsid w:val="002F3602"/>
    <w:rsid w:val="002F4536"/>
    <w:rsid w:val="003000E5"/>
    <w:rsid w:val="00301DEB"/>
    <w:rsid w:val="00304313"/>
    <w:rsid w:val="003043BE"/>
    <w:rsid w:val="003149ED"/>
    <w:rsid w:val="00317619"/>
    <w:rsid w:val="003203E7"/>
    <w:rsid w:val="00343E15"/>
    <w:rsid w:val="00345EE6"/>
    <w:rsid w:val="00352152"/>
    <w:rsid w:val="0035267D"/>
    <w:rsid w:val="003549EA"/>
    <w:rsid w:val="003616CC"/>
    <w:rsid w:val="0037249B"/>
    <w:rsid w:val="00373628"/>
    <w:rsid w:val="00375B9F"/>
    <w:rsid w:val="00375C9B"/>
    <w:rsid w:val="00382117"/>
    <w:rsid w:val="00385B5F"/>
    <w:rsid w:val="003A40FF"/>
    <w:rsid w:val="003A77A3"/>
    <w:rsid w:val="003B2A22"/>
    <w:rsid w:val="003B7045"/>
    <w:rsid w:val="003C26D9"/>
    <w:rsid w:val="003D3D08"/>
    <w:rsid w:val="00402A83"/>
    <w:rsid w:val="00402AD2"/>
    <w:rsid w:val="00402C35"/>
    <w:rsid w:val="00403317"/>
    <w:rsid w:val="004134E2"/>
    <w:rsid w:val="00422396"/>
    <w:rsid w:val="004227C5"/>
    <w:rsid w:val="004231AA"/>
    <w:rsid w:val="00430441"/>
    <w:rsid w:val="00433BF6"/>
    <w:rsid w:val="00436FF2"/>
    <w:rsid w:val="00437F27"/>
    <w:rsid w:val="004460DF"/>
    <w:rsid w:val="0044653F"/>
    <w:rsid w:val="00453654"/>
    <w:rsid w:val="0045395A"/>
    <w:rsid w:val="00460B0D"/>
    <w:rsid w:val="00474715"/>
    <w:rsid w:val="0047512B"/>
    <w:rsid w:val="00477CAC"/>
    <w:rsid w:val="004807E2"/>
    <w:rsid w:val="004808AD"/>
    <w:rsid w:val="004963F5"/>
    <w:rsid w:val="0049664E"/>
    <w:rsid w:val="004A0932"/>
    <w:rsid w:val="004A483B"/>
    <w:rsid w:val="004B25F8"/>
    <w:rsid w:val="004B3855"/>
    <w:rsid w:val="004B777F"/>
    <w:rsid w:val="004D57F5"/>
    <w:rsid w:val="004D6DD6"/>
    <w:rsid w:val="004E142A"/>
    <w:rsid w:val="004E1B85"/>
    <w:rsid w:val="004E564B"/>
    <w:rsid w:val="004F468B"/>
    <w:rsid w:val="004F63DC"/>
    <w:rsid w:val="004F71F8"/>
    <w:rsid w:val="00501A64"/>
    <w:rsid w:val="00506AFD"/>
    <w:rsid w:val="005133C6"/>
    <w:rsid w:val="00520BFF"/>
    <w:rsid w:val="00524617"/>
    <w:rsid w:val="005302D1"/>
    <w:rsid w:val="00542652"/>
    <w:rsid w:val="00547512"/>
    <w:rsid w:val="0056139E"/>
    <w:rsid w:val="005624E9"/>
    <w:rsid w:val="00563279"/>
    <w:rsid w:val="00563667"/>
    <w:rsid w:val="00572932"/>
    <w:rsid w:val="005729E5"/>
    <w:rsid w:val="00585EF3"/>
    <w:rsid w:val="00586CD3"/>
    <w:rsid w:val="0059523D"/>
    <w:rsid w:val="005B1D3C"/>
    <w:rsid w:val="005C23A5"/>
    <w:rsid w:val="005D4EB6"/>
    <w:rsid w:val="005E66A5"/>
    <w:rsid w:val="005F78E8"/>
    <w:rsid w:val="00600C33"/>
    <w:rsid w:val="00613569"/>
    <w:rsid w:val="00616AB3"/>
    <w:rsid w:val="00626694"/>
    <w:rsid w:val="00626A03"/>
    <w:rsid w:val="006332FB"/>
    <w:rsid w:val="00633DB3"/>
    <w:rsid w:val="00635F6D"/>
    <w:rsid w:val="00651E89"/>
    <w:rsid w:val="006555BF"/>
    <w:rsid w:val="00660D58"/>
    <w:rsid w:val="006703F2"/>
    <w:rsid w:val="006717FB"/>
    <w:rsid w:val="00672786"/>
    <w:rsid w:val="006823EC"/>
    <w:rsid w:val="00694609"/>
    <w:rsid w:val="00694A20"/>
    <w:rsid w:val="006A1BFF"/>
    <w:rsid w:val="006A5BB2"/>
    <w:rsid w:val="006B28F6"/>
    <w:rsid w:val="006C6F22"/>
    <w:rsid w:val="006D53C0"/>
    <w:rsid w:val="006D58A2"/>
    <w:rsid w:val="006E1F79"/>
    <w:rsid w:val="006E31BE"/>
    <w:rsid w:val="006E6BFB"/>
    <w:rsid w:val="00701DF8"/>
    <w:rsid w:val="007119F6"/>
    <w:rsid w:val="00715878"/>
    <w:rsid w:val="0072728F"/>
    <w:rsid w:val="00727760"/>
    <w:rsid w:val="00736029"/>
    <w:rsid w:val="0075523A"/>
    <w:rsid w:val="007665A8"/>
    <w:rsid w:val="0077435A"/>
    <w:rsid w:val="007821AA"/>
    <w:rsid w:val="0079248B"/>
    <w:rsid w:val="00795B99"/>
    <w:rsid w:val="007B1577"/>
    <w:rsid w:val="007C06FD"/>
    <w:rsid w:val="007C5291"/>
    <w:rsid w:val="007C5C5B"/>
    <w:rsid w:val="007D0916"/>
    <w:rsid w:val="007D48F8"/>
    <w:rsid w:val="007E0C7C"/>
    <w:rsid w:val="007F46CA"/>
    <w:rsid w:val="00801914"/>
    <w:rsid w:val="008057BA"/>
    <w:rsid w:val="008101C0"/>
    <w:rsid w:val="008108BE"/>
    <w:rsid w:val="00812EED"/>
    <w:rsid w:val="00814E22"/>
    <w:rsid w:val="00825CD2"/>
    <w:rsid w:val="0083698D"/>
    <w:rsid w:val="00850768"/>
    <w:rsid w:val="0085391C"/>
    <w:rsid w:val="00853F84"/>
    <w:rsid w:val="00875DE1"/>
    <w:rsid w:val="00877F03"/>
    <w:rsid w:val="0089775E"/>
    <w:rsid w:val="008A25E5"/>
    <w:rsid w:val="008A41B5"/>
    <w:rsid w:val="008A4F25"/>
    <w:rsid w:val="008A5836"/>
    <w:rsid w:val="008A7CD6"/>
    <w:rsid w:val="008B7F6A"/>
    <w:rsid w:val="008C45D0"/>
    <w:rsid w:val="008D1F01"/>
    <w:rsid w:val="008E0793"/>
    <w:rsid w:val="008E1F7E"/>
    <w:rsid w:val="008E1FA9"/>
    <w:rsid w:val="008E6319"/>
    <w:rsid w:val="008F1B2F"/>
    <w:rsid w:val="008F4357"/>
    <w:rsid w:val="008F7269"/>
    <w:rsid w:val="008F7FF4"/>
    <w:rsid w:val="00904A35"/>
    <w:rsid w:val="009133C6"/>
    <w:rsid w:val="0091735D"/>
    <w:rsid w:val="009279BD"/>
    <w:rsid w:val="00930396"/>
    <w:rsid w:val="00962B64"/>
    <w:rsid w:val="00963480"/>
    <w:rsid w:val="00967E86"/>
    <w:rsid w:val="00977B8E"/>
    <w:rsid w:val="00982AB7"/>
    <w:rsid w:val="00983F59"/>
    <w:rsid w:val="0098424D"/>
    <w:rsid w:val="00992A70"/>
    <w:rsid w:val="00992E7A"/>
    <w:rsid w:val="009941FE"/>
    <w:rsid w:val="00995B3B"/>
    <w:rsid w:val="009A08FE"/>
    <w:rsid w:val="009A0A07"/>
    <w:rsid w:val="009A195E"/>
    <w:rsid w:val="009A24E4"/>
    <w:rsid w:val="009A333F"/>
    <w:rsid w:val="009A6A20"/>
    <w:rsid w:val="009A7ED3"/>
    <w:rsid w:val="009B3371"/>
    <w:rsid w:val="009B7693"/>
    <w:rsid w:val="009E76E9"/>
    <w:rsid w:val="00A0476F"/>
    <w:rsid w:val="00A06419"/>
    <w:rsid w:val="00A10698"/>
    <w:rsid w:val="00A120E7"/>
    <w:rsid w:val="00A13A2F"/>
    <w:rsid w:val="00A17DA0"/>
    <w:rsid w:val="00A233A0"/>
    <w:rsid w:val="00A24605"/>
    <w:rsid w:val="00A27803"/>
    <w:rsid w:val="00A375C5"/>
    <w:rsid w:val="00A4581E"/>
    <w:rsid w:val="00A47661"/>
    <w:rsid w:val="00A54576"/>
    <w:rsid w:val="00A55056"/>
    <w:rsid w:val="00A7090D"/>
    <w:rsid w:val="00A773C4"/>
    <w:rsid w:val="00A82104"/>
    <w:rsid w:val="00A82CEF"/>
    <w:rsid w:val="00A85398"/>
    <w:rsid w:val="00A90C74"/>
    <w:rsid w:val="00A92140"/>
    <w:rsid w:val="00AA5F60"/>
    <w:rsid w:val="00AB3478"/>
    <w:rsid w:val="00AB4051"/>
    <w:rsid w:val="00AB57A8"/>
    <w:rsid w:val="00AC1976"/>
    <w:rsid w:val="00AC1D3D"/>
    <w:rsid w:val="00AC2FA3"/>
    <w:rsid w:val="00AC5B4E"/>
    <w:rsid w:val="00AD05A9"/>
    <w:rsid w:val="00AD0745"/>
    <w:rsid w:val="00AD08D8"/>
    <w:rsid w:val="00AD4429"/>
    <w:rsid w:val="00AE5353"/>
    <w:rsid w:val="00AF4F5B"/>
    <w:rsid w:val="00AF6E11"/>
    <w:rsid w:val="00B162E0"/>
    <w:rsid w:val="00B27E4A"/>
    <w:rsid w:val="00B30816"/>
    <w:rsid w:val="00B33AEA"/>
    <w:rsid w:val="00B41BC5"/>
    <w:rsid w:val="00B44CD2"/>
    <w:rsid w:val="00B4565E"/>
    <w:rsid w:val="00B46AC2"/>
    <w:rsid w:val="00B47C27"/>
    <w:rsid w:val="00B57D18"/>
    <w:rsid w:val="00B63840"/>
    <w:rsid w:val="00B7036E"/>
    <w:rsid w:val="00B711D0"/>
    <w:rsid w:val="00B71AAB"/>
    <w:rsid w:val="00B73ED8"/>
    <w:rsid w:val="00B937B0"/>
    <w:rsid w:val="00BA298E"/>
    <w:rsid w:val="00BA5371"/>
    <w:rsid w:val="00BA79E8"/>
    <w:rsid w:val="00BB66E8"/>
    <w:rsid w:val="00BC14B4"/>
    <w:rsid w:val="00BC50D8"/>
    <w:rsid w:val="00BD31EB"/>
    <w:rsid w:val="00BD49E5"/>
    <w:rsid w:val="00BD6A1C"/>
    <w:rsid w:val="00BD7A18"/>
    <w:rsid w:val="00BE485B"/>
    <w:rsid w:val="00BF1052"/>
    <w:rsid w:val="00BF6472"/>
    <w:rsid w:val="00BF7D83"/>
    <w:rsid w:val="00C06CDF"/>
    <w:rsid w:val="00C0708C"/>
    <w:rsid w:val="00C119F5"/>
    <w:rsid w:val="00C11A72"/>
    <w:rsid w:val="00C16BA0"/>
    <w:rsid w:val="00C23DC8"/>
    <w:rsid w:val="00C23EF9"/>
    <w:rsid w:val="00C24CF2"/>
    <w:rsid w:val="00C415D5"/>
    <w:rsid w:val="00C4388D"/>
    <w:rsid w:val="00C57A76"/>
    <w:rsid w:val="00C57F48"/>
    <w:rsid w:val="00C60E3F"/>
    <w:rsid w:val="00C7193C"/>
    <w:rsid w:val="00C7241D"/>
    <w:rsid w:val="00C752C0"/>
    <w:rsid w:val="00C75CD9"/>
    <w:rsid w:val="00C75F65"/>
    <w:rsid w:val="00C83CC9"/>
    <w:rsid w:val="00C842F3"/>
    <w:rsid w:val="00C9158E"/>
    <w:rsid w:val="00C95DB3"/>
    <w:rsid w:val="00C97BCE"/>
    <w:rsid w:val="00CB0B0E"/>
    <w:rsid w:val="00CB2CF8"/>
    <w:rsid w:val="00CB2D92"/>
    <w:rsid w:val="00CB7E45"/>
    <w:rsid w:val="00CC13BA"/>
    <w:rsid w:val="00CD2C52"/>
    <w:rsid w:val="00CD42DE"/>
    <w:rsid w:val="00CD5717"/>
    <w:rsid w:val="00CE2B4E"/>
    <w:rsid w:val="00CF2E83"/>
    <w:rsid w:val="00D00999"/>
    <w:rsid w:val="00D0614B"/>
    <w:rsid w:val="00D107FA"/>
    <w:rsid w:val="00D10891"/>
    <w:rsid w:val="00D123CD"/>
    <w:rsid w:val="00D21E67"/>
    <w:rsid w:val="00D22F6A"/>
    <w:rsid w:val="00D233B1"/>
    <w:rsid w:val="00D32CDD"/>
    <w:rsid w:val="00D378E4"/>
    <w:rsid w:val="00D417D5"/>
    <w:rsid w:val="00D435E4"/>
    <w:rsid w:val="00D46D28"/>
    <w:rsid w:val="00D50E5E"/>
    <w:rsid w:val="00D661A0"/>
    <w:rsid w:val="00D75165"/>
    <w:rsid w:val="00D76053"/>
    <w:rsid w:val="00D81041"/>
    <w:rsid w:val="00D84985"/>
    <w:rsid w:val="00D94158"/>
    <w:rsid w:val="00D9565B"/>
    <w:rsid w:val="00DA6F56"/>
    <w:rsid w:val="00DA7210"/>
    <w:rsid w:val="00DB492F"/>
    <w:rsid w:val="00DC1586"/>
    <w:rsid w:val="00DC79D1"/>
    <w:rsid w:val="00DD0483"/>
    <w:rsid w:val="00DD773B"/>
    <w:rsid w:val="00DE175A"/>
    <w:rsid w:val="00DE2828"/>
    <w:rsid w:val="00DF0241"/>
    <w:rsid w:val="00DF3D74"/>
    <w:rsid w:val="00DF6C4E"/>
    <w:rsid w:val="00E015B2"/>
    <w:rsid w:val="00E02E41"/>
    <w:rsid w:val="00E03187"/>
    <w:rsid w:val="00E1170E"/>
    <w:rsid w:val="00E1252D"/>
    <w:rsid w:val="00E13CB5"/>
    <w:rsid w:val="00E16C18"/>
    <w:rsid w:val="00E178D6"/>
    <w:rsid w:val="00E27482"/>
    <w:rsid w:val="00E373F8"/>
    <w:rsid w:val="00E51411"/>
    <w:rsid w:val="00E56286"/>
    <w:rsid w:val="00E6077A"/>
    <w:rsid w:val="00E61947"/>
    <w:rsid w:val="00E6319F"/>
    <w:rsid w:val="00E7194C"/>
    <w:rsid w:val="00E77752"/>
    <w:rsid w:val="00E94CBA"/>
    <w:rsid w:val="00E96847"/>
    <w:rsid w:val="00EA4E4B"/>
    <w:rsid w:val="00EB2942"/>
    <w:rsid w:val="00EB7AD8"/>
    <w:rsid w:val="00EC015D"/>
    <w:rsid w:val="00EC04FC"/>
    <w:rsid w:val="00ED39DA"/>
    <w:rsid w:val="00ED769C"/>
    <w:rsid w:val="00EF1311"/>
    <w:rsid w:val="00EF5678"/>
    <w:rsid w:val="00F063CD"/>
    <w:rsid w:val="00F07DA4"/>
    <w:rsid w:val="00F13990"/>
    <w:rsid w:val="00F22C0C"/>
    <w:rsid w:val="00F3453D"/>
    <w:rsid w:val="00F35F74"/>
    <w:rsid w:val="00F3724E"/>
    <w:rsid w:val="00F61908"/>
    <w:rsid w:val="00F71DBD"/>
    <w:rsid w:val="00F75DFD"/>
    <w:rsid w:val="00F7693C"/>
    <w:rsid w:val="00F95925"/>
    <w:rsid w:val="00F96DD2"/>
    <w:rsid w:val="00FB3696"/>
    <w:rsid w:val="00FC3AFD"/>
    <w:rsid w:val="00FC6C35"/>
    <w:rsid w:val="00FE7B5C"/>
    <w:rsid w:val="00FF09CF"/>
    <w:rsid w:val="00FF294D"/>
    <w:rsid w:val="00FF3B93"/>
    <w:rsid w:val="00FF596D"/>
    <w:rsid w:val="00FF7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22"/>
  </w:style>
  <w:style w:type="paragraph" w:styleId="1">
    <w:name w:val="heading 1"/>
    <w:basedOn w:val="a"/>
    <w:next w:val="a0"/>
    <w:link w:val="11"/>
    <w:uiPriority w:val="9"/>
    <w:qFormat/>
    <w:rsid w:val="002158E1"/>
    <w:pPr>
      <w:keepNext/>
      <w:keepLines/>
      <w:suppressAutoHyphens/>
      <w:spacing w:before="480"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0"/>
    <w:link w:val="21"/>
    <w:uiPriority w:val="9"/>
    <w:qFormat/>
    <w:rsid w:val="002158E1"/>
    <w:pPr>
      <w:tabs>
        <w:tab w:val="num" w:pos="576"/>
      </w:tabs>
      <w:suppressAutoHyphens/>
      <w:spacing w:before="100" w:after="100" w:line="240" w:lineRule="auto"/>
      <w:ind w:left="576" w:hanging="576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0"/>
    <w:link w:val="31"/>
    <w:uiPriority w:val="9"/>
    <w:qFormat/>
    <w:rsid w:val="002158E1"/>
    <w:pPr>
      <w:keepNext/>
      <w:keepLines/>
      <w:tabs>
        <w:tab w:val="num" w:pos="720"/>
      </w:tabs>
      <w:suppressAutoHyphens/>
      <w:spacing w:before="200"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0"/>
    <w:link w:val="51"/>
    <w:uiPriority w:val="9"/>
    <w:qFormat/>
    <w:rsid w:val="002158E1"/>
    <w:pPr>
      <w:keepNext/>
      <w:keepLines/>
      <w:tabs>
        <w:tab w:val="num" w:pos="1008"/>
      </w:tabs>
      <w:suppressAutoHyphens/>
      <w:spacing w:before="200"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2"/>
    <w:basedOn w:val="a"/>
    <w:link w:val="22"/>
    <w:uiPriority w:val="99"/>
    <w:semiHidden/>
    <w:unhideWhenUsed/>
    <w:rsid w:val="004227C5"/>
    <w:pPr>
      <w:spacing w:after="120" w:line="480" w:lineRule="auto"/>
    </w:pPr>
  </w:style>
  <w:style w:type="character" w:customStyle="1" w:styleId="22">
    <w:name w:val="Основной текст 2 Знак"/>
    <w:basedOn w:val="a1"/>
    <w:link w:val="20"/>
    <w:uiPriority w:val="99"/>
    <w:semiHidden/>
    <w:rsid w:val="004227C5"/>
  </w:style>
  <w:style w:type="character" w:styleId="a4">
    <w:name w:val="Hyperlink"/>
    <w:basedOn w:val="a1"/>
    <w:uiPriority w:val="99"/>
    <w:unhideWhenUsed/>
    <w:rsid w:val="00437F27"/>
    <w:rPr>
      <w:color w:val="0000FF" w:themeColor="hyperlink"/>
      <w:u w:val="single"/>
    </w:rPr>
  </w:style>
  <w:style w:type="paragraph" w:customStyle="1" w:styleId="30">
    <w:name w:val="Стиль3 Знак Знак"/>
    <w:rsid w:val="00B7036E"/>
    <w:pPr>
      <w:widowControl w:val="0"/>
      <w:tabs>
        <w:tab w:val="num" w:pos="618"/>
      </w:tabs>
      <w:adjustRightInd w:val="0"/>
      <w:spacing w:before="120" w:after="0" w:line="240" w:lineRule="auto"/>
      <w:ind w:left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B57D1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8101C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2"/>
    <w:uiPriority w:val="59"/>
    <w:rsid w:val="004B385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nhideWhenUsed/>
    <w:rsid w:val="004B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4B3855"/>
    <w:rPr>
      <w:rFonts w:ascii="Tahoma" w:hAnsi="Tahoma" w:cs="Tahoma"/>
      <w:sz w:val="16"/>
      <w:szCs w:val="16"/>
    </w:rPr>
  </w:style>
  <w:style w:type="paragraph" w:styleId="a0">
    <w:name w:val="Body Text"/>
    <w:basedOn w:val="a"/>
    <w:link w:val="a9"/>
    <w:uiPriority w:val="99"/>
    <w:rsid w:val="009279BD"/>
    <w:pPr>
      <w:widowControl w:val="0"/>
      <w:suppressAutoHyphens/>
      <w:spacing w:after="120" w:line="240" w:lineRule="auto"/>
    </w:pPr>
    <w:rPr>
      <w:rFonts w:ascii="Arial" w:eastAsia="Arial Unicode MS" w:hAnsi="Arial" w:cs="Arial"/>
      <w:kern w:val="1"/>
      <w:sz w:val="20"/>
      <w:szCs w:val="24"/>
      <w:lang w:eastAsia="zh-CN"/>
    </w:rPr>
  </w:style>
  <w:style w:type="character" w:customStyle="1" w:styleId="a9">
    <w:name w:val="Основной текст Знак"/>
    <w:basedOn w:val="a1"/>
    <w:link w:val="a0"/>
    <w:uiPriority w:val="99"/>
    <w:rsid w:val="009279BD"/>
    <w:rPr>
      <w:rFonts w:ascii="Arial" w:eastAsia="Arial Unicode MS" w:hAnsi="Arial" w:cs="Arial"/>
      <w:kern w:val="1"/>
      <w:sz w:val="20"/>
      <w:szCs w:val="24"/>
      <w:lang w:eastAsia="zh-CN"/>
    </w:rPr>
  </w:style>
  <w:style w:type="paragraph" w:customStyle="1" w:styleId="aa">
    <w:name w:val="Содержимое таблицы"/>
    <w:basedOn w:val="a"/>
    <w:rsid w:val="009279BD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Arial"/>
      <w:kern w:val="1"/>
      <w:sz w:val="20"/>
      <w:szCs w:val="24"/>
      <w:lang w:eastAsia="zh-CN"/>
    </w:rPr>
  </w:style>
  <w:style w:type="paragraph" w:customStyle="1" w:styleId="ab">
    <w:name w:val="Пункт"/>
    <w:basedOn w:val="a"/>
    <w:rsid w:val="009279BD"/>
    <w:pPr>
      <w:widowControl w:val="0"/>
      <w:tabs>
        <w:tab w:val="left" w:pos="1980"/>
      </w:tabs>
      <w:spacing w:after="0" w:line="240" w:lineRule="auto"/>
      <w:ind w:left="1404" w:hanging="504"/>
      <w:jc w:val="both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table" w:customStyle="1" w:styleId="10">
    <w:name w:val="Сетка таблицы1"/>
    <w:basedOn w:val="a2"/>
    <w:next w:val="a6"/>
    <w:uiPriority w:val="59"/>
    <w:rsid w:val="009A7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3"/>
    <w:uiPriority w:val="99"/>
    <w:semiHidden/>
    <w:unhideWhenUsed/>
    <w:rsid w:val="00C415D5"/>
  </w:style>
  <w:style w:type="character" w:styleId="ac">
    <w:name w:val="FollowedHyperlink"/>
    <w:basedOn w:val="a1"/>
    <w:uiPriority w:val="99"/>
    <w:semiHidden/>
    <w:unhideWhenUsed/>
    <w:rsid w:val="00C415D5"/>
    <w:rPr>
      <w:color w:val="800080"/>
      <w:u w:val="single"/>
    </w:rPr>
  </w:style>
  <w:style w:type="paragraph" w:customStyle="1" w:styleId="font5">
    <w:name w:val="font5"/>
    <w:basedOn w:val="a"/>
    <w:rsid w:val="00C415D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65">
    <w:name w:val="xl65"/>
    <w:basedOn w:val="a"/>
    <w:rsid w:val="00C415D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6">
    <w:name w:val="xl66"/>
    <w:basedOn w:val="a"/>
    <w:rsid w:val="00C415D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7">
    <w:name w:val="xl67"/>
    <w:basedOn w:val="a"/>
    <w:rsid w:val="00C415D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C415D5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C415D5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C415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C415D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C415D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C415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C415D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415D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numbering" w:customStyle="1" w:styleId="23">
    <w:name w:val="Нет списка2"/>
    <w:next w:val="a3"/>
    <w:uiPriority w:val="99"/>
    <w:semiHidden/>
    <w:unhideWhenUsed/>
    <w:rsid w:val="00AC2FA3"/>
  </w:style>
  <w:style w:type="paragraph" w:styleId="ad">
    <w:name w:val="List Paragraph"/>
    <w:basedOn w:val="a"/>
    <w:uiPriority w:val="34"/>
    <w:qFormat/>
    <w:rsid w:val="00875DE1"/>
    <w:pPr>
      <w:ind w:left="720"/>
      <w:contextualSpacing/>
    </w:pPr>
  </w:style>
  <w:style w:type="paragraph" w:customStyle="1" w:styleId="ae">
    <w:name w:val="Текст в заданном формате"/>
    <w:basedOn w:val="a"/>
    <w:rsid w:val="0017280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4"/>
      <w:lang w:eastAsia="hi-IN" w:bidi="hi-IN"/>
    </w:rPr>
  </w:style>
  <w:style w:type="character" w:customStyle="1" w:styleId="13">
    <w:name w:val="Заголовок 1 Знак"/>
    <w:basedOn w:val="a1"/>
    <w:uiPriority w:val="9"/>
    <w:rsid w:val="00215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4">
    <w:name w:val="Заголовок 2 Знак"/>
    <w:basedOn w:val="a1"/>
    <w:rsid w:val="0021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1"/>
    <w:rsid w:val="0021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1"/>
    <w:rsid w:val="002158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1">
    <w:name w:val="Заголовок 1 Знак1"/>
    <w:link w:val="1"/>
    <w:uiPriority w:val="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2 Знак1"/>
    <w:link w:val="2"/>
    <w:uiPriority w:val="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Заголовок 3 Знак1"/>
    <w:link w:val="3"/>
    <w:uiPriority w:val="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Основной шрифт1"/>
    <w:rsid w:val="002158E1"/>
  </w:style>
  <w:style w:type="character" w:customStyle="1" w:styleId="apple-converted-space">
    <w:name w:val="apple-converted-space"/>
    <w:rsid w:val="002158E1"/>
    <w:rPr>
      <w:rFonts w:cs="Times New Roman"/>
    </w:rPr>
  </w:style>
  <w:style w:type="character" w:customStyle="1" w:styleId="15">
    <w:name w:val="Знак примечания1"/>
    <w:rsid w:val="002158E1"/>
    <w:rPr>
      <w:sz w:val="16"/>
    </w:rPr>
  </w:style>
  <w:style w:type="character" w:customStyle="1" w:styleId="af">
    <w:name w:val="Текст комментария Знак"/>
    <w:rsid w:val="002158E1"/>
    <w:rPr>
      <w:rFonts w:cs="Times New Roman"/>
    </w:rPr>
  </w:style>
  <w:style w:type="character" w:styleId="af0">
    <w:name w:val="Strong"/>
    <w:uiPriority w:val="22"/>
    <w:qFormat/>
    <w:rsid w:val="002158E1"/>
    <w:rPr>
      <w:b/>
    </w:rPr>
  </w:style>
  <w:style w:type="character" w:customStyle="1" w:styleId="af1">
    <w:name w:val="Основной текст_"/>
    <w:rsid w:val="002158E1"/>
    <w:rPr>
      <w:rFonts w:cs="Times New Roman"/>
    </w:rPr>
  </w:style>
  <w:style w:type="character" w:customStyle="1" w:styleId="Tahoma">
    <w:name w:val="Основной текст + Tahoma"/>
    <w:aliases w:val="4 pt,Интервал 0 pt,Масштаб 200%"/>
    <w:basedOn w:val="af1"/>
    <w:rsid w:val="002158E1"/>
    <w:rPr>
      <w:rFonts w:cs="Times New Roman"/>
    </w:rPr>
  </w:style>
  <w:style w:type="character" w:customStyle="1" w:styleId="4pt">
    <w:name w:val="Основной текст + 4 pt"/>
    <w:aliases w:val="Полужирный,Интервал 0 pt2,Масштаб 150%"/>
    <w:basedOn w:val="af1"/>
    <w:rsid w:val="002158E1"/>
    <w:rPr>
      <w:rFonts w:cs="Times New Roman"/>
    </w:rPr>
  </w:style>
  <w:style w:type="character" w:customStyle="1" w:styleId="Candara">
    <w:name w:val="Основной текст + Candara"/>
    <w:aliases w:val="4 pt1,Интервал 0 pt1"/>
    <w:basedOn w:val="af1"/>
    <w:rsid w:val="002158E1"/>
    <w:rPr>
      <w:rFonts w:cs="Times New Roman"/>
    </w:rPr>
  </w:style>
  <w:style w:type="character" w:customStyle="1" w:styleId="af2">
    <w:name w:val="Верхний колонтитул Знак"/>
    <w:rsid w:val="002158E1"/>
    <w:rPr>
      <w:rFonts w:cs="Times New Roman"/>
    </w:rPr>
  </w:style>
  <w:style w:type="character" w:customStyle="1" w:styleId="af3">
    <w:name w:val="Нижний колонтитул Знак"/>
    <w:rsid w:val="002158E1"/>
    <w:rPr>
      <w:rFonts w:cs="Times New Roman"/>
    </w:rPr>
  </w:style>
  <w:style w:type="character" w:customStyle="1" w:styleId="af4">
    <w:name w:val="Обычный текст Знак"/>
    <w:rsid w:val="002158E1"/>
    <w:rPr>
      <w:rFonts w:cs="Times New Roman"/>
    </w:rPr>
  </w:style>
  <w:style w:type="character" w:customStyle="1" w:styleId="ListLabel1">
    <w:name w:val="ListLabel 1"/>
    <w:rsid w:val="002158E1"/>
    <w:rPr>
      <w:sz w:val="20"/>
    </w:rPr>
  </w:style>
  <w:style w:type="character" w:customStyle="1" w:styleId="ListLabel2">
    <w:name w:val="ListLabel 2"/>
    <w:rsid w:val="002158E1"/>
  </w:style>
  <w:style w:type="paragraph" w:customStyle="1" w:styleId="16">
    <w:name w:val="Заголовок1"/>
    <w:basedOn w:val="a"/>
    <w:next w:val="a0"/>
    <w:rsid w:val="002158E1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List"/>
    <w:basedOn w:val="a0"/>
    <w:uiPriority w:val="99"/>
    <w:rsid w:val="002158E1"/>
    <w:pPr>
      <w:widowControl/>
    </w:pPr>
    <w:rPr>
      <w:rFonts w:ascii="Times New Roman" w:eastAsia="Times New Roman" w:hAnsi="Times New Roman" w:cs="Lucida Sans"/>
      <w:kern w:val="0"/>
      <w:szCs w:val="20"/>
      <w:lang w:eastAsia="ru-RU"/>
    </w:rPr>
  </w:style>
  <w:style w:type="paragraph" w:customStyle="1" w:styleId="17">
    <w:name w:val="Название1"/>
    <w:basedOn w:val="a"/>
    <w:rsid w:val="002158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Указатель1"/>
    <w:basedOn w:val="a"/>
    <w:rsid w:val="002158E1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0"/>
      <w:szCs w:val="20"/>
      <w:lang w:eastAsia="ru-RU"/>
    </w:rPr>
  </w:style>
  <w:style w:type="paragraph" w:customStyle="1" w:styleId="25">
    <w:name w:val="Абзац списка2"/>
    <w:basedOn w:val="a"/>
    <w:rsid w:val="002158E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Текст комментария1"/>
    <w:basedOn w:val="a"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a">
    <w:name w:val="Текст выноски1"/>
    <w:basedOn w:val="a"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Основной текст3"/>
    <w:basedOn w:val="a"/>
    <w:rsid w:val="002158E1"/>
    <w:pPr>
      <w:widowControl w:val="0"/>
      <w:shd w:val="clear" w:color="auto" w:fill="FFFFFF"/>
      <w:suppressAutoHyphens/>
      <w:spacing w:before="360" w:after="0" w:line="178" w:lineRule="exact"/>
      <w:ind w:hanging="30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Обычный (веб)1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">
    <w:name w:val="Абзац списка1"/>
    <w:basedOn w:val="a"/>
    <w:rsid w:val="002158E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1d"/>
    <w:rsid w:val="002158E1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d">
    <w:name w:val="Верхний колонтитул Знак1"/>
    <w:basedOn w:val="a1"/>
    <w:link w:val="af6"/>
    <w:uiPriority w:val="9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1e"/>
    <w:rsid w:val="002158E1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e">
    <w:name w:val="Нижний колонтитул Знак1"/>
    <w:basedOn w:val="a1"/>
    <w:link w:val="af7"/>
    <w:uiPriority w:val="9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Абзац списка11"/>
    <w:basedOn w:val="a"/>
    <w:rsid w:val="002158E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">
    <w:name w:val="Обычный текст1"/>
    <w:basedOn w:val="a"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2158E1"/>
    <w:pPr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0">
    <w:name w:val="font0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9">
    <w:name w:val="font9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0">
    <w:name w:val="font10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2">
    <w:name w:val="font12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3">
    <w:name w:val="font13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4">
    <w:name w:val="font14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5">
    <w:name w:val="font15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6">
    <w:name w:val="font16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7">
    <w:name w:val="font17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8">
    <w:name w:val="font18"/>
    <w:basedOn w:val="a"/>
    <w:rsid w:val="002158E1"/>
    <w:pPr>
      <w:suppressAutoHyphens/>
      <w:spacing w:before="100" w:after="10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19">
    <w:name w:val="font19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5">
    <w:name w:val="xl105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2158E1"/>
    <w:pPr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аголовок таблицы"/>
    <w:basedOn w:val="aa"/>
    <w:rsid w:val="002158E1"/>
    <w:pPr>
      <w:widowControl/>
      <w:jc w:val="center"/>
    </w:pPr>
    <w:rPr>
      <w:rFonts w:ascii="Times New Roman" w:eastAsia="Times New Roman" w:hAnsi="Times New Roman" w:cs="Times New Roman"/>
      <w:b/>
      <w:bCs/>
      <w:kern w:val="0"/>
      <w:szCs w:val="20"/>
      <w:lang w:eastAsia="ru-RU"/>
    </w:rPr>
  </w:style>
  <w:style w:type="character" w:styleId="af9">
    <w:name w:val="page number"/>
    <w:basedOn w:val="a1"/>
    <w:uiPriority w:val="99"/>
    <w:semiHidden/>
    <w:unhideWhenUsed/>
    <w:rsid w:val="002158E1"/>
  </w:style>
  <w:style w:type="paragraph" w:styleId="afa">
    <w:name w:val="Title"/>
    <w:basedOn w:val="a"/>
    <w:link w:val="afb"/>
    <w:uiPriority w:val="99"/>
    <w:qFormat/>
    <w:rsid w:val="002158E1"/>
    <w:pPr>
      <w:tabs>
        <w:tab w:val="num" w:pos="8960"/>
      </w:tabs>
      <w:spacing w:after="0" w:line="240" w:lineRule="auto"/>
      <w:ind w:hanging="36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fb">
    <w:name w:val="Название Знак"/>
    <w:basedOn w:val="a1"/>
    <w:link w:val="afa"/>
    <w:uiPriority w:val="99"/>
    <w:rsid w:val="002158E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afc">
    <w:name w:val="Îñíîâíîé òåêñò"/>
    <w:basedOn w:val="a"/>
    <w:uiPriority w:val="99"/>
    <w:rsid w:val="002158E1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111">
    <w:name w:val="Цветной список — акцент 11"/>
    <w:basedOn w:val="a"/>
    <w:uiPriority w:val="99"/>
    <w:qFormat/>
    <w:rsid w:val="002158E1"/>
    <w:pPr>
      <w:spacing w:before="120" w:after="0" w:line="240" w:lineRule="auto"/>
      <w:ind w:left="708" w:firstLine="1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2158E1"/>
    <w:rPr>
      <w:rFonts w:ascii="Times New Roman" w:hAnsi="Times New Roman"/>
      <w:b/>
      <w:sz w:val="16"/>
    </w:rPr>
  </w:style>
  <w:style w:type="paragraph" w:customStyle="1" w:styleId="ConsNormal">
    <w:name w:val="ConsNormal"/>
    <w:uiPriority w:val="99"/>
    <w:rsid w:val="002158E1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character" w:styleId="afd">
    <w:name w:val="annotation reference"/>
    <w:uiPriority w:val="99"/>
    <w:semiHidden/>
    <w:unhideWhenUsed/>
    <w:rsid w:val="002158E1"/>
    <w:rPr>
      <w:rFonts w:cs="Times New Roman"/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1"/>
    <w:link w:val="afe"/>
    <w:uiPriority w:val="99"/>
    <w:semiHidden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2158E1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2158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кст выноски Знак1"/>
    <w:uiPriority w:val="99"/>
    <w:semiHidden/>
    <w:locked/>
    <w:rsid w:val="002158E1"/>
    <w:rPr>
      <w:rFonts w:ascii="Tahoma" w:hAnsi="Tahoma" w:cs="Tahoma"/>
      <w:sz w:val="16"/>
      <w:szCs w:val="16"/>
    </w:rPr>
  </w:style>
  <w:style w:type="paragraph" w:styleId="26">
    <w:name w:val="Body Text Indent 2"/>
    <w:basedOn w:val="a"/>
    <w:link w:val="27"/>
    <w:uiPriority w:val="99"/>
    <w:semiHidden/>
    <w:unhideWhenUsed/>
    <w:rsid w:val="00983F59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983F59"/>
  </w:style>
  <w:style w:type="numbering" w:customStyle="1" w:styleId="34">
    <w:name w:val="Нет списка3"/>
    <w:next w:val="a3"/>
    <w:uiPriority w:val="99"/>
    <w:semiHidden/>
    <w:unhideWhenUsed/>
    <w:rsid w:val="004D57F5"/>
  </w:style>
  <w:style w:type="table" w:customStyle="1" w:styleId="28">
    <w:name w:val="Сетка таблицы2"/>
    <w:basedOn w:val="a2"/>
    <w:next w:val="a6"/>
    <w:uiPriority w:val="59"/>
    <w:rsid w:val="004D57F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3"/>
    <w:uiPriority w:val="99"/>
    <w:semiHidden/>
    <w:unhideWhenUsed/>
    <w:rsid w:val="00F3724E"/>
  </w:style>
  <w:style w:type="table" w:customStyle="1" w:styleId="35">
    <w:name w:val="Сетка таблицы3"/>
    <w:basedOn w:val="a2"/>
    <w:next w:val="a6"/>
    <w:uiPriority w:val="59"/>
    <w:rsid w:val="00F3724E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C7193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4">
    <w:name w:val="xl64"/>
    <w:basedOn w:val="a"/>
    <w:rsid w:val="00C7193C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object">
    <w:name w:val="object"/>
    <w:basedOn w:val="a1"/>
    <w:rsid w:val="00A85398"/>
  </w:style>
  <w:style w:type="paragraph" w:styleId="aff2">
    <w:name w:val="Normal (Web)"/>
    <w:basedOn w:val="a"/>
    <w:uiPriority w:val="99"/>
    <w:unhideWhenUsed/>
    <w:rsid w:val="00037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2">
    <w:name w:val="122"/>
    <w:basedOn w:val="a"/>
    <w:link w:val="1220"/>
    <w:rsid w:val="008057BA"/>
    <w:pPr>
      <w:spacing w:after="0" w:line="240" w:lineRule="auto"/>
      <w:ind w:left="851" w:hanging="851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1220">
    <w:name w:val="122 Знак"/>
    <w:basedOn w:val="a1"/>
    <w:link w:val="122"/>
    <w:rsid w:val="008057B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8057B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10">
    <w:name w:val="111"/>
    <w:basedOn w:val="a"/>
    <w:rsid w:val="008057B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f3">
    <w:name w:val="No Spacing"/>
    <w:qFormat/>
    <w:rsid w:val="00805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8057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c">
    <w:name w:val="abc"/>
    <w:basedOn w:val="a1"/>
    <w:rsid w:val="008057BA"/>
  </w:style>
  <w:style w:type="paragraph" w:customStyle="1" w:styleId="Style2">
    <w:name w:val="Style2"/>
    <w:basedOn w:val="a"/>
    <w:rsid w:val="008057BA"/>
    <w:pPr>
      <w:widowControl w:val="0"/>
      <w:autoSpaceDE w:val="0"/>
      <w:autoSpaceDN w:val="0"/>
      <w:adjustRightInd w:val="0"/>
      <w:spacing w:after="0" w:line="28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Знак"/>
    <w:basedOn w:val="a"/>
    <w:rsid w:val="008057B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52">
    <w:name w:val="Нет списка5"/>
    <w:next w:val="a3"/>
    <w:semiHidden/>
    <w:rsid w:val="00044701"/>
  </w:style>
  <w:style w:type="table" w:customStyle="1" w:styleId="40">
    <w:name w:val="Сетка таблицы4"/>
    <w:basedOn w:val="a2"/>
    <w:next w:val="a6"/>
    <w:uiPriority w:val="59"/>
    <w:rsid w:val="0004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22"/>
  </w:style>
  <w:style w:type="paragraph" w:styleId="1">
    <w:name w:val="heading 1"/>
    <w:basedOn w:val="a"/>
    <w:next w:val="a0"/>
    <w:link w:val="11"/>
    <w:uiPriority w:val="9"/>
    <w:qFormat/>
    <w:rsid w:val="002158E1"/>
    <w:pPr>
      <w:keepNext/>
      <w:keepLines/>
      <w:suppressAutoHyphens/>
      <w:spacing w:before="480"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0"/>
    <w:link w:val="21"/>
    <w:uiPriority w:val="9"/>
    <w:qFormat/>
    <w:rsid w:val="002158E1"/>
    <w:pPr>
      <w:tabs>
        <w:tab w:val="num" w:pos="576"/>
      </w:tabs>
      <w:suppressAutoHyphens/>
      <w:spacing w:before="100" w:after="100" w:line="240" w:lineRule="auto"/>
      <w:ind w:left="576" w:hanging="576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0"/>
    <w:link w:val="31"/>
    <w:uiPriority w:val="9"/>
    <w:qFormat/>
    <w:rsid w:val="002158E1"/>
    <w:pPr>
      <w:keepNext/>
      <w:keepLines/>
      <w:tabs>
        <w:tab w:val="num" w:pos="720"/>
      </w:tabs>
      <w:suppressAutoHyphens/>
      <w:spacing w:before="200"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0"/>
    <w:link w:val="51"/>
    <w:uiPriority w:val="9"/>
    <w:qFormat/>
    <w:rsid w:val="002158E1"/>
    <w:pPr>
      <w:keepNext/>
      <w:keepLines/>
      <w:tabs>
        <w:tab w:val="num" w:pos="1008"/>
      </w:tabs>
      <w:suppressAutoHyphens/>
      <w:spacing w:before="200"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2"/>
    <w:basedOn w:val="a"/>
    <w:link w:val="22"/>
    <w:uiPriority w:val="99"/>
    <w:semiHidden/>
    <w:unhideWhenUsed/>
    <w:rsid w:val="004227C5"/>
    <w:pPr>
      <w:spacing w:after="120" w:line="480" w:lineRule="auto"/>
    </w:pPr>
  </w:style>
  <w:style w:type="character" w:customStyle="1" w:styleId="22">
    <w:name w:val="Основной текст 2 Знак"/>
    <w:basedOn w:val="a1"/>
    <w:link w:val="20"/>
    <w:uiPriority w:val="99"/>
    <w:semiHidden/>
    <w:rsid w:val="004227C5"/>
  </w:style>
  <w:style w:type="character" w:styleId="a4">
    <w:name w:val="Hyperlink"/>
    <w:basedOn w:val="a1"/>
    <w:uiPriority w:val="99"/>
    <w:unhideWhenUsed/>
    <w:rsid w:val="00437F27"/>
    <w:rPr>
      <w:color w:val="0000FF" w:themeColor="hyperlink"/>
      <w:u w:val="single"/>
    </w:rPr>
  </w:style>
  <w:style w:type="paragraph" w:customStyle="1" w:styleId="30">
    <w:name w:val="Стиль3 Знак Знак"/>
    <w:rsid w:val="00B7036E"/>
    <w:pPr>
      <w:widowControl w:val="0"/>
      <w:tabs>
        <w:tab w:val="num" w:pos="618"/>
      </w:tabs>
      <w:adjustRightInd w:val="0"/>
      <w:spacing w:before="120" w:after="0" w:line="240" w:lineRule="auto"/>
      <w:ind w:left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B57D1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8101C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2"/>
    <w:uiPriority w:val="59"/>
    <w:rsid w:val="004B385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nhideWhenUsed/>
    <w:rsid w:val="004B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4B3855"/>
    <w:rPr>
      <w:rFonts w:ascii="Tahoma" w:hAnsi="Tahoma" w:cs="Tahoma"/>
      <w:sz w:val="16"/>
      <w:szCs w:val="16"/>
    </w:rPr>
  </w:style>
  <w:style w:type="paragraph" w:styleId="a0">
    <w:name w:val="Body Text"/>
    <w:basedOn w:val="a"/>
    <w:link w:val="a9"/>
    <w:uiPriority w:val="99"/>
    <w:rsid w:val="009279BD"/>
    <w:pPr>
      <w:widowControl w:val="0"/>
      <w:suppressAutoHyphens/>
      <w:spacing w:after="120" w:line="240" w:lineRule="auto"/>
    </w:pPr>
    <w:rPr>
      <w:rFonts w:ascii="Arial" w:eastAsia="Arial Unicode MS" w:hAnsi="Arial" w:cs="Arial"/>
      <w:kern w:val="1"/>
      <w:sz w:val="20"/>
      <w:szCs w:val="24"/>
      <w:lang w:eastAsia="zh-CN"/>
    </w:rPr>
  </w:style>
  <w:style w:type="character" w:customStyle="1" w:styleId="a9">
    <w:name w:val="Основной текст Знак"/>
    <w:basedOn w:val="a1"/>
    <w:link w:val="a0"/>
    <w:uiPriority w:val="99"/>
    <w:rsid w:val="009279BD"/>
    <w:rPr>
      <w:rFonts w:ascii="Arial" w:eastAsia="Arial Unicode MS" w:hAnsi="Arial" w:cs="Arial"/>
      <w:kern w:val="1"/>
      <w:sz w:val="20"/>
      <w:szCs w:val="24"/>
      <w:lang w:eastAsia="zh-CN"/>
    </w:rPr>
  </w:style>
  <w:style w:type="paragraph" w:customStyle="1" w:styleId="aa">
    <w:name w:val="Содержимое таблицы"/>
    <w:basedOn w:val="a"/>
    <w:rsid w:val="009279BD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Arial"/>
      <w:kern w:val="1"/>
      <w:sz w:val="20"/>
      <w:szCs w:val="24"/>
      <w:lang w:eastAsia="zh-CN"/>
    </w:rPr>
  </w:style>
  <w:style w:type="paragraph" w:customStyle="1" w:styleId="ab">
    <w:name w:val="Пункт"/>
    <w:basedOn w:val="a"/>
    <w:rsid w:val="009279BD"/>
    <w:pPr>
      <w:widowControl w:val="0"/>
      <w:tabs>
        <w:tab w:val="left" w:pos="1980"/>
      </w:tabs>
      <w:spacing w:after="0" w:line="240" w:lineRule="auto"/>
      <w:ind w:left="1404" w:hanging="504"/>
      <w:jc w:val="both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table" w:customStyle="1" w:styleId="10">
    <w:name w:val="Сетка таблицы1"/>
    <w:basedOn w:val="a2"/>
    <w:next w:val="a6"/>
    <w:uiPriority w:val="59"/>
    <w:rsid w:val="009A7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3"/>
    <w:uiPriority w:val="99"/>
    <w:semiHidden/>
    <w:unhideWhenUsed/>
    <w:rsid w:val="00C415D5"/>
  </w:style>
  <w:style w:type="character" w:styleId="ac">
    <w:name w:val="FollowedHyperlink"/>
    <w:basedOn w:val="a1"/>
    <w:uiPriority w:val="99"/>
    <w:semiHidden/>
    <w:unhideWhenUsed/>
    <w:rsid w:val="00C415D5"/>
    <w:rPr>
      <w:color w:val="800080"/>
      <w:u w:val="single"/>
    </w:rPr>
  </w:style>
  <w:style w:type="paragraph" w:customStyle="1" w:styleId="font5">
    <w:name w:val="font5"/>
    <w:basedOn w:val="a"/>
    <w:rsid w:val="00C415D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65">
    <w:name w:val="xl65"/>
    <w:basedOn w:val="a"/>
    <w:rsid w:val="00C415D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6">
    <w:name w:val="xl66"/>
    <w:basedOn w:val="a"/>
    <w:rsid w:val="00C415D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7">
    <w:name w:val="xl67"/>
    <w:basedOn w:val="a"/>
    <w:rsid w:val="00C415D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C415D5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C415D5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C415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C415D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C415D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C415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C415D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415D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numbering" w:customStyle="1" w:styleId="23">
    <w:name w:val="Нет списка2"/>
    <w:next w:val="a3"/>
    <w:uiPriority w:val="99"/>
    <w:semiHidden/>
    <w:unhideWhenUsed/>
    <w:rsid w:val="00AC2FA3"/>
  </w:style>
  <w:style w:type="paragraph" w:styleId="ad">
    <w:name w:val="List Paragraph"/>
    <w:basedOn w:val="a"/>
    <w:uiPriority w:val="34"/>
    <w:qFormat/>
    <w:rsid w:val="00875DE1"/>
    <w:pPr>
      <w:ind w:left="720"/>
      <w:contextualSpacing/>
    </w:pPr>
  </w:style>
  <w:style w:type="paragraph" w:customStyle="1" w:styleId="ae">
    <w:name w:val="Текст в заданном формате"/>
    <w:basedOn w:val="a"/>
    <w:rsid w:val="0017280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4"/>
      <w:lang w:eastAsia="hi-IN" w:bidi="hi-IN"/>
    </w:rPr>
  </w:style>
  <w:style w:type="character" w:customStyle="1" w:styleId="13">
    <w:name w:val="Заголовок 1 Знак"/>
    <w:basedOn w:val="a1"/>
    <w:uiPriority w:val="9"/>
    <w:rsid w:val="00215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4">
    <w:name w:val="Заголовок 2 Знак"/>
    <w:basedOn w:val="a1"/>
    <w:rsid w:val="0021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1"/>
    <w:rsid w:val="0021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1"/>
    <w:rsid w:val="002158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1">
    <w:name w:val="Заголовок 1 Знак1"/>
    <w:link w:val="1"/>
    <w:uiPriority w:val="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2 Знак1"/>
    <w:link w:val="2"/>
    <w:uiPriority w:val="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Заголовок 3 Знак1"/>
    <w:link w:val="3"/>
    <w:uiPriority w:val="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Основной шрифт1"/>
    <w:rsid w:val="002158E1"/>
  </w:style>
  <w:style w:type="character" w:customStyle="1" w:styleId="apple-converted-space">
    <w:name w:val="apple-converted-space"/>
    <w:rsid w:val="002158E1"/>
    <w:rPr>
      <w:rFonts w:cs="Times New Roman"/>
    </w:rPr>
  </w:style>
  <w:style w:type="character" w:customStyle="1" w:styleId="15">
    <w:name w:val="Знак примечания1"/>
    <w:rsid w:val="002158E1"/>
    <w:rPr>
      <w:sz w:val="16"/>
    </w:rPr>
  </w:style>
  <w:style w:type="character" w:customStyle="1" w:styleId="af">
    <w:name w:val="Текст комментария Знак"/>
    <w:rsid w:val="002158E1"/>
    <w:rPr>
      <w:rFonts w:cs="Times New Roman"/>
    </w:rPr>
  </w:style>
  <w:style w:type="character" w:styleId="af0">
    <w:name w:val="Strong"/>
    <w:uiPriority w:val="22"/>
    <w:qFormat/>
    <w:rsid w:val="002158E1"/>
    <w:rPr>
      <w:b/>
    </w:rPr>
  </w:style>
  <w:style w:type="character" w:customStyle="1" w:styleId="af1">
    <w:name w:val="Основной текст_"/>
    <w:rsid w:val="002158E1"/>
    <w:rPr>
      <w:rFonts w:cs="Times New Roman"/>
    </w:rPr>
  </w:style>
  <w:style w:type="character" w:customStyle="1" w:styleId="Tahoma">
    <w:name w:val="Основной текст + Tahoma"/>
    <w:aliases w:val="4 pt,Интервал 0 pt,Масштаб 200%"/>
    <w:basedOn w:val="af1"/>
    <w:rsid w:val="002158E1"/>
    <w:rPr>
      <w:rFonts w:cs="Times New Roman"/>
    </w:rPr>
  </w:style>
  <w:style w:type="character" w:customStyle="1" w:styleId="4pt">
    <w:name w:val="Основной текст + 4 pt"/>
    <w:aliases w:val="Полужирный,Интервал 0 pt2,Масштаб 150%"/>
    <w:basedOn w:val="af1"/>
    <w:rsid w:val="002158E1"/>
    <w:rPr>
      <w:rFonts w:cs="Times New Roman"/>
    </w:rPr>
  </w:style>
  <w:style w:type="character" w:customStyle="1" w:styleId="Candara">
    <w:name w:val="Основной текст + Candara"/>
    <w:aliases w:val="4 pt1,Интервал 0 pt1"/>
    <w:basedOn w:val="af1"/>
    <w:rsid w:val="002158E1"/>
    <w:rPr>
      <w:rFonts w:cs="Times New Roman"/>
    </w:rPr>
  </w:style>
  <w:style w:type="character" w:customStyle="1" w:styleId="af2">
    <w:name w:val="Верхний колонтитул Знак"/>
    <w:rsid w:val="002158E1"/>
    <w:rPr>
      <w:rFonts w:cs="Times New Roman"/>
    </w:rPr>
  </w:style>
  <w:style w:type="character" w:customStyle="1" w:styleId="af3">
    <w:name w:val="Нижний колонтитул Знак"/>
    <w:rsid w:val="002158E1"/>
    <w:rPr>
      <w:rFonts w:cs="Times New Roman"/>
    </w:rPr>
  </w:style>
  <w:style w:type="character" w:customStyle="1" w:styleId="af4">
    <w:name w:val="Обычный текст Знак"/>
    <w:rsid w:val="002158E1"/>
    <w:rPr>
      <w:rFonts w:cs="Times New Roman"/>
    </w:rPr>
  </w:style>
  <w:style w:type="character" w:customStyle="1" w:styleId="ListLabel1">
    <w:name w:val="ListLabel 1"/>
    <w:rsid w:val="002158E1"/>
    <w:rPr>
      <w:sz w:val="20"/>
    </w:rPr>
  </w:style>
  <w:style w:type="character" w:customStyle="1" w:styleId="ListLabel2">
    <w:name w:val="ListLabel 2"/>
    <w:rsid w:val="002158E1"/>
  </w:style>
  <w:style w:type="paragraph" w:customStyle="1" w:styleId="16">
    <w:name w:val="Заголовок1"/>
    <w:basedOn w:val="a"/>
    <w:next w:val="a0"/>
    <w:rsid w:val="002158E1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List"/>
    <w:basedOn w:val="a0"/>
    <w:uiPriority w:val="99"/>
    <w:rsid w:val="002158E1"/>
    <w:pPr>
      <w:widowControl/>
    </w:pPr>
    <w:rPr>
      <w:rFonts w:ascii="Times New Roman" w:eastAsia="Times New Roman" w:hAnsi="Times New Roman" w:cs="Lucida Sans"/>
      <w:kern w:val="0"/>
      <w:szCs w:val="20"/>
      <w:lang w:eastAsia="ru-RU"/>
    </w:rPr>
  </w:style>
  <w:style w:type="paragraph" w:customStyle="1" w:styleId="17">
    <w:name w:val="Название1"/>
    <w:basedOn w:val="a"/>
    <w:rsid w:val="002158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Указатель1"/>
    <w:basedOn w:val="a"/>
    <w:rsid w:val="002158E1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0"/>
      <w:szCs w:val="20"/>
      <w:lang w:eastAsia="ru-RU"/>
    </w:rPr>
  </w:style>
  <w:style w:type="paragraph" w:customStyle="1" w:styleId="25">
    <w:name w:val="Абзац списка2"/>
    <w:basedOn w:val="a"/>
    <w:rsid w:val="002158E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Текст комментария1"/>
    <w:basedOn w:val="a"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a">
    <w:name w:val="Текст выноски1"/>
    <w:basedOn w:val="a"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Основной текст3"/>
    <w:basedOn w:val="a"/>
    <w:rsid w:val="002158E1"/>
    <w:pPr>
      <w:widowControl w:val="0"/>
      <w:shd w:val="clear" w:color="auto" w:fill="FFFFFF"/>
      <w:suppressAutoHyphens/>
      <w:spacing w:before="360" w:after="0" w:line="178" w:lineRule="exact"/>
      <w:ind w:hanging="30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Обычный (веб)1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">
    <w:name w:val="Абзац списка1"/>
    <w:basedOn w:val="a"/>
    <w:rsid w:val="002158E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1d"/>
    <w:rsid w:val="002158E1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d">
    <w:name w:val="Верхний колонтитул Знак1"/>
    <w:basedOn w:val="a1"/>
    <w:link w:val="af6"/>
    <w:uiPriority w:val="9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1e"/>
    <w:rsid w:val="002158E1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e">
    <w:name w:val="Нижний колонтитул Знак1"/>
    <w:basedOn w:val="a1"/>
    <w:link w:val="af7"/>
    <w:uiPriority w:val="9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Абзац списка11"/>
    <w:basedOn w:val="a"/>
    <w:rsid w:val="002158E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">
    <w:name w:val="Обычный текст1"/>
    <w:basedOn w:val="a"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2158E1"/>
    <w:pPr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0">
    <w:name w:val="font0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9">
    <w:name w:val="font9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0">
    <w:name w:val="font10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2">
    <w:name w:val="font12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3">
    <w:name w:val="font13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4">
    <w:name w:val="font14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5">
    <w:name w:val="font15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6">
    <w:name w:val="font16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7">
    <w:name w:val="font17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8">
    <w:name w:val="font18"/>
    <w:basedOn w:val="a"/>
    <w:rsid w:val="002158E1"/>
    <w:pPr>
      <w:suppressAutoHyphens/>
      <w:spacing w:before="100" w:after="10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19">
    <w:name w:val="font19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5">
    <w:name w:val="xl105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2158E1"/>
    <w:pPr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аголовок таблицы"/>
    <w:basedOn w:val="aa"/>
    <w:rsid w:val="002158E1"/>
    <w:pPr>
      <w:widowControl/>
      <w:jc w:val="center"/>
    </w:pPr>
    <w:rPr>
      <w:rFonts w:ascii="Times New Roman" w:eastAsia="Times New Roman" w:hAnsi="Times New Roman" w:cs="Times New Roman"/>
      <w:b/>
      <w:bCs/>
      <w:kern w:val="0"/>
      <w:szCs w:val="20"/>
      <w:lang w:eastAsia="ru-RU"/>
    </w:rPr>
  </w:style>
  <w:style w:type="character" w:styleId="af9">
    <w:name w:val="page number"/>
    <w:basedOn w:val="a1"/>
    <w:uiPriority w:val="99"/>
    <w:semiHidden/>
    <w:unhideWhenUsed/>
    <w:rsid w:val="002158E1"/>
  </w:style>
  <w:style w:type="paragraph" w:styleId="afa">
    <w:name w:val="Title"/>
    <w:basedOn w:val="a"/>
    <w:link w:val="afb"/>
    <w:uiPriority w:val="99"/>
    <w:qFormat/>
    <w:rsid w:val="002158E1"/>
    <w:pPr>
      <w:tabs>
        <w:tab w:val="num" w:pos="8960"/>
      </w:tabs>
      <w:spacing w:after="0" w:line="240" w:lineRule="auto"/>
      <w:ind w:hanging="36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fb">
    <w:name w:val="Название Знак"/>
    <w:basedOn w:val="a1"/>
    <w:link w:val="afa"/>
    <w:uiPriority w:val="99"/>
    <w:rsid w:val="002158E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afc">
    <w:name w:val="Îñíîâíîé òåêñò"/>
    <w:basedOn w:val="a"/>
    <w:uiPriority w:val="99"/>
    <w:rsid w:val="002158E1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111">
    <w:name w:val="Цветной список — акцент 11"/>
    <w:basedOn w:val="a"/>
    <w:uiPriority w:val="99"/>
    <w:qFormat/>
    <w:rsid w:val="002158E1"/>
    <w:pPr>
      <w:spacing w:before="120" w:after="0" w:line="240" w:lineRule="auto"/>
      <w:ind w:left="708" w:firstLine="1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2158E1"/>
    <w:rPr>
      <w:rFonts w:ascii="Times New Roman" w:hAnsi="Times New Roman"/>
      <w:b/>
      <w:sz w:val="16"/>
    </w:rPr>
  </w:style>
  <w:style w:type="paragraph" w:customStyle="1" w:styleId="ConsNormal">
    <w:name w:val="ConsNormal"/>
    <w:uiPriority w:val="99"/>
    <w:rsid w:val="002158E1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character" w:styleId="afd">
    <w:name w:val="annotation reference"/>
    <w:uiPriority w:val="99"/>
    <w:semiHidden/>
    <w:unhideWhenUsed/>
    <w:rsid w:val="002158E1"/>
    <w:rPr>
      <w:rFonts w:cs="Times New Roman"/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1"/>
    <w:link w:val="afe"/>
    <w:uiPriority w:val="99"/>
    <w:semiHidden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2158E1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2158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кст выноски Знак1"/>
    <w:uiPriority w:val="99"/>
    <w:semiHidden/>
    <w:locked/>
    <w:rsid w:val="002158E1"/>
    <w:rPr>
      <w:rFonts w:ascii="Tahoma" w:hAnsi="Tahoma" w:cs="Tahoma"/>
      <w:sz w:val="16"/>
      <w:szCs w:val="16"/>
    </w:rPr>
  </w:style>
  <w:style w:type="paragraph" w:styleId="26">
    <w:name w:val="Body Text Indent 2"/>
    <w:basedOn w:val="a"/>
    <w:link w:val="27"/>
    <w:uiPriority w:val="99"/>
    <w:semiHidden/>
    <w:unhideWhenUsed/>
    <w:rsid w:val="00983F59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983F59"/>
  </w:style>
  <w:style w:type="numbering" w:customStyle="1" w:styleId="34">
    <w:name w:val="Нет списка3"/>
    <w:next w:val="a3"/>
    <w:uiPriority w:val="99"/>
    <w:semiHidden/>
    <w:unhideWhenUsed/>
    <w:rsid w:val="004D57F5"/>
  </w:style>
  <w:style w:type="table" w:customStyle="1" w:styleId="28">
    <w:name w:val="Сетка таблицы2"/>
    <w:basedOn w:val="a2"/>
    <w:next w:val="a6"/>
    <w:uiPriority w:val="59"/>
    <w:rsid w:val="004D57F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3"/>
    <w:uiPriority w:val="99"/>
    <w:semiHidden/>
    <w:unhideWhenUsed/>
    <w:rsid w:val="00F3724E"/>
  </w:style>
  <w:style w:type="table" w:customStyle="1" w:styleId="35">
    <w:name w:val="Сетка таблицы3"/>
    <w:basedOn w:val="a2"/>
    <w:next w:val="a6"/>
    <w:uiPriority w:val="59"/>
    <w:rsid w:val="00F3724E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C7193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4">
    <w:name w:val="xl64"/>
    <w:basedOn w:val="a"/>
    <w:rsid w:val="00C7193C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object">
    <w:name w:val="object"/>
    <w:basedOn w:val="a1"/>
    <w:rsid w:val="00A85398"/>
  </w:style>
  <w:style w:type="paragraph" w:styleId="aff2">
    <w:name w:val="Normal (Web)"/>
    <w:basedOn w:val="a"/>
    <w:uiPriority w:val="99"/>
    <w:unhideWhenUsed/>
    <w:rsid w:val="00037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2">
    <w:name w:val="122"/>
    <w:basedOn w:val="a"/>
    <w:link w:val="1220"/>
    <w:rsid w:val="008057BA"/>
    <w:pPr>
      <w:spacing w:after="0" w:line="240" w:lineRule="auto"/>
      <w:ind w:left="851" w:hanging="851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1220">
    <w:name w:val="122 Знак"/>
    <w:basedOn w:val="a1"/>
    <w:link w:val="122"/>
    <w:rsid w:val="008057B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8057B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10">
    <w:name w:val="111"/>
    <w:basedOn w:val="a"/>
    <w:rsid w:val="008057B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f3">
    <w:name w:val="No Spacing"/>
    <w:qFormat/>
    <w:rsid w:val="00805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8057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c">
    <w:name w:val="abc"/>
    <w:basedOn w:val="a1"/>
    <w:rsid w:val="008057BA"/>
  </w:style>
  <w:style w:type="paragraph" w:customStyle="1" w:styleId="Style2">
    <w:name w:val="Style2"/>
    <w:basedOn w:val="a"/>
    <w:rsid w:val="008057BA"/>
    <w:pPr>
      <w:widowControl w:val="0"/>
      <w:autoSpaceDE w:val="0"/>
      <w:autoSpaceDN w:val="0"/>
      <w:adjustRightInd w:val="0"/>
      <w:spacing w:after="0" w:line="28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Знак"/>
    <w:basedOn w:val="a"/>
    <w:rsid w:val="008057B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52">
    <w:name w:val="Нет списка5"/>
    <w:next w:val="a3"/>
    <w:semiHidden/>
    <w:rsid w:val="00044701"/>
  </w:style>
  <w:style w:type="table" w:customStyle="1" w:styleId="40">
    <w:name w:val="Сетка таблицы4"/>
    <w:basedOn w:val="a2"/>
    <w:next w:val="a6"/>
    <w:uiPriority w:val="59"/>
    <w:rsid w:val="0004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3CD42-2F0B-489D-B35B-A7B9F45F9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irna</dc:creator>
  <cp:lastModifiedBy>user</cp:lastModifiedBy>
  <cp:revision>17</cp:revision>
  <dcterms:created xsi:type="dcterms:W3CDTF">2022-02-11T02:32:00Z</dcterms:created>
  <dcterms:modified xsi:type="dcterms:W3CDTF">2022-03-09T02:48:00Z</dcterms:modified>
</cp:coreProperties>
</file>