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0F2F08" w:rsidRPr="000F2F08">
        <w:rPr>
          <w:rFonts w:ascii="Times New Roman" w:hAnsi="Times New Roman"/>
          <w:b/>
          <w:sz w:val="20"/>
          <w:szCs w:val="20"/>
        </w:rPr>
        <w:t>221540211315554020100100130010000244</w:t>
      </w:r>
      <w:r w:rsidR="009E66E3">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35559B">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E5733A">
        <w:rPr>
          <w:rFonts w:ascii="Times New Roman" w:hAnsi="Times New Roman"/>
          <w:b/>
          <w:sz w:val="20"/>
          <w:szCs w:val="20"/>
        </w:rPr>
        <w:t>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0F2F08">
        <w:rPr>
          <w:rFonts w:ascii="Times New Roman" w:hAnsi="Times New Roman"/>
          <w:sz w:val="20"/>
          <w:szCs w:val="20"/>
        </w:rPr>
        <w:t xml:space="preserve"> 4/……..</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2F08">
        <w:rPr>
          <w:rFonts w:ascii="Times New Roman" w:hAnsi="Times New Roman"/>
          <w:sz w:val="20"/>
          <w:szCs w:val="20"/>
        </w:rPr>
        <w:t xml:space="preserve"> товара - </w:t>
      </w:r>
      <w:r w:rsidR="006E48ED">
        <w:rPr>
          <w:rFonts w:ascii="Times New Roman" w:hAnsi="Times New Roman"/>
          <w:sz w:val="20"/>
          <w:szCs w:val="20"/>
        </w:rPr>
        <w:t xml:space="preserve"> </w:t>
      </w:r>
      <w:r w:rsidR="000F2F08">
        <w:rPr>
          <w:rFonts w:ascii="Times New Roman" w:hAnsi="Times New Roman"/>
          <w:sz w:val="20"/>
          <w:szCs w:val="20"/>
        </w:rPr>
        <w:t>мебели для общежития №3</w:t>
      </w:r>
      <w:r w:rsidR="009F7D8A" w:rsidRPr="005E6C39">
        <w:rPr>
          <w:rFonts w:ascii="Times New Roman" w:hAnsi="Times New Roman"/>
          <w:sz w:val="20"/>
          <w:szCs w:val="20"/>
        </w:rPr>
        <w:t>, а Заказчик обязуется принять товар и оплатить его стоимость.</w:t>
      </w:r>
    </w:p>
    <w:p w:rsidR="000F2F08"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0F2F08">
        <w:rPr>
          <w:rFonts w:ascii="Times New Roman" w:hAnsi="Times New Roman"/>
          <w:sz w:val="20"/>
          <w:szCs w:val="20"/>
        </w:rPr>
        <w:t>мебель для общежития №3</w:t>
      </w:r>
      <w:r w:rsidR="00ED2F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w:t>
      </w:r>
      <w:r w:rsidR="000F2F08">
        <w:rPr>
          <w:rFonts w:ascii="Times New Roman" w:hAnsi="Times New Roman"/>
          <w:sz w:val="20"/>
          <w:szCs w:val="20"/>
        </w:rPr>
        <w:t>вие со спецификацией, на следующих условиях:</w:t>
      </w:r>
    </w:p>
    <w:p w:rsidR="000F2F08" w:rsidRPr="000F2F08" w:rsidRDefault="000F2F08" w:rsidP="000F2F0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д</w:t>
      </w:r>
      <w:r w:rsidRPr="000F2F08">
        <w:rPr>
          <w:rFonts w:ascii="Times New Roman" w:hAnsi="Times New Roman"/>
          <w:sz w:val="20"/>
          <w:szCs w:val="20"/>
        </w:rPr>
        <w:t>оставку и подъём мебели к местам сборки и установки  на 1,2,3,4,5 этажи общежития №3 по адресу ул. Д-Ковальчук, дом 187/1</w:t>
      </w:r>
    </w:p>
    <w:p w:rsidR="000D4F68" w:rsidRPr="005E6C39" w:rsidRDefault="000F2F08" w:rsidP="000D4F6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с</w:t>
      </w:r>
      <w:r w:rsidRPr="000F2F08">
        <w:rPr>
          <w:rFonts w:ascii="Times New Roman" w:hAnsi="Times New Roman"/>
          <w:sz w:val="20"/>
          <w:szCs w:val="20"/>
        </w:rPr>
        <w:t>борку, монтаж и расстановку мебели в комнатах 1,2,3,4,5 этажа, общежития №3 по адресу ул. Д-Ковальчук, дом 187/1</w:t>
      </w:r>
      <w:r>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6C4DD3">
        <w:rPr>
          <w:rFonts w:ascii="Times New Roman" w:hAnsi="Times New Roman"/>
          <w:sz w:val="20"/>
          <w:szCs w:val="20"/>
        </w:rPr>
        <w:t xml:space="preserve"> ____________(_________) </w:t>
      </w:r>
      <w:proofErr w:type="gramEnd"/>
      <w:r w:rsidR="006C4DD3">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BF1F50" w:rsidRPr="00BF1F50">
        <w:rPr>
          <w:rFonts w:ascii="Times New Roman" w:hAnsi="Times New Roman"/>
          <w:sz w:val="20"/>
          <w:szCs w:val="20"/>
        </w:rPr>
        <w:t xml:space="preserve"> 10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64444E">
        <w:rPr>
          <w:rFonts w:ascii="Times New Roman" w:hAnsi="Times New Roman"/>
          <w:sz w:val="20"/>
          <w:szCs w:val="20"/>
        </w:rPr>
        <w:t xml:space="preserve">20 (двадцати)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proofErr w:type="gramStart"/>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426A44" w:rsidRPr="005E6C39">
        <w:rPr>
          <w:rFonts w:ascii="Times New Roman" w:hAnsi="Times New Roman"/>
          <w:kern w:val="0"/>
          <w:sz w:val="20"/>
          <w:szCs w:val="20"/>
          <w:lang w:eastAsia="ru-RU"/>
        </w:rPr>
        <w:t>630049 г.</w:t>
      </w:r>
      <w:r w:rsidR="0064444E">
        <w:rPr>
          <w:rFonts w:ascii="Times New Roman" w:hAnsi="Times New Roman"/>
          <w:kern w:val="0"/>
          <w:sz w:val="20"/>
          <w:szCs w:val="20"/>
          <w:lang w:eastAsia="ru-RU"/>
        </w:rPr>
        <w:t xml:space="preserve"> </w:t>
      </w:r>
      <w:r w:rsidR="00426A44" w:rsidRPr="005E6C39">
        <w:rPr>
          <w:rFonts w:ascii="Times New Roman" w:hAnsi="Times New Roman"/>
          <w:kern w:val="0"/>
          <w:sz w:val="20"/>
          <w:szCs w:val="20"/>
          <w:lang w:eastAsia="ru-RU"/>
        </w:rPr>
        <w:t xml:space="preserve">Новосибирск,49 </w:t>
      </w:r>
      <w:r w:rsidR="0064444E">
        <w:rPr>
          <w:rFonts w:ascii="Times New Roman" w:hAnsi="Times New Roman"/>
          <w:kern w:val="0"/>
          <w:sz w:val="20"/>
          <w:szCs w:val="20"/>
          <w:lang w:eastAsia="ru-RU"/>
        </w:rPr>
        <w:t>ул. Дуси Ковальчук д.187/1, а также исполнение обязательств по сборке, монтажу  и расстановки мебели, предусмотренных п.1.2 договора.</w:t>
      </w:r>
      <w:proofErr w:type="gramEnd"/>
      <w:r w:rsidR="0064444E">
        <w:rPr>
          <w:rFonts w:ascii="Times New Roman" w:hAnsi="Times New Roman"/>
          <w:kern w:val="0"/>
          <w:sz w:val="20"/>
          <w:szCs w:val="20"/>
          <w:lang w:eastAsia="ru-RU"/>
        </w:rPr>
        <w:t xml:space="preserve"> </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64444E">
        <w:rPr>
          <w:rFonts w:ascii="Times New Roman" w:hAnsi="Times New Roman"/>
          <w:kern w:val="0"/>
          <w:sz w:val="20"/>
          <w:szCs w:val="20"/>
          <w:lang w:eastAsia="ru-RU"/>
        </w:rPr>
        <w:t xml:space="preserve"> и исполнение Поставщиком всех обязательств, относящихся к поставке и предусмотренных п.1.2 договора</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4444E">
        <w:rPr>
          <w:rFonts w:ascii="Times New Roman" w:hAnsi="Times New Roman"/>
          <w:kern w:val="0"/>
          <w:sz w:val="20"/>
          <w:szCs w:val="20"/>
          <w:lang w:eastAsia="ru-RU"/>
        </w:rPr>
        <w:t xml:space="preserve">директору студенческого городка Заказчика – </w:t>
      </w:r>
      <w:proofErr w:type="spellStart"/>
      <w:r w:rsidR="0064444E">
        <w:rPr>
          <w:rFonts w:ascii="Times New Roman" w:hAnsi="Times New Roman"/>
          <w:kern w:val="0"/>
          <w:sz w:val="20"/>
          <w:szCs w:val="20"/>
          <w:lang w:eastAsia="ru-RU"/>
        </w:rPr>
        <w:t>Микашевской</w:t>
      </w:r>
      <w:proofErr w:type="spellEnd"/>
      <w:r w:rsidR="0064444E">
        <w:rPr>
          <w:rFonts w:ascii="Times New Roman" w:hAnsi="Times New Roman"/>
          <w:kern w:val="0"/>
          <w:sz w:val="20"/>
          <w:szCs w:val="20"/>
          <w:lang w:eastAsia="ru-RU"/>
        </w:rPr>
        <w:t xml:space="preserve"> Альбине Евгеньевне (тел. 328-04-23</w:t>
      </w:r>
      <w:r w:rsidR="00EF7B33" w:rsidRPr="00EF7B33">
        <w:rPr>
          <w:rFonts w:ascii="Times New Roman" w:hAnsi="Times New Roman"/>
          <w:kern w:val="0"/>
          <w:sz w:val="20"/>
          <w:szCs w:val="20"/>
          <w:lang w:eastAsia="ru-RU"/>
        </w:rPr>
        <w:t>?</w:t>
      </w:r>
      <w:r w:rsidR="0064444E">
        <w:rPr>
          <w:rFonts w:ascii="Times New Roman" w:hAnsi="Times New Roman"/>
          <w:kern w:val="0"/>
          <w:sz w:val="20"/>
          <w:szCs w:val="20"/>
          <w:lang w:eastAsia="ru-RU"/>
        </w:rPr>
        <w:t xml:space="preserve"> э/почта: </w:t>
      </w:r>
      <w:proofErr w:type="spellStart"/>
      <w:r w:rsidR="0064444E">
        <w:rPr>
          <w:rFonts w:ascii="Times New Roman" w:hAnsi="Times New Roman"/>
          <w:kern w:val="0"/>
          <w:sz w:val="20"/>
          <w:szCs w:val="20"/>
          <w:lang w:val="en-US" w:eastAsia="ru-RU"/>
        </w:rPr>
        <w:t>m</w:t>
      </w:r>
      <w:r w:rsidR="00EF7B33">
        <w:rPr>
          <w:rFonts w:ascii="Times New Roman" w:hAnsi="Times New Roman"/>
          <w:kern w:val="0"/>
          <w:sz w:val="20"/>
          <w:szCs w:val="20"/>
          <w:lang w:val="en-US" w:eastAsia="ru-RU"/>
        </w:rPr>
        <w:t>ae</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sgups</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stu</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ru</w:t>
      </w:r>
      <w:proofErr w:type="spellEnd"/>
      <w:r w:rsidR="00EF7B33" w:rsidRPr="00EF7B33">
        <w:rPr>
          <w:rFonts w:ascii="Times New Roman" w:hAnsi="Times New Roman"/>
          <w:kern w:val="0"/>
          <w:sz w:val="20"/>
          <w:szCs w:val="20"/>
          <w:lang w:eastAsia="ru-RU"/>
        </w:rPr>
        <w:t>)</w:t>
      </w:r>
      <w:r w:rsidR="00CF0BF3" w:rsidRPr="00EF7B33">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F3535A">
        <w:rPr>
          <w:rFonts w:ascii="Times New Roman" w:hAnsi="Times New Roman"/>
          <w:b/>
          <w:bCs/>
          <w:i/>
          <w:iCs/>
          <w:sz w:val="20"/>
          <w:szCs w:val="20"/>
        </w:rPr>
        <w:t>20 (двад</w:t>
      </w:r>
      <w:r w:rsidRPr="00687451">
        <w:rPr>
          <w:rFonts w:ascii="Times New Roman" w:hAnsi="Times New Roman"/>
          <w:b/>
          <w:bCs/>
          <w:i/>
          <w:iCs/>
          <w:sz w:val="20"/>
          <w:szCs w:val="20"/>
        </w:rPr>
        <w:t>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w:t>
      </w:r>
      <w:r w:rsidR="00EF7B33">
        <w:rPr>
          <w:rFonts w:ascii="Times New Roman" w:hAnsi="Times New Roman"/>
          <w:sz w:val="20"/>
          <w:szCs w:val="20"/>
        </w:rPr>
        <w:t xml:space="preserve">овать сроку гарантии </w:t>
      </w:r>
      <w:r w:rsidR="0035559B">
        <w:rPr>
          <w:rFonts w:ascii="Times New Roman" w:hAnsi="Times New Roman"/>
          <w:sz w:val="20"/>
          <w:szCs w:val="20"/>
        </w:rPr>
        <w:t>изго</w:t>
      </w:r>
      <w:r w:rsidR="00BF1F50">
        <w:rPr>
          <w:rFonts w:ascii="Times New Roman" w:hAnsi="Times New Roman"/>
          <w:sz w:val="20"/>
          <w:szCs w:val="20"/>
        </w:rPr>
        <w:t>товите</w:t>
      </w:r>
      <w:r w:rsidR="00EF7B33">
        <w:rPr>
          <w:rFonts w:ascii="Times New Roman" w:hAnsi="Times New Roman"/>
          <w:sz w:val="20"/>
          <w:szCs w:val="20"/>
        </w:rPr>
        <w:t>ля</w:t>
      </w:r>
      <w:proofErr w:type="gramStart"/>
      <w:r w:rsidR="00EF7B33">
        <w:rPr>
          <w:rFonts w:ascii="Times New Roman" w:hAnsi="Times New Roman"/>
          <w:sz w:val="20"/>
          <w:szCs w:val="20"/>
        </w:rPr>
        <w:t xml:space="preserve"> </w:t>
      </w:r>
      <w:r w:rsidR="000C0EC4" w:rsidRPr="005E6C39">
        <w:rPr>
          <w:rFonts w:ascii="Times New Roman" w:hAnsi="Times New Roman"/>
          <w:sz w:val="20"/>
          <w:szCs w:val="20"/>
        </w:rPr>
        <w:t>.</w:t>
      </w:r>
      <w:proofErr w:type="gramEnd"/>
    </w:p>
    <w:p w:rsidR="00EF7B33" w:rsidRPr="00EF7B33" w:rsidRDefault="00EF7B33" w:rsidP="000C0EC4">
      <w:pPr>
        <w:autoSpaceDE w:val="0"/>
        <w:autoSpaceDN w:val="0"/>
        <w:adjustRightInd w:val="0"/>
        <w:spacing w:after="0" w:line="240" w:lineRule="auto"/>
        <w:jc w:val="both"/>
        <w:rPr>
          <w:rFonts w:ascii="Times New Roman" w:hAnsi="Times New Roman"/>
          <w:sz w:val="20"/>
          <w:szCs w:val="20"/>
          <w:lang w:val="en-US"/>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proofErr w:type="gramStart"/>
      <w:r w:rsidR="00A01663" w:rsidRPr="00A01663">
        <w:rPr>
          <w:rFonts w:ascii="Times New Roman" w:eastAsiaTheme="minorHAnsi" w:hAnsi="Times New Roman"/>
          <w:kern w:val="0"/>
          <w:sz w:val="20"/>
          <w:szCs w:val="20"/>
          <w:lang w:eastAsia="en-US"/>
        </w:rPr>
        <w:t>обязан</w:t>
      </w:r>
      <w:proofErr w:type="gramEnd"/>
      <w:r w:rsidR="00A01663" w:rsidRPr="00A01663">
        <w:rPr>
          <w:rFonts w:ascii="Times New Roman" w:eastAsiaTheme="minorHAnsi" w:hAnsi="Times New Roman"/>
          <w:kern w:val="0"/>
          <w:sz w:val="20"/>
          <w:szCs w:val="20"/>
          <w:lang w:eastAsia="en-US"/>
        </w:rPr>
        <w:t xml:space="preserve">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11.3. </w:t>
      </w:r>
      <w:r w:rsidRPr="002C5146">
        <w:rPr>
          <w:rFonts w:ascii="Times New Roman" w:hAnsi="Times New Roman"/>
          <w:bCs/>
          <w:sz w:val="20"/>
          <w:szCs w:val="20"/>
        </w:rPr>
        <w:t xml:space="preserve"> В случае принятия Заказчиком  решения об одностороннем отказе от исполнения договора, такое решение передается лицу, имеющему право действовать от имени </w:t>
      </w:r>
      <w:r>
        <w:rPr>
          <w:rFonts w:ascii="Times New Roman" w:hAnsi="Times New Roman"/>
          <w:bCs/>
          <w:sz w:val="20"/>
          <w:szCs w:val="20"/>
        </w:rPr>
        <w:t xml:space="preserve"> Поставщика</w:t>
      </w:r>
      <w:r w:rsidRPr="002C5146">
        <w:rPr>
          <w:rFonts w:ascii="Times New Roman" w:hAnsi="Times New Roman"/>
          <w:bCs/>
          <w:sz w:val="20"/>
          <w:szCs w:val="20"/>
        </w:rPr>
        <w:t>, лично под расп</w:t>
      </w:r>
      <w:r>
        <w:rPr>
          <w:rFonts w:ascii="Times New Roman" w:hAnsi="Times New Roman"/>
          <w:bCs/>
          <w:sz w:val="20"/>
          <w:szCs w:val="20"/>
        </w:rPr>
        <w:t>иску или направляется Поставщику</w:t>
      </w:r>
      <w:r w:rsidRPr="002C5146">
        <w:rPr>
          <w:rFonts w:ascii="Times New Roman" w:hAnsi="Times New Roman"/>
          <w:bCs/>
          <w:sz w:val="20"/>
          <w:szCs w:val="20"/>
        </w:rPr>
        <w:t xml:space="preserve"> по адресу </w:t>
      </w:r>
      <w:r>
        <w:rPr>
          <w:rFonts w:ascii="Times New Roman" w:hAnsi="Times New Roman"/>
          <w:bCs/>
          <w:sz w:val="20"/>
          <w:szCs w:val="20"/>
        </w:rPr>
        <w:t>Поставщика</w:t>
      </w:r>
      <w:r w:rsidRPr="002C5146">
        <w:rPr>
          <w:rFonts w:ascii="Times New Roman" w:hAnsi="Times New Roman"/>
          <w:bCs/>
          <w:sz w:val="20"/>
          <w:szCs w:val="20"/>
        </w:rPr>
        <w:t xml:space="preserve">, указанному в договоре. Датой такого надлежащего уведомления считается: </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а) дата, указанная лицом, имеющим право действовать от имени </w:t>
      </w:r>
      <w:r>
        <w:rPr>
          <w:rFonts w:ascii="Times New Roman" w:hAnsi="Times New Roman"/>
          <w:bCs/>
          <w:sz w:val="20"/>
          <w:szCs w:val="20"/>
        </w:rPr>
        <w:t>Поставщика</w:t>
      </w:r>
      <w:r w:rsidRPr="002C5146">
        <w:rPr>
          <w:rFonts w:ascii="Times New Roman" w:hAnsi="Times New Roman"/>
          <w:bCs/>
          <w:sz w:val="20"/>
          <w:szCs w:val="20"/>
        </w:rPr>
        <w:t>, в расписке о получении решения об одностороннем отказе от исполнения договора (в случае передачи такого решения лицу, имеющему право</w:t>
      </w:r>
      <w:r>
        <w:rPr>
          <w:rFonts w:ascii="Times New Roman" w:hAnsi="Times New Roman"/>
          <w:bCs/>
          <w:sz w:val="20"/>
          <w:szCs w:val="20"/>
        </w:rPr>
        <w:t xml:space="preserve"> действовать от имени Поставщика</w:t>
      </w:r>
      <w:r w:rsidRPr="002C5146">
        <w:rPr>
          <w:rFonts w:ascii="Times New Roman" w:hAnsi="Times New Roman"/>
          <w:bCs/>
          <w:sz w:val="20"/>
          <w:szCs w:val="20"/>
        </w:rPr>
        <w:t>, лично под расписку);</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б) дата получения Заказчиком подтверждения о вручении </w:t>
      </w:r>
      <w:r>
        <w:rPr>
          <w:rFonts w:ascii="Times New Roman" w:hAnsi="Times New Roman"/>
          <w:bCs/>
          <w:sz w:val="20"/>
          <w:szCs w:val="20"/>
        </w:rPr>
        <w:t>Поставщику</w:t>
      </w:r>
      <w:r w:rsidRPr="002C5146">
        <w:rPr>
          <w:rFonts w:ascii="Times New Roman" w:hAnsi="Times New Roman"/>
          <w:bCs/>
          <w:sz w:val="20"/>
          <w:szCs w:val="20"/>
        </w:rPr>
        <w:t xml:space="preserve"> заказного письма либо дата получения Заказчиком информации об отсутствии </w:t>
      </w:r>
      <w:r>
        <w:rPr>
          <w:rFonts w:ascii="Times New Roman" w:hAnsi="Times New Roman"/>
          <w:bCs/>
          <w:sz w:val="20"/>
          <w:szCs w:val="20"/>
        </w:rPr>
        <w:t>Поставщика</w:t>
      </w:r>
      <w:r w:rsidRPr="002C5146">
        <w:rPr>
          <w:rFonts w:ascii="Times New Roman" w:hAnsi="Times New Roman"/>
          <w:bCs/>
          <w:sz w:val="20"/>
          <w:szCs w:val="20"/>
        </w:rPr>
        <w:t xml:space="preserve"> по адресу, указанному в договоре, информации о возврате такого письма по истечении срока хранения (в случае направления решения об одностороннем отказе от исполнения договора заказным письмом).</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w:t>
      </w:r>
      <w:r>
        <w:rPr>
          <w:rFonts w:ascii="Times New Roman" w:hAnsi="Times New Roman"/>
          <w:bCs/>
          <w:sz w:val="20"/>
          <w:szCs w:val="20"/>
        </w:rPr>
        <w:t>11</w:t>
      </w:r>
      <w:r w:rsidRPr="002C5146">
        <w:rPr>
          <w:rFonts w:ascii="Times New Roman" w:hAnsi="Times New Roman"/>
          <w:bCs/>
          <w:sz w:val="20"/>
          <w:szCs w:val="20"/>
        </w:rPr>
        <w:t>.4. Заказчик не позднее дня направления решения об одностороннем отказе от исполнения договора в порядке, предусмотренном п.1</w:t>
      </w:r>
      <w:r>
        <w:rPr>
          <w:rFonts w:ascii="Times New Roman" w:hAnsi="Times New Roman"/>
          <w:bCs/>
          <w:sz w:val="20"/>
          <w:szCs w:val="20"/>
        </w:rPr>
        <w:t>1</w:t>
      </w:r>
      <w:r w:rsidRPr="002C5146">
        <w:rPr>
          <w:rFonts w:ascii="Times New Roman" w:hAnsi="Times New Roman"/>
          <w:bCs/>
          <w:sz w:val="20"/>
          <w:szCs w:val="20"/>
        </w:rPr>
        <w:t>.3. договора, размещает такое решение в единой информационной системе в сфере закупок.</w:t>
      </w:r>
    </w:p>
    <w:p w:rsidR="00390D18" w:rsidRPr="005E6C39"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w:t>
      </w:r>
      <w:proofErr w:type="gramStart"/>
      <w:r w:rsidRPr="002C5146">
        <w:rPr>
          <w:rFonts w:ascii="Times New Roman" w:hAnsi="Times New Roman"/>
          <w:bCs/>
          <w:sz w:val="20"/>
          <w:szCs w:val="20"/>
        </w:rPr>
        <w:t xml:space="preserve">В случае неполучения Заказчиком подтверждения о вручении </w:t>
      </w:r>
      <w:r>
        <w:rPr>
          <w:rFonts w:ascii="Times New Roman" w:hAnsi="Times New Roman"/>
          <w:bCs/>
          <w:sz w:val="20"/>
          <w:szCs w:val="20"/>
        </w:rPr>
        <w:t>Поставщику</w:t>
      </w:r>
      <w:r w:rsidRPr="002C5146">
        <w:rPr>
          <w:rFonts w:ascii="Times New Roman" w:hAnsi="Times New Roman"/>
          <w:bCs/>
          <w:sz w:val="20"/>
          <w:szCs w:val="20"/>
        </w:rPr>
        <w:t xml:space="preserve"> заказного письма, направленного в соответствии с </w:t>
      </w:r>
      <w:r>
        <w:rPr>
          <w:rFonts w:ascii="Times New Roman" w:hAnsi="Times New Roman"/>
          <w:bCs/>
          <w:sz w:val="20"/>
          <w:szCs w:val="20"/>
        </w:rPr>
        <w:t>п.11.</w:t>
      </w:r>
      <w:r w:rsidRPr="002C5146">
        <w:rPr>
          <w:rFonts w:ascii="Times New Roman" w:hAnsi="Times New Roman"/>
          <w:bCs/>
          <w:sz w:val="20"/>
          <w:szCs w:val="20"/>
        </w:rPr>
        <w:t>3</w:t>
      </w:r>
      <w:r>
        <w:rPr>
          <w:rFonts w:ascii="Times New Roman" w:hAnsi="Times New Roman"/>
          <w:bCs/>
          <w:sz w:val="20"/>
          <w:szCs w:val="20"/>
        </w:rPr>
        <w:t>.</w:t>
      </w:r>
      <w:r w:rsidRPr="002C5146">
        <w:rPr>
          <w:rFonts w:ascii="Times New Roman" w:hAnsi="Times New Roman"/>
          <w:bCs/>
          <w:sz w:val="20"/>
          <w:szCs w:val="20"/>
        </w:rPr>
        <w:t xml:space="preserve"> договора, либо информации об отсутствии </w:t>
      </w:r>
      <w:r>
        <w:rPr>
          <w:rFonts w:ascii="Times New Roman" w:hAnsi="Times New Roman"/>
          <w:bCs/>
          <w:sz w:val="20"/>
          <w:szCs w:val="20"/>
        </w:rPr>
        <w:t>Поставщика</w:t>
      </w:r>
      <w:r w:rsidRPr="002C5146">
        <w:rPr>
          <w:rFonts w:ascii="Times New Roman" w:hAnsi="Times New Roman"/>
          <w:bCs/>
          <w:sz w:val="20"/>
          <w:szCs w:val="20"/>
        </w:rPr>
        <w:t xml:space="preserve"> по адресу, указанному в договоре, датой надлежащего уведомления </w:t>
      </w:r>
      <w:r w:rsidR="001366E2">
        <w:rPr>
          <w:rFonts w:ascii="Times New Roman" w:hAnsi="Times New Roman"/>
          <w:bCs/>
          <w:sz w:val="20"/>
          <w:szCs w:val="20"/>
        </w:rPr>
        <w:t xml:space="preserve"> </w:t>
      </w:r>
      <w:r>
        <w:rPr>
          <w:rFonts w:ascii="Times New Roman" w:hAnsi="Times New Roman"/>
          <w:bCs/>
          <w:sz w:val="20"/>
          <w:szCs w:val="20"/>
        </w:rPr>
        <w:t>Поставщика</w:t>
      </w:r>
      <w:r w:rsidRPr="002C5146">
        <w:rPr>
          <w:rFonts w:ascii="Times New Roman" w:hAnsi="Times New Roman"/>
          <w:bCs/>
          <w:sz w:val="20"/>
          <w:szCs w:val="20"/>
        </w:rPr>
        <w:t xml:space="preserve"> об одностороннем отказе от исполнения договора считается день по истечении пятнадцати дней, считая с даты размещения Заказчиком в единой информационной системе в сфере закупок   такого решения.</w:t>
      </w:r>
      <w:proofErr w:type="gramEnd"/>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11.5. Решение Заказчика об одностороннем отказе от исполнения договора вступает в </w:t>
      </w:r>
      <w:proofErr w:type="gramStart"/>
      <w:r w:rsidR="00390D18" w:rsidRPr="005E6C39">
        <w:rPr>
          <w:rFonts w:ascii="Times New Roman" w:hAnsi="Times New Roman"/>
          <w:bCs/>
          <w:sz w:val="20"/>
          <w:szCs w:val="20"/>
        </w:rPr>
        <w:t>силу</w:t>
      </w:r>
      <w:proofErr w:type="gramEnd"/>
      <w:r w:rsidR="00390D18"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11.6. </w:t>
      </w:r>
      <w:proofErr w:type="gramStart"/>
      <w:r w:rsidR="00390D18"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00390D18"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00390D18"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00390D18"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00390D18"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00390D18"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00390D18"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00390D18" w:rsidRPr="005E6C39">
        <w:rPr>
          <w:rFonts w:ascii="Times New Roman" w:hAnsi="Times New Roman"/>
          <w:bCs/>
          <w:sz w:val="20"/>
          <w:szCs w:val="20"/>
        </w:rPr>
        <w:t>.</w:t>
      </w:r>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914871" w:rsidRPr="005E6C39">
        <w:rPr>
          <w:rFonts w:ascii="Times New Roman" w:hAnsi="Times New Roman"/>
          <w:bCs/>
          <w:sz w:val="20"/>
          <w:szCs w:val="20"/>
        </w:rPr>
        <w:t>11.7</w:t>
      </w:r>
      <w:r w:rsidR="002C5146" w:rsidRPr="002C5146">
        <w:rPr>
          <w:rFonts w:ascii="Times New Roman" w:hAnsi="Times New Roman"/>
          <w:bCs/>
          <w:kern w:val="0"/>
          <w:sz w:val="20"/>
          <w:szCs w:val="20"/>
          <w:lang w:eastAsia="ru-RU"/>
        </w:rPr>
        <w:t xml:space="preserve"> </w:t>
      </w:r>
      <w:r w:rsidR="002C5146" w:rsidRPr="002C5146">
        <w:rPr>
          <w:rFonts w:ascii="Times New Roman" w:hAnsi="Times New Roman"/>
          <w:bCs/>
          <w:sz w:val="20"/>
          <w:szCs w:val="20"/>
        </w:rPr>
        <w:t>Заказчик обязан принять решение об одностороннем отказе от исполнения договора в случаях, предусмотренных ч.15 ст.95 Федерального закона №44-ФЗ</w:t>
      </w:r>
      <w:r w:rsidR="00390D18" w:rsidRPr="005E6C39">
        <w:rPr>
          <w:rFonts w:ascii="Times New Roman" w:hAnsi="Times New Roman"/>
          <w:bCs/>
          <w:sz w:val="20"/>
          <w:szCs w:val="20"/>
        </w:rPr>
        <w:t>.</w:t>
      </w:r>
    </w:p>
    <w:p w:rsidR="00AD5C5A" w:rsidRPr="005E6C39" w:rsidRDefault="001366E2" w:rsidP="00914871">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914871" w:rsidRPr="005E6C39">
        <w:rPr>
          <w:rFonts w:ascii="Times New Roman" w:hAnsi="Times New Roman"/>
          <w:bCs/>
          <w:sz w:val="20"/>
          <w:szCs w:val="20"/>
        </w:rPr>
        <w:t>11.8</w:t>
      </w:r>
      <w:r>
        <w:rPr>
          <w:rFonts w:ascii="Times New Roman" w:hAnsi="Times New Roman"/>
          <w:bCs/>
          <w:sz w:val="20"/>
          <w:szCs w:val="20"/>
        </w:rPr>
        <w:t xml:space="preserve"> Поставщик</w:t>
      </w:r>
      <w:r w:rsidRPr="001366E2">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частями 20.2,21,22 ст.95 Федерального закона №44-ФЗ</w:t>
      </w:r>
      <w:r w:rsidR="00914871" w:rsidRPr="005E6C39">
        <w:rPr>
          <w:rFonts w:ascii="Times New Roman" w:hAnsi="Times New Roman"/>
          <w:bCs/>
          <w:sz w:val="20"/>
          <w:szCs w:val="20"/>
        </w:rPr>
        <w:t xml:space="preserve">. </w:t>
      </w:r>
    </w:p>
    <w:p w:rsidR="00390D18" w:rsidRPr="005E6C39" w:rsidRDefault="001366E2" w:rsidP="008247CA">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11.9</w:t>
      </w:r>
      <w:r w:rsidR="00490E6E" w:rsidRPr="005E6C39">
        <w:rPr>
          <w:rFonts w:ascii="Times New Roman" w:hAnsi="Times New Roman"/>
          <w:bCs/>
          <w:sz w:val="20"/>
          <w:szCs w:val="20"/>
        </w:rPr>
        <w:t>. При расторжении договора</w:t>
      </w:r>
      <w:r w:rsidR="00AD5C5A" w:rsidRPr="005E6C39">
        <w:rPr>
          <w:rFonts w:ascii="Times New Roman" w:hAnsi="Times New Roman"/>
          <w:bCs/>
          <w:sz w:val="20"/>
          <w:szCs w:val="20"/>
        </w:rPr>
        <w:t xml:space="preserve"> в связи с односторонним о</w:t>
      </w:r>
      <w:r w:rsidR="00490E6E"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00490E6E"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0F2F08"/>
    <w:rsid w:val="001040B3"/>
    <w:rsid w:val="001136E1"/>
    <w:rsid w:val="00113728"/>
    <w:rsid w:val="00115D08"/>
    <w:rsid w:val="00126575"/>
    <w:rsid w:val="001366E2"/>
    <w:rsid w:val="00141846"/>
    <w:rsid w:val="001439E2"/>
    <w:rsid w:val="001457EC"/>
    <w:rsid w:val="0016397E"/>
    <w:rsid w:val="00166595"/>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474"/>
    <w:rsid w:val="00240AA7"/>
    <w:rsid w:val="002419BA"/>
    <w:rsid w:val="00251403"/>
    <w:rsid w:val="0025463E"/>
    <w:rsid w:val="00271BA7"/>
    <w:rsid w:val="00281625"/>
    <w:rsid w:val="002967F1"/>
    <w:rsid w:val="002A309F"/>
    <w:rsid w:val="002C5146"/>
    <w:rsid w:val="002E5744"/>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2AC"/>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40D49"/>
    <w:rsid w:val="0064344C"/>
    <w:rsid w:val="0064444E"/>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800522"/>
    <w:rsid w:val="008025C5"/>
    <w:rsid w:val="00823E86"/>
    <w:rsid w:val="008247CA"/>
    <w:rsid w:val="00824BCD"/>
    <w:rsid w:val="00830466"/>
    <w:rsid w:val="00833BB4"/>
    <w:rsid w:val="00853076"/>
    <w:rsid w:val="008648FD"/>
    <w:rsid w:val="00875885"/>
    <w:rsid w:val="00890590"/>
    <w:rsid w:val="008A0084"/>
    <w:rsid w:val="008C5E54"/>
    <w:rsid w:val="008D3F10"/>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C3D"/>
    <w:rsid w:val="00CF0BF3"/>
    <w:rsid w:val="00CF5EF9"/>
    <w:rsid w:val="00D07DCC"/>
    <w:rsid w:val="00D20D84"/>
    <w:rsid w:val="00D24C2A"/>
    <w:rsid w:val="00D30FC3"/>
    <w:rsid w:val="00D3184C"/>
    <w:rsid w:val="00D33085"/>
    <w:rsid w:val="00D33F44"/>
    <w:rsid w:val="00D45EDF"/>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EF7B33"/>
    <w:rsid w:val="00F01E79"/>
    <w:rsid w:val="00F15679"/>
    <w:rsid w:val="00F224AD"/>
    <w:rsid w:val="00F2289F"/>
    <w:rsid w:val="00F2531F"/>
    <w:rsid w:val="00F33B01"/>
    <w:rsid w:val="00F3535A"/>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BADE-56B4-4952-8082-927CF209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4602</Words>
  <Characters>26235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2</cp:revision>
  <cp:lastPrinted>2015-07-06T06:32:00Z</cp:lastPrinted>
  <dcterms:created xsi:type="dcterms:W3CDTF">2022-03-10T03:39:00Z</dcterms:created>
  <dcterms:modified xsi:type="dcterms:W3CDTF">2022-03-10T03:39:00Z</dcterms:modified>
</cp:coreProperties>
</file>