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041A38" w:rsidP="009F7D8A">
      <w:pPr>
        <w:pStyle w:val="1"/>
        <w:tabs>
          <w:tab w:val="clear" w:pos="432"/>
        </w:tabs>
        <w:spacing w:before="0" w:after="0"/>
        <w:ind w:left="0" w:firstLine="0"/>
        <w:rPr>
          <w:sz w:val="20"/>
          <w:szCs w:val="20"/>
        </w:rPr>
      </w:pPr>
      <w:r>
        <w:rPr>
          <w:sz w:val="20"/>
          <w:szCs w:val="20"/>
        </w:rPr>
        <w:t>ДОГОВОР № 3-310/Д-22</w:t>
      </w:r>
      <w:bookmarkStart w:id="0" w:name="_GoBack"/>
      <w:bookmarkEnd w:id="0"/>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F2F08" w:rsidRPr="000F2F08">
        <w:rPr>
          <w:rFonts w:ascii="Times New Roman" w:hAnsi="Times New Roman"/>
          <w:b/>
          <w:sz w:val="20"/>
          <w:szCs w:val="20"/>
        </w:rPr>
        <w:t>221540211315554020100100130010000244</w:t>
      </w:r>
      <w:r w:rsidR="009E66E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C11ACC" w:rsidRPr="00C11ACC">
        <w:rPr>
          <w:rFonts w:ascii="Times New Roman" w:hAnsi="Times New Roman"/>
          <w:b/>
          <w:sz w:val="20"/>
          <w:szCs w:val="20"/>
        </w:rPr>
        <w:t>Общество с ограниченной ответственностью «Стильная Мебель» (ООО «Стильная Мебель»)</w:t>
      </w:r>
      <w:r w:rsidR="00D07DCC" w:rsidRPr="00C11ACC">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директора </w:t>
      </w:r>
      <w:proofErr w:type="spellStart"/>
      <w:r w:rsidR="00C11ACC">
        <w:rPr>
          <w:rFonts w:ascii="Times New Roman" w:hAnsi="Times New Roman"/>
          <w:sz w:val="20"/>
          <w:szCs w:val="20"/>
        </w:rPr>
        <w:t>Ситникова</w:t>
      </w:r>
      <w:proofErr w:type="spellEnd"/>
      <w:r w:rsidR="00C11ACC">
        <w:rPr>
          <w:rFonts w:ascii="Times New Roman" w:hAnsi="Times New Roman"/>
          <w:sz w:val="20"/>
          <w:szCs w:val="20"/>
        </w:rPr>
        <w:t xml:space="preserve"> Александра Евгеньевича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C11ACC">
        <w:rPr>
          <w:rFonts w:ascii="Times New Roman" w:hAnsi="Times New Roman"/>
          <w:sz w:val="20"/>
          <w:szCs w:val="20"/>
        </w:rPr>
        <w:t xml:space="preserve"> 4/ 0351100001722000003</w:t>
      </w:r>
      <w:r w:rsidR="000F2F08">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(подрядчика, исполнителя</w:t>
      </w:r>
      <w:proofErr w:type="gramEnd"/>
      <w:r w:rsidR="00C11ACC">
        <w:rPr>
          <w:rFonts w:ascii="Times New Roman" w:hAnsi="Times New Roman"/>
          <w:sz w:val="20"/>
          <w:szCs w:val="20"/>
        </w:rPr>
        <w:t>) от 24.03.2022г</w:t>
      </w:r>
      <w:proofErr w:type="gramStart"/>
      <w:r w:rsidR="00C11ACC">
        <w:rPr>
          <w:rFonts w:ascii="Times New Roman" w:hAnsi="Times New Roman"/>
          <w:sz w:val="20"/>
          <w:szCs w:val="20"/>
        </w:rPr>
        <w:t>.</w:t>
      </w:r>
      <w:r w:rsidR="00B77FE5">
        <w:rPr>
          <w:rFonts w:ascii="Times New Roman" w:hAnsi="Times New Roman"/>
          <w:sz w:val="20"/>
          <w:szCs w:val="20"/>
        </w:rPr>
        <w:t>.</w:t>
      </w:r>
      <w:r w:rsidRPr="005E6C39">
        <w:rPr>
          <w:rFonts w:ascii="Times New Roman" w:hAnsi="Times New Roman"/>
          <w:sz w:val="20"/>
          <w:szCs w:val="20"/>
        </w:rPr>
        <w:t xml:space="preserve">, </w:t>
      </w:r>
      <w:proofErr w:type="gramEnd"/>
      <w:r w:rsidRPr="005E6C39">
        <w:rPr>
          <w:rFonts w:ascii="Times New Roman" w:hAnsi="Times New Roman"/>
          <w:sz w:val="20"/>
          <w:szCs w:val="20"/>
        </w:rPr>
        <w:t>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0F2F08">
        <w:rPr>
          <w:rFonts w:ascii="Times New Roman" w:hAnsi="Times New Roman"/>
          <w:sz w:val="20"/>
          <w:szCs w:val="20"/>
        </w:rPr>
        <w:t>мебели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2F08">
        <w:rPr>
          <w:rFonts w:ascii="Times New Roman" w:hAnsi="Times New Roman"/>
          <w:sz w:val="20"/>
          <w:szCs w:val="20"/>
        </w:rPr>
        <w:t>мебель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Pr="000F2F08">
        <w:rPr>
          <w:rFonts w:ascii="Times New Roman" w:hAnsi="Times New Roman"/>
          <w:sz w:val="20"/>
          <w:szCs w:val="20"/>
        </w:rPr>
        <w:t>оставку и подъём мебели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 монтаж и расстановку мебели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C11ACC">
        <w:rPr>
          <w:rFonts w:ascii="Times New Roman" w:hAnsi="Times New Roman"/>
          <w:sz w:val="20"/>
          <w:szCs w:val="20"/>
        </w:rPr>
        <w:t xml:space="preserve"> 553 909,09 рублей (пятьсот пятьдесят три тысячи девятьсот девять рублей 09 копеек) без учета НД</w:t>
      </w:r>
      <w:proofErr w:type="gramStart"/>
      <w:r w:rsidR="00C11ACC">
        <w:rPr>
          <w:rFonts w:ascii="Times New Roman" w:hAnsi="Times New Roman"/>
          <w:sz w:val="20"/>
          <w:szCs w:val="20"/>
        </w:rPr>
        <w:t>С(</w:t>
      </w:r>
      <w:proofErr w:type="gramEnd"/>
      <w:r w:rsidR="00C11ACC">
        <w:rPr>
          <w:rFonts w:ascii="Times New Roman" w:hAnsi="Times New Roman"/>
          <w:sz w:val="20"/>
          <w:szCs w:val="20"/>
        </w:rPr>
        <w:t>упрощенная система налогообложения)</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F1F50" w:rsidRPr="00BF1F50">
        <w:rPr>
          <w:rFonts w:ascii="Times New Roman" w:hAnsi="Times New Roman"/>
          <w:sz w:val="20"/>
          <w:szCs w:val="20"/>
        </w:rPr>
        <w:t xml:space="preserve"> 10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proofErr w:type="gramStart"/>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426A44" w:rsidRPr="005E6C39">
        <w:rPr>
          <w:rFonts w:ascii="Times New Roman" w:hAnsi="Times New Roman"/>
          <w:kern w:val="0"/>
          <w:sz w:val="20"/>
          <w:szCs w:val="20"/>
          <w:lang w:eastAsia="ru-RU"/>
        </w:rPr>
        <w:t xml:space="preserve">Новосибирск,49 </w:t>
      </w:r>
      <w:r w:rsidR="0064444E">
        <w:rPr>
          <w:rFonts w:ascii="Times New Roman" w:hAnsi="Times New Roman"/>
          <w:kern w:val="0"/>
          <w:sz w:val="20"/>
          <w:szCs w:val="20"/>
          <w:lang w:eastAsia="ru-RU"/>
        </w:rPr>
        <w:t>ул. Дуси Ковальчук д.187/1, а также исполнение обязательств по сборке, монтажу  и расстановки мебели, предусмотренных п.1.2 договора.</w:t>
      </w:r>
      <w:proofErr w:type="gramEnd"/>
      <w:r w:rsidR="0064444E">
        <w:rPr>
          <w:rFonts w:ascii="Times New Roman" w:hAnsi="Times New Roman"/>
          <w:kern w:val="0"/>
          <w:sz w:val="20"/>
          <w:szCs w:val="20"/>
          <w:lang w:eastAsia="ru-RU"/>
        </w:rPr>
        <w:t xml:space="preserve">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EF7B33" w:rsidRPr="00EF7B33">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lastRenderedPageBreak/>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DD2E96"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DD2E96"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lastRenderedPageBreak/>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proofErr w:type="gramStart"/>
      <w:r w:rsidR="00A01663" w:rsidRPr="00A01663">
        <w:rPr>
          <w:rFonts w:ascii="Times New Roman" w:eastAsiaTheme="minorHAnsi" w:hAnsi="Times New Roman"/>
          <w:kern w:val="0"/>
          <w:sz w:val="20"/>
          <w:szCs w:val="20"/>
          <w:lang w:eastAsia="en-US"/>
        </w:rPr>
        <w:t>обязан</w:t>
      </w:r>
      <w:proofErr w:type="gramEnd"/>
      <w:r w:rsidR="00A01663" w:rsidRPr="00A01663">
        <w:rPr>
          <w:rFonts w:ascii="Times New Roman" w:eastAsiaTheme="minorHAnsi" w:hAnsi="Times New Roman"/>
          <w:kern w:val="0"/>
          <w:sz w:val="20"/>
          <w:szCs w:val="20"/>
          <w:lang w:eastAsia="en-US"/>
        </w:rPr>
        <w:t xml:space="preserve">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 xml:space="preserve">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w:t>
      </w:r>
      <w:r w:rsidRPr="00A01663">
        <w:rPr>
          <w:rFonts w:ascii="Times New Roman" w:eastAsiaTheme="minorHAnsi" w:hAnsi="Times New Roman"/>
          <w:kern w:val="0"/>
          <w:sz w:val="20"/>
          <w:szCs w:val="20"/>
          <w:lang w:eastAsia="en-US"/>
        </w:rPr>
        <w:lastRenderedPageBreak/>
        <w:t>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11.3. </w:t>
      </w:r>
      <w:r w:rsidRPr="002C5146">
        <w:rPr>
          <w:rFonts w:ascii="Times New Roman" w:hAnsi="Times New Roman"/>
          <w:bCs/>
          <w:sz w:val="20"/>
          <w:szCs w:val="20"/>
        </w:rPr>
        <w:t xml:space="preserve"> В случае принятия Заказчиком  решения об одностороннем отказе от исполнения договора, такое решение передается лицу, имеющему право действовать от имени </w:t>
      </w:r>
      <w:r>
        <w:rPr>
          <w:rFonts w:ascii="Times New Roman" w:hAnsi="Times New Roman"/>
          <w:bCs/>
          <w:sz w:val="20"/>
          <w:szCs w:val="20"/>
        </w:rPr>
        <w:t xml:space="preserve"> Поставщика</w:t>
      </w:r>
      <w:r w:rsidRPr="002C5146">
        <w:rPr>
          <w:rFonts w:ascii="Times New Roman" w:hAnsi="Times New Roman"/>
          <w:bCs/>
          <w:sz w:val="20"/>
          <w:szCs w:val="20"/>
        </w:rPr>
        <w:t>, лично под расп</w:t>
      </w:r>
      <w:r>
        <w:rPr>
          <w:rFonts w:ascii="Times New Roman" w:hAnsi="Times New Roman"/>
          <w:bCs/>
          <w:sz w:val="20"/>
          <w:szCs w:val="20"/>
        </w:rPr>
        <w:t>иску или направляется Поставщику</w:t>
      </w:r>
      <w:r w:rsidRPr="002C5146">
        <w:rPr>
          <w:rFonts w:ascii="Times New Roman" w:hAnsi="Times New Roman"/>
          <w:bCs/>
          <w:sz w:val="20"/>
          <w:szCs w:val="20"/>
        </w:rPr>
        <w:t xml:space="preserve"> по адресу </w:t>
      </w:r>
      <w:r>
        <w:rPr>
          <w:rFonts w:ascii="Times New Roman" w:hAnsi="Times New Roman"/>
          <w:bCs/>
          <w:sz w:val="20"/>
          <w:szCs w:val="20"/>
        </w:rPr>
        <w:t>Поставщика</w:t>
      </w:r>
      <w:r w:rsidRPr="002C5146">
        <w:rPr>
          <w:rFonts w:ascii="Times New Roman" w:hAnsi="Times New Roman"/>
          <w:bCs/>
          <w:sz w:val="20"/>
          <w:szCs w:val="20"/>
        </w:rPr>
        <w:t xml:space="preserve">, указанному в договоре. Датой такого надлежащего уведомления считается: </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lastRenderedPageBreak/>
        <w:t xml:space="preserve">   а) дата, указанная лицом, имеющим право действовать от имени </w:t>
      </w:r>
      <w:r>
        <w:rPr>
          <w:rFonts w:ascii="Times New Roman" w:hAnsi="Times New Roman"/>
          <w:bCs/>
          <w:sz w:val="20"/>
          <w:szCs w:val="20"/>
        </w:rPr>
        <w:t>Поставщика</w:t>
      </w:r>
      <w:r w:rsidRPr="002C5146">
        <w:rPr>
          <w:rFonts w:ascii="Times New Roman" w:hAnsi="Times New Roman"/>
          <w:bCs/>
          <w:sz w:val="20"/>
          <w:szCs w:val="20"/>
        </w:rPr>
        <w:t>, в расписке о получении решения об одностороннем отказе от исполнения договора (в случае передачи такого решения лицу, имеющему право</w:t>
      </w:r>
      <w:r>
        <w:rPr>
          <w:rFonts w:ascii="Times New Roman" w:hAnsi="Times New Roman"/>
          <w:bCs/>
          <w:sz w:val="20"/>
          <w:szCs w:val="20"/>
        </w:rPr>
        <w:t xml:space="preserve"> действовать от имени Поставщика</w:t>
      </w:r>
      <w:r w:rsidRPr="002C5146">
        <w:rPr>
          <w:rFonts w:ascii="Times New Roman" w:hAnsi="Times New Roman"/>
          <w:bCs/>
          <w:sz w:val="20"/>
          <w:szCs w:val="20"/>
        </w:rPr>
        <w:t>, лично под расписку);</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б) дата 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либо дата получения Заказчиком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информации о возврате такого письма по истечении срока хранения (в случае направления решения об одностороннем отказе от исполнения договора заказным письмом).</w:t>
      </w:r>
    </w:p>
    <w:p w:rsidR="002C5146" w:rsidRPr="002C5146"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r>
        <w:rPr>
          <w:rFonts w:ascii="Times New Roman" w:hAnsi="Times New Roman"/>
          <w:bCs/>
          <w:sz w:val="20"/>
          <w:szCs w:val="20"/>
        </w:rPr>
        <w:t>11</w:t>
      </w:r>
      <w:r w:rsidRPr="002C5146">
        <w:rPr>
          <w:rFonts w:ascii="Times New Roman" w:hAnsi="Times New Roman"/>
          <w:bCs/>
          <w:sz w:val="20"/>
          <w:szCs w:val="20"/>
        </w:rPr>
        <w:t>.4. Заказчик не позднее дня направления решения об одностороннем отказе от исполнения договора в порядке, предусмотренном п.1</w:t>
      </w:r>
      <w:r>
        <w:rPr>
          <w:rFonts w:ascii="Times New Roman" w:hAnsi="Times New Roman"/>
          <w:bCs/>
          <w:sz w:val="20"/>
          <w:szCs w:val="20"/>
        </w:rPr>
        <w:t>1</w:t>
      </w:r>
      <w:r w:rsidRPr="002C5146">
        <w:rPr>
          <w:rFonts w:ascii="Times New Roman" w:hAnsi="Times New Roman"/>
          <w:bCs/>
          <w:sz w:val="20"/>
          <w:szCs w:val="20"/>
        </w:rPr>
        <w:t>.3. договора, размещает такое решение в единой информационной системе в сфере закупок.</w:t>
      </w:r>
    </w:p>
    <w:p w:rsidR="00390D18" w:rsidRPr="005E6C39" w:rsidRDefault="002C5146" w:rsidP="002C5146">
      <w:pPr>
        <w:autoSpaceDE w:val="0"/>
        <w:autoSpaceDN w:val="0"/>
        <w:adjustRightInd w:val="0"/>
        <w:spacing w:after="0" w:line="240" w:lineRule="auto"/>
        <w:ind w:firstLine="360"/>
        <w:jc w:val="both"/>
        <w:rPr>
          <w:rFonts w:ascii="Times New Roman" w:hAnsi="Times New Roman"/>
          <w:bCs/>
          <w:sz w:val="20"/>
          <w:szCs w:val="20"/>
        </w:rPr>
      </w:pPr>
      <w:r w:rsidRPr="002C5146">
        <w:rPr>
          <w:rFonts w:ascii="Times New Roman" w:hAnsi="Times New Roman"/>
          <w:bCs/>
          <w:sz w:val="20"/>
          <w:szCs w:val="20"/>
        </w:rPr>
        <w:t xml:space="preserve">   </w:t>
      </w:r>
      <w:proofErr w:type="gramStart"/>
      <w:r w:rsidRPr="002C5146">
        <w:rPr>
          <w:rFonts w:ascii="Times New Roman" w:hAnsi="Times New Roman"/>
          <w:bCs/>
          <w:sz w:val="20"/>
          <w:szCs w:val="20"/>
        </w:rPr>
        <w:t xml:space="preserve">В случае неполучения Заказчиком подтверждения о вручении </w:t>
      </w:r>
      <w:r>
        <w:rPr>
          <w:rFonts w:ascii="Times New Roman" w:hAnsi="Times New Roman"/>
          <w:bCs/>
          <w:sz w:val="20"/>
          <w:szCs w:val="20"/>
        </w:rPr>
        <w:t>Поставщику</w:t>
      </w:r>
      <w:r w:rsidRPr="002C5146">
        <w:rPr>
          <w:rFonts w:ascii="Times New Roman" w:hAnsi="Times New Roman"/>
          <w:bCs/>
          <w:sz w:val="20"/>
          <w:szCs w:val="20"/>
        </w:rPr>
        <w:t xml:space="preserve"> заказного письма, направленного в соответствии с </w:t>
      </w:r>
      <w:r>
        <w:rPr>
          <w:rFonts w:ascii="Times New Roman" w:hAnsi="Times New Roman"/>
          <w:bCs/>
          <w:sz w:val="20"/>
          <w:szCs w:val="20"/>
        </w:rPr>
        <w:t>п.11.</w:t>
      </w:r>
      <w:r w:rsidRPr="002C5146">
        <w:rPr>
          <w:rFonts w:ascii="Times New Roman" w:hAnsi="Times New Roman"/>
          <w:bCs/>
          <w:sz w:val="20"/>
          <w:szCs w:val="20"/>
        </w:rPr>
        <w:t>3</w:t>
      </w:r>
      <w:r>
        <w:rPr>
          <w:rFonts w:ascii="Times New Roman" w:hAnsi="Times New Roman"/>
          <w:bCs/>
          <w:sz w:val="20"/>
          <w:szCs w:val="20"/>
        </w:rPr>
        <w:t>.</w:t>
      </w:r>
      <w:r w:rsidRPr="002C5146">
        <w:rPr>
          <w:rFonts w:ascii="Times New Roman" w:hAnsi="Times New Roman"/>
          <w:bCs/>
          <w:sz w:val="20"/>
          <w:szCs w:val="20"/>
        </w:rPr>
        <w:t xml:space="preserve"> договора, либо информации об отсутствии </w:t>
      </w:r>
      <w:r>
        <w:rPr>
          <w:rFonts w:ascii="Times New Roman" w:hAnsi="Times New Roman"/>
          <w:bCs/>
          <w:sz w:val="20"/>
          <w:szCs w:val="20"/>
        </w:rPr>
        <w:t>Поставщика</w:t>
      </w:r>
      <w:r w:rsidRPr="002C5146">
        <w:rPr>
          <w:rFonts w:ascii="Times New Roman" w:hAnsi="Times New Roman"/>
          <w:bCs/>
          <w:sz w:val="20"/>
          <w:szCs w:val="20"/>
        </w:rPr>
        <w:t xml:space="preserve"> по адресу, указанному в договоре, датой надлежащего уведомления </w:t>
      </w:r>
      <w:r w:rsidR="001366E2">
        <w:rPr>
          <w:rFonts w:ascii="Times New Roman" w:hAnsi="Times New Roman"/>
          <w:bCs/>
          <w:sz w:val="20"/>
          <w:szCs w:val="20"/>
        </w:rPr>
        <w:t xml:space="preserve"> </w:t>
      </w:r>
      <w:r>
        <w:rPr>
          <w:rFonts w:ascii="Times New Roman" w:hAnsi="Times New Roman"/>
          <w:bCs/>
          <w:sz w:val="20"/>
          <w:szCs w:val="20"/>
        </w:rPr>
        <w:t>Поставщика</w:t>
      </w:r>
      <w:r w:rsidRPr="002C5146">
        <w:rPr>
          <w:rFonts w:ascii="Times New Roman" w:hAnsi="Times New Roman"/>
          <w:bCs/>
          <w:sz w:val="20"/>
          <w:szCs w:val="20"/>
        </w:rPr>
        <w:t xml:space="preserve"> об одностороннем отказе от исполнения договора считается день по истечении пятнадцати дней, считая с даты размещения Заказчиком в единой информационной системе в сфере закупок   такого решения.</w:t>
      </w:r>
      <w:proofErr w:type="gramEnd"/>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11.5. Решение Заказчика об одностороннем отказе от исполнения договора вступает в </w:t>
      </w:r>
      <w:proofErr w:type="gramStart"/>
      <w:r w:rsidR="00390D18" w:rsidRPr="005E6C39">
        <w:rPr>
          <w:rFonts w:ascii="Times New Roman" w:hAnsi="Times New Roman"/>
          <w:bCs/>
          <w:sz w:val="20"/>
          <w:szCs w:val="20"/>
        </w:rPr>
        <w:t>силу</w:t>
      </w:r>
      <w:proofErr w:type="gramEnd"/>
      <w:r w:rsidR="00390D18" w:rsidRPr="005E6C39">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390D18" w:rsidRPr="005E6C39">
        <w:rPr>
          <w:rFonts w:ascii="Times New Roman" w:hAnsi="Times New Roman"/>
          <w:bCs/>
          <w:sz w:val="20"/>
          <w:szCs w:val="20"/>
        </w:rPr>
        <w:t xml:space="preserve">11.6. </w:t>
      </w:r>
      <w:proofErr w:type="gramStart"/>
      <w:r w:rsidR="00390D18" w:rsidRPr="005E6C39">
        <w:rPr>
          <w:rFonts w:ascii="Times New Roman" w:hAnsi="Times New Roman"/>
          <w:bCs/>
          <w:sz w:val="20"/>
          <w:szCs w:val="20"/>
        </w:rPr>
        <w:t>Заказчик отменяет не вступившее в силу решение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если в течение десятидневного срока </w:t>
      </w:r>
      <w:r w:rsidR="00914871" w:rsidRPr="005E6C39">
        <w:rPr>
          <w:rFonts w:ascii="Times New Roman" w:hAnsi="Times New Roman"/>
          <w:bCs/>
          <w:sz w:val="20"/>
          <w:szCs w:val="20"/>
        </w:rPr>
        <w:t xml:space="preserve">с даты надлежащего уведомления Поставщика </w:t>
      </w:r>
      <w:r w:rsidR="00390D18" w:rsidRPr="005E6C39">
        <w:rPr>
          <w:rFonts w:ascii="Times New Roman" w:hAnsi="Times New Roman"/>
          <w:bCs/>
          <w:sz w:val="20"/>
          <w:szCs w:val="20"/>
        </w:rPr>
        <w:t xml:space="preserve"> о принятом решении об односторонне</w:t>
      </w:r>
      <w:r w:rsidR="00914871" w:rsidRPr="005E6C39">
        <w:rPr>
          <w:rFonts w:ascii="Times New Roman" w:hAnsi="Times New Roman"/>
          <w:bCs/>
          <w:sz w:val="20"/>
          <w:szCs w:val="20"/>
        </w:rPr>
        <w:t>м отказе от исполнения договора</w:t>
      </w:r>
      <w:r w:rsidR="00390D18" w:rsidRPr="005E6C39">
        <w:rPr>
          <w:rFonts w:ascii="Times New Roman" w:hAnsi="Times New Roman"/>
          <w:bCs/>
          <w:sz w:val="20"/>
          <w:szCs w:val="20"/>
        </w:rPr>
        <w:t xml:space="preserve"> устра</w:t>
      </w:r>
      <w:r w:rsidR="00914871" w:rsidRPr="005E6C39">
        <w:rPr>
          <w:rFonts w:ascii="Times New Roman" w:hAnsi="Times New Roman"/>
          <w:bCs/>
          <w:sz w:val="20"/>
          <w:szCs w:val="20"/>
        </w:rPr>
        <w:t>нено нарушение условий договора</w:t>
      </w:r>
      <w:r w:rsidR="00390D18" w:rsidRPr="005E6C39">
        <w:rPr>
          <w:rFonts w:ascii="Times New Roman" w:hAnsi="Times New Roman"/>
          <w:bCs/>
          <w:sz w:val="20"/>
          <w:szCs w:val="20"/>
        </w:rPr>
        <w:t>, послужившее основанием для принят</w:t>
      </w:r>
      <w:r w:rsidR="00914871" w:rsidRPr="005E6C39">
        <w:rPr>
          <w:rFonts w:ascii="Times New Roman" w:hAnsi="Times New Roman"/>
          <w:bCs/>
          <w:sz w:val="20"/>
          <w:szCs w:val="20"/>
        </w:rPr>
        <w:t>ия указанного решения, а также З</w:t>
      </w:r>
      <w:r w:rsidR="00390D18" w:rsidRPr="005E6C39">
        <w:rPr>
          <w:rFonts w:ascii="Times New Roman" w:hAnsi="Times New Roman"/>
          <w:bCs/>
          <w:sz w:val="20"/>
          <w:szCs w:val="20"/>
        </w:rPr>
        <w:t>аказчику компенсированы затраты на проведение экспертизы (если экспертиза проводилась).</w:t>
      </w:r>
      <w:proofErr w:type="gramEnd"/>
      <w:r w:rsidR="00390D18" w:rsidRPr="005E6C39">
        <w:rPr>
          <w:rFonts w:ascii="Times New Roman" w:hAnsi="Times New Roman"/>
          <w:bCs/>
          <w:sz w:val="20"/>
          <w:szCs w:val="20"/>
        </w:rPr>
        <w:t xml:space="preserve"> Данное правило не применяется</w:t>
      </w:r>
      <w:r w:rsidR="00914871" w:rsidRPr="005E6C39">
        <w:rPr>
          <w:rFonts w:ascii="Times New Roman" w:hAnsi="Times New Roman"/>
          <w:bCs/>
          <w:sz w:val="20"/>
          <w:szCs w:val="20"/>
        </w:rPr>
        <w:t xml:space="preserve"> в случае повторного нарушения П</w:t>
      </w:r>
      <w:r w:rsidR="00390D18" w:rsidRPr="005E6C39">
        <w:rPr>
          <w:rFonts w:ascii="Times New Roman" w:hAnsi="Times New Roman"/>
          <w:bCs/>
          <w:sz w:val="20"/>
          <w:szCs w:val="20"/>
        </w:rPr>
        <w:t>оставщ</w:t>
      </w:r>
      <w:r w:rsidR="00914871" w:rsidRPr="005E6C39">
        <w:rPr>
          <w:rFonts w:ascii="Times New Roman" w:hAnsi="Times New Roman"/>
          <w:bCs/>
          <w:sz w:val="20"/>
          <w:szCs w:val="20"/>
        </w:rPr>
        <w:t>иком  условий договора</w:t>
      </w:r>
      <w:r w:rsidR="00390D18" w:rsidRPr="005E6C39">
        <w:rPr>
          <w:rFonts w:ascii="Times New Roman" w:hAnsi="Times New Roman"/>
          <w:bCs/>
          <w:sz w:val="20"/>
          <w:szCs w:val="20"/>
        </w:rPr>
        <w:t>, которые в соответствии с гражданским законодательством являются основа</w:t>
      </w:r>
      <w:r w:rsidR="00914871" w:rsidRPr="005E6C39">
        <w:rPr>
          <w:rFonts w:ascii="Times New Roman" w:hAnsi="Times New Roman"/>
          <w:bCs/>
          <w:sz w:val="20"/>
          <w:szCs w:val="20"/>
        </w:rPr>
        <w:t>нием для одностороннего отказа Заказчика от исполнения договора</w:t>
      </w:r>
      <w:r w:rsidR="00390D18" w:rsidRPr="005E6C39">
        <w:rPr>
          <w:rFonts w:ascii="Times New Roman" w:hAnsi="Times New Roman"/>
          <w:bCs/>
          <w:sz w:val="20"/>
          <w:szCs w:val="20"/>
        </w:rPr>
        <w:t>.</w:t>
      </w:r>
    </w:p>
    <w:p w:rsidR="00390D18" w:rsidRPr="005E6C39" w:rsidRDefault="001366E2" w:rsidP="00390D18">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11.7</w:t>
      </w:r>
      <w:r w:rsidR="002C5146" w:rsidRPr="002C5146">
        <w:rPr>
          <w:rFonts w:ascii="Times New Roman" w:hAnsi="Times New Roman"/>
          <w:bCs/>
          <w:kern w:val="0"/>
          <w:sz w:val="20"/>
          <w:szCs w:val="20"/>
          <w:lang w:eastAsia="ru-RU"/>
        </w:rPr>
        <w:t xml:space="preserve"> </w:t>
      </w:r>
      <w:r w:rsidR="002C5146" w:rsidRPr="002C5146">
        <w:rPr>
          <w:rFonts w:ascii="Times New Roman" w:hAnsi="Times New Roman"/>
          <w:bCs/>
          <w:sz w:val="20"/>
          <w:szCs w:val="20"/>
        </w:rPr>
        <w:t>Заказчик обязан принять решение об одностороннем отказе от исполнения договора в случаях, предусмотренных ч.15 ст.95 Федерального закона №44-ФЗ</w:t>
      </w:r>
      <w:r w:rsidR="00390D18" w:rsidRPr="005E6C39">
        <w:rPr>
          <w:rFonts w:ascii="Times New Roman" w:hAnsi="Times New Roman"/>
          <w:bCs/>
          <w:sz w:val="20"/>
          <w:szCs w:val="20"/>
        </w:rPr>
        <w:t>.</w:t>
      </w:r>
    </w:p>
    <w:p w:rsidR="00AD5C5A" w:rsidRPr="005E6C39" w:rsidRDefault="001366E2" w:rsidP="00914871">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914871" w:rsidRPr="005E6C39">
        <w:rPr>
          <w:rFonts w:ascii="Times New Roman" w:hAnsi="Times New Roman"/>
          <w:bCs/>
          <w:sz w:val="20"/>
          <w:szCs w:val="20"/>
        </w:rPr>
        <w:t>11.8</w:t>
      </w:r>
      <w:r>
        <w:rPr>
          <w:rFonts w:ascii="Times New Roman" w:hAnsi="Times New Roman"/>
          <w:bCs/>
          <w:sz w:val="20"/>
          <w:szCs w:val="20"/>
        </w:rPr>
        <w:t xml:space="preserve"> Поставщик</w:t>
      </w:r>
      <w:r w:rsidRPr="001366E2">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частями 20.2,21,22 ст.95 Федерального закона №44-ФЗ</w:t>
      </w:r>
      <w:r w:rsidR="00914871" w:rsidRPr="005E6C39">
        <w:rPr>
          <w:rFonts w:ascii="Times New Roman" w:hAnsi="Times New Roman"/>
          <w:bCs/>
          <w:sz w:val="20"/>
          <w:szCs w:val="20"/>
        </w:rPr>
        <w:t xml:space="preserve">. </w:t>
      </w:r>
    </w:p>
    <w:p w:rsidR="00390D18" w:rsidRPr="005E6C39" w:rsidRDefault="001366E2" w:rsidP="008247CA">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11.9</w:t>
      </w:r>
      <w:r w:rsidR="00490E6E" w:rsidRPr="005E6C39">
        <w:rPr>
          <w:rFonts w:ascii="Times New Roman" w:hAnsi="Times New Roman"/>
          <w:bCs/>
          <w:sz w:val="20"/>
          <w:szCs w:val="20"/>
        </w:rPr>
        <w:t>. При расторжении договора</w:t>
      </w:r>
      <w:r w:rsidR="00AD5C5A" w:rsidRPr="005E6C39">
        <w:rPr>
          <w:rFonts w:ascii="Times New Roman" w:hAnsi="Times New Roman"/>
          <w:bCs/>
          <w:sz w:val="20"/>
          <w:szCs w:val="20"/>
        </w:rPr>
        <w:t xml:space="preserve"> в связи с односторонним о</w:t>
      </w:r>
      <w:r w:rsidR="00490E6E" w:rsidRPr="005E6C39">
        <w:rPr>
          <w:rFonts w:ascii="Times New Roman" w:hAnsi="Times New Roman"/>
          <w:bCs/>
          <w:sz w:val="20"/>
          <w:szCs w:val="20"/>
        </w:rPr>
        <w:t>тказом стороны договора от исполнения договора другая сторона договора</w:t>
      </w:r>
      <w:r w:rsidR="00AD5C5A" w:rsidRPr="005E6C39">
        <w:rPr>
          <w:rFonts w:ascii="Times New Roman" w:hAnsi="Times New Roman"/>
          <w:bCs/>
          <w:sz w:val="20"/>
          <w:szCs w:val="20"/>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w:t>
      </w:r>
      <w:r w:rsidR="00490E6E" w:rsidRPr="005E6C39">
        <w:rPr>
          <w:rFonts w:ascii="Times New Roman" w:hAnsi="Times New Roman"/>
          <w:bCs/>
          <w:sz w:val="20"/>
          <w:szCs w:val="20"/>
        </w:rPr>
        <w:t>зе от исполнения договора</w:t>
      </w:r>
      <w:r w:rsidR="00AD5C5A" w:rsidRPr="005E6C39">
        <w:rPr>
          <w:rFonts w:ascii="Times New Roman" w:hAnsi="Times New Roman"/>
          <w:bCs/>
          <w:sz w:val="20"/>
          <w:szCs w:val="20"/>
        </w:rPr>
        <w:t>.</w:t>
      </w: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9A7C14" w:rsidRDefault="00C11ACC" w:rsidP="00062204">
            <w:pPr>
              <w:pStyle w:val="20"/>
              <w:spacing w:after="0" w:line="240" w:lineRule="auto"/>
              <w:ind w:left="522"/>
              <w:jc w:val="both"/>
              <w:rPr>
                <w:rFonts w:ascii="Times New Roman" w:hAnsi="Times New Roman" w:cs="Times New Roman"/>
                <w:b/>
                <w:sz w:val="20"/>
                <w:szCs w:val="20"/>
              </w:rPr>
            </w:pPr>
            <w:r w:rsidRPr="009A7C14">
              <w:rPr>
                <w:rFonts w:ascii="Times New Roman" w:hAnsi="Times New Roman" w:cs="Times New Roman"/>
                <w:b/>
                <w:sz w:val="20"/>
                <w:szCs w:val="20"/>
              </w:rPr>
              <w:t>ООО «Стильная Мебель»</w:t>
            </w:r>
          </w:p>
          <w:p w:rsidR="00C11ACC" w:rsidRDefault="00C11AC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634507 Томская область, Томский район, </w:t>
            </w:r>
          </w:p>
          <w:p w:rsidR="00C11ACC" w:rsidRDefault="00C11AC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п. Зональная Станция,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Радужный д.252</w:t>
            </w:r>
          </w:p>
          <w:p w:rsidR="00C11ACC"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(3822) 21-09-77, 8-905-991-4742</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C2241F">
                <w:rPr>
                  <w:rStyle w:val="a6"/>
                  <w:rFonts w:ascii="Times New Roman" w:hAnsi="Times New Roman" w:cs="Times New Roman"/>
                  <w:sz w:val="20"/>
                  <w:szCs w:val="20"/>
                  <w:lang w:val="en-US"/>
                </w:rPr>
                <w:t>prestige</w:t>
              </w:r>
              <w:r w:rsidRPr="00C2241F">
                <w:rPr>
                  <w:rStyle w:val="a6"/>
                  <w:rFonts w:ascii="Times New Roman" w:hAnsi="Times New Roman" w:cs="Times New Roman"/>
                  <w:sz w:val="20"/>
                  <w:szCs w:val="20"/>
                </w:rPr>
                <w:t>_</w:t>
              </w:r>
              <w:r w:rsidRPr="00C2241F">
                <w:rPr>
                  <w:rStyle w:val="a6"/>
                  <w:rFonts w:ascii="Times New Roman" w:hAnsi="Times New Roman" w:cs="Times New Roman"/>
                  <w:sz w:val="20"/>
                  <w:szCs w:val="20"/>
                  <w:lang w:val="en-US"/>
                </w:rPr>
                <w:t>m</w:t>
              </w:r>
              <w:r w:rsidRPr="00C2241F">
                <w:rPr>
                  <w:rStyle w:val="a6"/>
                  <w:rFonts w:ascii="Times New Roman" w:hAnsi="Times New Roman" w:cs="Times New Roman"/>
                  <w:sz w:val="20"/>
                  <w:szCs w:val="20"/>
                </w:rPr>
                <w:t>@</w:t>
              </w:r>
              <w:proofErr w:type="spellStart"/>
              <w:r w:rsidRPr="00C2241F">
                <w:rPr>
                  <w:rStyle w:val="a6"/>
                  <w:rFonts w:ascii="Times New Roman" w:hAnsi="Times New Roman" w:cs="Times New Roman"/>
                  <w:sz w:val="20"/>
                  <w:szCs w:val="20"/>
                  <w:lang w:val="en-US"/>
                </w:rPr>
                <w:t>sibmail</w:t>
              </w:r>
              <w:proofErr w:type="spellEnd"/>
              <w:r w:rsidRPr="009A7C14">
                <w:rPr>
                  <w:rStyle w:val="a6"/>
                  <w:rFonts w:ascii="Times New Roman" w:hAnsi="Times New Roman" w:cs="Times New Roman"/>
                  <w:sz w:val="20"/>
                  <w:szCs w:val="20"/>
                </w:rPr>
                <w:t>.</w:t>
              </w:r>
              <w:r w:rsidRPr="00C2241F">
                <w:rPr>
                  <w:rStyle w:val="a6"/>
                  <w:rFonts w:ascii="Times New Roman" w:hAnsi="Times New Roman" w:cs="Times New Roman"/>
                  <w:sz w:val="20"/>
                  <w:szCs w:val="20"/>
                  <w:lang w:val="en-US"/>
                </w:rPr>
                <w:t>com</w:t>
              </w:r>
            </w:hyperlink>
            <w:r w:rsidRPr="009A7C14">
              <w:rPr>
                <w:rFonts w:ascii="Times New Roman" w:hAnsi="Times New Roman" w:cs="Times New Roman"/>
                <w:sz w:val="20"/>
                <w:szCs w:val="20"/>
              </w:rPr>
              <w:t xml:space="preserve"> </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7014064991    КПП  701401001</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1197031057310</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н/учет 21.05.2019г.</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39629702   ОКТМО</w:t>
            </w:r>
            <w:r w:rsidR="00930D28">
              <w:rPr>
                <w:rFonts w:ascii="Times New Roman" w:hAnsi="Times New Roman" w:cs="Times New Roman"/>
                <w:sz w:val="20"/>
                <w:szCs w:val="20"/>
              </w:rPr>
              <w:t xml:space="preserve"> 69654428103</w:t>
            </w:r>
            <w:r>
              <w:rPr>
                <w:rFonts w:ascii="Times New Roman" w:hAnsi="Times New Roman" w:cs="Times New Roman"/>
                <w:sz w:val="20"/>
                <w:szCs w:val="20"/>
              </w:rPr>
              <w:t xml:space="preserve"> </w:t>
            </w:r>
          </w:p>
          <w:p w:rsidR="009A7C14" w:rsidRDefault="009A7C14"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40702810764000012073</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Томское отделение №8616 ПАО Сбербанк</w:t>
            </w:r>
          </w:p>
          <w:p w:rsidR="009A7C14" w:rsidRDefault="009A7C14"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Кор/счет</w:t>
            </w:r>
            <w:proofErr w:type="gramEnd"/>
            <w:r>
              <w:rPr>
                <w:rFonts w:ascii="Times New Roman" w:hAnsi="Times New Roman" w:cs="Times New Roman"/>
                <w:sz w:val="20"/>
                <w:szCs w:val="20"/>
              </w:rPr>
              <w:t xml:space="preserve">  30101810800000000606</w:t>
            </w: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046902606</w:t>
            </w: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Директор</w:t>
            </w:r>
          </w:p>
          <w:p w:rsidR="009A7C14" w:rsidRDefault="009A7C14" w:rsidP="00062204">
            <w:pPr>
              <w:pStyle w:val="20"/>
              <w:spacing w:after="0" w:line="240" w:lineRule="auto"/>
              <w:ind w:left="522"/>
              <w:jc w:val="both"/>
              <w:rPr>
                <w:rFonts w:ascii="Times New Roman" w:hAnsi="Times New Roman" w:cs="Times New Roman"/>
                <w:sz w:val="20"/>
                <w:szCs w:val="20"/>
              </w:rPr>
            </w:pPr>
          </w:p>
          <w:p w:rsid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spellStart"/>
            <w:r>
              <w:rPr>
                <w:rFonts w:ascii="Times New Roman" w:hAnsi="Times New Roman" w:cs="Times New Roman"/>
                <w:sz w:val="20"/>
                <w:szCs w:val="20"/>
              </w:rPr>
              <w:t>А.Е.Ситников</w:t>
            </w:r>
            <w:proofErr w:type="spellEnd"/>
          </w:p>
          <w:p w:rsidR="009A7C14" w:rsidRPr="009A7C14" w:rsidRDefault="009A7C14"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sz w:val="20"/>
          <w:szCs w:val="20"/>
        </w:rPr>
      </w:pPr>
    </w:p>
    <w:p w:rsidR="007B2479" w:rsidRDefault="007B2479" w:rsidP="006A395D">
      <w:pPr>
        <w:suppressAutoHyphens w:val="0"/>
        <w:spacing w:after="0" w:line="240" w:lineRule="auto"/>
        <w:rPr>
          <w:rFonts w:ascii="Times New Roman" w:hAnsi="Times New Roman"/>
          <w:b/>
          <w:sz w:val="20"/>
          <w:szCs w:val="20"/>
        </w:rPr>
      </w:pPr>
      <w:r>
        <w:rPr>
          <w:rFonts w:ascii="Times New Roman" w:hAnsi="Times New Roman"/>
          <w:sz w:val="20"/>
          <w:szCs w:val="20"/>
        </w:rPr>
        <w:lastRenderedPageBreak/>
        <w:t xml:space="preserve">Приложение № 1 к договору </w:t>
      </w:r>
      <w:r w:rsidR="000D3292">
        <w:rPr>
          <w:rFonts w:ascii="Times New Roman" w:hAnsi="Times New Roman"/>
          <w:sz w:val="20"/>
          <w:szCs w:val="20"/>
        </w:rPr>
        <w:t xml:space="preserve">     (ИКЗ №  </w:t>
      </w:r>
      <w:r w:rsidR="000D3292" w:rsidRPr="000D3292">
        <w:rPr>
          <w:rFonts w:ascii="Times New Roman" w:hAnsi="Times New Roman"/>
          <w:b/>
          <w:sz w:val="20"/>
          <w:szCs w:val="20"/>
        </w:rPr>
        <w:t xml:space="preserve"> </w:t>
      </w:r>
      <w:r w:rsidR="000D3292" w:rsidRPr="000D3292">
        <w:rPr>
          <w:rFonts w:ascii="Times New Roman" w:hAnsi="Times New Roman"/>
          <w:sz w:val="20"/>
          <w:szCs w:val="20"/>
        </w:rPr>
        <w:t>221540211315554020100100130010000244</w:t>
      </w:r>
      <w:r w:rsidR="000D3292">
        <w:rPr>
          <w:rFonts w:ascii="Times New Roman" w:hAnsi="Times New Roman"/>
          <w:b/>
          <w:sz w:val="20"/>
          <w:szCs w:val="20"/>
        </w:rPr>
        <w:t>)</w:t>
      </w:r>
    </w:p>
    <w:p w:rsidR="000D3292" w:rsidRDefault="000D3292" w:rsidP="006A395D">
      <w:pPr>
        <w:suppressAutoHyphens w:val="0"/>
        <w:spacing w:after="0" w:line="240" w:lineRule="auto"/>
        <w:rPr>
          <w:rFonts w:ascii="Times New Roman" w:hAnsi="Times New Roman"/>
          <w:sz w:val="20"/>
          <w:szCs w:val="20"/>
        </w:rPr>
      </w:pPr>
    </w:p>
    <w:p w:rsidR="007B2479" w:rsidRPr="000D3292" w:rsidRDefault="000D3292" w:rsidP="007B2479">
      <w:pPr>
        <w:suppressAutoHyphens w:val="0"/>
        <w:spacing w:after="0" w:line="240" w:lineRule="auto"/>
        <w:jc w:val="center"/>
        <w:rPr>
          <w:rFonts w:ascii="Times New Roman" w:hAnsi="Times New Roman"/>
          <w:b/>
          <w:sz w:val="20"/>
          <w:szCs w:val="20"/>
        </w:rPr>
      </w:pPr>
      <w:r w:rsidRPr="000D3292">
        <w:rPr>
          <w:rFonts w:ascii="Times New Roman" w:hAnsi="Times New Roman"/>
          <w:b/>
          <w:sz w:val="20"/>
          <w:szCs w:val="20"/>
        </w:rPr>
        <w:t>С</w:t>
      </w:r>
      <w:r w:rsidR="007B2479" w:rsidRPr="000D3292">
        <w:rPr>
          <w:rFonts w:ascii="Times New Roman" w:hAnsi="Times New Roman"/>
          <w:b/>
          <w:sz w:val="20"/>
          <w:szCs w:val="20"/>
        </w:rPr>
        <w:t>ПЕЦИФИКАЦИЯ</w:t>
      </w:r>
    </w:p>
    <w:p w:rsidR="000D3292" w:rsidRPr="000D3292" w:rsidRDefault="000D3292" w:rsidP="007B2479">
      <w:pPr>
        <w:suppressAutoHyphens w:val="0"/>
        <w:spacing w:after="0" w:line="240" w:lineRule="auto"/>
        <w:jc w:val="center"/>
        <w:rPr>
          <w:rFonts w:ascii="Times New Roman" w:hAnsi="Times New Roman"/>
          <w:b/>
          <w:sz w:val="20"/>
          <w:szCs w:val="20"/>
        </w:rPr>
      </w:pPr>
      <w:r w:rsidRPr="000D3292">
        <w:rPr>
          <w:rFonts w:ascii="Times New Roman" w:hAnsi="Times New Roman"/>
          <w:b/>
          <w:sz w:val="20"/>
          <w:szCs w:val="20"/>
        </w:rPr>
        <w:t>на поставку мебели для общежития №3</w:t>
      </w:r>
    </w:p>
    <w:tbl>
      <w:tblPr>
        <w:tblW w:w="4831" w:type="pct"/>
        <w:jc w:val="center"/>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1595"/>
        <w:gridCol w:w="4406"/>
        <w:gridCol w:w="552"/>
        <w:gridCol w:w="691"/>
        <w:gridCol w:w="1106"/>
        <w:gridCol w:w="1220"/>
      </w:tblGrid>
      <w:tr w:rsidR="007B2479" w:rsidRPr="007B2479" w:rsidTr="000D3292">
        <w:trPr>
          <w:trHeight w:val="775"/>
          <w:jc w:val="center"/>
        </w:trPr>
        <w:tc>
          <w:tcPr>
            <w:tcW w:w="248" w:type="pct"/>
            <w:shd w:val="clear" w:color="auto" w:fill="E0E0E0"/>
          </w:tcPr>
          <w:p w:rsidR="007B2479" w:rsidRPr="007B2479" w:rsidRDefault="007B2479" w:rsidP="007B2479">
            <w:pPr>
              <w:suppressAutoHyphens w:val="0"/>
              <w:spacing w:after="0" w:line="240" w:lineRule="auto"/>
              <w:jc w:val="both"/>
              <w:rPr>
                <w:rFonts w:ascii="Times New Roman" w:hAnsi="Times New Roman"/>
                <w:b/>
                <w:sz w:val="20"/>
                <w:szCs w:val="20"/>
              </w:rPr>
            </w:pPr>
            <w:r w:rsidRPr="007B2479">
              <w:rPr>
                <w:rFonts w:ascii="Times New Roman" w:hAnsi="Times New Roman"/>
                <w:b/>
                <w:sz w:val="20"/>
                <w:szCs w:val="20"/>
              </w:rPr>
              <w:t xml:space="preserve">№ </w:t>
            </w:r>
            <w:proofErr w:type="gramStart"/>
            <w:r w:rsidRPr="007B2479">
              <w:rPr>
                <w:rFonts w:ascii="Times New Roman" w:hAnsi="Times New Roman"/>
                <w:b/>
                <w:sz w:val="20"/>
                <w:szCs w:val="20"/>
              </w:rPr>
              <w:t>п</w:t>
            </w:r>
            <w:proofErr w:type="gramEnd"/>
            <w:r w:rsidRPr="007B2479">
              <w:rPr>
                <w:rFonts w:ascii="Times New Roman" w:hAnsi="Times New Roman"/>
                <w:b/>
                <w:sz w:val="20"/>
                <w:szCs w:val="20"/>
              </w:rPr>
              <w:t>/п</w:t>
            </w:r>
          </w:p>
        </w:tc>
        <w:tc>
          <w:tcPr>
            <w:tcW w:w="792" w:type="pct"/>
            <w:shd w:val="clear" w:color="auto" w:fill="E0E0E0"/>
          </w:tcPr>
          <w:p w:rsidR="007B2479" w:rsidRPr="007B2479" w:rsidRDefault="007B2479" w:rsidP="007B2479">
            <w:pPr>
              <w:suppressAutoHyphens w:val="0"/>
              <w:spacing w:after="0" w:line="240" w:lineRule="auto"/>
              <w:jc w:val="both"/>
              <w:rPr>
                <w:rFonts w:ascii="Times New Roman" w:hAnsi="Times New Roman"/>
                <w:b/>
                <w:sz w:val="20"/>
                <w:szCs w:val="20"/>
              </w:rPr>
            </w:pPr>
            <w:r>
              <w:rPr>
                <w:rFonts w:ascii="Times New Roman" w:hAnsi="Times New Roman"/>
                <w:b/>
                <w:sz w:val="20"/>
                <w:szCs w:val="20"/>
              </w:rPr>
              <w:t>Наименование товара</w:t>
            </w:r>
          </w:p>
        </w:tc>
        <w:tc>
          <w:tcPr>
            <w:tcW w:w="2188" w:type="pct"/>
            <w:shd w:val="clear" w:color="auto" w:fill="E0E0E0"/>
          </w:tcPr>
          <w:p w:rsidR="007B2479" w:rsidRPr="007B2479" w:rsidRDefault="007B2479" w:rsidP="007B2479">
            <w:pPr>
              <w:suppressAutoHyphens w:val="0"/>
              <w:spacing w:after="0" w:line="240" w:lineRule="auto"/>
              <w:jc w:val="center"/>
              <w:rPr>
                <w:rFonts w:ascii="Times New Roman" w:hAnsi="Times New Roman"/>
                <w:b/>
                <w:sz w:val="20"/>
                <w:szCs w:val="20"/>
              </w:rPr>
            </w:pPr>
            <w:r w:rsidRPr="007B2479">
              <w:rPr>
                <w:rFonts w:ascii="Times New Roman" w:hAnsi="Times New Roman"/>
                <w:b/>
                <w:sz w:val="20"/>
                <w:szCs w:val="20"/>
              </w:rPr>
              <w:t>Характеристики Товара</w:t>
            </w:r>
          </w:p>
        </w:tc>
        <w:tc>
          <w:tcPr>
            <w:tcW w:w="274" w:type="pct"/>
            <w:shd w:val="clear" w:color="auto" w:fill="E0E0E0"/>
          </w:tcPr>
          <w:p w:rsidR="007B2479" w:rsidRPr="007B2479" w:rsidRDefault="000D3292" w:rsidP="007B2479">
            <w:pPr>
              <w:suppressAutoHyphens w:val="0"/>
              <w:spacing w:after="0" w:line="240" w:lineRule="auto"/>
              <w:jc w:val="both"/>
              <w:rPr>
                <w:rFonts w:ascii="Times New Roman" w:hAnsi="Times New Roman"/>
                <w:b/>
                <w:sz w:val="20"/>
                <w:szCs w:val="20"/>
              </w:rPr>
            </w:pPr>
            <w:r>
              <w:rPr>
                <w:rFonts w:ascii="Times New Roman" w:hAnsi="Times New Roman"/>
                <w:b/>
                <w:sz w:val="20"/>
                <w:szCs w:val="20"/>
              </w:rPr>
              <w:t xml:space="preserve">Ед. </w:t>
            </w:r>
            <w:proofErr w:type="spellStart"/>
            <w:r>
              <w:rPr>
                <w:rFonts w:ascii="Times New Roman" w:hAnsi="Times New Roman"/>
                <w:b/>
                <w:sz w:val="20"/>
                <w:szCs w:val="20"/>
              </w:rPr>
              <w:t>изм</w:t>
            </w:r>
            <w:proofErr w:type="spellEnd"/>
          </w:p>
        </w:tc>
        <w:tc>
          <w:tcPr>
            <w:tcW w:w="343" w:type="pct"/>
            <w:shd w:val="clear" w:color="auto" w:fill="E0E0E0"/>
          </w:tcPr>
          <w:p w:rsidR="007B2479" w:rsidRPr="007B2479" w:rsidRDefault="007B2479" w:rsidP="007B2479">
            <w:pPr>
              <w:suppressAutoHyphens w:val="0"/>
              <w:spacing w:after="0" w:line="240" w:lineRule="auto"/>
              <w:jc w:val="both"/>
              <w:rPr>
                <w:rFonts w:ascii="Times New Roman" w:hAnsi="Times New Roman"/>
                <w:b/>
                <w:sz w:val="20"/>
                <w:szCs w:val="20"/>
              </w:rPr>
            </w:pPr>
            <w:r w:rsidRPr="007B2479">
              <w:rPr>
                <w:rFonts w:ascii="Times New Roman" w:hAnsi="Times New Roman"/>
                <w:b/>
                <w:sz w:val="20"/>
                <w:szCs w:val="20"/>
              </w:rPr>
              <w:t xml:space="preserve">Кол-во </w:t>
            </w:r>
          </w:p>
        </w:tc>
        <w:tc>
          <w:tcPr>
            <w:tcW w:w="549" w:type="pct"/>
            <w:shd w:val="clear" w:color="auto" w:fill="E0E0E0"/>
          </w:tcPr>
          <w:p w:rsidR="007B2479" w:rsidRPr="007B2479" w:rsidRDefault="000D3292" w:rsidP="007B2479">
            <w:pPr>
              <w:suppressAutoHyphens w:val="0"/>
              <w:spacing w:after="0" w:line="240" w:lineRule="auto"/>
              <w:jc w:val="both"/>
              <w:rPr>
                <w:rFonts w:ascii="Times New Roman" w:hAnsi="Times New Roman"/>
                <w:b/>
                <w:bCs/>
                <w:sz w:val="20"/>
                <w:szCs w:val="20"/>
              </w:rPr>
            </w:pPr>
            <w:r>
              <w:rPr>
                <w:rFonts w:ascii="Times New Roman" w:hAnsi="Times New Roman"/>
                <w:b/>
                <w:bCs/>
                <w:sz w:val="20"/>
                <w:szCs w:val="20"/>
              </w:rPr>
              <w:t xml:space="preserve">Цена </w:t>
            </w:r>
            <w:r w:rsidR="007B2479" w:rsidRPr="007B2479">
              <w:rPr>
                <w:rFonts w:ascii="Times New Roman" w:hAnsi="Times New Roman"/>
                <w:b/>
                <w:bCs/>
                <w:sz w:val="20"/>
                <w:szCs w:val="20"/>
              </w:rPr>
              <w:t xml:space="preserve"> ед., без НДС</w:t>
            </w:r>
          </w:p>
          <w:p w:rsidR="007B2479" w:rsidRPr="007B2479" w:rsidRDefault="007B2479" w:rsidP="007B2479">
            <w:pPr>
              <w:suppressAutoHyphens w:val="0"/>
              <w:spacing w:after="0" w:line="240" w:lineRule="auto"/>
              <w:jc w:val="both"/>
              <w:rPr>
                <w:rFonts w:ascii="Times New Roman" w:hAnsi="Times New Roman"/>
                <w:b/>
                <w:sz w:val="20"/>
                <w:szCs w:val="20"/>
              </w:rPr>
            </w:pPr>
            <w:r w:rsidRPr="007B2479">
              <w:rPr>
                <w:rFonts w:ascii="Times New Roman" w:hAnsi="Times New Roman"/>
                <w:b/>
                <w:bCs/>
                <w:sz w:val="20"/>
                <w:szCs w:val="20"/>
              </w:rPr>
              <w:t>(руб.)</w:t>
            </w:r>
          </w:p>
        </w:tc>
        <w:tc>
          <w:tcPr>
            <w:tcW w:w="606" w:type="pct"/>
            <w:tcBorders>
              <w:top w:val="single" w:sz="4" w:space="0" w:color="000000"/>
              <w:left w:val="single" w:sz="4" w:space="0" w:color="000000"/>
              <w:bottom w:val="single" w:sz="4" w:space="0" w:color="000000"/>
            </w:tcBorders>
            <w:shd w:val="clear" w:color="auto" w:fill="D9D9D9"/>
          </w:tcPr>
          <w:p w:rsidR="007B2479" w:rsidRPr="007B2479" w:rsidRDefault="007B2479" w:rsidP="007B2479">
            <w:pPr>
              <w:suppressAutoHyphens w:val="0"/>
              <w:spacing w:after="0" w:line="240" w:lineRule="auto"/>
              <w:jc w:val="both"/>
              <w:rPr>
                <w:rFonts w:ascii="Times New Roman" w:hAnsi="Times New Roman"/>
                <w:b/>
                <w:sz w:val="20"/>
                <w:szCs w:val="20"/>
              </w:rPr>
            </w:pPr>
            <w:r w:rsidRPr="007B2479">
              <w:rPr>
                <w:rFonts w:ascii="Times New Roman" w:hAnsi="Times New Roman"/>
                <w:b/>
                <w:sz w:val="20"/>
                <w:szCs w:val="20"/>
              </w:rPr>
              <w:t>Стоимость без НДС, (руб.)</w:t>
            </w:r>
          </w:p>
        </w:tc>
      </w:tr>
      <w:tr w:rsidR="007B2479" w:rsidRPr="007B2479" w:rsidTr="000D3292">
        <w:trPr>
          <w:trHeight w:val="595"/>
          <w:jc w:val="center"/>
        </w:trPr>
        <w:tc>
          <w:tcPr>
            <w:tcW w:w="24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1</w:t>
            </w:r>
          </w:p>
        </w:tc>
        <w:tc>
          <w:tcPr>
            <w:tcW w:w="792" w:type="pct"/>
            <w:vAlign w:val="center"/>
          </w:tcPr>
          <w:p w:rsid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Шкаф гардероб</w:t>
            </w:r>
          </w:p>
          <w:p w:rsidR="007B2479" w:rsidRDefault="007B2479" w:rsidP="007B2479">
            <w:pPr>
              <w:suppressAutoHyphens w:val="0"/>
              <w:spacing w:after="0" w:line="240" w:lineRule="auto"/>
              <w:jc w:val="both"/>
              <w:rPr>
                <w:rFonts w:ascii="Times New Roman" w:hAnsi="Times New Roman"/>
                <w:bCs/>
                <w:sz w:val="20"/>
                <w:szCs w:val="20"/>
              </w:rPr>
            </w:pPr>
          </w:p>
          <w:p w:rsid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 xml:space="preserve">Габариты </w:t>
            </w:r>
            <w:proofErr w:type="gramStart"/>
            <w:r>
              <w:rPr>
                <w:rFonts w:ascii="Times New Roman" w:hAnsi="Times New Roman"/>
                <w:bCs/>
                <w:sz w:val="20"/>
                <w:szCs w:val="20"/>
              </w:rPr>
              <w:t>мм</w:t>
            </w:r>
            <w:proofErr w:type="gramEnd"/>
            <w:r>
              <w:rPr>
                <w:rFonts w:ascii="Times New Roman" w:hAnsi="Times New Roman"/>
                <w:bCs/>
                <w:sz w:val="20"/>
                <w:szCs w:val="20"/>
              </w:rPr>
              <w:t>.</w:t>
            </w:r>
          </w:p>
          <w:p w:rsid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800*600*2200</w:t>
            </w:r>
          </w:p>
          <w:p w:rsidR="007B2479" w:rsidRDefault="007B2479" w:rsidP="007B2479">
            <w:pPr>
              <w:suppressAutoHyphens w:val="0"/>
              <w:spacing w:after="0" w:line="240" w:lineRule="auto"/>
              <w:jc w:val="both"/>
              <w:rPr>
                <w:rFonts w:ascii="Times New Roman" w:hAnsi="Times New Roman"/>
                <w:bCs/>
                <w:sz w:val="20"/>
                <w:szCs w:val="20"/>
              </w:rPr>
            </w:pPr>
          </w:p>
          <w:p w:rsid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 xml:space="preserve">Страна </w:t>
            </w:r>
          </w:p>
          <w:p w:rsidR="007B2479" w:rsidRP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происхождения - Россия</w:t>
            </w:r>
          </w:p>
        </w:tc>
        <w:tc>
          <w:tcPr>
            <w:tcW w:w="218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Каркас выполнен из ЛДСП толщиной 16 мм, полки выполнены из ЛДСП толщиной 16 мм. Двери выполнены из ЛДСП толщиной 16 мм.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Все видимые торцы деталей обработаны кантом ПВХ толщиной 2 мм, остальные 0,5 мм в цвет материала.</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Шкаф имеет внутри две секции: в одной - штанга для одежды на высоте 1740 мм от пола (металлическая хромированная трубка диаметром 25 мм) и 2 полки (одна – под штангой на высоте 300 мм</w:t>
            </w:r>
            <w:proofErr w:type="gramStart"/>
            <w:r w:rsidRPr="007B2479">
              <w:rPr>
                <w:rFonts w:ascii="Times New Roman" w:hAnsi="Times New Roman"/>
                <w:sz w:val="20"/>
                <w:szCs w:val="20"/>
              </w:rPr>
              <w:t>.</w:t>
            </w:r>
            <w:proofErr w:type="gramEnd"/>
            <w:r w:rsidRPr="007B2479">
              <w:rPr>
                <w:rFonts w:ascii="Times New Roman" w:hAnsi="Times New Roman"/>
                <w:sz w:val="20"/>
                <w:szCs w:val="20"/>
              </w:rPr>
              <w:t xml:space="preserve"> </w:t>
            </w:r>
            <w:proofErr w:type="gramStart"/>
            <w:r w:rsidRPr="007B2479">
              <w:rPr>
                <w:rFonts w:ascii="Times New Roman" w:hAnsi="Times New Roman"/>
                <w:sz w:val="20"/>
                <w:szCs w:val="20"/>
              </w:rPr>
              <w:t>о</w:t>
            </w:r>
            <w:proofErr w:type="gramEnd"/>
            <w:r w:rsidRPr="007B2479">
              <w:rPr>
                <w:rFonts w:ascii="Times New Roman" w:hAnsi="Times New Roman"/>
                <w:sz w:val="20"/>
                <w:szCs w:val="20"/>
              </w:rPr>
              <w:t xml:space="preserve">т пола и одна - над штангой), во второй – полки в количестве 5 шт. (располагаются на равном расстоянии между собой), максимальная нагрузка 25 кг на полку. Шкаф устанавливается на регулируемые опоры диаметром 50 мм.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Фурнитура: </w:t>
            </w:r>
            <w:proofErr w:type="spellStart"/>
            <w:r w:rsidRPr="007B2479">
              <w:rPr>
                <w:rFonts w:ascii="Times New Roman" w:hAnsi="Times New Roman"/>
                <w:sz w:val="20"/>
                <w:szCs w:val="20"/>
              </w:rPr>
              <w:t>евровинт</w:t>
            </w:r>
            <w:proofErr w:type="spellEnd"/>
            <w:r w:rsidRPr="007B2479">
              <w:rPr>
                <w:rFonts w:ascii="Times New Roman" w:hAnsi="Times New Roman"/>
                <w:sz w:val="20"/>
                <w:szCs w:val="20"/>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274"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proofErr w:type="spellStart"/>
            <w:proofErr w:type="gramStart"/>
            <w:r w:rsidRPr="007B2479">
              <w:rPr>
                <w:rFonts w:ascii="Times New Roman" w:hAnsi="Times New Roman"/>
                <w:sz w:val="20"/>
                <w:szCs w:val="20"/>
              </w:rPr>
              <w:t>шт</w:t>
            </w:r>
            <w:proofErr w:type="spellEnd"/>
            <w:proofErr w:type="gramEnd"/>
          </w:p>
        </w:tc>
        <w:tc>
          <w:tcPr>
            <w:tcW w:w="343"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66</w:t>
            </w:r>
          </w:p>
        </w:tc>
        <w:tc>
          <w:tcPr>
            <w:tcW w:w="549"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5 400,00  </w:t>
            </w:r>
          </w:p>
        </w:tc>
        <w:tc>
          <w:tcPr>
            <w:tcW w:w="606"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356 400,00  </w:t>
            </w:r>
          </w:p>
        </w:tc>
      </w:tr>
      <w:tr w:rsidR="007B2479" w:rsidRPr="007B2479" w:rsidTr="000D3292">
        <w:trPr>
          <w:trHeight w:val="595"/>
          <w:jc w:val="center"/>
        </w:trPr>
        <w:tc>
          <w:tcPr>
            <w:tcW w:w="24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2</w:t>
            </w:r>
          </w:p>
        </w:tc>
        <w:tc>
          <w:tcPr>
            <w:tcW w:w="792" w:type="pct"/>
            <w:vAlign w:val="center"/>
          </w:tcPr>
          <w:p w:rsidR="007B2479" w:rsidRDefault="007B2479" w:rsidP="007B2479">
            <w:pPr>
              <w:suppressAutoHyphens w:val="0"/>
              <w:spacing w:after="0" w:line="240" w:lineRule="auto"/>
              <w:jc w:val="both"/>
              <w:rPr>
                <w:rFonts w:ascii="Times New Roman" w:hAnsi="Times New Roman"/>
                <w:sz w:val="20"/>
                <w:szCs w:val="20"/>
              </w:rPr>
            </w:pPr>
            <w:proofErr w:type="gramStart"/>
            <w:r w:rsidRPr="007B2479">
              <w:rPr>
                <w:rFonts w:ascii="Times New Roman" w:hAnsi="Times New Roman"/>
                <w:sz w:val="20"/>
                <w:szCs w:val="20"/>
              </w:rPr>
              <w:t>Шкаф</w:t>
            </w:r>
            <w:proofErr w:type="gramEnd"/>
            <w:r w:rsidRPr="007B2479">
              <w:rPr>
                <w:rFonts w:ascii="Times New Roman" w:hAnsi="Times New Roman"/>
                <w:sz w:val="20"/>
                <w:szCs w:val="20"/>
              </w:rPr>
              <w:t xml:space="preserve"> комбинированный малый</w:t>
            </w:r>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 xml:space="preserve">Габариты </w:t>
            </w:r>
            <w:proofErr w:type="gramStart"/>
            <w:r w:rsidRPr="007B2479">
              <w:rPr>
                <w:rFonts w:ascii="Times New Roman" w:hAnsi="Times New Roman"/>
                <w:bCs/>
                <w:sz w:val="20"/>
                <w:szCs w:val="20"/>
              </w:rPr>
              <w:t>мм</w:t>
            </w:r>
            <w:proofErr w:type="gramEnd"/>
            <w:r w:rsidRPr="007B2479">
              <w:rPr>
                <w:rFonts w:ascii="Times New Roman" w:hAnsi="Times New Roman"/>
                <w:bCs/>
                <w:sz w:val="20"/>
                <w:szCs w:val="20"/>
              </w:rPr>
              <w:t>.</w:t>
            </w:r>
          </w:p>
          <w:p w:rsidR="007B2479" w:rsidRP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5</w:t>
            </w:r>
            <w:r w:rsidRPr="007B2479">
              <w:rPr>
                <w:rFonts w:ascii="Times New Roman" w:hAnsi="Times New Roman"/>
                <w:bCs/>
                <w:sz w:val="20"/>
                <w:szCs w:val="20"/>
              </w:rPr>
              <w:t>00*600*2200</w:t>
            </w:r>
          </w:p>
          <w:p w:rsidR="007B2479" w:rsidRPr="007B2479" w:rsidRDefault="007B2479" w:rsidP="007B2479">
            <w:pPr>
              <w:suppressAutoHyphens w:val="0"/>
              <w:spacing w:after="0" w:line="240" w:lineRule="auto"/>
              <w:jc w:val="both"/>
              <w:rPr>
                <w:rFonts w:ascii="Times New Roman" w:hAnsi="Times New Roman"/>
                <w:bCs/>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 xml:space="preserve">Страна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bCs/>
                <w:sz w:val="20"/>
                <w:szCs w:val="20"/>
              </w:rPr>
              <w:t>происхождения - Россия</w:t>
            </w:r>
          </w:p>
        </w:tc>
        <w:tc>
          <w:tcPr>
            <w:tcW w:w="218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Каркас выполнен из ЛДСП толщиной 16 мм, полки выполнены из ЛДСП толщиной 16 мм. Двери выполнены из ЛДСП толщиной 16 мм. Все видимые торцы деталей обработаны кантом ПВХ толщиной 2 мм, остальные 0,5 мм в цвет материала. Шкаф имеет внутри 5 полок (4 в открытой части и одна в закрытой части), максимальная нагрузка 25 кг на полку. Шкаф устанавливается на регулируемые опоры диаметром 50 мм.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Фурнитура: евро винт,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 мм в тон основного цвета шкафа. Цвет - дуб выбеленный, оттенок по согласованию.</w:t>
            </w:r>
          </w:p>
        </w:tc>
        <w:tc>
          <w:tcPr>
            <w:tcW w:w="274"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proofErr w:type="spellStart"/>
            <w:proofErr w:type="gramStart"/>
            <w:r w:rsidRPr="007B2479">
              <w:rPr>
                <w:rFonts w:ascii="Times New Roman" w:hAnsi="Times New Roman"/>
                <w:sz w:val="20"/>
                <w:szCs w:val="20"/>
              </w:rPr>
              <w:t>шт</w:t>
            </w:r>
            <w:proofErr w:type="spellEnd"/>
            <w:proofErr w:type="gramEnd"/>
          </w:p>
        </w:tc>
        <w:tc>
          <w:tcPr>
            <w:tcW w:w="343"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22</w:t>
            </w:r>
          </w:p>
        </w:tc>
        <w:tc>
          <w:tcPr>
            <w:tcW w:w="549"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3 505,50  </w:t>
            </w:r>
          </w:p>
        </w:tc>
        <w:tc>
          <w:tcPr>
            <w:tcW w:w="606"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77 121,00  </w:t>
            </w:r>
          </w:p>
        </w:tc>
      </w:tr>
      <w:tr w:rsidR="007B2479" w:rsidRPr="007B2479" w:rsidTr="000D3292">
        <w:trPr>
          <w:trHeight w:val="595"/>
          <w:jc w:val="center"/>
        </w:trPr>
        <w:tc>
          <w:tcPr>
            <w:tcW w:w="24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3</w:t>
            </w:r>
          </w:p>
        </w:tc>
        <w:tc>
          <w:tcPr>
            <w:tcW w:w="792" w:type="pct"/>
            <w:vAlign w:val="center"/>
          </w:tcPr>
          <w:p w:rsid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Стол учебный</w:t>
            </w:r>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 xml:space="preserve">Габариты </w:t>
            </w:r>
            <w:proofErr w:type="gramStart"/>
            <w:r w:rsidRPr="007B2479">
              <w:rPr>
                <w:rFonts w:ascii="Times New Roman" w:hAnsi="Times New Roman"/>
                <w:bCs/>
                <w:sz w:val="20"/>
                <w:szCs w:val="20"/>
              </w:rPr>
              <w:t>мм</w:t>
            </w:r>
            <w:proofErr w:type="gramEnd"/>
            <w:r w:rsidRPr="007B2479">
              <w:rPr>
                <w:rFonts w:ascii="Times New Roman" w:hAnsi="Times New Roman"/>
                <w:bCs/>
                <w:sz w:val="20"/>
                <w:szCs w:val="20"/>
              </w:rPr>
              <w:t>.</w:t>
            </w:r>
          </w:p>
          <w:p w:rsidR="007B2479" w:rsidRP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1200*600*750</w:t>
            </w:r>
          </w:p>
          <w:p w:rsidR="007B2479" w:rsidRPr="007B2479" w:rsidRDefault="007B2479" w:rsidP="007B2479">
            <w:pPr>
              <w:suppressAutoHyphens w:val="0"/>
              <w:spacing w:after="0" w:line="240" w:lineRule="auto"/>
              <w:jc w:val="both"/>
              <w:rPr>
                <w:rFonts w:ascii="Times New Roman" w:hAnsi="Times New Roman"/>
                <w:bCs/>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 xml:space="preserve">Страна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bCs/>
                <w:sz w:val="20"/>
                <w:szCs w:val="20"/>
              </w:rPr>
              <w:t>происхождения - Россия</w:t>
            </w:r>
          </w:p>
        </w:tc>
        <w:tc>
          <w:tcPr>
            <w:tcW w:w="218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элементная. Технологические отверстия для крепежа закрывается заглушками в цвет ЛДСП. Опора регулируемая. Цвет - дуб выбеленный, оттенок по согласованию.</w:t>
            </w:r>
          </w:p>
        </w:tc>
        <w:tc>
          <w:tcPr>
            <w:tcW w:w="274"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proofErr w:type="spellStart"/>
            <w:proofErr w:type="gramStart"/>
            <w:r w:rsidRPr="007B2479">
              <w:rPr>
                <w:rFonts w:ascii="Times New Roman" w:hAnsi="Times New Roman"/>
                <w:sz w:val="20"/>
                <w:szCs w:val="20"/>
              </w:rPr>
              <w:t>шт</w:t>
            </w:r>
            <w:proofErr w:type="spellEnd"/>
            <w:proofErr w:type="gramEnd"/>
          </w:p>
        </w:tc>
        <w:tc>
          <w:tcPr>
            <w:tcW w:w="343" w:type="pct"/>
            <w:vAlign w:val="center"/>
          </w:tcPr>
          <w:p w:rsid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2</w:t>
            </w:r>
            <w:r w:rsidRPr="007B2479">
              <w:rPr>
                <w:rFonts w:ascii="Times New Roman" w:hAnsi="Times New Roman"/>
                <w:sz w:val="20"/>
                <w:szCs w:val="20"/>
                <w:lang w:val="en-US"/>
              </w:rPr>
              <w:t>1</w:t>
            </w:r>
          </w:p>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1</w:t>
            </w:r>
          </w:p>
        </w:tc>
        <w:tc>
          <w:tcPr>
            <w:tcW w:w="549" w:type="pct"/>
            <w:vAlign w:val="center"/>
          </w:tcPr>
          <w:p w:rsid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1 978,00 </w:t>
            </w:r>
          </w:p>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1850,09</w:t>
            </w:r>
            <w:r w:rsidRPr="007B2479">
              <w:rPr>
                <w:rFonts w:ascii="Times New Roman" w:hAnsi="Times New Roman"/>
                <w:sz w:val="20"/>
                <w:szCs w:val="20"/>
              </w:rPr>
              <w:t xml:space="preserve"> </w:t>
            </w:r>
          </w:p>
        </w:tc>
        <w:tc>
          <w:tcPr>
            <w:tcW w:w="606" w:type="pct"/>
            <w:vAlign w:val="center"/>
          </w:tcPr>
          <w:p w:rsid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41 538,00</w:t>
            </w:r>
          </w:p>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1850,09</w:t>
            </w:r>
            <w:r w:rsidRPr="007B2479">
              <w:rPr>
                <w:rFonts w:ascii="Times New Roman" w:hAnsi="Times New Roman"/>
                <w:sz w:val="20"/>
                <w:szCs w:val="20"/>
              </w:rPr>
              <w:t xml:space="preserve">  </w:t>
            </w:r>
          </w:p>
        </w:tc>
      </w:tr>
      <w:tr w:rsidR="007B2479" w:rsidRPr="007B2479" w:rsidTr="000D3292">
        <w:trPr>
          <w:trHeight w:val="595"/>
          <w:jc w:val="center"/>
        </w:trPr>
        <w:tc>
          <w:tcPr>
            <w:tcW w:w="248" w:type="pct"/>
            <w:vAlign w:val="center"/>
          </w:tcPr>
          <w:p w:rsidR="007B2479" w:rsidRPr="000D3292" w:rsidRDefault="000D3292"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4</w:t>
            </w:r>
          </w:p>
        </w:tc>
        <w:tc>
          <w:tcPr>
            <w:tcW w:w="792" w:type="pct"/>
            <w:vAlign w:val="center"/>
          </w:tcPr>
          <w:p w:rsid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Стол </w:t>
            </w:r>
            <w:proofErr w:type="spellStart"/>
            <w:r w:rsidRPr="007B2479">
              <w:rPr>
                <w:rFonts w:ascii="Times New Roman" w:hAnsi="Times New Roman"/>
                <w:sz w:val="20"/>
                <w:szCs w:val="20"/>
              </w:rPr>
              <w:t>двухтумбовый</w:t>
            </w:r>
            <w:proofErr w:type="spellEnd"/>
          </w:p>
          <w:p w:rsidR="007B2479" w:rsidRDefault="007B2479" w:rsidP="007B2479">
            <w:pPr>
              <w:suppressAutoHyphens w:val="0"/>
              <w:spacing w:after="0" w:line="240" w:lineRule="auto"/>
              <w:jc w:val="both"/>
              <w:rPr>
                <w:rFonts w:ascii="Times New Roman" w:hAnsi="Times New Roman"/>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t xml:space="preserve">Габариты </w:t>
            </w:r>
            <w:proofErr w:type="gramStart"/>
            <w:r w:rsidRPr="007B2479">
              <w:rPr>
                <w:rFonts w:ascii="Times New Roman" w:hAnsi="Times New Roman"/>
                <w:bCs/>
                <w:sz w:val="20"/>
                <w:szCs w:val="20"/>
              </w:rPr>
              <w:t>мм</w:t>
            </w:r>
            <w:proofErr w:type="gramEnd"/>
            <w:r w:rsidRPr="007B2479">
              <w:rPr>
                <w:rFonts w:ascii="Times New Roman" w:hAnsi="Times New Roman"/>
                <w:bCs/>
                <w:sz w:val="20"/>
                <w:szCs w:val="20"/>
              </w:rPr>
              <w:t>.</w:t>
            </w:r>
          </w:p>
          <w:p w:rsidR="007B2479" w:rsidRPr="007B2479" w:rsidRDefault="007B2479" w:rsidP="007B2479">
            <w:pPr>
              <w:suppressAutoHyphens w:val="0"/>
              <w:spacing w:after="0" w:line="240" w:lineRule="auto"/>
              <w:jc w:val="both"/>
              <w:rPr>
                <w:rFonts w:ascii="Times New Roman" w:hAnsi="Times New Roman"/>
                <w:bCs/>
                <w:sz w:val="20"/>
                <w:szCs w:val="20"/>
              </w:rPr>
            </w:pPr>
            <w:r>
              <w:rPr>
                <w:rFonts w:ascii="Times New Roman" w:hAnsi="Times New Roman"/>
                <w:bCs/>
                <w:sz w:val="20"/>
                <w:szCs w:val="20"/>
              </w:rPr>
              <w:t>1400*600*75</w:t>
            </w:r>
            <w:r w:rsidRPr="007B2479">
              <w:rPr>
                <w:rFonts w:ascii="Times New Roman" w:hAnsi="Times New Roman"/>
                <w:bCs/>
                <w:sz w:val="20"/>
                <w:szCs w:val="20"/>
              </w:rPr>
              <w:t>0</w:t>
            </w:r>
          </w:p>
          <w:p w:rsidR="007B2479" w:rsidRPr="007B2479" w:rsidRDefault="007B2479" w:rsidP="007B2479">
            <w:pPr>
              <w:suppressAutoHyphens w:val="0"/>
              <w:spacing w:after="0" w:line="240" w:lineRule="auto"/>
              <w:jc w:val="both"/>
              <w:rPr>
                <w:rFonts w:ascii="Times New Roman" w:hAnsi="Times New Roman"/>
                <w:bCs/>
                <w:sz w:val="20"/>
                <w:szCs w:val="20"/>
              </w:rPr>
            </w:pPr>
          </w:p>
          <w:p w:rsidR="007B2479" w:rsidRPr="007B2479" w:rsidRDefault="007B2479" w:rsidP="007B2479">
            <w:pPr>
              <w:suppressAutoHyphens w:val="0"/>
              <w:spacing w:after="0" w:line="240" w:lineRule="auto"/>
              <w:jc w:val="both"/>
              <w:rPr>
                <w:rFonts w:ascii="Times New Roman" w:hAnsi="Times New Roman"/>
                <w:bCs/>
                <w:sz w:val="20"/>
                <w:szCs w:val="20"/>
              </w:rPr>
            </w:pPr>
            <w:r w:rsidRPr="007B2479">
              <w:rPr>
                <w:rFonts w:ascii="Times New Roman" w:hAnsi="Times New Roman"/>
                <w:bCs/>
                <w:sz w:val="20"/>
                <w:szCs w:val="20"/>
              </w:rPr>
              <w:lastRenderedPageBreak/>
              <w:t xml:space="preserve">Страна </w:t>
            </w:r>
          </w:p>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bCs/>
                <w:sz w:val="20"/>
                <w:szCs w:val="20"/>
              </w:rPr>
              <w:t>происхождения - Россия</w:t>
            </w:r>
          </w:p>
        </w:tc>
        <w:tc>
          <w:tcPr>
            <w:tcW w:w="2188"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lastRenderedPageBreak/>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евро винт, стяжка эксцентриковая 3-х </w:t>
            </w:r>
            <w:r w:rsidRPr="007B2479">
              <w:rPr>
                <w:rFonts w:ascii="Times New Roman" w:hAnsi="Times New Roman"/>
                <w:sz w:val="20"/>
                <w:szCs w:val="20"/>
              </w:rPr>
              <w:lastRenderedPageBreak/>
              <w:t>элементная. Технологические отверстия для крепежа закрывается заглушками в цвет ЛДСП. Опора регулируемая. Стол имеет две тумбы. Ширина каждой тумбы размером 400 мм. Каждая тумба имеет две полки изготовленных из ЛДСП толщиной 16 мм, максимальная нагрузка на полку 25 кг и одну распашную створку, а также заднюю стенку из ЛДСП толщиной 16 мм. Двери навешиваются на металлические навесы, регулируемые в трех плоскостях. Задняя стенка – ЛДСП толщиной 16 мм</w:t>
            </w:r>
            <w:proofErr w:type="gramStart"/>
            <w:r w:rsidRPr="007B2479">
              <w:rPr>
                <w:rFonts w:ascii="Times New Roman" w:hAnsi="Times New Roman"/>
                <w:sz w:val="20"/>
                <w:szCs w:val="20"/>
              </w:rPr>
              <w:t>.</w:t>
            </w:r>
            <w:proofErr w:type="gramEnd"/>
            <w:r w:rsidRPr="007B2479">
              <w:rPr>
                <w:rFonts w:ascii="Times New Roman" w:hAnsi="Times New Roman"/>
                <w:sz w:val="20"/>
                <w:szCs w:val="20"/>
              </w:rPr>
              <w:t xml:space="preserve"> </w:t>
            </w:r>
            <w:proofErr w:type="gramStart"/>
            <w:r w:rsidRPr="007B2479">
              <w:rPr>
                <w:rFonts w:ascii="Times New Roman" w:hAnsi="Times New Roman"/>
                <w:sz w:val="20"/>
                <w:szCs w:val="20"/>
              </w:rPr>
              <w:t>в</w:t>
            </w:r>
            <w:proofErr w:type="gramEnd"/>
            <w:r w:rsidRPr="007B2479">
              <w:rPr>
                <w:rFonts w:ascii="Times New Roman" w:hAnsi="Times New Roman"/>
                <w:sz w:val="20"/>
                <w:szCs w:val="20"/>
              </w:rPr>
              <w:t xml:space="preserve"> тон основного цвета. Цвет - дуб выбеленный, оттенок по согласованию</w:t>
            </w:r>
          </w:p>
        </w:tc>
        <w:tc>
          <w:tcPr>
            <w:tcW w:w="274"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proofErr w:type="spellStart"/>
            <w:proofErr w:type="gramStart"/>
            <w:r w:rsidRPr="007B2479">
              <w:rPr>
                <w:rFonts w:ascii="Times New Roman" w:hAnsi="Times New Roman"/>
                <w:sz w:val="20"/>
                <w:szCs w:val="20"/>
              </w:rPr>
              <w:lastRenderedPageBreak/>
              <w:t>шт</w:t>
            </w:r>
            <w:proofErr w:type="spellEnd"/>
            <w:proofErr w:type="gramEnd"/>
          </w:p>
        </w:tc>
        <w:tc>
          <w:tcPr>
            <w:tcW w:w="343"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22</w:t>
            </w:r>
          </w:p>
        </w:tc>
        <w:tc>
          <w:tcPr>
            <w:tcW w:w="549"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3 500,00  </w:t>
            </w:r>
          </w:p>
        </w:tc>
        <w:tc>
          <w:tcPr>
            <w:tcW w:w="606" w:type="pct"/>
            <w:vAlign w:val="center"/>
          </w:tcPr>
          <w:p w:rsidR="007B2479" w:rsidRPr="007B2479" w:rsidRDefault="007B2479" w:rsidP="007B2479">
            <w:pPr>
              <w:suppressAutoHyphens w:val="0"/>
              <w:spacing w:after="0" w:line="240" w:lineRule="auto"/>
              <w:jc w:val="both"/>
              <w:rPr>
                <w:rFonts w:ascii="Times New Roman" w:hAnsi="Times New Roman"/>
                <w:sz w:val="20"/>
                <w:szCs w:val="20"/>
              </w:rPr>
            </w:pPr>
            <w:r w:rsidRPr="007B2479">
              <w:rPr>
                <w:rFonts w:ascii="Times New Roman" w:hAnsi="Times New Roman"/>
                <w:sz w:val="20"/>
                <w:szCs w:val="20"/>
              </w:rPr>
              <w:t xml:space="preserve">77 000,00  </w:t>
            </w:r>
          </w:p>
        </w:tc>
      </w:tr>
      <w:tr w:rsidR="007B2479" w:rsidRPr="007B2479" w:rsidTr="000D3292">
        <w:trPr>
          <w:trHeight w:val="162"/>
          <w:jc w:val="center"/>
        </w:trPr>
        <w:tc>
          <w:tcPr>
            <w:tcW w:w="1040" w:type="pct"/>
            <w:gridSpan w:val="2"/>
          </w:tcPr>
          <w:p w:rsidR="007B2479" w:rsidRPr="007B2479" w:rsidRDefault="007B2479" w:rsidP="007B2479">
            <w:pPr>
              <w:suppressAutoHyphens w:val="0"/>
              <w:spacing w:after="0" w:line="240" w:lineRule="auto"/>
              <w:jc w:val="both"/>
              <w:rPr>
                <w:rFonts w:ascii="Times New Roman" w:hAnsi="Times New Roman"/>
                <w:b/>
                <w:sz w:val="20"/>
                <w:szCs w:val="20"/>
              </w:rPr>
            </w:pPr>
            <w:r w:rsidRPr="007B2479">
              <w:rPr>
                <w:rFonts w:ascii="Times New Roman" w:hAnsi="Times New Roman"/>
                <w:b/>
                <w:sz w:val="20"/>
                <w:szCs w:val="20"/>
              </w:rPr>
              <w:lastRenderedPageBreak/>
              <w:t>ИТОГО:</w:t>
            </w:r>
          </w:p>
        </w:tc>
        <w:tc>
          <w:tcPr>
            <w:tcW w:w="2188" w:type="pct"/>
          </w:tcPr>
          <w:p w:rsidR="007B2479" w:rsidRPr="007B2479" w:rsidRDefault="007B2479" w:rsidP="007B2479">
            <w:pPr>
              <w:suppressAutoHyphens w:val="0"/>
              <w:spacing w:after="0" w:line="240" w:lineRule="auto"/>
              <w:jc w:val="both"/>
              <w:rPr>
                <w:rFonts w:ascii="Times New Roman" w:hAnsi="Times New Roman"/>
                <w:sz w:val="20"/>
                <w:szCs w:val="20"/>
              </w:rPr>
            </w:pPr>
          </w:p>
        </w:tc>
        <w:tc>
          <w:tcPr>
            <w:tcW w:w="274" w:type="pct"/>
          </w:tcPr>
          <w:p w:rsidR="007B2479" w:rsidRPr="007B2479" w:rsidRDefault="007B2479" w:rsidP="007B2479">
            <w:pPr>
              <w:suppressAutoHyphens w:val="0"/>
              <w:spacing w:after="0" w:line="240" w:lineRule="auto"/>
              <w:jc w:val="both"/>
              <w:rPr>
                <w:rFonts w:ascii="Times New Roman" w:hAnsi="Times New Roman"/>
                <w:sz w:val="20"/>
                <w:szCs w:val="20"/>
              </w:rPr>
            </w:pPr>
          </w:p>
        </w:tc>
        <w:tc>
          <w:tcPr>
            <w:tcW w:w="343" w:type="pct"/>
          </w:tcPr>
          <w:p w:rsidR="007B2479" w:rsidRP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132</w:t>
            </w:r>
          </w:p>
        </w:tc>
        <w:tc>
          <w:tcPr>
            <w:tcW w:w="549" w:type="pct"/>
          </w:tcPr>
          <w:p w:rsidR="007B2479" w:rsidRPr="007B2479" w:rsidRDefault="007B2479" w:rsidP="007B2479">
            <w:pPr>
              <w:suppressAutoHyphens w:val="0"/>
              <w:spacing w:after="0" w:line="240" w:lineRule="auto"/>
              <w:jc w:val="both"/>
              <w:rPr>
                <w:rFonts w:ascii="Times New Roman" w:hAnsi="Times New Roman"/>
                <w:sz w:val="20"/>
                <w:szCs w:val="20"/>
              </w:rPr>
            </w:pPr>
          </w:p>
        </w:tc>
        <w:tc>
          <w:tcPr>
            <w:tcW w:w="606" w:type="pct"/>
          </w:tcPr>
          <w:p w:rsidR="007B2479" w:rsidRP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553909,09</w:t>
            </w:r>
          </w:p>
        </w:tc>
      </w:tr>
    </w:tbl>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Итого к поставке: товар в количестве 132 шт. на общую сумму 553 909,09 рублей (пятьсот пятьдесят три тысячи девятьсот девять рублей 09 копеек) без учета НДС (упрощенная система налогообложения).</w:t>
      </w:r>
    </w:p>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Заказчик                                                                                            Поставщик</w:t>
      </w:r>
    </w:p>
    <w:p w:rsidR="000D3292" w:rsidRDefault="000D3292" w:rsidP="007B2479">
      <w:pPr>
        <w:suppressAutoHyphens w:val="0"/>
        <w:spacing w:after="0" w:line="240" w:lineRule="auto"/>
        <w:jc w:val="both"/>
        <w:rPr>
          <w:rFonts w:ascii="Times New Roman" w:hAnsi="Times New Roman"/>
          <w:sz w:val="20"/>
          <w:szCs w:val="20"/>
        </w:rPr>
      </w:pPr>
    </w:p>
    <w:p w:rsidR="007B2479" w:rsidRDefault="007B2479"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Проректор</w:t>
      </w:r>
      <w:r w:rsidR="000D3292">
        <w:rPr>
          <w:rFonts w:ascii="Times New Roman" w:hAnsi="Times New Roman"/>
          <w:sz w:val="20"/>
          <w:szCs w:val="20"/>
        </w:rPr>
        <w:t>______________</w:t>
      </w:r>
      <w:proofErr w:type="spellStart"/>
      <w:r w:rsidR="000D3292">
        <w:rPr>
          <w:rFonts w:ascii="Times New Roman" w:hAnsi="Times New Roman"/>
          <w:sz w:val="20"/>
          <w:szCs w:val="20"/>
        </w:rPr>
        <w:t>О.Ю.Васильев</w:t>
      </w:r>
      <w:proofErr w:type="spellEnd"/>
      <w:r w:rsidR="000D3292">
        <w:rPr>
          <w:rFonts w:ascii="Times New Roman" w:hAnsi="Times New Roman"/>
          <w:sz w:val="20"/>
          <w:szCs w:val="20"/>
        </w:rPr>
        <w:t xml:space="preserve">                                               Директор_________________ </w:t>
      </w:r>
      <w:proofErr w:type="spellStart"/>
      <w:r w:rsidR="000D3292">
        <w:rPr>
          <w:rFonts w:ascii="Times New Roman" w:hAnsi="Times New Roman"/>
          <w:sz w:val="20"/>
          <w:szCs w:val="20"/>
        </w:rPr>
        <w:t>А.Е.Ситников</w:t>
      </w:r>
      <w:proofErr w:type="spellEnd"/>
    </w:p>
    <w:p w:rsidR="000D3292" w:rsidRDefault="000D3292" w:rsidP="007B2479">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0D3292"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1A38"/>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C5"/>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45BD"/>
    <w:rsid w:val="00914871"/>
    <w:rsid w:val="00917491"/>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45EDF"/>
    <w:rsid w:val="00D645F3"/>
    <w:rsid w:val="00D675A3"/>
    <w:rsid w:val="00D713BB"/>
    <w:rsid w:val="00D730A4"/>
    <w:rsid w:val="00D76F09"/>
    <w:rsid w:val="00D83893"/>
    <w:rsid w:val="00D91F73"/>
    <w:rsid w:val="00D94C75"/>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estige_m@sib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AB5A-41D5-45F7-B649-DDAF0074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8</Pages>
  <Words>5366</Words>
  <Characters>30589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cp:revision>
  <cp:lastPrinted>2015-07-06T06:32:00Z</cp:lastPrinted>
  <dcterms:created xsi:type="dcterms:W3CDTF">2022-03-10T03:39:00Z</dcterms:created>
  <dcterms:modified xsi:type="dcterms:W3CDTF">2022-03-25T05:04:00Z</dcterms:modified>
</cp:coreProperties>
</file>