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E233AC" w:rsidRDefault="009C506D" w:rsidP="009F7D8A">
      <w:pPr>
        <w:spacing w:after="0"/>
        <w:rPr>
          <w:rFonts w:ascii="Times New Roman" w:hAnsi="Times New Roman"/>
          <w:b/>
          <w:sz w:val="20"/>
          <w:szCs w:val="20"/>
        </w:rPr>
      </w:pPr>
      <w:r w:rsidRPr="00E233AC">
        <w:rPr>
          <w:rFonts w:ascii="Times New Roman" w:hAnsi="Times New Roman"/>
          <w:b/>
          <w:sz w:val="20"/>
          <w:szCs w:val="20"/>
        </w:rPr>
        <w:t xml:space="preserve">        </w:t>
      </w:r>
    </w:p>
    <w:p w:rsidR="009F7D8A" w:rsidRPr="00E233AC" w:rsidRDefault="009C0B7B" w:rsidP="009F7D8A">
      <w:pPr>
        <w:pStyle w:val="1"/>
        <w:tabs>
          <w:tab w:val="clear" w:pos="432"/>
        </w:tabs>
        <w:spacing w:before="0" w:after="0"/>
        <w:ind w:left="0" w:firstLine="0"/>
        <w:rPr>
          <w:sz w:val="20"/>
          <w:szCs w:val="20"/>
        </w:rPr>
      </w:pPr>
      <w:r>
        <w:rPr>
          <w:sz w:val="20"/>
          <w:szCs w:val="20"/>
        </w:rPr>
        <w:t xml:space="preserve">ДОГОВОР № </w:t>
      </w:r>
      <w:r w:rsidR="00A3201E">
        <w:rPr>
          <w:sz w:val="20"/>
          <w:szCs w:val="20"/>
        </w:rPr>
        <w:t>6-310/Д-22</w:t>
      </w:r>
      <w:bookmarkStart w:id="0" w:name="_GoBack"/>
      <w:bookmarkEnd w:id="0"/>
    </w:p>
    <w:p w:rsidR="009F7D8A" w:rsidRPr="00E233AC" w:rsidRDefault="009F7D8A" w:rsidP="00D30FC3">
      <w:pPr>
        <w:jc w:val="center"/>
        <w:rPr>
          <w:rFonts w:ascii="Times New Roman" w:hAnsi="Times New Roman"/>
          <w:sz w:val="20"/>
          <w:szCs w:val="20"/>
        </w:rPr>
      </w:pPr>
      <w:r w:rsidRPr="00E233AC">
        <w:rPr>
          <w:rFonts w:ascii="Times New Roman" w:hAnsi="Times New Roman"/>
          <w:sz w:val="20"/>
          <w:szCs w:val="20"/>
        </w:rPr>
        <w:t>на поставку товаров</w:t>
      </w:r>
    </w:p>
    <w:p w:rsidR="008025C5" w:rsidRPr="00E233AC" w:rsidRDefault="008025C5" w:rsidP="00D30FC3">
      <w:pPr>
        <w:jc w:val="center"/>
        <w:rPr>
          <w:rFonts w:ascii="Times New Roman" w:hAnsi="Times New Roman"/>
          <w:sz w:val="20"/>
          <w:szCs w:val="20"/>
        </w:rPr>
      </w:pPr>
      <w:r w:rsidRPr="00E233AC">
        <w:rPr>
          <w:rFonts w:ascii="Times New Roman" w:hAnsi="Times New Roman"/>
          <w:sz w:val="20"/>
          <w:szCs w:val="20"/>
        </w:rPr>
        <w:t>Регистрационный №_________________________________________</w:t>
      </w:r>
    </w:p>
    <w:p w:rsidR="009F7D8A" w:rsidRPr="00E233AC" w:rsidRDefault="009F7D8A" w:rsidP="009F7D8A">
      <w:pPr>
        <w:spacing w:after="0"/>
        <w:rPr>
          <w:rFonts w:ascii="Times New Roman" w:hAnsi="Times New Roman"/>
          <w:sz w:val="20"/>
          <w:szCs w:val="20"/>
        </w:rPr>
      </w:pPr>
      <w:r w:rsidRPr="00E233AC">
        <w:rPr>
          <w:rFonts w:ascii="Times New Roman" w:hAnsi="Times New Roman"/>
          <w:sz w:val="20"/>
          <w:szCs w:val="20"/>
        </w:rPr>
        <w:t xml:space="preserve"> г. Новосибирск                                                                                              </w:t>
      </w:r>
      <w:r w:rsidR="009E3C61" w:rsidRPr="00E233AC">
        <w:rPr>
          <w:rFonts w:ascii="Times New Roman" w:hAnsi="Times New Roman"/>
          <w:sz w:val="20"/>
          <w:szCs w:val="20"/>
        </w:rPr>
        <w:t>«___»  _________</w:t>
      </w:r>
      <w:r w:rsidR="00766B97" w:rsidRPr="00E233AC">
        <w:rPr>
          <w:rFonts w:ascii="Times New Roman" w:hAnsi="Times New Roman"/>
          <w:sz w:val="20"/>
          <w:szCs w:val="20"/>
        </w:rPr>
        <w:t>______________</w:t>
      </w:r>
      <w:r w:rsidR="00C5241A" w:rsidRPr="00E233AC">
        <w:rPr>
          <w:rFonts w:ascii="Times New Roman" w:hAnsi="Times New Roman"/>
          <w:sz w:val="20"/>
          <w:szCs w:val="20"/>
        </w:rPr>
        <w:t>_ 202</w:t>
      </w:r>
      <w:r w:rsidR="00E5733A" w:rsidRPr="00E233AC">
        <w:rPr>
          <w:rFonts w:ascii="Times New Roman" w:hAnsi="Times New Roman"/>
          <w:sz w:val="20"/>
          <w:szCs w:val="20"/>
        </w:rPr>
        <w:t>2</w:t>
      </w:r>
      <w:r w:rsidRPr="00E233AC">
        <w:rPr>
          <w:rFonts w:ascii="Times New Roman" w:hAnsi="Times New Roman"/>
          <w:sz w:val="20"/>
          <w:szCs w:val="20"/>
        </w:rPr>
        <w:t xml:space="preserve"> г.</w:t>
      </w:r>
    </w:p>
    <w:p w:rsidR="009F7D8A" w:rsidRPr="00E233AC" w:rsidRDefault="009F7D8A" w:rsidP="009F7D8A">
      <w:pPr>
        <w:spacing w:after="0"/>
        <w:rPr>
          <w:rFonts w:ascii="Times New Roman" w:hAnsi="Times New Roman"/>
          <w:b/>
          <w:sz w:val="20"/>
          <w:szCs w:val="20"/>
        </w:rPr>
      </w:pPr>
    </w:p>
    <w:p w:rsidR="004C1651" w:rsidRPr="00E233AC" w:rsidRDefault="009F7D8A" w:rsidP="004C1651">
      <w:pPr>
        <w:rPr>
          <w:rFonts w:ascii="Times New Roman" w:hAnsi="Times New Roman"/>
          <w:b/>
          <w:kern w:val="0"/>
          <w:sz w:val="20"/>
          <w:szCs w:val="20"/>
          <w:lang w:eastAsia="ru-RU"/>
        </w:rPr>
      </w:pPr>
      <w:r w:rsidRPr="00E233AC">
        <w:rPr>
          <w:rFonts w:ascii="Times New Roman" w:hAnsi="Times New Roman"/>
          <w:b/>
          <w:sz w:val="20"/>
          <w:szCs w:val="20"/>
        </w:rPr>
        <w:t xml:space="preserve"> </w:t>
      </w:r>
      <w:r w:rsidR="00BA7B48" w:rsidRPr="00E233AC">
        <w:rPr>
          <w:rFonts w:ascii="Times New Roman" w:hAnsi="Times New Roman"/>
          <w:b/>
          <w:sz w:val="20"/>
          <w:szCs w:val="20"/>
        </w:rPr>
        <w:t>Идентификационный код закупки №</w:t>
      </w:r>
      <w:r w:rsidR="008D3F10" w:rsidRPr="00E233AC">
        <w:rPr>
          <w:rFonts w:ascii="Times New Roman" w:hAnsi="Times New Roman"/>
          <w:b/>
          <w:sz w:val="20"/>
          <w:szCs w:val="20"/>
        </w:rPr>
        <w:t xml:space="preserve"> </w:t>
      </w:r>
      <w:r w:rsidR="0020100B" w:rsidRPr="00E233AC">
        <w:rPr>
          <w:rFonts w:ascii="Times New Roman" w:hAnsi="Times New Roman"/>
          <w:b/>
          <w:sz w:val="20"/>
          <w:szCs w:val="20"/>
        </w:rPr>
        <w:t>221540211315554020100100260013299244</w:t>
      </w:r>
    </w:p>
    <w:p w:rsidR="009F7D8A" w:rsidRPr="00E233AC" w:rsidRDefault="009F7D8A" w:rsidP="00361214">
      <w:pPr>
        <w:pStyle w:val="a0"/>
        <w:spacing w:after="0" w:line="240" w:lineRule="auto"/>
        <w:ind w:firstLine="360"/>
        <w:jc w:val="both"/>
        <w:rPr>
          <w:rFonts w:ascii="Times New Roman" w:hAnsi="Times New Roman"/>
          <w:sz w:val="20"/>
          <w:szCs w:val="20"/>
        </w:rPr>
      </w:pPr>
      <w:r w:rsidRPr="00E233AC">
        <w:rPr>
          <w:rFonts w:ascii="Times New Roman" w:hAnsi="Times New Roman"/>
          <w:b/>
          <w:sz w:val="20"/>
          <w:szCs w:val="20"/>
        </w:rPr>
        <w:t xml:space="preserve"> </w:t>
      </w:r>
      <w:proofErr w:type="gramStart"/>
      <w:r w:rsidRPr="00E233AC">
        <w:rPr>
          <w:rFonts w:ascii="Times New Roman" w:hAnsi="Times New Roman"/>
          <w:b/>
          <w:sz w:val="20"/>
          <w:szCs w:val="20"/>
        </w:rPr>
        <w:t>Федеральное  государственное бюджетное образовательное учре</w:t>
      </w:r>
      <w:r w:rsidR="00327AC4" w:rsidRPr="00E233AC">
        <w:rPr>
          <w:rFonts w:ascii="Times New Roman" w:hAnsi="Times New Roman"/>
          <w:b/>
          <w:sz w:val="20"/>
          <w:szCs w:val="20"/>
        </w:rPr>
        <w:t>ждение высшего</w:t>
      </w:r>
      <w:r w:rsidRPr="00E233AC">
        <w:rPr>
          <w:rFonts w:ascii="Times New Roman" w:hAnsi="Times New Roman"/>
          <w:b/>
          <w:sz w:val="20"/>
          <w:szCs w:val="20"/>
        </w:rPr>
        <w:t xml:space="preserve"> образования «Сибирский государственный университет путей сообщения» (СГУПС)</w:t>
      </w:r>
      <w:r w:rsidRPr="00E233AC">
        <w:rPr>
          <w:rFonts w:ascii="Times New Roman" w:hAnsi="Times New Roman"/>
          <w:sz w:val="20"/>
          <w:szCs w:val="20"/>
        </w:rPr>
        <w:t>, именуемое в дальнейш</w:t>
      </w:r>
      <w:r w:rsidR="00517B4D" w:rsidRPr="00E233AC">
        <w:rPr>
          <w:rFonts w:ascii="Times New Roman" w:hAnsi="Times New Roman"/>
          <w:sz w:val="20"/>
          <w:szCs w:val="20"/>
        </w:rPr>
        <w:t xml:space="preserve">ем Заказчик, в лице </w:t>
      </w:r>
      <w:r w:rsidR="00E26FBD" w:rsidRPr="00E233AC">
        <w:rPr>
          <w:rFonts w:ascii="Times New Roman" w:hAnsi="Times New Roman"/>
          <w:sz w:val="20"/>
          <w:szCs w:val="20"/>
        </w:rPr>
        <w:t>про</w:t>
      </w:r>
      <w:r w:rsidR="00517B4D" w:rsidRPr="00E233AC">
        <w:rPr>
          <w:rFonts w:ascii="Times New Roman" w:hAnsi="Times New Roman"/>
          <w:sz w:val="20"/>
          <w:szCs w:val="20"/>
        </w:rPr>
        <w:t xml:space="preserve">ректора </w:t>
      </w:r>
      <w:r w:rsidR="0035559B" w:rsidRPr="00E233AC">
        <w:rPr>
          <w:rFonts w:ascii="Times New Roman" w:hAnsi="Times New Roman"/>
          <w:sz w:val="20"/>
          <w:szCs w:val="20"/>
        </w:rPr>
        <w:t>Васильева Олега Юрьевича</w:t>
      </w:r>
      <w:r w:rsidR="00517B4D" w:rsidRPr="00E233AC">
        <w:rPr>
          <w:rFonts w:ascii="Times New Roman" w:hAnsi="Times New Roman"/>
          <w:sz w:val="20"/>
          <w:szCs w:val="20"/>
        </w:rPr>
        <w:t xml:space="preserve">, </w:t>
      </w:r>
      <w:r w:rsidR="00E26FBD" w:rsidRPr="00E233AC">
        <w:rPr>
          <w:rFonts w:ascii="Times New Roman" w:hAnsi="Times New Roman"/>
          <w:sz w:val="20"/>
          <w:szCs w:val="20"/>
        </w:rPr>
        <w:t xml:space="preserve">действующего на основании </w:t>
      </w:r>
      <w:r w:rsidR="0035559B" w:rsidRPr="00E233AC">
        <w:rPr>
          <w:rFonts w:ascii="Times New Roman" w:hAnsi="Times New Roman"/>
          <w:sz w:val="20"/>
          <w:szCs w:val="20"/>
        </w:rPr>
        <w:t>доверенности № 48 от 24.11.2017</w:t>
      </w:r>
      <w:r w:rsidR="00A01663" w:rsidRPr="00E233AC">
        <w:rPr>
          <w:rFonts w:ascii="Times New Roman" w:hAnsi="Times New Roman"/>
          <w:sz w:val="20"/>
          <w:szCs w:val="20"/>
        </w:rPr>
        <w:t>г</w:t>
      </w:r>
      <w:r w:rsidR="009145BD" w:rsidRPr="00E233AC">
        <w:rPr>
          <w:rFonts w:ascii="Times New Roman" w:hAnsi="Times New Roman"/>
          <w:sz w:val="20"/>
          <w:szCs w:val="20"/>
        </w:rPr>
        <w:t>,</w:t>
      </w:r>
      <w:r w:rsidRPr="00E233AC">
        <w:rPr>
          <w:rFonts w:ascii="Times New Roman" w:hAnsi="Times New Roman"/>
          <w:sz w:val="20"/>
          <w:szCs w:val="20"/>
        </w:rPr>
        <w:t xml:space="preserve"> с одной стороны, и</w:t>
      </w:r>
      <w:r w:rsidR="00C06491" w:rsidRPr="00E233AC">
        <w:rPr>
          <w:rFonts w:ascii="Times New Roman" w:hAnsi="Times New Roman"/>
          <w:sz w:val="20"/>
          <w:szCs w:val="20"/>
        </w:rPr>
        <w:t xml:space="preserve"> </w:t>
      </w:r>
      <w:r w:rsidR="00D07DCC" w:rsidRPr="00E233AC">
        <w:rPr>
          <w:rFonts w:ascii="Times New Roman" w:hAnsi="Times New Roman"/>
          <w:sz w:val="20"/>
          <w:szCs w:val="20"/>
        </w:rPr>
        <w:t xml:space="preserve"> </w:t>
      </w:r>
      <w:r w:rsidR="00726C02" w:rsidRPr="00E233AC">
        <w:rPr>
          <w:rFonts w:ascii="Times New Roman" w:hAnsi="Times New Roman"/>
          <w:b/>
          <w:sz w:val="20"/>
          <w:szCs w:val="20"/>
        </w:rPr>
        <w:t>Общество с ограниченной ответственностью Научно-производственное предприятие «Учебная техника-Профи»</w:t>
      </w:r>
      <w:r w:rsidR="00D07DCC" w:rsidRPr="00E233AC">
        <w:rPr>
          <w:rFonts w:ascii="Times New Roman" w:hAnsi="Times New Roman"/>
          <w:b/>
          <w:sz w:val="20"/>
          <w:szCs w:val="20"/>
        </w:rPr>
        <w:t xml:space="preserve">, </w:t>
      </w:r>
      <w:r w:rsidR="00D07DCC" w:rsidRPr="00E233AC">
        <w:rPr>
          <w:rFonts w:ascii="Times New Roman" w:hAnsi="Times New Roman"/>
          <w:sz w:val="20"/>
          <w:szCs w:val="20"/>
        </w:rPr>
        <w:t>именуемое в дальнейшем Поставщик</w:t>
      </w:r>
      <w:r w:rsidR="008E0AD0" w:rsidRPr="00E233AC">
        <w:rPr>
          <w:rFonts w:ascii="Times New Roman" w:hAnsi="Times New Roman"/>
          <w:sz w:val="20"/>
          <w:szCs w:val="20"/>
        </w:rPr>
        <w:t>, в</w:t>
      </w:r>
      <w:r w:rsidR="00726C02" w:rsidRPr="00E233AC">
        <w:rPr>
          <w:rFonts w:ascii="Times New Roman" w:hAnsi="Times New Roman"/>
          <w:sz w:val="20"/>
          <w:szCs w:val="20"/>
        </w:rPr>
        <w:t xml:space="preserve"> лице  директора Хусаинова Рустама </w:t>
      </w:r>
      <w:proofErr w:type="spellStart"/>
      <w:r w:rsidR="00726C02" w:rsidRPr="00E233AC">
        <w:rPr>
          <w:rFonts w:ascii="Times New Roman" w:hAnsi="Times New Roman"/>
          <w:sz w:val="20"/>
          <w:szCs w:val="20"/>
        </w:rPr>
        <w:t>Зайнагеддиновича</w:t>
      </w:r>
      <w:proofErr w:type="spellEnd"/>
      <w:r w:rsidR="00D07DCC" w:rsidRPr="00E233AC">
        <w:rPr>
          <w:rFonts w:ascii="Times New Roman" w:hAnsi="Times New Roman"/>
          <w:b/>
          <w:sz w:val="20"/>
          <w:szCs w:val="20"/>
        </w:rPr>
        <w:t xml:space="preserve">, </w:t>
      </w:r>
      <w:r w:rsidR="008247CA" w:rsidRPr="00E233AC">
        <w:rPr>
          <w:rFonts w:ascii="Times New Roman" w:hAnsi="Times New Roman"/>
          <w:sz w:val="20"/>
          <w:szCs w:val="20"/>
        </w:rPr>
        <w:t>де</w:t>
      </w:r>
      <w:r w:rsidR="00436EAD" w:rsidRPr="00E233AC">
        <w:rPr>
          <w:rFonts w:ascii="Times New Roman" w:hAnsi="Times New Roman"/>
          <w:sz w:val="20"/>
          <w:szCs w:val="20"/>
        </w:rPr>
        <w:t>йствующего</w:t>
      </w:r>
      <w:r w:rsidR="00361214" w:rsidRPr="00E233AC">
        <w:rPr>
          <w:rFonts w:ascii="Times New Roman" w:hAnsi="Times New Roman"/>
          <w:sz w:val="20"/>
          <w:szCs w:val="20"/>
        </w:rPr>
        <w:t xml:space="preserve">  на основании  </w:t>
      </w:r>
      <w:r w:rsidR="008247CA" w:rsidRPr="00E233AC">
        <w:rPr>
          <w:rFonts w:ascii="Times New Roman" w:hAnsi="Times New Roman"/>
          <w:sz w:val="20"/>
          <w:szCs w:val="20"/>
        </w:rPr>
        <w:t>Устава</w:t>
      </w:r>
      <w:r w:rsidRPr="00E233AC">
        <w:rPr>
          <w:rFonts w:ascii="Times New Roman" w:hAnsi="Times New Roman"/>
          <w:sz w:val="20"/>
          <w:szCs w:val="20"/>
        </w:rPr>
        <w:t>, с другой стороны</w:t>
      </w:r>
      <w:proofErr w:type="gramEnd"/>
      <w:r w:rsidR="00486EC1" w:rsidRPr="00E233AC">
        <w:rPr>
          <w:rFonts w:ascii="Times New Roman" w:hAnsi="Times New Roman"/>
          <w:sz w:val="20"/>
          <w:szCs w:val="20"/>
        </w:rPr>
        <w:t>, в результате осуществления закупки</w:t>
      </w:r>
      <w:r w:rsidRPr="00E233AC">
        <w:rPr>
          <w:rFonts w:ascii="Times New Roman" w:hAnsi="Times New Roman"/>
          <w:sz w:val="20"/>
          <w:szCs w:val="20"/>
        </w:rPr>
        <w:t xml:space="preserve"> в соответствии с Ф</w:t>
      </w:r>
      <w:r w:rsidR="00B33FB8" w:rsidRPr="00E233AC">
        <w:rPr>
          <w:rFonts w:ascii="Times New Roman" w:hAnsi="Times New Roman"/>
          <w:sz w:val="20"/>
          <w:szCs w:val="20"/>
        </w:rPr>
        <w:t>едеральным законом от  05.04.2013г. № 4</w:t>
      </w:r>
      <w:r w:rsidRPr="00E233AC">
        <w:rPr>
          <w:rFonts w:ascii="Times New Roman" w:hAnsi="Times New Roman"/>
          <w:sz w:val="20"/>
          <w:szCs w:val="20"/>
        </w:rPr>
        <w:t>4-Ф</w:t>
      </w:r>
      <w:r w:rsidR="00ED6F13" w:rsidRPr="00E233AC">
        <w:rPr>
          <w:rFonts w:ascii="Times New Roman" w:hAnsi="Times New Roman"/>
          <w:sz w:val="20"/>
          <w:szCs w:val="20"/>
        </w:rPr>
        <w:t>З</w:t>
      </w:r>
      <w:r w:rsidR="007F3762" w:rsidRPr="00E233AC">
        <w:rPr>
          <w:rFonts w:ascii="Times New Roman" w:hAnsi="Times New Roman"/>
          <w:sz w:val="20"/>
          <w:szCs w:val="20"/>
        </w:rPr>
        <w:t xml:space="preserve"> </w:t>
      </w:r>
      <w:r w:rsidR="008D65F1" w:rsidRPr="00E233AC">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E233AC">
        <w:rPr>
          <w:rFonts w:ascii="Times New Roman" w:hAnsi="Times New Roman"/>
          <w:sz w:val="20"/>
          <w:szCs w:val="20"/>
        </w:rPr>
        <w:t xml:space="preserve">( </w:t>
      </w:r>
      <w:proofErr w:type="gramEnd"/>
      <w:r w:rsidR="008D65F1" w:rsidRPr="00E233AC">
        <w:rPr>
          <w:rFonts w:ascii="Times New Roman" w:hAnsi="Times New Roman"/>
          <w:sz w:val="20"/>
          <w:szCs w:val="20"/>
        </w:rPr>
        <w:t>далее по тексту – Федеральный закон №44-ФЗ)</w:t>
      </w:r>
      <w:r w:rsidR="00ED6F13" w:rsidRPr="00E233AC">
        <w:rPr>
          <w:rFonts w:ascii="Times New Roman" w:hAnsi="Times New Roman"/>
          <w:sz w:val="20"/>
          <w:szCs w:val="20"/>
        </w:rPr>
        <w:t xml:space="preserve"> путем проведения электронного аукциона</w:t>
      </w:r>
      <w:r w:rsidR="00C15152" w:rsidRPr="00E233AC">
        <w:rPr>
          <w:rFonts w:ascii="Times New Roman" w:hAnsi="Times New Roman"/>
          <w:sz w:val="20"/>
          <w:szCs w:val="20"/>
        </w:rPr>
        <w:t xml:space="preserve"> №ЭА-</w:t>
      </w:r>
      <w:r w:rsidR="00325B38" w:rsidRPr="00E233AC">
        <w:rPr>
          <w:rFonts w:ascii="Times New Roman" w:hAnsi="Times New Roman"/>
          <w:sz w:val="20"/>
          <w:szCs w:val="20"/>
        </w:rPr>
        <w:t>9</w:t>
      </w:r>
      <w:r w:rsidR="00726C02" w:rsidRPr="00E233AC">
        <w:rPr>
          <w:rFonts w:ascii="Times New Roman" w:hAnsi="Times New Roman"/>
          <w:sz w:val="20"/>
          <w:szCs w:val="20"/>
        </w:rPr>
        <w:t xml:space="preserve">/0351100001722000011 </w:t>
      </w:r>
      <w:r w:rsidR="00EF3DD4" w:rsidRPr="00E233AC">
        <w:rPr>
          <w:rFonts w:ascii="Times New Roman" w:hAnsi="Times New Roman"/>
          <w:sz w:val="20"/>
          <w:szCs w:val="20"/>
        </w:rPr>
        <w:t>для  субъектов малого  предпринимательства и  социально ориентированных некоммерческих организаций</w:t>
      </w:r>
      <w:r w:rsidR="00362D7F" w:rsidRPr="00E233AC">
        <w:rPr>
          <w:rFonts w:ascii="Times New Roman" w:hAnsi="Times New Roman"/>
          <w:sz w:val="20"/>
          <w:szCs w:val="20"/>
        </w:rPr>
        <w:t>,  на</w:t>
      </w:r>
      <w:r w:rsidR="001D38F7" w:rsidRPr="00E233AC">
        <w:rPr>
          <w:rFonts w:ascii="Times New Roman" w:hAnsi="Times New Roman"/>
          <w:sz w:val="20"/>
          <w:szCs w:val="20"/>
        </w:rPr>
        <w:t xml:space="preserve"> основании </w:t>
      </w:r>
      <w:r w:rsidR="00E21D8C" w:rsidRPr="00E233AC">
        <w:rPr>
          <w:rFonts w:ascii="Times New Roman" w:hAnsi="Times New Roman"/>
          <w:sz w:val="20"/>
          <w:szCs w:val="20"/>
        </w:rPr>
        <w:t>п</w:t>
      </w:r>
      <w:r w:rsidR="00141846" w:rsidRPr="00E233AC">
        <w:rPr>
          <w:rFonts w:ascii="Times New Roman" w:hAnsi="Times New Roman"/>
          <w:sz w:val="20"/>
          <w:szCs w:val="20"/>
        </w:rPr>
        <w:t>ротокол</w:t>
      </w:r>
      <w:r w:rsidR="001C4A1D" w:rsidRPr="00E233AC">
        <w:rPr>
          <w:rFonts w:ascii="Times New Roman" w:hAnsi="Times New Roman"/>
          <w:sz w:val="20"/>
          <w:szCs w:val="20"/>
        </w:rPr>
        <w:t>а</w:t>
      </w:r>
      <w:r w:rsidR="00726C02" w:rsidRPr="00E233AC">
        <w:rPr>
          <w:rFonts w:ascii="Times New Roman" w:hAnsi="Times New Roman"/>
          <w:sz w:val="20"/>
          <w:szCs w:val="20"/>
        </w:rPr>
        <w:t xml:space="preserve"> подведения итогов определения поставщика от 13.05.2022г</w:t>
      </w:r>
      <w:r w:rsidRPr="00E233AC">
        <w:rPr>
          <w:rFonts w:ascii="Times New Roman" w:hAnsi="Times New Roman"/>
          <w:sz w:val="20"/>
          <w:szCs w:val="20"/>
        </w:rPr>
        <w:t>, заключили</w:t>
      </w:r>
      <w:r w:rsidR="00233B2B" w:rsidRPr="00E233AC">
        <w:rPr>
          <w:rFonts w:ascii="Times New Roman" w:hAnsi="Times New Roman"/>
          <w:sz w:val="20"/>
          <w:szCs w:val="20"/>
        </w:rPr>
        <w:t xml:space="preserve"> </w:t>
      </w:r>
      <w:r w:rsidRPr="00E233AC">
        <w:rPr>
          <w:rFonts w:ascii="Times New Roman" w:hAnsi="Times New Roman"/>
          <w:sz w:val="20"/>
          <w:szCs w:val="20"/>
        </w:rPr>
        <w:t xml:space="preserve"> путем</w:t>
      </w:r>
      <w:r w:rsidR="00361214" w:rsidRPr="00E233AC">
        <w:rPr>
          <w:rFonts w:ascii="Times New Roman" w:hAnsi="Times New Roman"/>
          <w:sz w:val="20"/>
          <w:szCs w:val="20"/>
        </w:rPr>
        <w:t xml:space="preserve"> подписания электронной </w:t>
      </w:r>
      <w:r w:rsidRPr="00E233AC">
        <w:rPr>
          <w:rFonts w:ascii="Times New Roman" w:hAnsi="Times New Roman"/>
          <w:sz w:val="20"/>
          <w:szCs w:val="20"/>
        </w:rPr>
        <w:t xml:space="preserve"> подпи</w:t>
      </w:r>
      <w:r w:rsidR="000A0710" w:rsidRPr="00E233AC">
        <w:rPr>
          <w:rFonts w:ascii="Times New Roman" w:hAnsi="Times New Roman"/>
          <w:sz w:val="20"/>
          <w:szCs w:val="20"/>
        </w:rPr>
        <w:t xml:space="preserve">сью </w:t>
      </w:r>
      <w:r w:rsidRPr="00E233AC">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E233AC" w:rsidRDefault="009F7D8A" w:rsidP="009F7D8A">
      <w:pPr>
        <w:pStyle w:val="a0"/>
        <w:spacing w:after="0"/>
        <w:ind w:firstLine="360"/>
        <w:rPr>
          <w:rFonts w:ascii="Times New Roman" w:hAnsi="Times New Roman"/>
          <w:sz w:val="20"/>
          <w:szCs w:val="20"/>
        </w:rPr>
      </w:pPr>
    </w:p>
    <w:p w:rsidR="009F7D8A" w:rsidRPr="00E233AC" w:rsidRDefault="009F7D8A" w:rsidP="009F7D8A">
      <w:pPr>
        <w:spacing w:after="0"/>
        <w:ind w:left="-360"/>
        <w:jc w:val="center"/>
        <w:rPr>
          <w:rFonts w:ascii="Times New Roman" w:hAnsi="Times New Roman"/>
          <w:b/>
          <w:sz w:val="20"/>
          <w:szCs w:val="20"/>
        </w:rPr>
      </w:pPr>
      <w:r w:rsidRPr="00E233AC">
        <w:rPr>
          <w:rFonts w:ascii="Times New Roman" w:hAnsi="Times New Roman"/>
          <w:b/>
          <w:sz w:val="20"/>
          <w:szCs w:val="20"/>
        </w:rPr>
        <w:t>1.Предмет договора</w:t>
      </w:r>
    </w:p>
    <w:p w:rsidR="009F7D8A" w:rsidRPr="00E233AC" w:rsidRDefault="00687451" w:rsidP="00687451">
      <w:pPr>
        <w:spacing w:after="0" w:line="240" w:lineRule="auto"/>
        <w:jc w:val="both"/>
        <w:rPr>
          <w:rFonts w:ascii="Times New Roman" w:hAnsi="Times New Roman"/>
          <w:sz w:val="20"/>
          <w:szCs w:val="20"/>
        </w:rPr>
      </w:pPr>
      <w:r w:rsidRPr="00E233AC">
        <w:rPr>
          <w:rFonts w:ascii="Times New Roman" w:hAnsi="Times New Roman"/>
          <w:sz w:val="20"/>
          <w:szCs w:val="20"/>
        </w:rPr>
        <w:t xml:space="preserve">        </w:t>
      </w:r>
      <w:r w:rsidR="009F7D8A" w:rsidRPr="00E233AC">
        <w:rPr>
          <w:rFonts w:ascii="Times New Roman" w:hAnsi="Times New Roman"/>
          <w:sz w:val="20"/>
          <w:szCs w:val="20"/>
        </w:rPr>
        <w:t xml:space="preserve">1.1. По настоящему договору Поставщик принимает на себя обязательства по </w:t>
      </w:r>
      <w:r w:rsidR="006E48ED" w:rsidRPr="00E233AC">
        <w:rPr>
          <w:rFonts w:ascii="Times New Roman" w:hAnsi="Times New Roman"/>
          <w:sz w:val="20"/>
          <w:szCs w:val="20"/>
        </w:rPr>
        <w:t xml:space="preserve">поставке </w:t>
      </w:r>
      <w:proofErr w:type="spellStart"/>
      <w:r w:rsidR="0020100B" w:rsidRPr="00E233AC">
        <w:rPr>
          <w:rFonts w:ascii="Times New Roman" w:hAnsi="Times New Roman"/>
          <w:sz w:val="20"/>
          <w:szCs w:val="20"/>
        </w:rPr>
        <w:t>малоамперного</w:t>
      </w:r>
      <w:proofErr w:type="spellEnd"/>
      <w:r w:rsidR="0020100B" w:rsidRPr="00E233AC">
        <w:rPr>
          <w:rFonts w:ascii="Times New Roman" w:hAnsi="Times New Roman"/>
          <w:sz w:val="20"/>
          <w:szCs w:val="20"/>
        </w:rPr>
        <w:t xml:space="preserve"> дугового тренажера сварщика</w:t>
      </w:r>
      <w:r w:rsidR="009F7D8A" w:rsidRPr="00E233AC">
        <w:rPr>
          <w:rFonts w:ascii="Times New Roman" w:hAnsi="Times New Roman"/>
          <w:sz w:val="20"/>
          <w:szCs w:val="20"/>
        </w:rPr>
        <w:t>, а Заказчик обязуется принять товар и оплатить его стоимость.</w:t>
      </w:r>
    </w:p>
    <w:p w:rsidR="000D4F68" w:rsidRPr="00E233AC" w:rsidRDefault="009F7D8A" w:rsidP="000D4F68">
      <w:pPr>
        <w:spacing w:after="0" w:line="240" w:lineRule="auto"/>
        <w:ind w:firstLine="360"/>
        <w:jc w:val="both"/>
        <w:rPr>
          <w:rFonts w:ascii="Times New Roman" w:hAnsi="Times New Roman"/>
          <w:sz w:val="20"/>
          <w:szCs w:val="20"/>
        </w:rPr>
      </w:pPr>
      <w:r w:rsidRPr="00E233AC">
        <w:rPr>
          <w:rFonts w:ascii="Times New Roman" w:hAnsi="Times New Roman"/>
          <w:sz w:val="20"/>
          <w:szCs w:val="20"/>
        </w:rPr>
        <w:t>1.2. Поставщик поставляет</w:t>
      </w:r>
      <w:r w:rsidR="00C5241A" w:rsidRPr="00E233AC">
        <w:rPr>
          <w:rFonts w:ascii="Times New Roman" w:hAnsi="Times New Roman"/>
          <w:sz w:val="20"/>
          <w:szCs w:val="20"/>
        </w:rPr>
        <w:t xml:space="preserve"> </w:t>
      </w:r>
      <w:proofErr w:type="spellStart"/>
      <w:r w:rsidR="0020100B" w:rsidRPr="00E233AC">
        <w:rPr>
          <w:rFonts w:ascii="Times New Roman" w:hAnsi="Times New Roman"/>
          <w:sz w:val="20"/>
          <w:szCs w:val="20"/>
        </w:rPr>
        <w:t>малоамперный</w:t>
      </w:r>
      <w:proofErr w:type="spellEnd"/>
      <w:r w:rsidR="0020100B" w:rsidRPr="00E233AC">
        <w:rPr>
          <w:rFonts w:ascii="Times New Roman" w:hAnsi="Times New Roman"/>
          <w:sz w:val="20"/>
          <w:szCs w:val="20"/>
        </w:rPr>
        <w:t xml:space="preserve"> дуговой тренажер сварщика</w:t>
      </w:r>
      <w:r w:rsidR="00825D99" w:rsidRPr="00E233AC">
        <w:rPr>
          <w:rFonts w:ascii="Times New Roman" w:hAnsi="Times New Roman"/>
          <w:sz w:val="20"/>
          <w:szCs w:val="20"/>
        </w:rPr>
        <w:t xml:space="preserve"> </w:t>
      </w:r>
      <w:r w:rsidR="00ED2F99" w:rsidRPr="00E233AC">
        <w:rPr>
          <w:rFonts w:ascii="Times New Roman" w:hAnsi="Times New Roman"/>
          <w:sz w:val="20"/>
          <w:szCs w:val="20"/>
        </w:rPr>
        <w:t xml:space="preserve">(далее – товар) </w:t>
      </w:r>
      <w:r w:rsidR="00C5241A" w:rsidRPr="00E233AC">
        <w:rPr>
          <w:rFonts w:ascii="Times New Roman" w:hAnsi="Times New Roman"/>
          <w:sz w:val="20"/>
          <w:szCs w:val="20"/>
        </w:rPr>
        <w:t>в соответствие со спецификацией, производит</w:t>
      </w:r>
      <w:r w:rsidR="00ED2F99" w:rsidRPr="00E233AC">
        <w:rPr>
          <w:rFonts w:ascii="Times New Roman" w:hAnsi="Times New Roman"/>
          <w:sz w:val="20"/>
          <w:szCs w:val="20"/>
        </w:rPr>
        <w:t xml:space="preserve"> его</w:t>
      </w:r>
      <w:r w:rsidR="00C15152" w:rsidRPr="00E233AC">
        <w:rPr>
          <w:rFonts w:ascii="Times New Roman" w:hAnsi="Times New Roman"/>
          <w:sz w:val="20"/>
          <w:szCs w:val="20"/>
        </w:rPr>
        <w:t xml:space="preserve"> доставку</w:t>
      </w:r>
      <w:r w:rsidR="0035559B" w:rsidRPr="00E233AC">
        <w:rPr>
          <w:rFonts w:ascii="Times New Roman" w:hAnsi="Times New Roman"/>
          <w:sz w:val="20"/>
          <w:szCs w:val="20"/>
        </w:rPr>
        <w:t xml:space="preserve">, разгрузку </w:t>
      </w:r>
      <w:r w:rsidR="00C15152" w:rsidRPr="00E233AC">
        <w:rPr>
          <w:rFonts w:ascii="Times New Roman" w:hAnsi="Times New Roman"/>
          <w:sz w:val="20"/>
          <w:szCs w:val="20"/>
        </w:rPr>
        <w:t xml:space="preserve"> и передачу на складе Заказчика</w:t>
      </w:r>
      <w:r w:rsidR="000D4F68" w:rsidRPr="00E233AC">
        <w:rPr>
          <w:rFonts w:ascii="Times New Roman" w:hAnsi="Times New Roman"/>
          <w:sz w:val="20"/>
          <w:szCs w:val="20"/>
        </w:rPr>
        <w:t xml:space="preserve"> по адресу ул. Дуси Ковальчук 1</w:t>
      </w:r>
      <w:r w:rsidR="00C2780D" w:rsidRPr="00E233AC">
        <w:rPr>
          <w:rFonts w:ascii="Times New Roman" w:hAnsi="Times New Roman"/>
          <w:sz w:val="20"/>
          <w:szCs w:val="20"/>
        </w:rPr>
        <w:t>91</w:t>
      </w:r>
      <w:r w:rsidR="001D38F7" w:rsidRPr="00E233AC">
        <w:rPr>
          <w:rFonts w:ascii="Times New Roman" w:hAnsi="Times New Roman"/>
          <w:sz w:val="20"/>
          <w:szCs w:val="20"/>
        </w:rPr>
        <w:t>.</w:t>
      </w:r>
      <w:r w:rsidR="002A309F" w:rsidRPr="00E233AC">
        <w:rPr>
          <w:rFonts w:ascii="Times New Roman" w:hAnsi="Times New Roman"/>
          <w:sz w:val="20"/>
          <w:szCs w:val="20"/>
        </w:rPr>
        <w:t xml:space="preserve"> </w:t>
      </w:r>
    </w:p>
    <w:p w:rsidR="009F7D8A" w:rsidRPr="00E233AC" w:rsidRDefault="004066E9" w:rsidP="009F7D8A">
      <w:pPr>
        <w:spacing w:after="0" w:line="240" w:lineRule="auto"/>
        <w:ind w:firstLine="360"/>
        <w:jc w:val="both"/>
        <w:rPr>
          <w:rFonts w:ascii="Times New Roman" w:hAnsi="Times New Roman"/>
          <w:sz w:val="20"/>
          <w:szCs w:val="20"/>
        </w:rPr>
      </w:pPr>
      <w:r w:rsidRPr="00E233AC">
        <w:rPr>
          <w:rFonts w:ascii="Times New Roman" w:hAnsi="Times New Roman"/>
          <w:sz w:val="20"/>
          <w:szCs w:val="20"/>
        </w:rPr>
        <w:t>1.3</w:t>
      </w:r>
      <w:r w:rsidR="00AD7EE7" w:rsidRPr="00E233AC">
        <w:rPr>
          <w:rFonts w:ascii="Times New Roman" w:hAnsi="Times New Roman"/>
          <w:sz w:val="20"/>
          <w:szCs w:val="20"/>
        </w:rPr>
        <w:t>.</w:t>
      </w:r>
      <w:r w:rsidR="00481107" w:rsidRPr="00E233AC">
        <w:rPr>
          <w:rFonts w:ascii="Times New Roman" w:hAnsi="Times New Roman"/>
          <w:sz w:val="20"/>
          <w:szCs w:val="20"/>
        </w:rPr>
        <w:t>Т</w:t>
      </w:r>
      <w:r w:rsidR="009F7D8A" w:rsidRPr="00E233AC">
        <w:rPr>
          <w:rFonts w:ascii="Times New Roman" w:hAnsi="Times New Roman"/>
          <w:sz w:val="20"/>
          <w:szCs w:val="20"/>
        </w:rPr>
        <w:t>ехнические и качественные характеристики,</w:t>
      </w:r>
      <w:r w:rsidR="00FF1C81" w:rsidRPr="00E233AC">
        <w:rPr>
          <w:rFonts w:ascii="Times New Roman" w:hAnsi="Times New Roman"/>
          <w:sz w:val="20"/>
          <w:szCs w:val="20"/>
        </w:rPr>
        <w:t xml:space="preserve"> торговый знак</w:t>
      </w:r>
      <w:r w:rsidR="001C4A1D" w:rsidRPr="00E233AC">
        <w:rPr>
          <w:rFonts w:ascii="Times New Roman" w:hAnsi="Times New Roman"/>
          <w:sz w:val="20"/>
          <w:szCs w:val="20"/>
        </w:rPr>
        <w:t xml:space="preserve"> (при наличии)</w:t>
      </w:r>
      <w:r w:rsidR="00FF1C81" w:rsidRPr="00E233AC">
        <w:rPr>
          <w:rFonts w:ascii="Times New Roman" w:hAnsi="Times New Roman"/>
          <w:sz w:val="20"/>
          <w:szCs w:val="20"/>
        </w:rPr>
        <w:t xml:space="preserve">, </w:t>
      </w:r>
      <w:r w:rsidR="00A01663" w:rsidRPr="00E233AC">
        <w:rPr>
          <w:rFonts w:ascii="Times New Roman" w:hAnsi="Times New Roman"/>
          <w:sz w:val="20"/>
          <w:szCs w:val="20"/>
        </w:rPr>
        <w:t>страна происхождения</w:t>
      </w:r>
      <w:r w:rsidR="001D1316" w:rsidRPr="00E233AC">
        <w:rPr>
          <w:rFonts w:ascii="Times New Roman" w:hAnsi="Times New Roman"/>
          <w:sz w:val="20"/>
          <w:szCs w:val="20"/>
        </w:rPr>
        <w:t>,</w:t>
      </w:r>
      <w:r w:rsidR="00FF1C81" w:rsidRPr="00E233AC">
        <w:rPr>
          <w:rFonts w:ascii="Times New Roman" w:hAnsi="Times New Roman"/>
          <w:sz w:val="20"/>
          <w:szCs w:val="20"/>
        </w:rPr>
        <w:t xml:space="preserve"> количество,</w:t>
      </w:r>
      <w:r w:rsidR="009F7D8A" w:rsidRPr="00E233AC">
        <w:rPr>
          <w:rFonts w:ascii="Times New Roman" w:hAnsi="Times New Roman"/>
          <w:sz w:val="20"/>
          <w:szCs w:val="20"/>
        </w:rPr>
        <w:t xml:space="preserve"> цена </w:t>
      </w:r>
      <w:r w:rsidR="00ED2F99" w:rsidRPr="00E233AC">
        <w:rPr>
          <w:rFonts w:ascii="Times New Roman" w:hAnsi="Times New Roman"/>
          <w:sz w:val="20"/>
          <w:szCs w:val="20"/>
        </w:rPr>
        <w:t>поставляемого товара</w:t>
      </w:r>
      <w:r w:rsidR="00C5241A" w:rsidRPr="00E233AC">
        <w:rPr>
          <w:rFonts w:ascii="Times New Roman" w:hAnsi="Times New Roman"/>
          <w:sz w:val="20"/>
          <w:szCs w:val="20"/>
        </w:rPr>
        <w:t xml:space="preserve"> </w:t>
      </w:r>
      <w:r w:rsidR="009F7D8A" w:rsidRPr="00E233AC">
        <w:rPr>
          <w:rFonts w:ascii="Times New Roman" w:hAnsi="Times New Roman"/>
          <w:sz w:val="20"/>
          <w:szCs w:val="20"/>
        </w:rPr>
        <w:t>привед</w:t>
      </w:r>
      <w:r w:rsidR="00575216" w:rsidRPr="00E233AC">
        <w:rPr>
          <w:rFonts w:ascii="Times New Roman" w:hAnsi="Times New Roman"/>
          <w:sz w:val="20"/>
          <w:szCs w:val="20"/>
        </w:rPr>
        <w:t>ены в спецификации, являющейся П</w:t>
      </w:r>
      <w:r w:rsidR="009F7D8A" w:rsidRPr="00E233AC">
        <w:rPr>
          <w:rFonts w:ascii="Times New Roman" w:hAnsi="Times New Roman"/>
          <w:sz w:val="20"/>
          <w:szCs w:val="20"/>
        </w:rPr>
        <w:t>риложением №1 к настоящему договору.</w:t>
      </w:r>
    </w:p>
    <w:p w:rsidR="00575216" w:rsidRPr="00E233AC" w:rsidRDefault="00575216" w:rsidP="009F7D8A">
      <w:pPr>
        <w:spacing w:after="0" w:line="240" w:lineRule="auto"/>
        <w:ind w:firstLine="360"/>
        <w:jc w:val="both"/>
        <w:rPr>
          <w:rFonts w:ascii="Times New Roman" w:hAnsi="Times New Roman"/>
          <w:sz w:val="20"/>
          <w:szCs w:val="20"/>
        </w:rPr>
      </w:pPr>
      <w:r w:rsidRPr="00E233AC">
        <w:rPr>
          <w:rFonts w:ascii="Times New Roman" w:hAnsi="Times New Roman"/>
          <w:sz w:val="20"/>
          <w:szCs w:val="20"/>
        </w:rPr>
        <w:t>1.4.</w:t>
      </w:r>
      <w:r w:rsidRPr="00E233AC">
        <w:rPr>
          <w:sz w:val="20"/>
          <w:szCs w:val="20"/>
        </w:rPr>
        <w:t xml:space="preserve"> </w:t>
      </w:r>
      <w:r w:rsidRPr="00E233AC">
        <w:rPr>
          <w:rFonts w:ascii="Times New Roman" w:hAnsi="Times New Roman"/>
          <w:sz w:val="20"/>
          <w:szCs w:val="20"/>
        </w:rPr>
        <w:t>Поставщик гарантирует, что качество товара соответствует требованиям, указанным в спецификации (Приложение №1).</w:t>
      </w:r>
    </w:p>
    <w:p w:rsidR="00A62368" w:rsidRPr="00E233AC" w:rsidRDefault="00575216" w:rsidP="009F7D8A">
      <w:pPr>
        <w:spacing w:after="0" w:line="240" w:lineRule="auto"/>
        <w:ind w:firstLine="360"/>
        <w:jc w:val="both"/>
        <w:rPr>
          <w:rFonts w:ascii="Times New Roman" w:hAnsi="Times New Roman"/>
          <w:sz w:val="20"/>
          <w:szCs w:val="20"/>
        </w:rPr>
      </w:pPr>
      <w:r w:rsidRPr="00E233AC">
        <w:rPr>
          <w:rFonts w:ascii="Times New Roman" w:hAnsi="Times New Roman"/>
          <w:sz w:val="20"/>
          <w:szCs w:val="20"/>
        </w:rPr>
        <w:t>1.5</w:t>
      </w:r>
      <w:r w:rsidR="00A62368" w:rsidRPr="00E233AC">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E233AC" w:rsidRDefault="00C5241A" w:rsidP="009F7D8A">
      <w:pPr>
        <w:spacing w:after="0" w:line="240" w:lineRule="auto"/>
        <w:ind w:firstLine="360"/>
        <w:jc w:val="both"/>
        <w:rPr>
          <w:rFonts w:ascii="Times New Roman" w:hAnsi="Times New Roman"/>
          <w:sz w:val="20"/>
          <w:szCs w:val="20"/>
        </w:rPr>
      </w:pPr>
    </w:p>
    <w:p w:rsidR="009F7D8A" w:rsidRPr="00E233AC" w:rsidRDefault="009F7D8A" w:rsidP="009F7D8A">
      <w:pPr>
        <w:autoSpaceDE w:val="0"/>
        <w:autoSpaceDN w:val="0"/>
        <w:adjustRightInd w:val="0"/>
        <w:spacing w:after="0"/>
        <w:rPr>
          <w:rFonts w:ascii="Times New Roman" w:hAnsi="Times New Roman"/>
          <w:sz w:val="20"/>
          <w:szCs w:val="20"/>
        </w:rPr>
      </w:pPr>
      <w:r w:rsidRPr="00E233AC">
        <w:rPr>
          <w:rFonts w:ascii="Times New Roman" w:hAnsi="Times New Roman"/>
          <w:sz w:val="20"/>
          <w:szCs w:val="20"/>
        </w:rPr>
        <w:tab/>
      </w:r>
    </w:p>
    <w:p w:rsidR="009F7D8A" w:rsidRPr="00E233AC"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E233AC">
        <w:rPr>
          <w:rFonts w:ascii="Times New Roman" w:hAnsi="Times New Roman" w:cs="Times New Roman"/>
          <w:b/>
          <w:sz w:val="20"/>
          <w:szCs w:val="20"/>
        </w:rPr>
        <w:t>2.Цена  договора и порядок оплаты</w:t>
      </w:r>
    </w:p>
    <w:p w:rsidR="00712522" w:rsidRPr="00E233AC" w:rsidRDefault="00481107" w:rsidP="00712522">
      <w:pPr>
        <w:widowControl w:val="0"/>
        <w:spacing w:after="0" w:line="240" w:lineRule="auto"/>
        <w:jc w:val="both"/>
        <w:rPr>
          <w:rFonts w:ascii="Times New Roman" w:eastAsia="DejaVu Sans" w:hAnsi="Times New Roman"/>
          <w:sz w:val="20"/>
          <w:szCs w:val="20"/>
        </w:rPr>
      </w:pPr>
      <w:r w:rsidRPr="00E233AC">
        <w:rPr>
          <w:rFonts w:ascii="Times New Roman" w:hAnsi="Times New Roman"/>
          <w:sz w:val="20"/>
          <w:szCs w:val="20"/>
        </w:rPr>
        <w:t xml:space="preserve">     </w:t>
      </w:r>
      <w:r w:rsidR="00687451" w:rsidRPr="00E233AC">
        <w:rPr>
          <w:rFonts w:ascii="Times New Roman" w:hAnsi="Times New Roman"/>
          <w:sz w:val="20"/>
          <w:szCs w:val="20"/>
        </w:rPr>
        <w:t xml:space="preserve"> </w:t>
      </w:r>
      <w:r w:rsidRPr="00E233AC">
        <w:rPr>
          <w:rFonts w:ascii="Times New Roman" w:hAnsi="Times New Roman"/>
          <w:sz w:val="20"/>
          <w:szCs w:val="20"/>
        </w:rPr>
        <w:t xml:space="preserve"> 2.1. Цена договора </w:t>
      </w:r>
      <w:r w:rsidR="0006130B" w:rsidRPr="00E233AC">
        <w:rPr>
          <w:rFonts w:ascii="Times New Roman" w:hAnsi="Times New Roman"/>
          <w:sz w:val="20"/>
          <w:szCs w:val="20"/>
        </w:rPr>
        <w:t xml:space="preserve"> </w:t>
      </w:r>
      <w:r w:rsidR="004066E9" w:rsidRPr="00E233AC">
        <w:rPr>
          <w:rFonts w:ascii="Times New Roman" w:hAnsi="Times New Roman"/>
          <w:sz w:val="20"/>
          <w:szCs w:val="20"/>
        </w:rPr>
        <w:t>сос</w:t>
      </w:r>
      <w:r w:rsidR="00D33F44" w:rsidRPr="00E233AC">
        <w:rPr>
          <w:rFonts w:ascii="Times New Roman" w:hAnsi="Times New Roman"/>
          <w:sz w:val="20"/>
          <w:szCs w:val="20"/>
        </w:rPr>
        <w:t>тавляе</w:t>
      </w:r>
      <w:r w:rsidR="00362D7F" w:rsidRPr="00E233AC">
        <w:rPr>
          <w:rFonts w:ascii="Times New Roman" w:hAnsi="Times New Roman"/>
          <w:sz w:val="20"/>
          <w:szCs w:val="20"/>
        </w:rPr>
        <w:t xml:space="preserve">т </w:t>
      </w:r>
      <w:r w:rsidR="00726C02" w:rsidRPr="00E233AC">
        <w:rPr>
          <w:rFonts w:ascii="Times New Roman" w:hAnsi="Times New Roman"/>
          <w:sz w:val="20"/>
          <w:szCs w:val="20"/>
        </w:rPr>
        <w:t xml:space="preserve"> 473 401,10 (четыреста семьдесят три тысячи четыреста один рубль 10коп.</w:t>
      </w:r>
      <w:r w:rsidR="006C4DD3" w:rsidRPr="00E233AC">
        <w:rPr>
          <w:rFonts w:ascii="Times New Roman" w:hAnsi="Times New Roman"/>
          <w:sz w:val="20"/>
          <w:szCs w:val="20"/>
        </w:rPr>
        <w:t xml:space="preserve">) </w:t>
      </w:r>
      <w:r w:rsidR="00726C02" w:rsidRPr="00E233AC">
        <w:rPr>
          <w:rFonts w:ascii="Times New Roman" w:hAnsi="Times New Roman"/>
          <w:sz w:val="20"/>
          <w:szCs w:val="20"/>
        </w:rPr>
        <w:t>в том числе НДС 20%  78 900,18 рублей (семьдесят восемь тысяч девятьсот рублей 18 коп)</w:t>
      </w:r>
      <w:r w:rsidR="00062204" w:rsidRPr="00E233AC">
        <w:rPr>
          <w:rFonts w:ascii="Times New Roman" w:hAnsi="Times New Roman"/>
          <w:sz w:val="20"/>
          <w:szCs w:val="20"/>
        </w:rPr>
        <w:t>.</w:t>
      </w:r>
    </w:p>
    <w:p w:rsidR="001C4A1D" w:rsidRPr="00E233AC"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E233AC">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E233AC">
        <w:rPr>
          <w:rFonts w:ascii="Times New Roman" w:hAnsi="Times New Roman"/>
          <w:sz w:val="20"/>
          <w:szCs w:val="20"/>
        </w:rPr>
        <w:t xml:space="preserve"> в бюджеты бюджетной системы Российской Федерации Заказчиком.</w:t>
      </w:r>
    </w:p>
    <w:p w:rsidR="00E26FBD" w:rsidRPr="00E233AC" w:rsidRDefault="00687451" w:rsidP="00E26FBD">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xml:space="preserve"> </w:t>
      </w:r>
      <w:r w:rsidR="00E26FBD" w:rsidRPr="00E233AC">
        <w:rPr>
          <w:rFonts w:ascii="Times New Roman" w:hAnsi="Times New Roman"/>
          <w:sz w:val="20"/>
          <w:szCs w:val="20"/>
        </w:rPr>
        <w:t xml:space="preserve">  </w:t>
      </w:r>
      <w:r w:rsidR="009F7D8A" w:rsidRPr="00E233AC">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sidRPr="00E233AC">
        <w:rPr>
          <w:rFonts w:ascii="Times New Roman" w:hAnsi="Times New Roman"/>
          <w:sz w:val="20"/>
          <w:szCs w:val="20"/>
        </w:rPr>
        <w:t xml:space="preserve">документа о приемки </w:t>
      </w:r>
      <w:r w:rsidR="00E26FBD" w:rsidRPr="00E233AC">
        <w:rPr>
          <w:rFonts w:ascii="Times New Roman" w:hAnsi="Times New Roman"/>
          <w:sz w:val="20"/>
          <w:szCs w:val="20"/>
        </w:rPr>
        <w:t xml:space="preserve"> товара.</w:t>
      </w:r>
    </w:p>
    <w:p w:rsidR="00687587" w:rsidRPr="00E233AC" w:rsidRDefault="00481107" w:rsidP="00687587">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xml:space="preserve"> </w:t>
      </w:r>
      <w:r w:rsidR="00687451" w:rsidRPr="00E233AC">
        <w:rPr>
          <w:rFonts w:ascii="Times New Roman" w:hAnsi="Times New Roman"/>
          <w:sz w:val="20"/>
          <w:szCs w:val="20"/>
        </w:rPr>
        <w:t xml:space="preserve"> </w:t>
      </w:r>
      <w:r w:rsidRPr="00E233AC">
        <w:rPr>
          <w:rFonts w:ascii="Times New Roman" w:hAnsi="Times New Roman"/>
          <w:sz w:val="20"/>
          <w:szCs w:val="20"/>
        </w:rPr>
        <w:t xml:space="preserve"> 2.3.О</w:t>
      </w:r>
      <w:r w:rsidR="00E26FBD" w:rsidRPr="00E233AC">
        <w:rPr>
          <w:rFonts w:ascii="Times New Roman" w:hAnsi="Times New Roman"/>
          <w:sz w:val="20"/>
          <w:szCs w:val="20"/>
        </w:rPr>
        <w:t xml:space="preserve">плата цены договора производится Заказчиком </w:t>
      </w:r>
      <w:r w:rsidR="00BF1F50" w:rsidRPr="00E233AC">
        <w:rPr>
          <w:rFonts w:ascii="Times New Roman" w:hAnsi="Times New Roman"/>
          <w:sz w:val="20"/>
          <w:szCs w:val="20"/>
        </w:rPr>
        <w:t xml:space="preserve"> в течение 10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E233AC">
        <w:rPr>
          <w:rFonts w:ascii="Times New Roman" w:eastAsiaTheme="minorHAnsi" w:hAnsi="Times New Roman"/>
          <w:kern w:val="0"/>
          <w:sz w:val="20"/>
          <w:szCs w:val="20"/>
          <w:lang w:eastAsia="en-US"/>
        </w:rPr>
        <w:t xml:space="preserve"> </w:t>
      </w:r>
    </w:p>
    <w:p w:rsidR="009F7D8A" w:rsidRPr="00E233AC" w:rsidRDefault="00687587" w:rsidP="00687587">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Если дата выплаты любых сумм по договору придется на день, являющийся нерабочим днем, то выплата этих сумм будет осуществлена не позднее следующего рабочего дня.</w:t>
      </w:r>
    </w:p>
    <w:p w:rsidR="009F7D8A" w:rsidRPr="00E233AC" w:rsidRDefault="00A92FCB" w:rsidP="009F7D8A">
      <w:pPr>
        <w:pStyle w:val="20"/>
        <w:spacing w:after="0" w:line="240" w:lineRule="auto"/>
        <w:ind w:left="0"/>
        <w:jc w:val="both"/>
        <w:rPr>
          <w:rFonts w:ascii="Times New Roman" w:hAnsi="Times New Roman" w:cs="Times New Roman"/>
          <w:sz w:val="20"/>
          <w:szCs w:val="20"/>
        </w:rPr>
      </w:pPr>
      <w:r w:rsidRPr="00E233AC">
        <w:rPr>
          <w:rFonts w:ascii="Times New Roman" w:hAnsi="Times New Roman" w:cs="Times New Roman"/>
          <w:sz w:val="20"/>
          <w:szCs w:val="20"/>
        </w:rPr>
        <w:t xml:space="preserve">   </w:t>
      </w:r>
      <w:r w:rsidR="00687451" w:rsidRPr="00E233AC">
        <w:rPr>
          <w:rFonts w:ascii="Times New Roman" w:hAnsi="Times New Roman" w:cs="Times New Roman"/>
          <w:sz w:val="20"/>
          <w:szCs w:val="20"/>
        </w:rPr>
        <w:t xml:space="preserve"> </w:t>
      </w:r>
      <w:r w:rsidRPr="00E233AC">
        <w:rPr>
          <w:rFonts w:ascii="Times New Roman" w:hAnsi="Times New Roman" w:cs="Times New Roman"/>
          <w:sz w:val="20"/>
          <w:szCs w:val="20"/>
        </w:rPr>
        <w:t xml:space="preserve"> </w:t>
      </w:r>
      <w:r w:rsidR="00687451" w:rsidRPr="00E233AC">
        <w:rPr>
          <w:rFonts w:ascii="Times New Roman" w:hAnsi="Times New Roman" w:cs="Times New Roman"/>
          <w:sz w:val="20"/>
          <w:szCs w:val="20"/>
        </w:rPr>
        <w:t xml:space="preserve"> </w:t>
      </w:r>
      <w:r w:rsidRPr="00E233AC">
        <w:rPr>
          <w:rFonts w:ascii="Times New Roman" w:hAnsi="Times New Roman" w:cs="Times New Roman"/>
          <w:sz w:val="20"/>
          <w:szCs w:val="20"/>
        </w:rPr>
        <w:t xml:space="preserve"> 2.4</w:t>
      </w:r>
      <w:r w:rsidR="009F7D8A" w:rsidRPr="00E233AC">
        <w:rPr>
          <w:rFonts w:ascii="Times New Roman" w:hAnsi="Times New Roman" w:cs="Times New Roman"/>
          <w:sz w:val="20"/>
          <w:szCs w:val="20"/>
        </w:rPr>
        <w:t>.</w:t>
      </w:r>
      <w:r w:rsidR="00687451" w:rsidRPr="00E233AC">
        <w:rPr>
          <w:rFonts w:ascii="Times New Roman" w:hAnsi="Times New Roman" w:cs="Times New Roman"/>
          <w:sz w:val="20"/>
          <w:szCs w:val="20"/>
        </w:rPr>
        <w:t xml:space="preserve"> </w:t>
      </w:r>
      <w:r w:rsidR="00481107" w:rsidRPr="00E233AC">
        <w:rPr>
          <w:rFonts w:ascii="Times New Roman" w:hAnsi="Times New Roman" w:cs="Times New Roman"/>
          <w:sz w:val="20"/>
          <w:szCs w:val="20"/>
        </w:rPr>
        <w:t>Цена договора включает в себя с</w:t>
      </w:r>
      <w:r w:rsidR="009F7D8A" w:rsidRPr="00E233AC">
        <w:rPr>
          <w:rFonts w:ascii="Times New Roman" w:hAnsi="Times New Roman" w:cs="Times New Roman"/>
          <w:sz w:val="20"/>
          <w:szCs w:val="20"/>
        </w:rPr>
        <w:t>тоимость пост</w:t>
      </w:r>
      <w:r w:rsidR="00481107" w:rsidRPr="00E233AC">
        <w:rPr>
          <w:rFonts w:ascii="Times New Roman" w:hAnsi="Times New Roman" w:cs="Times New Roman"/>
          <w:sz w:val="20"/>
          <w:szCs w:val="20"/>
        </w:rPr>
        <w:t>авляемого товара,</w:t>
      </w:r>
      <w:r w:rsidR="009F7D8A" w:rsidRPr="00E233AC">
        <w:rPr>
          <w:rFonts w:ascii="Times New Roman" w:hAnsi="Times New Roman" w:cs="Times New Roman"/>
          <w:sz w:val="20"/>
          <w:szCs w:val="20"/>
        </w:rPr>
        <w:t xml:space="preserve"> стоимость упаковки, транспортные р</w:t>
      </w:r>
      <w:r w:rsidR="00AD7EE7" w:rsidRPr="00E233AC">
        <w:rPr>
          <w:rFonts w:ascii="Times New Roman" w:hAnsi="Times New Roman" w:cs="Times New Roman"/>
          <w:sz w:val="20"/>
          <w:szCs w:val="20"/>
        </w:rPr>
        <w:t>асходы,</w:t>
      </w:r>
      <w:r w:rsidR="00481107" w:rsidRPr="00E233AC">
        <w:rPr>
          <w:rFonts w:ascii="Times New Roman" w:hAnsi="Times New Roman" w:cs="Times New Roman"/>
          <w:sz w:val="20"/>
          <w:szCs w:val="20"/>
        </w:rPr>
        <w:t xml:space="preserve"> расходы на </w:t>
      </w:r>
      <w:r w:rsidR="00E371DE" w:rsidRPr="00E233AC">
        <w:rPr>
          <w:rFonts w:ascii="Times New Roman" w:hAnsi="Times New Roman" w:cs="Times New Roman"/>
          <w:sz w:val="20"/>
          <w:szCs w:val="20"/>
        </w:rPr>
        <w:t xml:space="preserve"> доставку,</w:t>
      </w:r>
      <w:r w:rsidR="00AD7EE7" w:rsidRPr="00E233AC">
        <w:rPr>
          <w:rFonts w:ascii="Times New Roman" w:hAnsi="Times New Roman" w:cs="Times New Roman"/>
          <w:sz w:val="20"/>
          <w:szCs w:val="20"/>
        </w:rPr>
        <w:t xml:space="preserve"> погрузку и разгрузку</w:t>
      </w:r>
      <w:r w:rsidR="00481107" w:rsidRPr="00E233AC">
        <w:rPr>
          <w:rFonts w:ascii="Times New Roman" w:hAnsi="Times New Roman" w:cs="Times New Roman"/>
          <w:sz w:val="20"/>
          <w:szCs w:val="20"/>
        </w:rPr>
        <w:t>, а также</w:t>
      </w:r>
      <w:r w:rsidR="009F7D8A" w:rsidRPr="00E233AC">
        <w:rPr>
          <w:rFonts w:ascii="Times New Roman" w:hAnsi="Times New Roman" w:cs="Times New Roman"/>
          <w:sz w:val="20"/>
          <w:szCs w:val="20"/>
        </w:rPr>
        <w:t xml:space="preserve"> расходы по уплате всех необходимых налогов, сборов и пошлин.</w:t>
      </w:r>
    </w:p>
    <w:p w:rsidR="00CC5CC9" w:rsidRPr="00E233AC" w:rsidRDefault="00A92FCB" w:rsidP="00A92FCB">
      <w:pPr>
        <w:widowControl w:val="0"/>
        <w:spacing w:after="0" w:line="240" w:lineRule="auto"/>
        <w:jc w:val="both"/>
        <w:rPr>
          <w:rFonts w:ascii="Times New Roman" w:eastAsia="DejaVu Sans" w:hAnsi="Times New Roman" w:cs="font185"/>
          <w:sz w:val="20"/>
          <w:szCs w:val="20"/>
        </w:rPr>
      </w:pPr>
      <w:r w:rsidRPr="00E233AC">
        <w:rPr>
          <w:rFonts w:ascii="Times New Roman" w:eastAsia="DejaVu Sans" w:hAnsi="Times New Roman"/>
          <w:sz w:val="20"/>
          <w:szCs w:val="20"/>
        </w:rPr>
        <w:t xml:space="preserve">      </w:t>
      </w:r>
      <w:r w:rsidR="001B4D54" w:rsidRPr="00E233AC">
        <w:rPr>
          <w:rFonts w:ascii="Times New Roman" w:eastAsia="DejaVu Sans" w:hAnsi="Times New Roman"/>
          <w:sz w:val="20"/>
          <w:szCs w:val="20"/>
        </w:rPr>
        <w:t xml:space="preserve"> </w:t>
      </w:r>
      <w:r w:rsidRPr="00E233AC">
        <w:rPr>
          <w:rFonts w:ascii="Times New Roman" w:eastAsia="DejaVu Sans" w:hAnsi="Times New Roman"/>
          <w:sz w:val="20"/>
          <w:szCs w:val="20"/>
        </w:rPr>
        <w:t>2.5</w:t>
      </w:r>
      <w:r w:rsidR="00687451" w:rsidRPr="00E233AC">
        <w:rPr>
          <w:rFonts w:ascii="Times New Roman" w:eastAsia="DejaVu Sans" w:hAnsi="Times New Roman"/>
          <w:sz w:val="20"/>
          <w:szCs w:val="20"/>
        </w:rPr>
        <w:t>.</w:t>
      </w:r>
      <w:r w:rsidR="00E52235" w:rsidRPr="00E233AC">
        <w:rPr>
          <w:rFonts w:ascii="Times New Roman" w:eastAsia="DejaVu Sans" w:hAnsi="Times New Roman"/>
          <w:sz w:val="20"/>
          <w:szCs w:val="20"/>
        </w:rPr>
        <w:t xml:space="preserve"> Ц</w:t>
      </w:r>
      <w:r w:rsidR="00E52235" w:rsidRPr="00E233AC">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E233AC">
        <w:rPr>
          <w:rFonts w:ascii="Times New Roman" w:eastAsia="DejaVu Sans" w:hAnsi="Times New Roman" w:cs="font185"/>
          <w:sz w:val="20"/>
          <w:szCs w:val="20"/>
        </w:rPr>
        <w:t>, изменение цены договора возможно лишь в случаях, прямо пред</w:t>
      </w:r>
      <w:r w:rsidR="00CC5CC9" w:rsidRPr="00E233AC">
        <w:rPr>
          <w:rFonts w:ascii="Times New Roman" w:eastAsia="DejaVu Sans" w:hAnsi="Times New Roman" w:cs="font185"/>
          <w:sz w:val="20"/>
          <w:szCs w:val="20"/>
        </w:rPr>
        <w:t>усмотренных законом, а также</w:t>
      </w:r>
      <w:proofErr w:type="gramStart"/>
      <w:r w:rsidR="00CC5CC9" w:rsidRPr="00E233AC">
        <w:rPr>
          <w:rFonts w:ascii="Times New Roman" w:eastAsia="DejaVu Sans" w:hAnsi="Times New Roman" w:cs="font185"/>
          <w:sz w:val="20"/>
          <w:szCs w:val="20"/>
        </w:rPr>
        <w:t xml:space="preserve"> :</w:t>
      </w:r>
      <w:proofErr w:type="gramEnd"/>
    </w:p>
    <w:p w:rsidR="00007452" w:rsidRPr="00E233AC" w:rsidRDefault="00CC5CC9" w:rsidP="00A92FCB">
      <w:pPr>
        <w:widowControl w:val="0"/>
        <w:spacing w:after="0" w:line="240" w:lineRule="auto"/>
        <w:jc w:val="both"/>
        <w:rPr>
          <w:rFonts w:ascii="Times New Roman" w:eastAsia="DejaVu Sans" w:hAnsi="Times New Roman" w:cs="font185"/>
          <w:sz w:val="20"/>
          <w:szCs w:val="20"/>
        </w:rPr>
      </w:pPr>
      <w:r w:rsidRPr="00E233AC">
        <w:rPr>
          <w:rFonts w:ascii="Times New Roman" w:eastAsia="DejaVu Sans" w:hAnsi="Times New Roman" w:cs="font185"/>
          <w:sz w:val="20"/>
          <w:szCs w:val="20"/>
        </w:rPr>
        <w:t xml:space="preserve">      -</w:t>
      </w:r>
      <w:r w:rsidR="00A92FCB" w:rsidRPr="00E233AC">
        <w:rPr>
          <w:rFonts w:ascii="Times New Roman" w:eastAsia="DejaVu Sans" w:hAnsi="Times New Roman" w:cs="font185"/>
          <w:sz w:val="20"/>
          <w:szCs w:val="20"/>
        </w:rPr>
        <w:t xml:space="preserve"> </w:t>
      </w:r>
      <w:r w:rsidR="00007452" w:rsidRPr="00E233AC">
        <w:rPr>
          <w:rFonts w:ascii="Times New Roman" w:eastAsia="DejaVu Sans" w:hAnsi="Times New Roman" w:cs="font185"/>
          <w:sz w:val="20"/>
          <w:szCs w:val="20"/>
        </w:rPr>
        <w:t xml:space="preserve">при снижении цены договора </w:t>
      </w:r>
      <w:r w:rsidR="00A92FCB" w:rsidRPr="00E233AC">
        <w:rPr>
          <w:rFonts w:ascii="Times New Roman" w:eastAsia="DejaVu Sans" w:hAnsi="Times New Roman" w:cs="font185"/>
          <w:sz w:val="20"/>
          <w:szCs w:val="20"/>
        </w:rPr>
        <w:t>по соглашению сторон без изменения</w:t>
      </w:r>
      <w:r w:rsidR="00AF4D76" w:rsidRPr="00E233AC">
        <w:rPr>
          <w:rFonts w:ascii="Times New Roman" w:eastAsia="DejaVu Sans" w:hAnsi="Times New Roman" w:cs="font185"/>
          <w:sz w:val="20"/>
          <w:szCs w:val="20"/>
        </w:rPr>
        <w:t>,</w:t>
      </w:r>
      <w:r w:rsidR="00A92FCB" w:rsidRPr="00E233AC">
        <w:rPr>
          <w:rFonts w:ascii="Times New Roman" w:eastAsia="DejaVu Sans" w:hAnsi="Times New Roman" w:cs="font185"/>
          <w:sz w:val="20"/>
          <w:szCs w:val="20"/>
        </w:rPr>
        <w:t xml:space="preserve"> предусмотренного договором количества</w:t>
      </w:r>
      <w:r w:rsidR="00051136" w:rsidRPr="00E233AC">
        <w:rPr>
          <w:rFonts w:ascii="Times New Roman" w:eastAsia="DejaVu Sans" w:hAnsi="Times New Roman" w:cs="font185"/>
          <w:sz w:val="20"/>
          <w:szCs w:val="20"/>
        </w:rPr>
        <w:t xml:space="preserve"> и качества</w:t>
      </w:r>
      <w:r w:rsidR="00A92FCB" w:rsidRPr="00E233AC">
        <w:rPr>
          <w:rFonts w:ascii="Times New Roman" w:eastAsia="DejaVu Sans" w:hAnsi="Times New Roman" w:cs="font185"/>
          <w:sz w:val="20"/>
          <w:szCs w:val="20"/>
        </w:rPr>
        <w:t xml:space="preserve"> товара и иных ус</w:t>
      </w:r>
      <w:r w:rsidR="00007452" w:rsidRPr="00E233AC">
        <w:rPr>
          <w:rFonts w:ascii="Times New Roman" w:eastAsia="DejaVu Sans" w:hAnsi="Times New Roman" w:cs="font185"/>
          <w:sz w:val="20"/>
          <w:szCs w:val="20"/>
        </w:rPr>
        <w:t>ловий его исполнения;</w:t>
      </w:r>
    </w:p>
    <w:p w:rsidR="00A92FCB" w:rsidRPr="00E233AC" w:rsidRDefault="00AF4D76" w:rsidP="00A92FCB">
      <w:pPr>
        <w:widowControl w:val="0"/>
        <w:spacing w:after="0" w:line="240" w:lineRule="auto"/>
        <w:jc w:val="both"/>
        <w:rPr>
          <w:rFonts w:ascii="Times New Roman" w:eastAsia="DejaVu Sans" w:hAnsi="Times New Roman" w:cs="font185"/>
          <w:sz w:val="20"/>
          <w:szCs w:val="20"/>
        </w:rPr>
      </w:pPr>
      <w:r w:rsidRPr="00E233AC">
        <w:rPr>
          <w:rFonts w:ascii="Times New Roman" w:eastAsia="DejaVu Sans" w:hAnsi="Times New Roman" w:cs="font185"/>
          <w:sz w:val="20"/>
          <w:szCs w:val="20"/>
        </w:rPr>
        <w:t>При этом с</w:t>
      </w:r>
      <w:r w:rsidR="00A92FCB" w:rsidRPr="00E233AC">
        <w:rPr>
          <w:rFonts w:ascii="Times New Roman" w:eastAsia="DejaVu Sans" w:hAnsi="Times New Roman" w:cs="font185"/>
          <w:sz w:val="20"/>
          <w:szCs w:val="20"/>
        </w:rPr>
        <w:t>тороны составляют и подписывают допол</w:t>
      </w:r>
      <w:r w:rsidRPr="00E233AC">
        <w:rPr>
          <w:rFonts w:ascii="Times New Roman" w:eastAsia="DejaVu Sans" w:hAnsi="Times New Roman" w:cs="font185"/>
          <w:sz w:val="20"/>
          <w:szCs w:val="20"/>
        </w:rPr>
        <w:t>нительное соглашение к договору</w:t>
      </w:r>
      <w:r w:rsidR="00A92FCB" w:rsidRPr="00E233AC">
        <w:rPr>
          <w:rFonts w:ascii="Times New Roman" w:eastAsia="DejaVu Sans" w:hAnsi="Times New Roman" w:cs="font185"/>
          <w:sz w:val="20"/>
          <w:szCs w:val="20"/>
        </w:rPr>
        <w:t>.</w:t>
      </w:r>
    </w:p>
    <w:p w:rsidR="009F7D8A" w:rsidRPr="00E233AC" w:rsidRDefault="00FA0D9C" w:rsidP="00AD7EE7">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xml:space="preserve">  2.</w:t>
      </w:r>
      <w:r w:rsidR="00687451" w:rsidRPr="00E233AC">
        <w:rPr>
          <w:rFonts w:ascii="Times New Roman" w:hAnsi="Times New Roman"/>
          <w:sz w:val="20"/>
          <w:szCs w:val="20"/>
        </w:rPr>
        <w:t>6</w:t>
      </w:r>
      <w:r w:rsidR="009F7D8A" w:rsidRPr="00E233AC">
        <w:rPr>
          <w:rFonts w:ascii="Times New Roman" w:hAnsi="Times New Roman"/>
          <w:sz w:val="20"/>
          <w:szCs w:val="20"/>
        </w:rPr>
        <w:t xml:space="preserve">. Заказчик производит оплату товара за счет средств </w:t>
      </w:r>
      <w:r w:rsidR="0098631D" w:rsidRPr="00E233AC">
        <w:rPr>
          <w:rFonts w:ascii="Times New Roman" w:hAnsi="Times New Roman"/>
          <w:sz w:val="20"/>
          <w:szCs w:val="20"/>
        </w:rPr>
        <w:t>бюджетного учреждения</w:t>
      </w:r>
      <w:r w:rsidR="009F7D8A" w:rsidRPr="00E233AC">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E233AC" w:rsidRDefault="00687451" w:rsidP="00C435CB">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xml:space="preserve">  2.7</w:t>
      </w:r>
      <w:r w:rsidR="00C435CB" w:rsidRPr="00E233AC">
        <w:rPr>
          <w:rFonts w:ascii="Times New Roman" w:hAnsi="Times New Roman"/>
          <w:sz w:val="20"/>
          <w:szCs w:val="20"/>
        </w:rPr>
        <w:t>.</w:t>
      </w:r>
      <w:r w:rsidR="00C435CB" w:rsidRPr="00E233AC">
        <w:rPr>
          <w:rFonts w:ascii="Times New Roman" w:hAnsi="Times New Roman"/>
          <w:kern w:val="0"/>
          <w:sz w:val="20"/>
          <w:szCs w:val="20"/>
          <w:lang w:eastAsia="ru-RU"/>
        </w:rPr>
        <w:t xml:space="preserve"> </w:t>
      </w:r>
      <w:r w:rsidR="00C435CB" w:rsidRPr="00E233AC">
        <w:rPr>
          <w:rFonts w:ascii="Times New Roman" w:hAnsi="Times New Roman"/>
          <w:sz w:val="20"/>
          <w:szCs w:val="20"/>
        </w:rPr>
        <w:t xml:space="preserve">В случае изменения своего расчетного счета Поставщик обязан в течение </w:t>
      </w:r>
      <w:r w:rsidR="00C435CB" w:rsidRPr="00E233AC">
        <w:rPr>
          <w:rFonts w:ascii="Times New Roman" w:hAnsi="Times New Roman"/>
          <w:b/>
          <w:bCs/>
          <w:i/>
          <w:iCs/>
          <w:sz w:val="20"/>
          <w:szCs w:val="20"/>
        </w:rPr>
        <w:t>1 (одного)</w:t>
      </w:r>
      <w:r w:rsidR="00C435CB" w:rsidRPr="00E233AC">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C435CB" w:rsidRPr="00E233AC" w:rsidRDefault="00687451" w:rsidP="00AD7EE7">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lastRenderedPageBreak/>
        <w:t>2.8</w:t>
      </w:r>
      <w:r w:rsidR="00C435CB" w:rsidRPr="00E233AC">
        <w:rPr>
          <w:rFonts w:ascii="Times New Roman" w:hAnsi="Times New Roman"/>
          <w:sz w:val="20"/>
          <w:szCs w:val="20"/>
        </w:rPr>
        <w:t xml:space="preserve">.  Заказчик вправе  </w:t>
      </w:r>
      <w:r w:rsidR="00F2289F" w:rsidRPr="00E233AC">
        <w:rPr>
          <w:rFonts w:ascii="Times New Roman" w:hAnsi="Times New Roman"/>
          <w:sz w:val="20"/>
          <w:szCs w:val="20"/>
        </w:rPr>
        <w:t>удержать суммы неисполненных Поставщиком</w:t>
      </w:r>
      <w:r w:rsidR="00C435CB" w:rsidRPr="00E233AC">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sidRPr="00E233AC">
        <w:rPr>
          <w:rFonts w:ascii="Times New Roman" w:hAnsi="Times New Roman"/>
          <w:sz w:val="20"/>
          <w:szCs w:val="20"/>
        </w:rPr>
        <w:t>мы, подлежащей оплате Поставщику за поставленный товар.</w:t>
      </w:r>
    </w:p>
    <w:p w:rsidR="00ED2F67" w:rsidRPr="00E233AC"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E233AC" w:rsidRDefault="00ED2F67" w:rsidP="00ED2F67">
      <w:pPr>
        <w:autoSpaceDE w:val="0"/>
        <w:autoSpaceDN w:val="0"/>
        <w:adjustRightInd w:val="0"/>
        <w:spacing w:after="0"/>
        <w:ind w:firstLine="225"/>
        <w:jc w:val="center"/>
        <w:rPr>
          <w:rFonts w:ascii="Times New Roman" w:hAnsi="Times New Roman"/>
          <w:b/>
          <w:bCs/>
          <w:sz w:val="20"/>
          <w:szCs w:val="20"/>
        </w:rPr>
      </w:pPr>
      <w:r w:rsidRPr="00E233AC">
        <w:rPr>
          <w:rFonts w:ascii="Times New Roman" w:hAnsi="Times New Roman"/>
          <w:b/>
          <w:bCs/>
          <w:sz w:val="20"/>
          <w:szCs w:val="20"/>
        </w:rPr>
        <w:t>3. Условия поставки и принятия т</w:t>
      </w:r>
      <w:r w:rsidR="00CF0BF3" w:rsidRPr="00E233AC">
        <w:rPr>
          <w:rFonts w:ascii="Times New Roman" w:hAnsi="Times New Roman"/>
          <w:b/>
          <w:bCs/>
          <w:sz w:val="20"/>
          <w:szCs w:val="20"/>
        </w:rPr>
        <w:t>овара</w:t>
      </w:r>
    </w:p>
    <w:p w:rsidR="00CF0BF3" w:rsidRPr="00E233AC" w:rsidRDefault="00ED2F67" w:rsidP="00426A44">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bCs/>
          <w:sz w:val="20"/>
          <w:szCs w:val="20"/>
        </w:rPr>
        <w:t xml:space="preserve">  </w:t>
      </w:r>
      <w:r w:rsidR="00CF0BF3" w:rsidRPr="00E233AC">
        <w:rPr>
          <w:rFonts w:ascii="Times New Roman" w:hAnsi="Times New Roman"/>
          <w:bCs/>
          <w:sz w:val="20"/>
          <w:szCs w:val="20"/>
        </w:rPr>
        <w:t>3.1.</w:t>
      </w:r>
      <w:r w:rsidR="00CF0BF3" w:rsidRPr="00E233AC">
        <w:rPr>
          <w:rFonts w:ascii="Times New Roman" w:hAnsi="Times New Roman"/>
          <w:sz w:val="20"/>
          <w:szCs w:val="20"/>
        </w:rPr>
        <w:t xml:space="preserve"> На момент передачи Заказчику товара</w:t>
      </w:r>
      <w:r w:rsidR="001B4D54" w:rsidRPr="00E233AC">
        <w:rPr>
          <w:rFonts w:ascii="Times New Roman" w:hAnsi="Times New Roman"/>
          <w:sz w:val="20"/>
          <w:szCs w:val="20"/>
        </w:rPr>
        <w:t>, он должен</w:t>
      </w:r>
      <w:r w:rsidR="00CF0BF3" w:rsidRPr="00E233AC">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E233AC" w:rsidRDefault="00ED2F67" w:rsidP="00426A44">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xml:space="preserve">  </w:t>
      </w:r>
      <w:r w:rsidR="00CF0BF3" w:rsidRPr="00E233AC">
        <w:rPr>
          <w:rFonts w:ascii="Times New Roman" w:hAnsi="Times New Roman"/>
          <w:sz w:val="20"/>
          <w:szCs w:val="20"/>
        </w:rPr>
        <w:t>3.2. Поставка товара о</w:t>
      </w:r>
      <w:r w:rsidR="001C4A1D" w:rsidRPr="00E233AC">
        <w:rPr>
          <w:rFonts w:ascii="Times New Roman" w:hAnsi="Times New Roman"/>
          <w:sz w:val="20"/>
          <w:szCs w:val="20"/>
        </w:rPr>
        <w:t xml:space="preserve">существляется в течение  </w:t>
      </w:r>
      <w:r w:rsidR="00325B38" w:rsidRPr="00E233AC">
        <w:rPr>
          <w:rFonts w:ascii="Times New Roman" w:hAnsi="Times New Roman"/>
          <w:sz w:val="20"/>
          <w:szCs w:val="20"/>
        </w:rPr>
        <w:t>90 (девяноста</w:t>
      </w:r>
      <w:r w:rsidR="007F3762" w:rsidRPr="00E233AC">
        <w:rPr>
          <w:rFonts w:ascii="Times New Roman" w:hAnsi="Times New Roman"/>
          <w:sz w:val="20"/>
          <w:szCs w:val="20"/>
        </w:rPr>
        <w:t xml:space="preserve">) </w:t>
      </w:r>
      <w:r w:rsidR="00426A44" w:rsidRPr="00E233AC">
        <w:rPr>
          <w:rFonts w:ascii="Times New Roman" w:hAnsi="Times New Roman"/>
          <w:sz w:val="20"/>
          <w:szCs w:val="20"/>
        </w:rPr>
        <w:t xml:space="preserve"> дней со дня заключения договора</w:t>
      </w:r>
      <w:r w:rsidR="00A9746F" w:rsidRPr="00E233AC">
        <w:rPr>
          <w:rFonts w:ascii="Times New Roman" w:hAnsi="Times New Roman"/>
          <w:sz w:val="20"/>
          <w:szCs w:val="20"/>
        </w:rPr>
        <w:t>.</w:t>
      </w:r>
    </w:p>
    <w:p w:rsidR="005250F2" w:rsidRPr="00E233AC"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E233AC">
        <w:rPr>
          <w:rFonts w:ascii="Times New Roman" w:hAnsi="Times New Roman"/>
          <w:sz w:val="20"/>
          <w:szCs w:val="20"/>
        </w:rPr>
        <w:t xml:space="preserve">  </w:t>
      </w:r>
      <w:r w:rsidR="00CF0BF3" w:rsidRPr="00E233AC">
        <w:rPr>
          <w:rFonts w:ascii="Times New Roman" w:hAnsi="Times New Roman"/>
          <w:sz w:val="20"/>
          <w:szCs w:val="20"/>
        </w:rPr>
        <w:t>3.3.</w:t>
      </w:r>
      <w:r w:rsidR="00BF1F50" w:rsidRPr="00E233AC">
        <w:rPr>
          <w:rFonts w:ascii="Times New Roman" w:eastAsiaTheme="minorHAnsi" w:hAnsi="Times New Roman"/>
          <w:kern w:val="0"/>
          <w:sz w:val="20"/>
          <w:szCs w:val="20"/>
          <w:lang w:eastAsia="en-US"/>
        </w:rPr>
        <w:t xml:space="preserve"> </w:t>
      </w:r>
      <w:r w:rsidR="00BF1F50" w:rsidRPr="00E233AC">
        <w:rPr>
          <w:rFonts w:ascii="Times New Roman" w:hAnsi="Times New Roman"/>
          <w:sz w:val="20"/>
          <w:szCs w:val="20"/>
        </w:rPr>
        <w:t>Поставка Товара включает в себя упаковку, маркировку, погрузку, доставку, разгрузку, подъем или спуск на этаж (при расположении места поставки выше или ниже первого этажа) товара по  адресу</w:t>
      </w:r>
      <w:r w:rsidR="00CF0BF3" w:rsidRPr="00E233AC">
        <w:rPr>
          <w:rFonts w:ascii="Times New Roman" w:hAnsi="Times New Roman"/>
          <w:sz w:val="20"/>
          <w:szCs w:val="20"/>
        </w:rPr>
        <w:t xml:space="preserve">: </w:t>
      </w:r>
      <w:r w:rsidR="007F3762" w:rsidRPr="00E233AC">
        <w:rPr>
          <w:rFonts w:ascii="Times New Roman" w:hAnsi="Times New Roman"/>
          <w:kern w:val="0"/>
          <w:sz w:val="20"/>
          <w:szCs w:val="20"/>
          <w:lang w:eastAsia="ru-RU"/>
        </w:rPr>
        <w:t xml:space="preserve">630049 </w:t>
      </w:r>
      <w:proofErr w:type="spellStart"/>
      <w:r w:rsidR="007F3762" w:rsidRPr="00E233AC">
        <w:rPr>
          <w:rFonts w:ascii="Times New Roman" w:hAnsi="Times New Roman"/>
          <w:kern w:val="0"/>
          <w:sz w:val="20"/>
          <w:szCs w:val="20"/>
          <w:lang w:eastAsia="ru-RU"/>
        </w:rPr>
        <w:t>г</w:t>
      </w:r>
      <w:proofErr w:type="gramStart"/>
      <w:r w:rsidR="007F3762" w:rsidRPr="00E233AC">
        <w:rPr>
          <w:rFonts w:ascii="Times New Roman" w:hAnsi="Times New Roman"/>
          <w:kern w:val="0"/>
          <w:sz w:val="20"/>
          <w:szCs w:val="20"/>
          <w:lang w:eastAsia="ru-RU"/>
        </w:rPr>
        <w:t>.Н</w:t>
      </w:r>
      <w:proofErr w:type="gramEnd"/>
      <w:r w:rsidR="007F3762" w:rsidRPr="00E233AC">
        <w:rPr>
          <w:rFonts w:ascii="Times New Roman" w:hAnsi="Times New Roman"/>
          <w:kern w:val="0"/>
          <w:sz w:val="20"/>
          <w:szCs w:val="20"/>
          <w:lang w:eastAsia="ru-RU"/>
        </w:rPr>
        <w:t>овосибирск</w:t>
      </w:r>
      <w:proofErr w:type="spellEnd"/>
      <w:r w:rsidR="007F3762" w:rsidRPr="00E233AC">
        <w:rPr>
          <w:rFonts w:ascii="Times New Roman" w:hAnsi="Times New Roman"/>
          <w:kern w:val="0"/>
          <w:sz w:val="20"/>
          <w:szCs w:val="20"/>
          <w:lang w:eastAsia="ru-RU"/>
        </w:rPr>
        <w:t>,</w:t>
      </w:r>
      <w:r w:rsidR="00426A44" w:rsidRPr="00E233AC">
        <w:rPr>
          <w:rFonts w:ascii="Times New Roman" w:hAnsi="Times New Roman"/>
          <w:kern w:val="0"/>
          <w:sz w:val="20"/>
          <w:szCs w:val="20"/>
          <w:lang w:eastAsia="ru-RU"/>
        </w:rPr>
        <w:t xml:space="preserve"> ул. Дуси Ковальчук д.191, </w:t>
      </w:r>
      <w:r w:rsidR="00A9746F" w:rsidRPr="00E233AC">
        <w:rPr>
          <w:rFonts w:ascii="Times New Roman" w:hAnsi="Times New Roman"/>
          <w:kern w:val="0"/>
          <w:sz w:val="20"/>
          <w:szCs w:val="20"/>
          <w:lang w:eastAsia="ru-RU"/>
        </w:rPr>
        <w:t>склад</w:t>
      </w:r>
      <w:r w:rsidR="00C71373" w:rsidRPr="00E233AC">
        <w:rPr>
          <w:rFonts w:ascii="Times New Roman" w:hAnsi="Times New Roman"/>
          <w:kern w:val="0"/>
          <w:sz w:val="20"/>
          <w:szCs w:val="20"/>
          <w:lang w:eastAsia="ru-RU"/>
        </w:rPr>
        <w:t xml:space="preserve">. </w:t>
      </w:r>
      <w:r w:rsidR="008A0084" w:rsidRPr="00E233AC">
        <w:rPr>
          <w:rFonts w:ascii="Times New Roman" w:hAnsi="Times New Roman"/>
          <w:kern w:val="0"/>
          <w:sz w:val="20"/>
          <w:szCs w:val="20"/>
          <w:lang w:eastAsia="ru-RU"/>
        </w:rPr>
        <w:t>Моментом поставки является доставка</w:t>
      </w:r>
      <w:r w:rsidR="007F3762" w:rsidRPr="00E233AC">
        <w:rPr>
          <w:rFonts w:ascii="Times New Roman" w:hAnsi="Times New Roman"/>
          <w:kern w:val="0"/>
          <w:sz w:val="20"/>
          <w:szCs w:val="20"/>
          <w:lang w:eastAsia="ru-RU"/>
        </w:rPr>
        <w:t xml:space="preserve"> и передача</w:t>
      </w:r>
      <w:r w:rsidR="008A0084" w:rsidRPr="00E233AC">
        <w:rPr>
          <w:rFonts w:ascii="Times New Roman" w:hAnsi="Times New Roman"/>
          <w:kern w:val="0"/>
          <w:sz w:val="20"/>
          <w:szCs w:val="20"/>
          <w:lang w:eastAsia="ru-RU"/>
        </w:rPr>
        <w:t xml:space="preserve"> товара Заказчику по  указанному адресу.</w:t>
      </w:r>
    </w:p>
    <w:p w:rsidR="00CF0BF3" w:rsidRPr="00E233AC" w:rsidRDefault="005250F2" w:rsidP="00BF1F50">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kern w:val="0"/>
          <w:sz w:val="20"/>
          <w:szCs w:val="20"/>
          <w:lang w:eastAsia="ru-RU"/>
        </w:rPr>
        <w:t xml:space="preserve">   </w:t>
      </w:r>
      <w:r w:rsidR="008A0084" w:rsidRPr="00E233AC">
        <w:rPr>
          <w:rFonts w:ascii="Times New Roman" w:hAnsi="Times New Roman"/>
          <w:kern w:val="0"/>
          <w:sz w:val="20"/>
          <w:szCs w:val="20"/>
          <w:lang w:eastAsia="ru-RU"/>
        </w:rPr>
        <w:t xml:space="preserve">3.4. </w:t>
      </w:r>
      <w:r w:rsidR="00C71373" w:rsidRPr="00E233AC">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sidRPr="00E233AC">
        <w:rPr>
          <w:rFonts w:ascii="Times New Roman" w:hAnsi="Times New Roman"/>
          <w:kern w:val="0"/>
          <w:sz w:val="20"/>
          <w:szCs w:val="20"/>
          <w:lang w:eastAsia="ru-RU"/>
        </w:rPr>
        <w:t xml:space="preserve">работнику </w:t>
      </w:r>
      <w:r w:rsidR="00C71373" w:rsidRPr="00E233AC">
        <w:rPr>
          <w:rFonts w:ascii="Times New Roman" w:hAnsi="Times New Roman"/>
          <w:kern w:val="0"/>
          <w:sz w:val="20"/>
          <w:szCs w:val="20"/>
          <w:lang w:eastAsia="ru-RU"/>
        </w:rPr>
        <w:t xml:space="preserve">Заказчика </w:t>
      </w:r>
      <w:r w:rsidR="00FF2524" w:rsidRPr="00E233AC">
        <w:rPr>
          <w:rFonts w:ascii="Times New Roman" w:hAnsi="Times New Roman"/>
          <w:kern w:val="0"/>
          <w:sz w:val="20"/>
          <w:szCs w:val="20"/>
          <w:lang w:eastAsia="ru-RU"/>
        </w:rPr>
        <w:t>–</w:t>
      </w:r>
      <w:r w:rsidR="001B4D54" w:rsidRPr="00E233AC">
        <w:rPr>
          <w:rFonts w:ascii="Times New Roman" w:hAnsi="Times New Roman"/>
          <w:kern w:val="0"/>
          <w:sz w:val="20"/>
          <w:szCs w:val="20"/>
          <w:lang w:eastAsia="ru-RU"/>
        </w:rPr>
        <w:t xml:space="preserve"> </w:t>
      </w:r>
      <w:proofErr w:type="spellStart"/>
      <w:r w:rsidR="00606752" w:rsidRPr="00E233AC">
        <w:rPr>
          <w:rFonts w:ascii="Times New Roman" w:hAnsi="Times New Roman"/>
          <w:kern w:val="0"/>
          <w:sz w:val="20"/>
          <w:szCs w:val="20"/>
          <w:lang w:eastAsia="ru-RU"/>
        </w:rPr>
        <w:t>зав</w:t>
      </w:r>
      <w:proofErr w:type="gramStart"/>
      <w:r w:rsidR="00606752" w:rsidRPr="00E233AC">
        <w:rPr>
          <w:rFonts w:ascii="Times New Roman" w:hAnsi="Times New Roman"/>
          <w:kern w:val="0"/>
          <w:sz w:val="20"/>
          <w:szCs w:val="20"/>
          <w:lang w:eastAsia="ru-RU"/>
        </w:rPr>
        <w:t>.с</w:t>
      </w:r>
      <w:proofErr w:type="gramEnd"/>
      <w:r w:rsidR="00606752" w:rsidRPr="00E233AC">
        <w:rPr>
          <w:rFonts w:ascii="Times New Roman" w:hAnsi="Times New Roman"/>
          <w:kern w:val="0"/>
          <w:sz w:val="20"/>
          <w:szCs w:val="20"/>
          <w:lang w:eastAsia="ru-RU"/>
        </w:rPr>
        <w:t>кладом</w:t>
      </w:r>
      <w:proofErr w:type="spellEnd"/>
      <w:r w:rsidR="00606752" w:rsidRPr="00E233AC">
        <w:rPr>
          <w:rFonts w:ascii="Times New Roman" w:hAnsi="Times New Roman"/>
          <w:kern w:val="0"/>
          <w:sz w:val="20"/>
          <w:szCs w:val="20"/>
          <w:lang w:eastAsia="ru-RU"/>
        </w:rPr>
        <w:t xml:space="preserve"> Пономаревой Виктории Геннадьевне тел. 328-04-56</w:t>
      </w:r>
      <w:r w:rsidR="00CF0BF3" w:rsidRPr="00E233AC">
        <w:rPr>
          <w:rFonts w:ascii="Times New Roman" w:hAnsi="Times New Roman"/>
          <w:sz w:val="20"/>
          <w:szCs w:val="20"/>
        </w:rPr>
        <w:t>.</w:t>
      </w:r>
    </w:p>
    <w:p w:rsidR="00C435CB" w:rsidRPr="00E233AC" w:rsidRDefault="008A0084" w:rsidP="00C435CB">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xml:space="preserve">  </w:t>
      </w:r>
      <w:r w:rsidR="00687451" w:rsidRPr="00E233AC">
        <w:rPr>
          <w:rFonts w:ascii="Times New Roman" w:hAnsi="Times New Roman"/>
          <w:sz w:val="20"/>
          <w:szCs w:val="20"/>
        </w:rPr>
        <w:t xml:space="preserve"> </w:t>
      </w:r>
      <w:r w:rsidRPr="00E233AC">
        <w:rPr>
          <w:rFonts w:ascii="Times New Roman" w:hAnsi="Times New Roman"/>
          <w:sz w:val="20"/>
          <w:szCs w:val="20"/>
        </w:rPr>
        <w:t>3.5</w:t>
      </w:r>
      <w:r w:rsidR="00CF0BF3" w:rsidRPr="00E233AC">
        <w:rPr>
          <w:rFonts w:ascii="Times New Roman" w:hAnsi="Times New Roman"/>
          <w:sz w:val="20"/>
          <w:szCs w:val="20"/>
        </w:rPr>
        <w:t>.</w:t>
      </w:r>
      <w:r w:rsidR="00C435CB" w:rsidRPr="00E233AC">
        <w:rPr>
          <w:rFonts w:ascii="Times New Roman" w:hAnsi="Times New Roman"/>
          <w:sz w:val="20"/>
          <w:szCs w:val="20"/>
        </w:rPr>
        <w:t xml:space="preserve"> Поставщик поставляет товары Заказчику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E233AC" w:rsidRDefault="008A0084" w:rsidP="00C435CB">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xml:space="preserve"> </w:t>
      </w:r>
      <w:r w:rsidR="00CF0BF3" w:rsidRPr="00E233AC">
        <w:rPr>
          <w:rFonts w:ascii="Times New Roman" w:hAnsi="Times New Roman"/>
          <w:sz w:val="20"/>
          <w:szCs w:val="20"/>
        </w:rPr>
        <w:t xml:space="preserve">  </w:t>
      </w:r>
      <w:r w:rsidRPr="00E233AC">
        <w:rPr>
          <w:rFonts w:ascii="Times New Roman" w:hAnsi="Times New Roman"/>
          <w:sz w:val="20"/>
          <w:szCs w:val="20"/>
        </w:rPr>
        <w:t>3.6</w:t>
      </w:r>
      <w:r w:rsidR="00ED2F67" w:rsidRPr="00E233AC">
        <w:rPr>
          <w:rFonts w:ascii="Times New Roman" w:hAnsi="Times New Roman"/>
          <w:sz w:val="20"/>
          <w:szCs w:val="20"/>
        </w:rPr>
        <w:t xml:space="preserve">. </w:t>
      </w:r>
      <w:r w:rsidR="00C435CB" w:rsidRPr="00E233AC">
        <w:rPr>
          <w:rFonts w:ascii="Times New Roman" w:hAnsi="Times New Roman"/>
          <w:sz w:val="20"/>
          <w:szCs w:val="20"/>
        </w:rPr>
        <w:t>Маркировка упаковки должна строго соответствовать маркировке товара.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E233AC" w:rsidRDefault="008A0084" w:rsidP="00C435CB">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xml:space="preserve">  </w:t>
      </w:r>
      <w:r w:rsidR="00687451" w:rsidRPr="00E233AC">
        <w:rPr>
          <w:rFonts w:ascii="Times New Roman" w:hAnsi="Times New Roman"/>
          <w:sz w:val="20"/>
          <w:szCs w:val="20"/>
        </w:rPr>
        <w:t xml:space="preserve"> </w:t>
      </w:r>
      <w:r w:rsidRPr="00E233AC">
        <w:rPr>
          <w:rFonts w:ascii="Times New Roman" w:hAnsi="Times New Roman"/>
          <w:sz w:val="20"/>
          <w:szCs w:val="20"/>
        </w:rPr>
        <w:t>3.7</w:t>
      </w:r>
      <w:r w:rsidR="00ED2F67" w:rsidRPr="00E233AC">
        <w:rPr>
          <w:rFonts w:ascii="Times New Roman" w:hAnsi="Times New Roman"/>
          <w:sz w:val="20"/>
          <w:szCs w:val="20"/>
        </w:rPr>
        <w:t>.</w:t>
      </w:r>
      <w:r w:rsidR="00C435CB" w:rsidRPr="00E233AC">
        <w:rPr>
          <w:rFonts w:ascii="Times New Roman" w:hAnsi="Times New Roman"/>
          <w:sz w:val="20"/>
          <w:szCs w:val="20"/>
        </w:rPr>
        <w:t xml:space="preserve"> Весь поставляемый товар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адресах производителя и Поставщика товара, наименовании и количестве находящегося в упаковке товара, особенностях складирования и условиях хранения.</w:t>
      </w:r>
    </w:p>
    <w:p w:rsidR="00687587" w:rsidRPr="00E233AC" w:rsidRDefault="008A0084" w:rsidP="00687587">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xml:space="preserve">  </w:t>
      </w:r>
      <w:r w:rsidR="00ED2F67" w:rsidRPr="00E233AC">
        <w:rPr>
          <w:rFonts w:ascii="Times New Roman" w:hAnsi="Times New Roman"/>
          <w:sz w:val="20"/>
          <w:szCs w:val="20"/>
        </w:rPr>
        <w:t xml:space="preserve"> </w:t>
      </w:r>
      <w:r w:rsidR="00CF0BF3" w:rsidRPr="00E233AC">
        <w:rPr>
          <w:rFonts w:ascii="Times New Roman" w:hAnsi="Times New Roman"/>
          <w:sz w:val="20"/>
          <w:szCs w:val="20"/>
        </w:rPr>
        <w:t>3.</w:t>
      </w:r>
      <w:r w:rsidRPr="00E233AC">
        <w:rPr>
          <w:rFonts w:ascii="Times New Roman" w:hAnsi="Times New Roman"/>
          <w:sz w:val="20"/>
          <w:szCs w:val="20"/>
        </w:rPr>
        <w:t>8</w:t>
      </w:r>
      <w:r w:rsidR="00CF0BF3" w:rsidRPr="00E233AC">
        <w:rPr>
          <w:rFonts w:ascii="Times New Roman" w:hAnsi="Times New Roman"/>
          <w:sz w:val="20"/>
          <w:szCs w:val="20"/>
        </w:rPr>
        <w:t xml:space="preserve">. </w:t>
      </w:r>
      <w:r w:rsidR="005250F2" w:rsidRPr="00E233AC">
        <w:rPr>
          <w:rFonts w:ascii="Times New Roman" w:hAnsi="Times New Roman"/>
          <w:sz w:val="20"/>
          <w:szCs w:val="20"/>
        </w:rPr>
        <w:t xml:space="preserve">Приемка </w:t>
      </w:r>
      <w:r w:rsidR="00E15129" w:rsidRPr="00E233AC">
        <w:rPr>
          <w:rFonts w:ascii="Times New Roman" w:hAnsi="Times New Roman"/>
          <w:sz w:val="20"/>
          <w:szCs w:val="20"/>
        </w:rPr>
        <w:t>товара производится Заказчиком</w:t>
      </w:r>
      <w:r w:rsidR="00687587" w:rsidRPr="00E233AC">
        <w:rPr>
          <w:rFonts w:ascii="Times New Roman" w:hAnsi="Times New Roman"/>
          <w:sz w:val="20"/>
          <w:szCs w:val="20"/>
        </w:rPr>
        <w:t xml:space="preserve"> по количеству и качеству </w:t>
      </w:r>
      <w:r w:rsidR="005250F2" w:rsidRPr="00E233AC">
        <w:rPr>
          <w:rFonts w:ascii="Times New Roman" w:hAnsi="Times New Roman"/>
          <w:sz w:val="20"/>
          <w:szCs w:val="20"/>
        </w:rPr>
        <w:t xml:space="preserve">поставленного </w:t>
      </w:r>
      <w:r w:rsidR="00687587" w:rsidRPr="00E233AC">
        <w:rPr>
          <w:rFonts w:ascii="Times New Roman" w:hAnsi="Times New Roman"/>
          <w:sz w:val="20"/>
          <w:szCs w:val="20"/>
        </w:rPr>
        <w:t>товара</w:t>
      </w:r>
      <w:r w:rsidR="005250F2" w:rsidRPr="00E233AC">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E233AC">
        <w:rPr>
          <w:rFonts w:ascii="Times New Roman" w:hAnsi="Times New Roman"/>
          <w:sz w:val="20"/>
          <w:szCs w:val="20"/>
        </w:rPr>
        <w:t xml:space="preserve"> путем проведения экспертизы товара и </w:t>
      </w:r>
      <w:r w:rsidR="00687587" w:rsidRPr="00E233AC">
        <w:rPr>
          <w:rFonts w:ascii="Times New Roman" w:hAnsi="Times New Roman"/>
          <w:sz w:val="20"/>
          <w:szCs w:val="20"/>
        </w:rPr>
        <w:t>составления заключения по результатам экспертизы.</w:t>
      </w:r>
      <w:r w:rsidR="005250F2" w:rsidRPr="00E233AC">
        <w:rPr>
          <w:rFonts w:ascii="Times New Roman" w:hAnsi="Times New Roman"/>
          <w:sz w:val="20"/>
          <w:szCs w:val="20"/>
        </w:rPr>
        <w:t xml:space="preserve">   </w:t>
      </w:r>
      <w:r w:rsidR="00687587" w:rsidRPr="00E233AC">
        <w:rPr>
          <w:rFonts w:ascii="Times New Roman" w:hAnsi="Times New Roman"/>
          <w:sz w:val="20"/>
          <w:szCs w:val="20"/>
        </w:rPr>
        <w:t xml:space="preserve">Экспертиза </w:t>
      </w:r>
      <w:r w:rsidR="005250F2" w:rsidRPr="00E233AC">
        <w:rPr>
          <w:rFonts w:ascii="Times New Roman" w:hAnsi="Times New Roman"/>
          <w:sz w:val="20"/>
          <w:szCs w:val="20"/>
        </w:rPr>
        <w:t>поставленного товара</w:t>
      </w:r>
      <w:r w:rsidR="00687587" w:rsidRPr="00E233AC">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E233AC" w:rsidRDefault="00687451" w:rsidP="008A0084">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xml:space="preserve">   </w:t>
      </w:r>
      <w:r w:rsidR="008A0084" w:rsidRPr="00E233AC">
        <w:rPr>
          <w:rFonts w:ascii="Times New Roman" w:hAnsi="Times New Roman"/>
          <w:sz w:val="20"/>
          <w:szCs w:val="20"/>
        </w:rPr>
        <w:t>3.9. Поставщик после поставки товара, предусмотренного настоящим договором,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E233AC" w:rsidRDefault="008A0084" w:rsidP="008A0084">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Документ о приемке должен содержать:</w:t>
      </w:r>
    </w:p>
    <w:p w:rsidR="008A0084" w:rsidRPr="00E233AC" w:rsidRDefault="008A0084" w:rsidP="008A0084">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а) включенны</w:t>
      </w:r>
      <w:r w:rsidR="000958A1" w:rsidRPr="00E233AC">
        <w:rPr>
          <w:rFonts w:ascii="Times New Roman" w:hAnsi="Times New Roman"/>
          <w:sz w:val="20"/>
          <w:szCs w:val="20"/>
        </w:rPr>
        <w:t>е в договор</w:t>
      </w:r>
      <w:r w:rsidRPr="00E233AC">
        <w:rPr>
          <w:rFonts w:ascii="Times New Roman" w:hAnsi="Times New Roman"/>
          <w:sz w:val="20"/>
          <w:szCs w:val="20"/>
        </w:rPr>
        <w:t xml:space="preserve"> идентификационный код закупки, наименование, м</w:t>
      </w:r>
      <w:r w:rsidR="00D45EDF" w:rsidRPr="00E233AC">
        <w:rPr>
          <w:rFonts w:ascii="Times New Roman" w:hAnsi="Times New Roman"/>
          <w:sz w:val="20"/>
          <w:szCs w:val="20"/>
        </w:rPr>
        <w:t>есто нахождения  З</w:t>
      </w:r>
      <w:r w:rsidRPr="00E233AC">
        <w:rPr>
          <w:rFonts w:ascii="Times New Roman" w:hAnsi="Times New Roman"/>
          <w:sz w:val="20"/>
          <w:szCs w:val="20"/>
        </w:rPr>
        <w:t>аказчика, наименование объекта</w:t>
      </w:r>
      <w:r w:rsidR="00D45EDF" w:rsidRPr="00E233AC">
        <w:rPr>
          <w:rFonts w:ascii="Times New Roman" w:hAnsi="Times New Roman"/>
          <w:sz w:val="20"/>
          <w:szCs w:val="20"/>
        </w:rPr>
        <w:t xml:space="preserve"> закупки, место поставки товара</w:t>
      </w:r>
      <w:r w:rsidRPr="00E233AC">
        <w:rPr>
          <w:rFonts w:ascii="Times New Roman" w:hAnsi="Times New Roman"/>
          <w:sz w:val="20"/>
          <w:szCs w:val="20"/>
        </w:rPr>
        <w:t>, информацию о Поставщике, предусмотренную</w:t>
      </w:r>
      <w:r w:rsidR="00D45EDF" w:rsidRPr="00E233AC">
        <w:rPr>
          <w:rFonts w:ascii="Times New Roman" w:hAnsi="Times New Roman"/>
          <w:sz w:val="20"/>
          <w:szCs w:val="20"/>
        </w:rPr>
        <w:t xml:space="preserve"> </w:t>
      </w:r>
      <w:proofErr w:type="spellStart"/>
      <w:r w:rsidR="00D45EDF" w:rsidRPr="00E233AC">
        <w:rPr>
          <w:rFonts w:ascii="Times New Roman" w:hAnsi="Times New Roman"/>
          <w:sz w:val="20"/>
          <w:szCs w:val="20"/>
        </w:rPr>
        <w:t>пп</w:t>
      </w:r>
      <w:proofErr w:type="spellEnd"/>
      <w:r w:rsidR="00D45EDF" w:rsidRPr="00E233AC">
        <w:rPr>
          <w:rFonts w:ascii="Times New Roman" w:hAnsi="Times New Roman"/>
          <w:sz w:val="20"/>
          <w:szCs w:val="20"/>
        </w:rPr>
        <w:t xml:space="preserve">. "а", "г" и "е" ч. 1 ст. 43 Федерального закона  N 44-ФЗ, </w:t>
      </w:r>
      <w:r w:rsidRPr="00E233AC">
        <w:rPr>
          <w:rFonts w:ascii="Times New Roman" w:hAnsi="Times New Roman"/>
          <w:sz w:val="20"/>
          <w:szCs w:val="20"/>
        </w:rPr>
        <w:t xml:space="preserve"> е</w:t>
      </w:r>
      <w:r w:rsidR="00D45EDF" w:rsidRPr="00E233AC">
        <w:rPr>
          <w:rFonts w:ascii="Times New Roman" w:hAnsi="Times New Roman"/>
          <w:sz w:val="20"/>
          <w:szCs w:val="20"/>
        </w:rPr>
        <w:t>диницу измерения поставленного т</w:t>
      </w:r>
      <w:r w:rsidRPr="00E233AC">
        <w:rPr>
          <w:rFonts w:ascii="Times New Roman" w:hAnsi="Times New Roman"/>
          <w:sz w:val="20"/>
          <w:szCs w:val="20"/>
        </w:rPr>
        <w:t>овара;</w:t>
      </w:r>
    </w:p>
    <w:p w:rsidR="008A0084" w:rsidRPr="00E233AC" w:rsidRDefault="008A0084" w:rsidP="008A0084">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б) наименование поставленного товара;</w:t>
      </w:r>
    </w:p>
    <w:p w:rsidR="008A0084" w:rsidRPr="00E233AC" w:rsidRDefault="008A0084" w:rsidP="008A0084">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в) наименование страны происхождения поставленного товара;</w:t>
      </w:r>
    </w:p>
    <w:p w:rsidR="008A0084" w:rsidRPr="00E233AC" w:rsidRDefault="008A0084" w:rsidP="008A0084">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г) информацию о количестве поставленного Товара;</w:t>
      </w:r>
    </w:p>
    <w:p w:rsidR="008A0084" w:rsidRPr="00E233AC" w:rsidRDefault="008A0084" w:rsidP="008A0084">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д) стоимость исполненных Поставщиком обязател</w:t>
      </w:r>
      <w:r w:rsidR="00D45EDF" w:rsidRPr="00E233AC">
        <w:rPr>
          <w:rFonts w:ascii="Times New Roman" w:hAnsi="Times New Roman"/>
          <w:sz w:val="20"/>
          <w:szCs w:val="20"/>
        </w:rPr>
        <w:t>ьств, предусмотренных договором</w:t>
      </w:r>
      <w:r w:rsidRPr="00E233AC">
        <w:rPr>
          <w:rFonts w:ascii="Times New Roman" w:hAnsi="Times New Roman"/>
          <w:sz w:val="20"/>
          <w:szCs w:val="20"/>
        </w:rPr>
        <w:t>, с указанием</w:t>
      </w:r>
      <w:r w:rsidR="00D45EDF" w:rsidRPr="00E233AC">
        <w:rPr>
          <w:rFonts w:ascii="Times New Roman" w:hAnsi="Times New Roman"/>
          <w:sz w:val="20"/>
          <w:szCs w:val="20"/>
        </w:rPr>
        <w:t xml:space="preserve"> цены за единицу поставленного т</w:t>
      </w:r>
      <w:r w:rsidRPr="00E233AC">
        <w:rPr>
          <w:rFonts w:ascii="Times New Roman" w:hAnsi="Times New Roman"/>
          <w:sz w:val="20"/>
          <w:szCs w:val="20"/>
        </w:rPr>
        <w:t>овара;</w:t>
      </w:r>
    </w:p>
    <w:p w:rsidR="008A0084" w:rsidRPr="00E233AC" w:rsidRDefault="008A0084" w:rsidP="008A0084">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E233AC" w:rsidRDefault="008A0084" w:rsidP="008A0084">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sidRPr="00E233AC">
        <w:rPr>
          <w:rFonts w:ascii="Times New Roman" w:hAnsi="Times New Roman"/>
          <w:sz w:val="20"/>
          <w:szCs w:val="20"/>
        </w:rPr>
        <w:t xml:space="preserve"> п.2 ч.13 ст.94 Федерального закона N 44-ФЗ</w:t>
      </w:r>
      <w:r w:rsidRPr="00E233AC">
        <w:rPr>
          <w:rFonts w:ascii="Times New Roman" w:hAnsi="Times New Roman"/>
          <w:sz w:val="20"/>
          <w:szCs w:val="20"/>
        </w:rPr>
        <w:t>.</w:t>
      </w:r>
    </w:p>
    <w:p w:rsidR="008A0084" w:rsidRPr="00E233AC" w:rsidRDefault="00687451" w:rsidP="008A0084">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xml:space="preserve">   </w:t>
      </w:r>
      <w:r w:rsidR="00D45EDF" w:rsidRPr="00E233AC">
        <w:rPr>
          <w:rFonts w:ascii="Times New Roman" w:hAnsi="Times New Roman"/>
          <w:sz w:val="20"/>
          <w:szCs w:val="20"/>
        </w:rPr>
        <w:t xml:space="preserve"> 3.10</w:t>
      </w:r>
      <w:r w:rsidR="008A0084" w:rsidRPr="00E233AC">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sidRPr="00E233AC">
        <w:rPr>
          <w:rFonts w:ascii="Times New Roman" w:hAnsi="Times New Roman"/>
          <w:sz w:val="20"/>
          <w:szCs w:val="20"/>
        </w:rPr>
        <w:t>п. 3.9. настоящего договора</w:t>
      </w:r>
      <w:r w:rsidR="008A0084" w:rsidRPr="00E233AC">
        <w:rPr>
          <w:rFonts w:ascii="Times New Roman" w:hAnsi="Times New Roman"/>
          <w:sz w:val="20"/>
          <w:szCs w:val="20"/>
        </w:rPr>
        <w:t xml:space="preserve"> автоматически с использованием единой информационной сист</w:t>
      </w:r>
      <w:r w:rsidR="00D45EDF" w:rsidRPr="00E233AC">
        <w:rPr>
          <w:rFonts w:ascii="Times New Roman" w:hAnsi="Times New Roman"/>
          <w:sz w:val="20"/>
          <w:szCs w:val="20"/>
        </w:rPr>
        <w:t>емы направляется З</w:t>
      </w:r>
      <w:r w:rsidR="008A0084" w:rsidRPr="00E233AC">
        <w:rPr>
          <w:rFonts w:ascii="Times New Roman" w:hAnsi="Times New Roman"/>
          <w:sz w:val="20"/>
          <w:szCs w:val="20"/>
        </w:rPr>
        <w:t>аказчику. Дато</w:t>
      </w:r>
      <w:r w:rsidR="00D45EDF" w:rsidRPr="00E233AC">
        <w:rPr>
          <w:rFonts w:ascii="Times New Roman" w:hAnsi="Times New Roman"/>
          <w:sz w:val="20"/>
          <w:szCs w:val="20"/>
        </w:rPr>
        <w:t>й поступления З</w:t>
      </w:r>
      <w:r w:rsidR="008A0084" w:rsidRPr="00E233AC">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sidRPr="00E233AC">
        <w:rPr>
          <w:rFonts w:ascii="Times New Roman" w:hAnsi="Times New Roman"/>
          <w:sz w:val="20"/>
          <w:szCs w:val="20"/>
        </w:rPr>
        <w:t xml:space="preserve"> расположен З</w:t>
      </w:r>
      <w:r w:rsidR="008A0084" w:rsidRPr="00E233AC">
        <w:rPr>
          <w:rFonts w:ascii="Times New Roman" w:hAnsi="Times New Roman"/>
          <w:sz w:val="20"/>
          <w:szCs w:val="20"/>
        </w:rPr>
        <w:t>аказчик.</w:t>
      </w:r>
    </w:p>
    <w:p w:rsidR="00687451" w:rsidRPr="00E233AC" w:rsidRDefault="00687451" w:rsidP="00687451">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xml:space="preserve"> 3.11. Заказчик в течение </w:t>
      </w:r>
      <w:r w:rsidR="00606752" w:rsidRPr="00E233AC">
        <w:rPr>
          <w:rFonts w:ascii="Times New Roman" w:hAnsi="Times New Roman"/>
          <w:b/>
          <w:bCs/>
          <w:i/>
          <w:iCs/>
          <w:sz w:val="20"/>
          <w:szCs w:val="20"/>
        </w:rPr>
        <w:t>20 (два</w:t>
      </w:r>
      <w:r w:rsidRPr="00E233AC">
        <w:rPr>
          <w:rFonts w:ascii="Times New Roman" w:hAnsi="Times New Roman"/>
          <w:b/>
          <w:bCs/>
          <w:i/>
          <w:iCs/>
          <w:sz w:val="20"/>
          <w:szCs w:val="20"/>
        </w:rPr>
        <w:t>дцати) рабочих</w:t>
      </w:r>
      <w:r w:rsidRPr="00E233AC">
        <w:rPr>
          <w:rFonts w:ascii="Times New Roman" w:hAnsi="Times New Roman"/>
          <w:sz w:val="20"/>
          <w:szCs w:val="20"/>
        </w:rPr>
        <w:t xml:space="preserve"> дней, следующих за днем поступления документа о приемке в соответствии с п. 3.10 настоящего договора, осуществляет одно из следующих действий:</w:t>
      </w:r>
    </w:p>
    <w:p w:rsidR="00687451" w:rsidRPr="00E233AC" w:rsidRDefault="00687451" w:rsidP="00687451">
      <w:pPr>
        <w:autoSpaceDE w:val="0"/>
        <w:autoSpaceDN w:val="0"/>
        <w:adjustRightInd w:val="0"/>
        <w:spacing w:after="0" w:line="240" w:lineRule="auto"/>
        <w:ind w:firstLine="225"/>
        <w:jc w:val="both"/>
        <w:rPr>
          <w:rFonts w:ascii="Times New Roman" w:hAnsi="Times New Roman"/>
          <w:sz w:val="20"/>
          <w:szCs w:val="20"/>
        </w:rPr>
      </w:pPr>
      <w:proofErr w:type="gramStart"/>
      <w:r w:rsidRPr="00E233AC">
        <w:rPr>
          <w:rFonts w:ascii="Times New Roman" w:hAnsi="Times New Roman"/>
          <w:sz w:val="20"/>
          <w:szCs w:val="2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roofErr w:type="gramEnd"/>
    </w:p>
    <w:p w:rsidR="00687451" w:rsidRPr="00E233AC" w:rsidRDefault="00687451" w:rsidP="00687451">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Pr="00E233AC" w:rsidRDefault="00687451" w:rsidP="00426A44">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xml:space="preserve">  3.12</w:t>
      </w:r>
      <w:r w:rsidR="00BB319C" w:rsidRPr="00E233AC">
        <w:rPr>
          <w:rFonts w:ascii="Times New Roman" w:hAnsi="Times New Roman"/>
          <w:sz w:val="20"/>
          <w:szCs w:val="20"/>
        </w:rPr>
        <w:t xml:space="preserve">.  </w:t>
      </w:r>
      <w:proofErr w:type="gramStart"/>
      <w:r w:rsidR="00FA369D" w:rsidRPr="00E233AC">
        <w:rPr>
          <w:rFonts w:ascii="Times New Roman" w:hAnsi="Times New Roman"/>
          <w:sz w:val="20"/>
          <w:szCs w:val="20"/>
        </w:rPr>
        <w:t xml:space="preserve">Заказчик  направляет Поставщику мотивированный отказ от </w:t>
      </w:r>
      <w:r w:rsidRPr="00E233AC">
        <w:rPr>
          <w:rFonts w:ascii="Times New Roman" w:hAnsi="Times New Roman"/>
          <w:sz w:val="20"/>
          <w:szCs w:val="20"/>
        </w:rPr>
        <w:t xml:space="preserve"> подписания документа о приемке</w:t>
      </w:r>
      <w:r w:rsidR="00FA369D" w:rsidRPr="00E233AC">
        <w:rPr>
          <w:rFonts w:ascii="Times New Roman" w:hAnsi="Times New Roman"/>
          <w:sz w:val="20"/>
          <w:szCs w:val="20"/>
        </w:rPr>
        <w:t xml:space="preserve"> </w:t>
      </w:r>
      <w:r w:rsidR="00BB319C" w:rsidRPr="00E233AC">
        <w:rPr>
          <w:rFonts w:ascii="Times New Roman" w:hAnsi="Times New Roman"/>
          <w:sz w:val="20"/>
          <w:szCs w:val="20"/>
        </w:rPr>
        <w:t xml:space="preserve"> в случае</w:t>
      </w:r>
      <w:r w:rsidR="00974732" w:rsidRPr="00E233AC">
        <w:rPr>
          <w:rFonts w:ascii="Times New Roman" w:hAnsi="Times New Roman"/>
          <w:sz w:val="20"/>
          <w:szCs w:val="20"/>
        </w:rPr>
        <w:t>,</w:t>
      </w:r>
      <w:r w:rsidR="00BB319C" w:rsidRPr="00E233AC">
        <w:rPr>
          <w:rFonts w:ascii="Times New Roman" w:hAnsi="Times New Roman"/>
          <w:sz w:val="20"/>
          <w:szCs w:val="20"/>
        </w:rPr>
        <w:t xml:space="preserve"> </w:t>
      </w:r>
      <w:r w:rsidR="00CF0BF3" w:rsidRPr="00E233AC">
        <w:rPr>
          <w:rFonts w:ascii="Times New Roman" w:hAnsi="Times New Roman"/>
          <w:sz w:val="20"/>
          <w:szCs w:val="20"/>
        </w:rPr>
        <w:t>если</w:t>
      </w:r>
      <w:r w:rsidR="00974732" w:rsidRPr="00E233AC">
        <w:rPr>
          <w:rFonts w:ascii="Times New Roman" w:hAnsi="Times New Roman"/>
          <w:sz w:val="20"/>
          <w:szCs w:val="20"/>
        </w:rPr>
        <w:t xml:space="preserve"> в результате приемки</w:t>
      </w:r>
      <w:r w:rsidR="00CF0BF3" w:rsidRPr="00E233AC">
        <w:rPr>
          <w:rFonts w:ascii="Times New Roman" w:hAnsi="Times New Roman"/>
          <w:sz w:val="20"/>
          <w:szCs w:val="20"/>
        </w:rPr>
        <w:t xml:space="preserve"> </w:t>
      </w:r>
      <w:r w:rsidR="00830466" w:rsidRPr="00E233AC">
        <w:rPr>
          <w:rFonts w:ascii="Times New Roman" w:hAnsi="Times New Roman"/>
          <w:sz w:val="20"/>
          <w:szCs w:val="20"/>
        </w:rPr>
        <w:t xml:space="preserve">с учетом экспертизы  Заказчик пришел к выводу, что </w:t>
      </w:r>
      <w:r w:rsidR="00CF0BF3" w:rsidRPr="00E233AC">
        <w:rPr>
          <w:rFonts w:ascii="Times New Roman" w:hAnsi="Times New Roman"/>
          <w:sz w:val="20"/>
          <w:szCs w:val="20"/>
        </w:rPr>
        <w:t>това</w:t>
      </w:r>
      <w:r w:rsidR="00ED2F67" w:rsidRPr="00E233AC">
        <w:rPr>
          <w:rFonts w:ascii="Times New Roman" w:hAnsi="Times New Roman"/>
          <w:sz w:val="20"/>
          <w:szCs w:val="20"/>
        </w:rPr>
        <w:t>р не соответствует требованиям д</w:t>
      </w:r>
      <w:r w:rsidR="00CF0BF3" w:rsidRPr="00E233AC">
        <w:rPr>
          <w:rFonts w:ascii="Times New Roman" w:hAnsi="Times New Roman"/>
          <w:sz w:val="20"/>
          <w:szCs w:val="20"/>
        </w:rPr>
        <w:t>оговора,</w:t>
      </w:r>
      <w:r w:rsidR="00FA369D" w:rsidRPr="00E233AC">
        <w:rPr>
          <w:rFonts w:ascii="Times New Roman" w:hAnsi="Times New Roman"/>
          <w:sz w:val="20"/>
          <w:szCs w:val="20"/>
        </w:rPr>
        <w:t xml:space="preserve"> </w:t>
      </w:r>
      <w:r w:rsidR="00830466" w:rsidRPr="00E233AC">
        <w:rPr>
          <w:rFonts w:ascii="Times New Roman" w:hAnsi="Times New Roman"/>
          <w:sz w:val="20"/>
          <w:szCs w:val="20"/>
        </w:rPr>
        <w:t xml:space="preserve">является </w:t>
      </w:r>
      <w:r w:rsidR="00FA369D" w:rsidRPr="00E233AC">
        <w:rPr>
          <w:rFonts w:ascii="Times New Roman" w:hAnsi="Times New Roman"/>
          <w:sz w:val="20"/>
          <w:szCs w:val="20"/>
        </w:rPr>
        <w:t xml:space="preserve"> </w:t>
      </w:r>
      <w:r w:rsidR="00830466" w:rsidRPr="00E233AC">
        <w:rPr>
          <w:rFonts w:ascii="Times New Roman" w:hAnsi="Times New Roman"/>
          <w:sz w:val="20"/>
          <w:szCs w:val="20"/>
        </w:rPr>
        <w:t>некачественным</w:t>
      </w:r>
      <w:r w:rsidR="00BB319C" w:rsidRPr="00E233AC">
        <w:rPr>
          <w:rFonts w:ascii="Times New Roman" w:hAnsi="Times New Roman"/>
          <w:sz w:val="20"/>
          <w:szCs w:val="20"/>
        </w:rPr>
        <w:t>, бракованным</w:t>
      </w:r>
      <w:r w:rsidR="00830466" w:rsidRPr="00E233AC">
        <w:rPr>
          <w:rFonts w:ascii="Times New Roman" w:hAnsi="Times New Roman"/>
          <w:sz w:val="20"/>
          <w:szCs w:val="20"/>
        </w:rPr>
        <w:t xml:space="preserve"> и (или) некомплектным</w:t>
      </w:r>
      <w:r w:rsidR="005A5256" w:rsidRPr="00E233AC">
        <w:rPr>
          <w:rFonts w:ascii="Times New Roman" w:hAnsi="Times New Roman"/>
          <w:sz w:val="20"/>
          <w:szCs w:val="20"/>
        </w:rPr>
        <w:t>,</w:t>
      </w:r>
      <w:r w:rsidR="00796F6A" w:rsidRPr="00E233AC">
        <w:rPr>
          <w:rFonts w:ascii="Times New Roman" w:hAnsi="Times New Roman"/>
          <w:sz w:val="20"/>
          <w:szCs w:val="20"/>
        </w:rPr>
        <w:t xml:space="preserve"> не соответствующем по количеству, ассортименту,</w:t>
      </w:r>
      <w:r w:rsidR="00BB319C" w:rsidRPr="00E233AC">
        <w:rPr>
          <w:rFonts w:ascii="Times New Roman" w:hAnsi="Times New Roman"/>
          <w:sz w:val="20"/>
          <w:szCs w:val="20"/>
        </w:rPr>
        <w:t xml:space="preserve"> </w:t>
      </w:r>
      <w:r w:rsidR="005A5256" w:rsidRPr="00E233AC">
        <w:rPr>
          <w:rFonts w:ascii="Times New Roman" w:hAnsi="Times New Roman"/>
          <w:sz w:val="20"/>
          <w:szCs w:val="20"/>
        </w:rPr>
        <w:t xml:space="preserve"> или  Поставщик </w:t>
      </w:r>
      <w:r w:rsidR="006642B5" w:rsidRPr="00E233AC">
        <w:rPr>
          <w:rFonts w:ascii="Times New Roman" w:hAnsi="Times New Roman"/>
          <w:sz w:val="20"/>
          <w:szCs w:val="20"/>
        </w:rPr>
        <w:t xml:space="preserve">не исполнил другие обязательства, предусмотренные </w:t>
      </w:r>
      <w:r w:rsidR="005A5256" w:rsidRPr="00E233AC">
        <w:rPr>
          <w:rFonts w:ascii="Times New Roman" w:hAnsi="Times New Roman"/>
          <w:sz w:val="20"/>
          <w:szCs w:val="20"/>
        </w:rPr>
        <w:t>условия</w:t>
      </w:r>
      <w:r w:rsidR="006642B5" w:rsidRPr="00E233AC">
        <w:rPr>
          <w:rFonts w:ascii="Times New Roman" w:hAnsi="Times New Roman"/>
          <w:sz w:val="20"/>
          <w:szCs w:val="20"/>
        </w:rPr>
        <w:t>ми</w:t>
      </w:r>
      <w:r w:rsidR="00577336" w:rsidRPr="00E233AC">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E233AC" w:rsidRDefault="00974732" w:rsidP="00974732">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xml:space="preserve">  3.13.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настоящим договором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Поставщик.</w:t>
      </w:r>
    </w:p>
    <w:p w:rsidR="00DB734C" w:rsidRPr="00E233AC" w:rsidRDefault="0036120D" w:rsidP="005A5256">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lastRenderedPageBreak/>
        <w:t xml:space="preserve">  </w:t>
      </w:r>
      <w:proofErr w:type="gramStart"/>
      <w:r w:rsidRPr="00E233AC">
        <w:rPr>
          <w:rFonts w:ascii="Times New Roman" w:hAnsi="Times New Roman"/>
          <w:sz w:val="20"/>
          <w:szCs w:val="20"/>
        </w:rPr>
        <w:t>3.14.</w:t>
      </w:r>
      <w:r w:rsidR="006642B5" w:rsidRPr="00E233AC">
        <w:rPr>
          <w:rFonts w:ascii="Times New Roman" w:hAnsi="Times New Roman"/>
          <w:sz w:val="20"/>
          <w:szCs w:val="20"/>
        </w:rPr>
        <w:t>.</w:t>
      </w:r>
      <w:r w:rsidR="00CF0BF3" w:rsidRPr="00E233AC">
        <w:rPr>
          <w:rFonts w:ascii="Times New Roman" w:hAnsi="Times New Roman"/>
          <w:sz w:val="20"/>
          <w:szCs w:val="20"/>
        </w:rPr>
        <w:t xml:space="preserve">В случае получения мотивированного отказа Заказчика от </w:t>
      </w:r>
      <w:r w:rsidR="00974732" w:rsidRPr="00E233AC">
        <w:rPr>
          <w:rFonts w:ascii="Times New Roman" w:hAnsi="Times New Roman"/>
          <w:sz w:val="20"/>
          <w:szCs w:val="20"/>
        </w:rPr>
        <w:t xml:space="preserve"> подписания документа о приемке</w:t>
      </w:r>
      <w:r w:rsidR="00CF0BF3" w:rsidRPr="00E233AC">
        <w:rPr>
          <w:rFonts w:ascii="Times New Roman" w:hAnsi="Times New Roman"/>
          <w:sz w:val="20"/>
          <w:szCs w:val="20"/>
        </w:rPr>
        <w:t xml:space="preserve"> Поставщик обязан рассмотреть мотивированный отказ и</w:t>
      </w:r>
      <w:r w:rsidR="00BB319C" w:rsidRPr="00E233AC">
        <w:rPr>
          <w:rFonts w:ascii="Times New Roman" w:hAnsi="Times New Roman"/>
          <w:sz w:val="20"/>
          <w:szCs w:val="20"/>
        </w:rPr>
        <w:t xml:space="preserve"> самостоятельно или за свой счет</w:t>
      </w:r>
      <w:r w:rsidR="00577336" w:rsidRPr="00E233AC">
        <w:rPr>
          <w:rFonts w:ascii="Times New Roman" w:hAnsi="Times New Roman"/>
          <w:sz w:val="20"/>
          <w:szCs w:val="20"/>
        </w:rPr>
        <w:t xml:space="preserve"> устранить недостатки</w:t>
      </w:r>
      <w:r w:rsidR="00B86BB0" w:rsidRPr="00E233AC">
        <w:rPr>
          <w:rFonts w:ascii="Times New Roman" w:hAnsi="Times New Roman"/>
          <w:sz w:val="20"/>
          <w:szCs w:val="20"/>
        </w:rPr>
        <w:t xml:space="preserve"> товара (заменить некачественный товар или товар</w:t>
      </w:r>
      <w:r w:rsidRPr="00E233AC">
        <w:rPr>
          <w:rFonts w:ascii="Times New Roman" w:hAnsi="Times New Roman"/>
          <w:sz w:val="20"/>
          <w:szCs w:val="20"/>
        </w:rPr>
        <w:t xml:space="preserve"> </w:t>
      </w:r>
      <w:r w:rsidR="009B14DA" w:rsidRPr="00E233AC">
        <w:rPr>
          <w:rFonts w:ascii="Times New Roman" w:hAnsi="Times New Roman"/>
          <w:sz w:val="20"/>
          <w:szCs w:val="20"/>
        </w:rPr>
        <w:t>не соответствующий спецификации,</w:t>
      </w:r>
      <w:r w:rsidRPr="00E233AC">
        <w:rPr>
          <w:rFonts w:ascii="Times New Roman" w:hAnsi="Times New Roman"/>
          <w:sz w:val="20"/>
          <w:szCs w:val="20"/>
        </w:rPr>
        <w:t xml:space="preserve"> до поставить</w:t>
      </w:r>
      <w:r w:rsidR="009B14DA" w:rsidRPr="00E233AC">
        <w:rPr>
          <w:rFonts w:ascii="Times New Roman" w:hAnsi="Times New Roman"/>
          <w:sz w:val="20"/>
          <w:szCs w:val="20"/>
        </w:rPr>
        <w:t xml:space="preserve"> или до укомплектовать</w:t>
      </w:r>
      <w:r w:rsidRPr="00E233AC">
        <w:rPr>
          <w:rFonts w:ascii="Times New Roman" w:hAnsi="Times New Roman"/>
          <w:sz w:val="20"/>
          <w:szCs w:val="20"/>
        </w:rPr>
        <w:t xml:space="preserve"> товар</w:t>
      </w:r>
      <w:r w:rsidR="009B14DA" w:rsidRPr="00E233AC">
        <w:rPr>
          <w:rFonts w:ascii="Times New Roman" w:hAnsi="Times New Roman"/>
          <w:sz w:val="20"/>
          <w:szCs w:val="20"/>
        </w:rPr>
        <w:t xml:space="preserve"> и т.д.) </w:t>
      </w:r>
      <w:r w:rsidR="00577336" w:rsidRPr="00E233AC">
        <w:rPr>
          <w:rFonts w:ascii="Times New Roman" w:hAnsi="Times New Roman"/>
          <w:sz w:val="20"/>
          <w:szCs w:val="20"/>
        </w:rPr>
        <w:t xml:space="preserve">и исполнить требования Заказчика </w:t>
      </w:r>
      <w:r w:rsidR="00CF0BF3" w:rsidRPr="00E233AC">
        <w:rPr>
          <w:rFonts w:ascii="Times New Roman" w:hAnsi="Times New Roman"/>
          <w:sz w:val="20"/>
          <w:szCs w:val="20"/>
        </w:rPr>
        <w:t xml:space="preserve"> в ср</w:t>
      </w:r>
      <w:r w:rsidR="00577336" w:rsidRPr="00E233AC">
        <w:rPr>
          <w:rFonts w:ascii="Times New Roman" w:hAnsi="Times New Roman"/>
          <w:sz w:val="20"/>
          <w:szCs w:val="20"/>
        </w:rPr>
        <w:t xml:space="preserve">ок, указанный </w:t>
      </w:r>
      <w:r w:rsidR="00CF0BF3" w:rsidRPr="00E233AC">
        <w:rPr>
          <w:rFonts w:ascii="Times New Roman" w:hAnsi="Times New Roman"/>
          <w:sz w:val="20"/>
          <w:szCs w:val="20"/>
        </w:rPr>
        <w:t xml:space="preserve"> в мотивированном отказе, а если срок не указан, то в</w:t>
      </w:r>
      <w:proofErr w:type="gramEnd"/>
      <w:r w:rsidR="00CF0BF3" w:rsidRPr="00E233AC">
        <w:rPr>
          <w:rFonts w:ascii="Times New Roman" w:hAnsi="Times New Roman"/>
          <w:sz w:val="20"/>
          <w:szCs w:val="20"/>
        </w:rPr>
        <w:t xml:space="preserve"> течение 15 (пятнадцати) рабочих дней с момента его получения.</w:t>
      </w:r>
    </w:p>
    <w:p w:rsidR="006642B5" w:rsidRPr="00E233AC" w:rsidRDefault="006642B5" w:rsidP="005A5256">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В случае не</w:t>
      </w:r>
      <w:r w:rsidR="00966E75" w:rsidRPr="00E233AC">
        <w:rPr>
          <w:rFonts w:ascii="Times New Roman" w:hAnsi="Times New Roman"/>
          <w:sz w:val="20"/>
          <w:szCs w:val="20"/>
        </w:rPr>
        <w:t xml:space="preserve"> </w:t>
      </w:r>
      <w:r w:rsidRPr="00E233AC">
        <w:rPr>
          <w:rFonts w:ascii="Times New Roman" w:hAnsi="Times New Roman"/>
          <w:sz w:val="20"/>
          <w:szCs w:val="20"/>
        </w:rPr>
        <w:t>устранения  Пост</w:t>
      </w:r>
      <w:r w:rsidR="00966E75" w:rsidRPr="00E233AC">
        <w:rPr>
          <w:rFonts w:ascii="Times New Roman" w:hAnsi="Times New Roman"/>
          <w:sz w:val="20"/>
          <w:szCs w:val="20"/>
        </w:rPr>
        <w:t>а</w:t>
      </w:r>
      <w:r w:rsidRPr="00E233AC">
        <w:rPr>
          <w:rFonts w:ascii="Times New Roman" w:hAnsi="Times New Roman"/>
          <w:sz w:val="20"/>
          <w:szCs w:val="20"/>
        </w:rPr>
        <w:t>вщиком недостатков</w:t>
      </w:r>
      <w:r w:rsidR="00577336" w:rsidRPr="00E233AC">
        <w:rPr>
          <w:rFonts w:ascii="Times New Roman" w:hAnsi="Times New Roman"/>
          <w:sz w:val="20"/>
          <w:szCs w:val="20"/>
        </w:rPr>
        <w:t xml:space="preserve"> и (или) невыполнения требования Заказчика</w:t>
      </w:r>
      <w:r w:rsidRPr="00E233AC">
        <w:rPr>
          <w:rFonts w:ascii="Times New Roman" w:hAnsi="Times New Roman"/>
          <w:sz w:val="20"/>
          <w:szCs w:val="20"/>
        </w:rPr>
        <w:t xml:space="preserve">, указанных в мотивированном отказе Заказчика от </w:t>
      </w:r>
      <w:r w:rsidR="0036120D" w:rsidRPr="00E233AC">
        <w:rPr>
          <w:rFonts w:ascii="Times New Roman" w:hAnsi="Times New Roman"/>
          <w:sz w:val="20"/>
          <w:szCs w:val="20"/>
        </w:rPr>
        <w:t>подписания документа о приемке</w:t>
      </w:r>
      <w:r w:rsidRPr="00E233AC">
        <w:rPr>
          <w:rFonts w:ascii="Times New Roman" w:hAnsi="Times New Roman"/>
          <w:sz w:val="20"/>
          <w:szCs w:val="20"/>
        </w:rPr>
        <w:t>, или невозможности их устранения</w:t>
      </w:r>
      <w:r w:rsidR="00966E75" w:rsidRPr="00E233AC">
        <w:rPr>
          <w:rFonts w:ascii="Times New Roman" w:hAnsi="Times New Roman"/>
          <w:sz w:val="20"/>
          <w:szCs w:val="20"/>
        </w:rPr>
        <w:t>, Заказчик вправе:</w:t>
      </w:r>
    </w:p>
    <w:p w:rsidR="00B47DE7" w:rsidRPr="00E233AC" w:rsidRDefault="00B47DE7" w:rsidP="005A5256">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E233AC" w:rsidRDefault="00796F6A" w:rsidP="005A5256">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xml:space="preserve">- </w:t>
      </w:r>
      <w:r w:rsidR="00577336" w:rsidRPr="00E233AC">
        <w:rPr>
          <w:rFonts w:ascii="Times New Roman" w:hAnsi="Times New Roman"/>
          <w:sz w:val="20"/>
          <w:szCs w:val="20"/>
        </w:rPr>
        <w:t>отказаться от переданного товара и (или) от его оплаты;</w:t>
      </w:r>
    </w:p>
    <w:p w:rsidR="00B47DE7" w:rsidRPr="00E233AC" w:rsidRDefault="00577336" w:rsidP="005A5256">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потребовать возмещения убытков и уплаты штрафных санкций</w:t>
      </w:r>
      <w:r w:rsidR="00B47DE7" w:rsidRPr="00E233AC">
        <w:rPr>
          <w:rFonts w:ascii="Times New Roman" w:hAnsi="Times New Roman"/>
          <w:sz w:val="20"/>
          <w:szCs w:val="20"/>
        </w:rPr>
        <w:t>;</w:t>
      </w:r>
    </w:p>
    <w:p w:rsidR="006642B5" w:rsidRPr="00E233AC" w:rsidRDefault="00966E75" w:rsidP="005A5256">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принять решение об о</w:t>
      </w:r>
      <w:r w:rsidR="006642B5" w:rsidRPr="00E233AC">
        <w:rPr>
          <w:rFonts w:ascii="Times New Roman" w:hAnsi="Times New Roman"/>
          <w:sz w:val="20"/>
          <w:szCs w:val="20"/>
        </w:rPr>
        <w:t>дностороннем отказе от исполнения договора</w:t>
      </w:r>
      <w:r w:rsidR="007B6D5C" w:rsidRPr="00E233AC">
        <w:rPr>
          <w:rFonts w:ascii="Times New Roman" w:hAnsi="Times New Roman"/>
          <w:sz w:val="20"/>
          <w:szCs w:val="20"/>
        </w:rPr>
        <w:t>.</w:t>
      </w:r>
    </w:p>
    <w:p w:rsidR="005E65DF" w:rsidRPr="00E233AC" w:rsidRDefault="005E65DF" w:rsidP="0036120D">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xml:space="preserve">  3.15</w:t>
      </w:r>
      <w:r w:rsidR="00DB734C" w:rsidRPr="00E233AC">
        <w:rPr>
          <w:rFonts w:ascii="Times New Roman" w:hAnsi="Times New Roman"/>
          <w:sz w:val="20"/>
          <w:szCs w:val="20"/>
        </w:rPr>
        <w:t>.</w:t>
      </w:r>
      <w:r w:rsidR="0036120D" w:rsidRPr="00E233AC">
        <w:rPr>
          <w:rFonts w:ascii="Times New Roman" w:hAnsi="Times New Roman"/>
          <w:sz w:val="20"/>
          <w:szCs w:val="20"/>
        </w:rPr>
        <w:t xml:space="preserve"> В случае получения мотивированного отказа от подписания доку</w:t>
      </w:r>
      <w:r w:rsidR="001B6DF8" w:rsidRPr="00E233AC">
        <w:rPr>
          <w:rFonts w:ascii="Times New Roman" w:hAnsi="Times New Roman"/>
          <w:sz w:val="20"/>
          <w:szCs w:val="20"/>
        </w:rPr>
        <w:t>мента о приемке Поставщик обязан</w:t>
      </w:r>
      <w:r w:rsidR="0036120D" w:rsidRPr="00E233AC">
        <w:rPr>
          <w:rFonts w:ascii="Times New Roman" w:hAnsi="Times New Roman"/>
          <w:sz w:val="20"/>
          <w:szCs w:val="20"/>
        </w:rPr>
        <w:t xml:space="preserve"> устранить причины, указанные в таком мотивированном отказе, и направить Заказчику документ о приемке в порядке, предусмотренном настоящим </w:t>
      </w:r>
      <w:r w:rsidRPr="00E233AC">
        <w:rPr>
          <w:rFonts w:ascii="Times New Roman" w:hAnsi="Times New Roman"/>
          <w:sz w:val="20"/>
          <w:szCs w:val="20"/>
        </w:rPr>
        <w:t>разделом договора</w:t>
      </w:r>
    </w:p>
    <w:p w:rsidR="0036120D" w:rsidRPr="00E233AC" w:rsidRDefault="005E65DF" w:rsidP="005E65DF">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xml:space="preserve">  3.16. Датой приемки поставленного т</w:t>
      </w:r>
      <w:r w:rsidR="0036120D" w:rsidRPr="00E233AC">
        <w:rPr>
          <w:rFonts w:ascii="Times New Roman" w:hAnsi="Times New Roman"/>
          <w:sz w:val="20"/>
          <w:szCs w:val="20"/>
        </w:rPr>
        <w:t>овара считается дата размещения в единой информационной системе документа о приемке</w:t>
      </w:r>
      <w:r w:rsidRPr="00E233AC">
        <w:rPr>
          <w:rFonts w:ascii="Times New Roman" w:hAnsi="Times New Roman"/>
          <w:sz w:val="20"/>
          <w:szCs w:val="20"/>
        </w:rPr>
        <w:t>, подписанного З</w:t>
      </w:r>
      <w:r w:rsidR="0036120D" w:rsidRPr="00E233AC">
        <w:rPr>
          <w:rFonts w:ascii="Times New Roman" w:hAnsi="Times New Roman"/>
          <w:sz w:val="20"/>
          <w:szCs w:val="20"/>
        </w:rPr>
        <w:t>аказчиком.</w:t>
      </w:r>
      <w:r w:rsidR="00CF0BF3" w:rsidRPr="00E233AC">
        <w:rPr>
          <w:rFonts w:ascii="Times New Roman" w:hAnsi="Times New Roman"/>
          <w:sz w:val="20"/>
          <w:szCs w:val="20"/>
        </w:rPr>
        <w:t xml:space="preserve"> </w:t>
      </w:r>
    </w:p>
    <w:p w:rsidR="00CF0BF3" w:rsidRPr="00E233AC" w:rsidRDefault="005E65DF" w:rsidP="00426A44">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xml:space="preserve">  3.17</w:t>
      </w:r>
      <w:r w:rsidR="00AA7139" w:rsidRPr="00E233AC">
        <w:rPr>
          <w:rFonts w:ascii="Times New Roman" w:hAnsi="Times New Roman"/>
          <w:sz w:val="20"/>
          <w:szCs w:val="20"/>
        </w:rPr>
        <w:t xml:space="preserve">. В случае </w:t>
      </w:r>
      <w:r w:rsidR="00CF0BF3" w:rsidRPr="00E233AC">
        <w:rPr>
          <w:rFonts w:ascii="Times New Roman" w:hAnsi="Times New Roman"/>
          <w:sz w:val="20"/>
          <w:szCs w:val="20"/>
        </w:rPr>
        <w:t xml:space="preserve"> </w:t>
      </w:r>
      <w:r w:rsidR="006642B5" w:rsidRPr="00E233AC">
        <w:rPr>
          <w:rFonts w:ascii="Times New Roman" w:hAnsi="Times New Roman"/>
          <w:sz w:val="20"/>
          <w:szCs w:val="20"/>
        </w:rPr>
        <w:t xml:space="preserve">мотивированного </w:t>
      </w:r>
      <w:r w:rsidR="00CF0BF3" w:rsidRPr="00E233AC">
        <w:rPr>
          <w:rFonts w:ascii="Times New Roman" w:hAnsi="Times New Roman"/>
          <w:sz w:val="20"/>
          <w:szCs w:val="20"/>
        </w:rPr>
        <w:t xml:space="preserve">отказа Заказчика от </w:t>
      </w:r>
      <w:r w:rsidRPr="00E233AC">
        <w:rPr>
          <w:rFonts w:ascii="Times New Roman" w:hAnsi="Times New Roman"/>
          <w:sz w:val="20"/>
          <w:szCs w:val="20"/>
        </w:rPr>
        <w:t>подписания документа о приемке</w:t>
      </w:r>
      <w:r w:rsidR="00AA7139" w:rsidRPr="00E233AC">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E233AC">
        <w:rPr>
          <w:rFonts w:ascii="Times New Roman" w:hAnsi="Times New Roman"/>
          <w:sz w:val="20"/>
          <w:szCs w:val="20"/>
        </w:rPr>
        <w:t xml:space="preserve"> устранения недостатков,</w:t>
      </w:r>
      <w:r w:rsidR="00AA7139" w:rsidRPr="00E233AC">
        <w:rPr>
          <w:rFonts w:ascii="Times New Roman" w:hAnsi="Times New Roman"/>
          <w:sz w:val="20"/>
          <w:szCs w:val="20"/>
        </w:rPr>
        <w:t xml:space="preserve"> его</w:t>
      </w:r>
      <w:r w:rsidR="00577336" w:rsidRPr="00E233AC">
        <w:rPr>
          <w:rFonts w:ascii="Times New Roman" w:hAnsi="Times New Roman"/>
          <w:sz w:val="20"/>
          <w:szCs w:val="20"/>
        </w:rPr>
        <w:t xml:space="preserve"> замены,</w:t>
      </w:r>
      <w:r w:rsidR="00AA7139" w:rsidRPr="00E233AC">
        <w:rPr>
          <w:rFonts w:ascii="Times New Roman" w:hAnsi="Times New Roman"/>
          <w:sz w:val="20"/>
          <w:szCs w:val="20"/>
        </w:rPr>
        <w:t xml:space="preserve"> возврата Поставщику или уполномоченному представителю</w:t>
      </w:r>
      <w:r w:rsidR="00577336" w:rsidRPr="00E233AC">
        <w:rPr>
          <w:rFonts w:ascii="Times New Roman" w:hAnsi="Times New Roman"/>
          <w:sz w:val="20"/>
          <w:szCs w:val="20"/>
        </w:rPr>
        <w:t xml:space="preserve"> Поставщика</w:t>
      </w:r>
      <w:r w:rsidR="00CF0BF3" w:rsidRPr="00E233AC">
        <w:rPr>
          <w:rFonts w:ascii="Times New Roman" w:hAnsi="Times New Roman"/>
          <w:sz w:val="20"/>
          <w:szCs w:val="20"/>
        </w:rPr>
        <w:t xml:space="preserve">. </w:t>
      </w:r>
    </w:p>
    <w:p w:rsidR="00CF0BF3" w:rsidRPr="00E233AC" w:rsidRDefault="005E65DF" w:rsidP="00CC5CC9">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xml:space="preserve"> </w:t>
      </w:r>
      <w:r w:rsidR="006C1901" w:rsidRPr="00E233AC">
        <w:rPr>
          <w:rFonts w:ascii="Times New Roman" w:hAnsi="Times New Roman"/>
          <w:sz w:val="20"/>
          <w:szCs w:val="20"/>
        </w:rPr>
        <w:t xml:space="preserve"> </w:t>
      </w:r>
      <w:r w:rsidRPr="00E233AC">
        <w:rPr>
          <w:rFonts w:ascii="Times New Roman" w:hAnsi="Times New Roman"/>
          <w:sz w:val="20"/>
          <w:szCs w:val="20"/>
        </w:rPr>
        <w:t>3.18</w:t>
      </w:r>
      <w:r w:rsidR="00B47DE7" w:rsidRPr="00E233AC">
        <w:rPr>
          <w:rFonts w:ascii="Times New Roman" w:hAnsi="Times New Roman"/>
          <w:sz w:val="20"/>
          <w:szCs w:val="20"/>
        </w:rPr>
        <w:t xml:space="preserve">. При обоснованном отказе </w:t>
      </w:r>
      <w:r w:rsidR="00CF0BF3" w:rsidRPr="00E233AC">
        <w:rPr>
          <w:rFonts w:ascii="Times New Roman" w:hAnsi="Times New Roman"/>
          <w:sz w:val="20"/>
          <w:szCs w:val="20"/>
        </w:rPr>
        <w:t>Заказчика от переданного Поставщиком товара</w:t>
      </w:r>
      <w:r w:rsidR="00CB4BC0" w:rsidRPr="00E233AC">
        <w:rPr>
          <w:rFonts w:ascii="Times New Roman" w:hAnsi="Times New Roman"/>
          <w:sz w:val="20"/>
          <w:szCs w:val="20"/>
        </w:rPr>
        <w:t>,</w:t>
      </w:r>
      <w:r w:rsidR="00CF0BF3" w:rsidRPr="00E233AC">
        <w:rPr>
          <w:rFonts w:ascii="Times New Roman" w:hAnsi="Times New Roman"/>
          <w:sz w:val="20"/>
          <w:szCs w:val="20"/>
        </w:rPr>
        <w:t xml:space="preserve">  Поставщик</w:t>
      </w:r>
      <w:r w:rsidR="007B6D5C" w:rsidRPr="00E233AC">
        <w:rPr>
          <w:rFonts w:ascii="Times New Roman" w:hAnsi="Times New Roman"/>
          <w:sz w:val="20"/>
          <w:szCs w:val="20"/>
        </w:rPr>
        <w:t xml:space="preserve"> </w:t>
      </w:r>
      <w:r w:rsidR="00CF0BF3" w:rsidRPr="00E233AC">
        <w:rPr>
          <w:rFonts w:ascii="Times New Roman" w:hAnsi="Times New Roman"/>
          <w:sz w:val="20"/>
          <w:szCs w:val="20"/>
        </w:rPr>
        <w:t xml:space="preserve"> </w:t>
      </w:r>
      <w:r w:rsidR="007B6D5C" w:rsidRPr="00E233AC">
        <w:rPr>
          <w:rFonts w:ascii="Times New Roman" w:hAnsi="Times New Roman"/>
          <w:sz w:val="20"/>
          <w:szCs w:val="20"/>
        </w:rPr>
        <w:t>самостоятельно или за свой счет обязан</w:t>
      </w:r>
      <w:r w:rsidR="00CB4BC0" w:rsidRPr="00E233AC">
        <w:rPr>
          <w:rFonts w:ascii="Times New Roman" w:hAnsi="Times New Roman"/>
          <w:sz w:val="20"/>
          <w:szCs w:val="20"/>
        </w:rPr>
        <w:t xml:space="preserve"> вывезти товар, принятый</w:t>
      </w:r>
      <w:r w:rsidR="00B47DE7" w:rsidRPr="00E233AC">
        <w:rPr>
          <w:rFonts w:ascii="Times New Roman" w:hAnsi="Times New Roman"/>
          <w:sz w:val="20"/>
          <w:szCs w:val="20"/>
        </w:rPr>
        <w:t xml:space="preserve"> Заказчиком на</w:t>
      </w:r>
      <w:r w:rsidR="00CC5CC9" w:rsidRPr="00E233AC">
        <w:rPr>
          <w:rFonts w:ascii="Times New Roman" w:hAnsi="Times New Roman"/>
          <w:sz w:val="20"/>
          <w:szCs w:val="20"/>
        </w:rPr>
        <w:t xml:space="preserve"> хранение в течение 10</w:t>
      </w:r>
      <w:r w:rsidR="00CF0BF3" w:rsidRPr="00E233AC">
        <w:rPr>
          <w:rFonts w:ascii="Times New Roman" w:hAnsi="Times New Roman"/>
          <w:sz w:val="20"/>
          <w:szCs w:val="20"/>
        </w:rPr>
        <w:t>-ти дней</w:t>
      </w:r>
      <w:r w:rsidRPr="00E233AC">
        <w:rPr>
          <w:rFonts w:ascii="Times New Roman" w:hAnsi="Times New Roman"/>
          <w:sz w:val="20"/>
          <w:szCs w:val="20"/>
        </w:rPr>
        <w:t xml:space="preserve"> со дня получения от Заказчика  отказа от поставленного товара</w:t>
      </w:r>
      <w:r w:rsidR="00CF0BF3" w:rsidRPr="00E233AC">
        <w:rPr>
          <w:rFonts w:ascii="Times New Roman" w:hAnsi="Times New Roman"/>
          <w:sz w:val="20"/>
          <w:szCs w:val="20"/>
        </w:rPr>
        <w:t>.</w:t>
      </w:r>
      <w:r w:rsidR="00CC5CC9" w:rsidRPr="00E233AC">
        <w:rPr>
          <w:rFonts w:ascii="Times New Roman" w:hAnsi="Times New Roman"/>
          <w:sz w:val="20"/>
          <w:szCs w:val="20"/>
        </w:rPr>
        <w:t xml:space="preserve"> </w:t>
      </w:r>
      <w:r w:rsidR="00CF0BF3" w:rsidRPr="00E233AC">
        <w:rPr>
          <w:rFonts w:ascii="Times New Roman" w:hAnsi="Times New Roman"/>
          <w:sz w:val="20"/>
          <w:szCs w:val="20"/>
        </w:rPr>
        <w:t>Обоснованные расходы Заказчика, возникшие у него в связи с п</w:t>
      </w:r>
      <w:r w:rsidR="00CC5CC9" w:rsidRPr="00E233AC">
        <w:rPr>
          <w:rFonts w:ascii="Times New Roman" w:hAnsi="Times New Roman"/>
          <w:sz w:val="20"/>
          <w:szCs w:val="20"/>
        </w:rPr>
        <w:t xml:space="preserve">ринятием товара на </w:t>
      </w:r>
      <w:r w:rsidR="00CF0BF3" w:rsidRPr="00E233AC">
        <w:rPr>
          <w:rFonts w:ascii="Times New Roman" w:hAnsi="Times New Roman"/>
          <w:sz w:val="20"/>
          <w:szCs w:val="20"/>
        </w:rPr>
        <w:t xml:space="preserve"> хранение и возвратом Поставщику, подлежат возмещению последним.</w:t>
      </w:r>
    </w:p>
    <w:p w:rsidR="009F7D8A" w:rsidRPr="00E233AC" w:rsidRDefault="009F7D8A" w:rsidP="009F7D8A">
      <w:pPr>
        <w:autoSpaceDE w:val="0"/>
        <w:autoSpaceDN w:val="0"/>
        <w:adjustRightInd w:val="0"/>
        <w:spacing w:after="0"/>
        <w:ind w:firstLine="225"/>
        <w:rPr>
          <w:rFonts w:ascii="Times New Roman" w:hAnsi="Times New Roman"/>
          <w:sz w:val="20"/>
          <w:szCs w:val="20"/>
        </w:rPr>
      </w:pPr>
    </w:p>
    <w:p w:rsidR="009F7D8A" w:rsidRPr="00E233AC" w:rsidRDefault="00CB4BC0" w:rsidP="00CB4BC0">
      <w:pPr>
        <w:autoSpaceDE w:val="0"/>
        <w:autoSpaceDN w:val="0"/>
        <w:adjustRightInd w:val="0"/>
        <w:spacing w:after="0"/>
        <w:jc w:val="center"/>
        <w:rPr>
          <w:rFonts w:ascii="Times New Roman" w:hAnsi="Times New Roman"/>
          <w:b/>
          <w:sz w:val="20"/>
          <w:szCs w:val="20"/>
        </w:rPr>
      </w:pPr>
      <w:r w:rsidRPr="00E233AC">
        <w:rPr>
          <w:rFonts w:ascii="Times New Roman" w:hAnsi="Times New Roman"/>
          <w:b/>
          <w:sz w:val="20"/>
          <w:szCs w:val="20"/>
        </w:rPr>
        <w:t>4</w:t>
      </w:r>
      <w:r w:rsidR="009F7D8A" w:rsidRPr="00E233AC">
        <w:rPr>
          <w:rFonts w:ascii="Times New Roman" w:hAnsi="Times New Roman"/>
          <w:b/>
          <w:sz w:val="20"/>
          <w:szCs w:val="20"/>
        </w:rPr>
        <w:t>. Права и обязанности сторон</w:t>
      </w:r>
    </w:p>
    <w:p w:rsidR="00DC6D70" w:rsidRPr="00E233AC" w:rsidRDefault="009F7D8A" w:rsidP="00DC6D70">
      <w:pPr>
        <w:pStyle w:val="a0"/>
        <w:spacing w:after="0" w:line="240" w:lineRule="auto"/>
        <w:rPr>
          <w:rFonts w:ascii="Times New Roman" w:hAnsi="Times New Roman"/>
          <w:sz w:val="20"/>
          <w:szCs w:val="20"/>
        </w:rPr>
      </w:pPr>
      <w:r w:rsidRPr="00E233AC">
        <w:rPr>
          <w:rFonts w:ascii="Times New Roman" w:hAnsi="Times New Roman"/>
          <w:sz w:val="20"/>
          <w:szCs w:val="20"/>
        </w:rPr>
        <w:t xml:space="preserve">     </w:t>
      </w:r>
      <w:r w:rsidR="005E65DF" w:rsidRPr="00E233AC">
        <w:rPr>
          <w:rFonts w:ascii="Times New Roman" w:hAnsi="Times New Roman"/>
          <w:sz w:val="20"/>
          <w:szCs w:val="20"/>
        </w:rPr>
        <w:t xml:space="preserve"> </w:t>
      </w:r>
      <w:r w:rsidRPr="00E233AC">
        <w:rPr>
          <w:rFonts w:ascii="Times New Roman" w:hAnsi="Times New Roman"/>
          <w:sz w:val="20"/>
          <w:szCs w:val="20"/>
        </w:rPr>
        <w:t xml:space="preserve">  </w:t>
      </w:r>
      <w:r w:rsidR="00CB4BC0" w:rsidRPr="00E233AC">
        <w:rPr>
          <w:rFonts w:ascii="Times New Roman" w:hAnsi="Times New Roman"/>
          <w:sz w:val="20"/>
          <w:szCs w:val="20"/>
        </w:rPr>
        <w:t>4.1.</w:t>
      </w:r>
      <w:r w:rsidRPr="00E233AC">
        <w:rPr>
          <w:rFonts w:ascii="Times New Roman" w:hAnsi="Times New Roman"/>
          <w:sz w:val="20"/>
          <w:szCs w:val="20"/>
        </w:rPr>
        <w:t xml:space="preserve"> Поставщик обязан передать товар Заказчику в соответствии </w:t>
      </w:r>
      <w:r w:rsidR="00DC6D70" w:rsidRPr="00E233AC">
        <w:rPr>
          <w:rFonts w:ascii="Times New Roman" w:hAnsi="Times New Roman"/>
          <w:sz w:val="20"/>
          <w:szCs w:val="20"/>
        </w:rPr>
        <w:t>с условиями настоящего договора.</w:t>
      </w:r>
    </w:p>
    <w:p w:rsidR="00DC6D70" w:rsidRPr="00E233AC" w:rsidRDefault="00DC6D70" w:rsidP="00DC6D70">
      <w:pPr>
        <w:pStyle w:val="a0"/>
        <w:spacing w:after="0" w:line="240" w:lineRule="auto"/>
        <w:jc w:val="both"/>
        <w:rPr>
          <w:rFonts w:ascii="Times New Roman" w:hAnsi="Times New Roman"/>
          <w:sz w:val="20"/>
          <w:szCs w:val="20"/>
        </w:rPr>
      </w:pPr>
      <w:r w:rsidRPr="00E233AC">
        <w:rPr>
          <w:rFonts w:ascii="Times New Roman" w:eastAsiaTheme="minorHAnsi" w:hAnsi="Times New Roman"/>
          <w:kern w:val="0"/>
          <w:sz w:val="20"/>
          <w:szCs w:val="20"/>
          <w:lang w:eastAsia="en-US"/>
        </w:rPr>
        <w:t xml:space="preserve"> </w:t>
      </w:r>
      <w:proofErr w:type="gramStart"/>
      <w:r w:rsidRPr="00E233AC">
        <w:rPr>
          <w:rFonts w:ascii="Times New Roman" w:hAnsi="Times New Roman"/>
          <w:sz w:val="20"/>
          <w:szCs w:val="20"/>
        </w:rPr>
        <w:t xml:space="preserve">Одновременно с товаром  Заказчику передаются </w:t>
      </w:r>
      <w:r w:rsidR="00184302" w:rsidRPr="00E233AC">
        <w:rPr>
          <w:rFonts w:ascii="Times New Roman" w:hAnsi="Times New Roman"/>
          <w:sz w:val="20"/>
          <w:szCs w:val="20"/>
        </w:rPr>
        <w:t xml:space="preserve"> копии</w:t>
      </w:r>
      <w:r w:rsidRPr="00E233AC">
        <w:rPr>
          <w:rFonts w:ascii="Times New Roman" w:hAnsi="Times New Roman"/>
          <w:sz w:val="20"/>
          <w:szCs w:val="20"/>
        </w:rPr>
        <w:t xml:space="preserve"> (сертификатов качества,</w:t>
      </w:r>
      <w:r w:rsidR="009F7D8A" w:rsidRPr="00E233AC">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E233AC">
        <w:rPr>
          <w:rFonts w:ascii="Times New Roman" w:hAnsi="Times New Roman"/>
          <w:sz w:val="20"/>
          <w:szCs w:val="20"/>
        </w:rPr>
        <w:t>, гигиенические сертификаты, санитарно-эпидемиологические заключения</w:t>
      </w:r>
      <w:r w:rsidRPr="00E233AC">
        <w:rPr>
          <w:rFonts w:ascii="Times New Roman" w:hAnsi="Times New Roman"/>
          <w:sz w:val="20"/>
          <w:szCs w:val="20"/>
        </w:rPr>
        <w:t xml:space="preserve"> и т.д.</w:t>
      </w:r>
      <w:r w:rsidR="00251403" w:rsidRPr="00E233AC">
        <w:rPr>
          <w:rFonts w:ascii="Times New Roman" w:hAnsi="Times New Roman"/>
          <w:sz w:val="20"/>
          <w:szCs w:val="20"/>
        </w:rPr>
        <w:t xml:space="preserve"> в случаях, предусмотренных действующими нормативно-правовыми актами </w:t>
      </w:r>
      <w:r w:rsidR="009F7D8A" w:rsidRPr="00E233AC">
        <w:rPr>
          <w:rFonts w:ascii="Times New Roman" w:hAnsi="Times New Roman"/>
          <w:sz w:val="20"/>
          <w:szCs w:val="20"/>
        </w:rPr>
        <w:t xml:space="preserve"> Российской Федерации.</w:t>
      </w:r>
      <w:proofErr w:type="gramEnd"/>
    </w:p>
    <w:p w:rsidR="00A5370D" w:rsidRPr="00E233AC" w:rsidRDefault="009F7D8A" w:rsidP="00DC6D70">
      <w:pPr>
        <w:pStyle w:val="a0"/>
        <w:spacing w:after="0" w:line="240" w:lineRule="auto"/>
        <w:jc w:val="both"/>
        <w:rPr>
          <w:rFonts w:ascii="Times New Roman" w:hAnsi="Times New Roman"/>
          <w:sz w:val="20"/>
          <w:szCs w:val="20"/>
        </w:rPr>
      </w:pPr>
      <w:r w:rsidRPr="00E233AC">
        <w:rPr>
          <w:rFonts w:ascii="Times New Roman" w:hAnsi="Times New Roman"/>
          <w:sz w:val="20"/>
          <w:szCs w:val="20"/>
        </w:rPr>
        <w:t xml:space="preserve">       </w:t>
      </w:r>
      <w:r w:rsidR="00CB4BC0" w:rsidRPr="00E233AC">
        <w:rPr>
          <w:rFonts w:ascii="Times New Roman" w:hAnsi="Times New Roman"/>
          <w:sz w:val="20"/>
          <w:szCs w:val="20"/>
        </w:rPr>
        <w:t>4</w:t>
      </w:r>
      <w:r w:rsidRPr="00E233AC">
        <w:rPr>
          <w:rFonts w:ascii="Times New Roman" w:hAnsi="Times New Roman"/>
          <w:sz w:val="20"/>
          <w:szCs w:val="20"/>
        </w:rPr>
        <w:t xml:space="preserve">.2. Поставщик обязан поставить товар Заказчику </w:t>
      </w:r>
      <w:r w:rsidR="00CB4BC0" w:rsidRPr="00E233AC">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E233AC" w:rsidRDefault="00A5370D" w:rsidP="00A5370D">
      <w:pPr>
        <w:autoSpaceDE w:val="0"/>
        <w:autoSpaceDN w:val="0"/>
        <w:adjustRightInd w:val="0"/>
        <w:spacing w:after="0" w:line="240" w:lineRule="auto"/>
        <w:jc w:val="both"/>
        <w:rPr>
          <w:rFonts w:ascii="Times New Roman" w:hAnsi="Times New Roman"/>
          <w:sz w:val="20"/>
          <w:szCs w:val="20"/>
        </w:rPr>
      </w:pPr>
      <w:r w:rsidRPr="00E233AC">
        <w:rPr>
          <w:rFonts w:ascii="Times New Roman" w:hAnsi="Times New Roman"/>
          <w:sz w:val="20"/>
          <w:szCs w:val="20"/>
        </w:rPr>
        <w:t xml:space="preserve">   </w:t>
      </w:r>
      <w:r w:rsidR="005C1FDB" w:rsidRPr="00E233AC">
        <w:rPr>
          <w:rFonts w:ascii="Times New Roman" w:hAnsi="Times New Roman"/>
          <w:sz w:val="20"/>
          <w:szCs w:val="20"/>
        </w:rPr>
        <w:t xml:space="preserve"> </w:t>
      </w:r>
      <w:r w:rsidRPr="00E233AC">
        <w:rPr>
          <w:rFonts w:ascii="Times New Roman" w:hAnsi="Times New Roman"/>
          <w:sz w:val="20"/>
          <w:szCs w:val="20"/>
        </w:rPr>
        <w:t xml:space="preserve">    4.3.</w:t>
      </w:r>
      <w:r w:rsidRPr="00E233AC">
        <w:rPr>
          <w:rFonts w:ascii="Times New Roman" w:eastAsiaTheme="minorHAnsi" w:hAnsi="Times New Roman"/>
          <w:kern w:val="0"/>
          <w:sz w:val="20"/>
          <w:szCs w:val="20"/>
          <w:lang w:eastAsia="en-US"/>
        </w:rPr>
        <w:t xml:space="preserve"> </w:t>
      </w:r>
      <w:r w:rsidRPr="00E233AC">
        <w:rPr>
          <w:rFonts w:ascii="Times New Roman" w:hAnsi="Times New Roman"/>
          <w:sz w:val="20"/>
          <w:szCs w:val="20"/>
        </w:rPr>
        <w:t>Поставщик  обязан своевременно предоставлять</w:t>
      </w:r>
      <w:r w:rsidR="0044336E" w:rsidRPr="00E233AC">
        <w:rPr>
          <w:rFonts w:ascii="Times New Roman" w:hAnsi="Times New Roman"/>
          <w:sz w:val="20"/>
          <w:szCs w:val="20"/>
        </w:rPr>
        <w:t xml:space="preserve"> Заказчику</w:t>
      </w:r>
      <w:r w:rsidRPr="00E233AC">
        <w:rPr>
          <w:rFonts w:ascii="Times New Roman" w:hAnsi="Times New Roman"/>
          <w:sz w:val="20"/>
          <w:szCs w:val="20"/>
        </w:rPr>
        <w:t xml:space="preserve"> достоверную информацию о ходе исполнения своих обязательств</w:t>
      </w:r>
      <w:r w:rsidR="0044336E" w:rsidRPr="00E233AC">
        <w:rPr>
          <w:rFonts w:ascii="Times New Roman" w:hAnsi="Times New Roman"/>
          <w:sz w:val="20"/>
          <w:szCs w:val="20"/>
        </w:rPr>
        <w:t xml:space="preserve"> по поставке</w:t>
      </w:r>
      <w:r w:rsidRPr="00E233AC">
        <w:rPr>
          <w:rFonts w:ascii="Times New Roman" w:hAnsi="Times New Roman"/>
          <w:sz w:val="20"/>
          <w:szCs w:val="20"/>
        </w:rPr>
        <w:t>, в том числе о сложностях, возн</w:t>
      </w:r>
      <w:r w:rsidR="0044336E" w:rsidRPr="00E233AC">
        <w:rPr>
          <w:rFonts w:ascii="Times New Roman" w:hAnsi="Times New Roman"/>
          <w:sz w:val="20"/>
          <w:szCs w:val="20"/>
        </w:rPr>
        <w:t>икающих при исполнении договора.</w:t>
      </w:r>
    </w:p>
    <w:p w:rsidR="00A5370D" w:rsidRPr="00E233AC" w:rsidRDefault="00A5370D" w:rsidP="00A5370D">
      <w:pPr>
        <w:autoSpaceDE w:val="0"/>
        <w:autoSpaceDN w:val="0"/>
        <w:adjustRightInd w:val="0"/>
        <w:spacing w:after="0" w:line="240" w:lineRule="auto"/>
        <w:jc w:val="both"/>
        <w:rPr>
          <w:rFonts w:ascii="Times New Roman" w:hAnsi="Times New Roman"/>
          <w:sz w:val="20"/>
          <w:szCs w:val="20"/>
        </w:rPr>
      </w:pPr>
      <w:r w:rsidRPr="00E233AC">
        <w:rPr>
          <w:rFonts w:ascii="Times New Roman" w:hAnsi="Times New Roman"/>
          <w:sz w:val="20"/>
          <w:szCs w:val="20"/>
        </w:rPr>
        <w:t xml:space="preserve">   </w:t>
      </w:r>
      <w:r w:rsidR="005C1FDB" w:rsidRPr="00E233AC">
        <w:rPr>
          <w:rFonts w:ascii="Times New Roman" w:hAnsi="Times New Roman"/>
          <w:sz w:val="20"/>
          <w:szCs w:val="20"/>
        </w:rPr>
        <w:t xml:space="preserve"> </w:t>
      </w:r>
      <w:r w:rsidRPr="00E233AC">
        <w:rPr>
          <w:rFonts w:ascii="Times New Roman" w:hAnsi="Times New Roman"/>
          <w:sz w:val="20"/>
          <w:szCs w:val="20"/>
        </w:rPr>
        <w:t xml:space="preserve">   4.4.</w:t>
      </w:r>
      <w:r w:rsidR="0044336E" w:rsidRPr="00E233AC">
        <w:rPr>
          <w:rFonts w:ascii="Courier New" w:eastAsiaTheme="minorEastAsia" w:hAnsi="Courier New" w:cs="Courier New"/>
          <w:kern w:val="0"/>
          <w:sz w:val="20"/>
          <w:szCs w:val="20"/>
          <w:lang w:eastAsia="ru-RU"/>
        </w:rPr>
        <w:t xml:space="preserve"> </w:t>
      </w:r>
      <w:proofErr w:type="gramStart"/>
      <w:r w:rsidR="0044336E" w:rsidRPr="00E233AC">
        <w:rPr>
          <w:rFonts w:ascii="Times New Roman" w:eastAsiaTheme="minorEastAsia" w:hAnsi="Times New Roman"/>
          <w:kern w:val="0"/>
          <w:sz w:val="20"/>
          <w:szCs w:val="20"/>
          <w:lang w:eastAsia="ru-RU"/>
        </w:rPr>
        <w:t>Поставщик обязан о</w:t>
      </w:r>
      <w:r w:rsidRPr="00E233AC">
        <w:rPr>
          <w:rFonts w:ascii="Times New Roman" w:hAnsi="Times New Roman"/>
          <w:sz w:val="20"/>
          <w:szCs w:val="20"/>
        </w:rPr>
        <w:t>беспечить  соотв</w:t>
      </w:r>
      <w:r w:rsidR="0044336E" w:rsidRPr="00E233AC">
        <w:rPr>
          <w:rFonts w:ascii="Times New Roman" w:hAnsi="Times New Roman"/>
          <w:sz w:val="20"/>
          <w:szCs w:val="20"/>
        </w:rPr>
        <w:t>етствие  поставляемого товара</w:t>
      </w:r>
      <w:r w:rsidRPr="00E233AC">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E233AC">
        <w:rPr>
          <w:rFonts w:ascii="Times New Roman" w:hAnsi="Times New Roman"/>
          <w:sz w:val="20"/>
          <w:szCs w:val="20"/>
        </w:rPr>
        <w:t xml:space="preserve"> </w:t>
      </w:r>
      <w:r w:rsidRPr="00E233AC">
        <w:rPr>
          <w:rFonts w:ascii="Times New Roman" w:hAnsi="Times New Roman"/>
          <w:sz w:val="20"/>
          <w:szCs w:val="20"/>
        </w:rPr>
        <w:t>хранении  в  течение срока, оговоренного в сопроводительной документации на</w:t>
      </w:r>
      <w:r w:rsidR="0044336E" w:rsidRPr="00E233AC">
        <w:rPr>
          <w:rFonts w:ascii="Times New Roman" w:hAnsi="Times New Roman"/>
          <w:sz w:val="20"/>
          <w:szCs w:val="20"/>
        </w:rPr>
        <w:t xml:space="preserve"> </w:t>
      </w:r>
      <w:r w:rsidR="005C1FDB" w:rsidRPr="00E233AC">
        <w:rPr>
          <w:rFonts w:ascii="Times New Roman" w:hAnsi="Times New Roman"/>
          <w:sz w:val="20"/>
          <w:szCs w:val="20"/>
        </w:rPr>
        <w:t>товар</w:t>
      </w:r>
      <w:r w:rsidRPr="00E233AC">
        <w:rPr>
          <w:rFonts w:ascii="Times New Roman" w:hAnsi="Times New Roman"/>
          <w:sz w:val="20"/>
          <w:szCs w:val="20"/>
        </w:rPr>
        <w:t>,  и  нести все расходы по замене</w:t>
      </w:r>
      <w:r w:rsidR="005C1FDB" w:rsidRPr="00E233AC">
        <w:rPr>
          <w:rFonts w:ascii="Times New Roman" w:hAnsi="Times New Roman"/>
          <w:sz w:val="20"/>
          <w:szCs w:val="20"/>
        </w:rPr>
        <w:t xml:space="preserve"> или ремонту дефектного товара</w:t>
      </w:r>
      <w:r w:rsidRPr="00E233AC">
        <w:rPr>
          <w:rFonts w:ascii="Times New Roman" w:hAnsi="Times New Roman"/>
          <w:sz w:val="20"/>
          <w:szCs w:val="20"/>
        </w:rPr>
        <w:t>,</w:t>
      </w:r>
      <w:r w:rsidR="005C1FDB" w:rsidRPr="00E233AC">
        <w:rPr>
          <w:rFonts w:ascii="Times New Roman" w:hAnsi="Times New Roman"/>
          <w:sz w:val="20"/>
          <w:szCs w:val="20"/>
        </w:rPr>
        <w:t xml:space="preserve"> выявленного</w:t>
      </w:r>
      <w:r w:rsidRPr="00E233AC">
        <w:rPr>
          <w:rFonts w:ascii="Times New Roman" w:hAnsi="Times New Roman"/>
          <w:sz w:val="20"/>
          <w:szCs w:val="20"/>
        </w:rPr>
        <w:t xml:space="preserve">  Заказчиком  в  течение срока действия гарантийных обязательств,</w:t>
      </w:r>
      <w:r w:rsidR="005C1FDB" w:rsidRPr="00E233AC">
        <w:rPr>
          <w:rFonts w:ascii="Times New Roman" w:hAnsi="Times New Roman"/>
          <w:sz w:val="20"/>
          <w:szCs w:val="20"/>
        </w:rPr>
        <w:t xml:space="preserve"> </w:t>
      </w:r>
      <w:r w:rsidRPr="00E233AC">
        <w:rPr>
          <w:rFonts w:ascii="Times New Roman" w:hAnsi="Times New Roman"/>
          <w:sz w:val="20"/>
          <w:szCs w:val="20"/>
        </w:rPr>
        <w:t>если   дефект   не   обусловлен   условиями   хранения   или   неправильной</w:t>
      </w:r>
      <w:r w:rsidR="005C1FDB" w:rsidRPr="00E233AC">
        <w:rPr>
          <w:rFonts w:ascii="Times New Roman" w:hAnsi="Times New Roman"/>
          <w:sz w:val="20"/>
          <w:szCs w:val="20"/>
        </w:rPr>
        <w:t xml:space="preserve"> </w:t>
      </w:r>
      <w:r w:rsidRPr="00E233AC">
        <w:rPr>
          <w:rFonts w:ascii="Times New Roman" w:hAnsi="Times New Roman"/>
          <w:sz w:val="20"/>
          <w:szCs w:val="20"/>
        </w:rPr>
        <w:t>эксплуатацией.</w:t>
      </w:r>
      <w:proofErr w:type="gramEnd"/>
    </w:p>
    <w:p w:rsidR="0020100B" w:rsidRPr="00E233AC" w:rsidRDefault="005C1FDB" w:rsidP="0020100B">
      <w:pPr>
        <w:autoSpaceDE w:val="0"/>
        <w:autoSpaceDN w:val="0"/>
        <w:adjustRightInd w:val="0"/>
        <w:spacing w:after="0" w:line="240" w:lineRule="auto"/>
        <w:jc w:val="both"/>
        <w:rPr>
          <w:rFonts w:ascii="Times New Roman" w:eastAsiaTheme="minorEastAsia" w:hAnsi="Times New Roman"/>
          <w:kern w:val="0"/>
          <w:sz w:val="20"/>
          <w:szCs w:val="20"/>
          <w:lang w:eastAsia="ru-RU"/>
        </w:rPr>
      </w:pPr>
      <w:r w:rsidRPr="00E233AC">
        <w:rPr>
          <w:rFonts w:ascii="Times New Roman" w:hAnsi="Times New Roman"/>
          <w:sz w:val="20"/>
          <w:szCs w:val="20"/>
        </w:rPr>
        <w:t xml:space="preserve">       4.5.</w:t>
      </w:r>
      <w:r w:rsidRPr="00E233AC">
        <w:rPr>
          <w:rFonts w:ascii="Courier New" w:eastAsiaTheme="minorEastAsia" w:hAnsi="Courier New" w:cs="Courier New"/>
          <w:kern w:val="0"/>
          <w:sz w:val="20"/>
          <w:szCs w:val="20"/>
          <w:lang w:eastAsia="ru-RU"/>
        </w:rPr>
        <w:t xml:space="preserve"> </w:t>
      </w:r>
      <w:r w:rsidR="0020100B" w:rsidRPr="00E233AC">
        <w:rPr>
          <w:rFonts w:ascii="Times New Roman" w:eastAsiaTheme="minorEastAsia" w:hAnsi="Times New Roman"/>
          <w:b/>
          <w:kern w:val="0"/>
          <w:sz w:val="20"/>
          <w:szCs w:val="20"/>
          <w:lang w:eastAsia="ru-RU"/>
        </w:rPr>
        <w:t>Для подтверждения соответствия товара ограничению</w:t>
      </w:r>
      <w:r w:rsidR="0020100B" w:rsidRPr="00E233AC">
        <w:rPr>
          <w:rFonts w:ascii="Times New Roman" w:eastAsiaTheme="minorEastAsia" w:hAnsi="Times New Roman"/>
          <w:kern w:val="0"/>
          <w:sz w:val="20"/>
          <w:szCs w:val="20"/>
          <w:lang w:eastAsia="ru-RU"/>
        </w:rPr>
        <w:t>, установленному Постановлением Правительства РФ от 30.04.2020 №617</w:t>
      </w:r>
      <w:proofErr w:type="gramStart"/>
      <w:r w:rsidR="0020100B" w:rsidRPr="00E233AC">
        <w:rPr>
          <w:rFonts w:ascii="Times New Roman" w:eastAsiaTheme="minorEastAsia" w:hAnsi="Times New Roman"/>
          <w:kern w:val="0"/>
          <w:sz w:val="20"/>
          <w:szCs w:val="20"/>
          <w:lang w:eastAsia="ru-RU"/>
        </w:rPr>
        <w:t xml:space="preserve">( </w:t>
      </w:r>
      <w:proofErr w:type="gramEnd"/>
      <w:r w:rsidR="0020100B" w:rsidRPr="00E233AC">
        <w:rPr>
          <w:rFonts w:ascii="Times New Roman" w:eastAsiaTheme="minorEastAsia" w:hAnsi="Times New Roman"/>
          <w:kern w:val="0"/>
          <w:sz w:val="20"/>
          <w:szCs w:val="20"/>
          <w:lang w:eastAsia="ru-RU"/>
        </w:rPr>
        <w:t xml:space="preserve">если ограничение применялось в ходе проведения электронного аукциона), при исполнении договора Поставщик при передаче товара  обязан представить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w:t>
      </w:r>
      <w:r w:rsidR="00325B38" w:rsidRPr="00E233AC">
        <w:rPr>
          <w:rFonts w:ascii="Times New Roman" w:eastAsiaTheme="minorEastAsia" w:hAnsi="Times New Roman"/>
          <w:kern w:val="0"/>
          <w:sz w:val="20"/>
          <w:szCs w:val="20"/>
          <w:lang w:eastAsia="ru-RU"/>
        </w:rPr>
        <w:t>П</w:t>
      </w:r>
      <w:r w:rsidR="0020100B" w:rsidRPr="00E233AC">
        <w:rPr>
          <w:rFonts w:ascii="Times New Roman" w:eastAsiaTheme="minorEastAsia" w:hAnsi="Times New Roman"/>
          <w:kern w:val="0"/>
          <w:sz w:val="20"/>
          <w:szCs w:val="20"/>
          <w:lang w:eastAsia="ru-RU"/>
        </w:rPr>
        <w:t xml:space="preserve">остановлением Правительства Российской Федерации от 17 июля 2015 </w:t>
      </w:r>
      <w:proofErr w:type="gramStart"/>
      <w:r w:rsidR="0020100B" w:rsidRPr="00E233AC">
        <w:rPr>
          <w:rFonts w:ascii="Times New Roman" w:eastAsiaTheme="minorEastAsia" w:hAnsi="Times New Roman"/>
          <w:kern w:val="0"/>
          <w:sz w:val="20"/>
          <w:szCs w:val="20"/>
          <w:lang w:eastAsia="ru-RU"/>
        </w:rPr>
        <w:t xml:space="preserve">г. N 719 "О подтверждении производства промышленной продукции на территории Российской Федерации" или </w:t>
      </w:r>
      <w:r w:rsidR="00325B38" w:rsidRPr="00E233AC">
        <w:rPr>
          <w:rFonts w:ascii="Times New Roman" w:eastAsiaTheme="minorEastAsia" w:hAnsi="Times New Roman"/>
          <w:kern w:val="0"/>
          <w:sz w:val="20"/>
          <w:szCs w:val="20"/>
          <w:lang w:eastAsia="ru-RU"/>
        </w:rPr>
        <w:t>Р</w:t>
      </w:r>
      <w:r w:rsidR="0020100B" w:rsidRPr="00E233AC">
        <w:rPr>
          <w:rFonts w:ascii="Times New Roman" w:eastAsiaTheme="minorEastAsia" w:hAnsi="Times New Roman"/>
          <w:kern w:val="0"/>
          <w:sz w:val="20"/>
          <w:szCs w:val="20"/>
          <w:lang w:eastAsia="ru-RU"/>
        </w:rPr>
        <w:t>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соответственно, а в случае отсутствия сведений о товаре в указанных реестрах - сертификат СТ-1.</w:t>
      </w:r>
      <w:proofErr w:type="gramEnd"/>
    </w:p>
    <w:p w:rsidR="009F7D8A" w:rsidRPr="00E233AC" w:rsidRDefault="00325B38" w:rsidP="00CB4BC0">
      <w:pPr>
        <w:autoSpaceDE w:val="0"/>
        <w:autoSpaceDN w:val="0"/>
        <w:adjustRightInd w:val="0"/>
        <w:spacing w:after="0" w:line="240" w:lineRule="auto"/>
        <w:jc w:val="both"/>
        <w:rPr>
          <w:rFonts w:ascii="Times New Roman" w:hAnsi="Times New Roman"/>
          <w:sz w:val="20"/>
          <w:szCs w:val="20"/>
        </w:rPr>
      </w:pPr>
      <w:r w:rsidRPr="00E233AC">
        <w:rPr>
          <w:rFonts w:ascii="Times New Roman" w:eastAsiaTheme="minorEastAsia" w:hAnsi="Times New Roman"/>
          <w:kern w:val="0"/>
          <w:sz w:val="20"/>
          <w:szCs w:val="20"/>
          <w:lang w:eastAsia="ru-RU"/>
        </w:rPr>
        <w:t xml:space="preserve">       4.6.</w:t>
      </w:r>
      <w:r w:rsidR="005C1FDB" w:rsidRPr="00E233AC">
        <w:rPr>
          <w:rFonts w:ascii="Times New Roman" w:eastAsiaTheme="minorEastAsia" w:hAnsi="Times New Roman"/>
          <w:kern w:val="0"/>
          <w:sz w:val="20"/>
          <w:szCs w:val="20"/>
          <w:lang w:eastAsia="ru-RU"/>
        </w:rPr>
        <w:t>Поставщик обязан о</w:t>
      </w:r>
      <w:r w:rsidR="005C1FDB" w:rsidRPr="00E233AC">
        <w:rPr>
          <w:rFonts w:ascii="Times New Roman" w:hAnsi="Times New Roman"/>
          <w:sz w:val="20"/>
          <w:szCs w:val="20"/>
        </w:rPr>
        <w:t>беспечить  гарантийное  обслуживание  поставляемого товара в</w:t>
      </w:r>
      <w:r w:rsidR="002F4541" w:rsidRPr="00E233AC">
        <w:rPr>
          <w:rFonts w:ascii="Times New Roman" w:hAnsi="Times New Roman"/>
          <w:sz w:val="20"/>
          <w:szCs w:val="20"/>
        </w:rPr>
        <w:t xml:space="preserve"> </w:t>
      </w:r>
      <w:r w:rsidR="005C1FDB" w:rsidRPr="00E233AC">
        <w:rPr>
          <w:rFonts w:ascii="Times New Roman" w:hAnsi="Times New Roman"/>
          <w:sz w:val="20"/>
          <w:szCs w:val="20"/>
        </w:rPr>
        <w:t>соответствии с гарантийными обязательствами</w:t>
      </w:r>
      <w:r w:rsidR="000C21C6" w:rsidRPr="00E233AC">
        <w:rPr>
          <w:rFonts w:ascii="Times New Roman" w:hAnsi="Times New Roman"/>
          <w:sz w:val="20"/>
          <w:szCs w:val="20"/>
        </w:rPr>
        <w:t xml:space="preserve"> (если на поставл</w:t>
      </w:r>
      <w:r w:rsidR="004A0E4E" w:rsidRPr="00E233AC">
        <w:rPr>
          <w:rFonts w:ascii="Times New Roman" w:hAnsi="Times New Roman"/>
          <w:sz w:val="20"/>
          <w:szCs w:val="20"/>
        </w:rPr>
        <w:t>яемый товар установлен срок гара</w:t>
      </w:r>
      <w:r w:rsidR="000C21C6" w:rsidRPr="00E233AC">
        <w:rPr>
          <w:rFonts w:ascii="Times New Roman" w:hAnsi="Times New Roman"/>
          <w:sz w:val="20"/>
          <w:szCs w:val="20"/>
        </w:rPr>
        <w:t>нтии)</w:t>
      </w:r>
      <w:r w:rsidR="005C1FDB" w:rsidRPr="00E233AC">
        <w:rPr>
          <w:rFonts w:ascii="Times New Roman" w:hAnsi="Times New Roman"/>
          <w:sz w:val="20"/>
          <w:szCs w:val="20"/>
        </w:rPr>
        <w:t>.</w:t>
      </w:r>
    </w:p>
    <w:p w:rsidR="009F7D8A" w:rsidRPr="00E233AC" w:rsidRDefault="009F7D8A" w:rsidP="009F7D8A">
      <w:pPr>
        <w:autoSpaceDE w:val="0"/>
        <w:autoSpaceDN w:val="0"/>
        <w:adjustRightInd w:val="0"/>
        <w:spacing w:after="0" w:line="240" w:lineRule="auto"/>
        <w:jc w:val="both"/>
        <w:rPr>
          <w:rFonts w:ascii="Times New Roman" w:hAnsi="Times New Roman"/>
          <w:sz w:val="20"/>
          <w:szCs w:val="20"/>
        </w:rPr>
      </w:pPr>
      <w:r w:rsidRPr="00E233AC">
        <w:rPr>
          <w:rFonts w:ascii="Times New Roman" w:hAnsi="Times New Roman"/>
          <w:sz w:val="20"/>
          <w:szCs w:val="20"/>
        </w:rPr>
        <w:t xml:space="preserve">      </w:t>
      </w:r>
      <w:r w:rsidR="005C1FDB" w:rsidRPr="00E233AC">
        <w:rPr>
          <w:rFonts w:ascii="Times New Roman" w:hAnsi="Times New Roman"/>
          <w:sz w:val="20"/>
          <w:szCs w:val="20"/>
        </w:rPr>
        <w:t xml:space="preserve"> </w:t>
      </w:r>
      <w:r w:rsidR="00325B38" w:rsidRPr="00E233AC">
        <w:rPr>
          <w:rFonts w:ascii="Times New Roman" w:hAnsi="Times New Roman"/>
          <w:sz w:val="20"/>
          <w:szCs w:val="20"/>
        </w:rPr>
        <w:t>4.7</w:t>
      </w:r>
      <w:r w:rsidRPr="00E233AC">
        <w:rPr>
          <w:rFonts w:ascii="Times New Roman" w:hAnsi="Times New Roman"/>
          <w:sz w:val="20"/>
          <w:szCs w:val="20"/>
        </w:rPr>
        <w:t xml:space="preserve">. Заказчик обязан  принять товар и </w:t>
      </w:r>
      <w:proofErr w:type="gramStart"/>
      <w:r w:rsidRPr="00E233AC">
        <w:rPr>
          <w:rFonts w:ascii="Times New Roman" w:hAnsi="Times New Roman"/>
          <w:sz w:val="20"/>
          <w:szCs w:val="20"/>
        </w:rPr>
        <w:t>оплатить его стоимость на</w:t>
      </w:r>
      <w:proofErr w:type="gramEnd"/>
      <w:r w:rsidRPr="00E233AC">
        <w:rPr>
          <w:rFonts w:ascii="Times New Roman" w:hAnsi="Times New Roman"/>
          <w:sz w:val="20"/>
          <w:szCs w:val="20"/>
        </w:rPr>
        <w:t xml:space="preserve"> условиях настоящего договора. </w:t>
      </w:r>
    </w:p>
    <w:p w:rsidR="009F7D8A" w:rsidRPr="00E233AC" w:rsidRDefault="009F7D8A" w:rsidP="009F7D8A">
      <w:pPr>
        <w:autoSpaceDE w:val="0"/>
        <w:autoSpaceDN w:val="0"/>
        <w:adjustRightInd w:val="0"/>
        <w:spacing w:after="0" w:line="240" w:lineRule="auto"/>
        <w:jc w:val="both"/>
        <w:rPr>
          <w:rFonts w:ascii="Times New Roman" w:hAnsi="Times New Roman"/>
          <w:sz w:val="20"/>
          <w:szCs w:val="20"/>
        </w:rPr>
      </w:pPr>
      <w:r w:rsidRPr="00E233AC">
        <w:rPr>
          <w:rFonts w:ascii="Times New Roman" w:hAnsi="Times New Roman"/>
          <w:sz w:val="20"/>
          <w:szCs w:val="20"/>
        </w:rPr>
        <w:t xml:space="preserve">      </w:t>
      </w:r>
      <w:r w:rsidR="005C1FDB" w:rsidRPr="00E233AC">
        <w:rPr>
          <w:rFonts w:ascii="Times New Roman" w:hAnsi="Times New Roman"/>
          <w:sz w:val="20"/>
          <w:szCs w:val="20"/>
        </w:rPr>
        <w:t xml:space="preserve"> </w:t>
      </w:r>
      <w:r w:rsidR="00325B38" w:rsidRPr="00E233AC">
        <w:rPr>
          <w:rFonts w:ascii="Times New Roman" w:hAnsi="Times New Roman"/>
          <w:sz w:val="20"/>
          <w:szCs w:val="20"/>
        </w:rPr>
        <w:t>4.8</w:t>
      </w:r>
      <w:r w:rsidRPr="00E233AC">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E233AC" w:rsidRDefault="005C1FDB" w:rsidP="005C1FDB">
      <w:pPr>
        <w:autoSpaceDE w:val="0"/>
        <w:autoSpaceDN w:val="0"/>
        <w:adjustRightInd w:val="0"/>
        <w:spacing w:after="0" w:line="240" w:lineRule="auto"/>
        <w:jc w:val="both"/>
        <w:rPr>
          <w:rFonts w:ascii="Times New Roman" w:hAnsi="Times New Roman"/>
          <w:sz w:val="20"/>
          <w:szCs w:val="20"/>
        </w:rPr>
      </w:pPr>
      <w:r w:rsidRPr="00E233AC">
        <w:rPr>
          <w:rFonts w:ascii="Times New Roman" w:hAnsi="Times New Roman"/>
          <w:sz w:val="20"/>
          <w:szCs w:val="20"/>
        </w:rPr>
        <w:t xml:space="preserve">       </w:t>
      </w:r>
      <w:r w:rsidR="00325B38" w:rsidRPr="00E233AC">
        <w:rPr>
          <w:rFonts w:ascii="Times New Roman" w:hAnsi="Times New Roman"/>
          <w:sz w:val="20"/>
          <w:szCs w:val="20"/>
        </w:rPr>
        <w:t>4.9</w:t>
      </w:r>
      <w:r w:rsidRPr="00E233AC">
        <w:rPr>
          <w:rFonts w:ascii="Times New Roman" w:hAnsi="Times New Roman"/>
          <w:sz w:val="20"/>
          <w:szCs w:val="20"/>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E233AC"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E233AC" w:rsidRDefault="000C0EC4" w:rsidP="000C0EC4">
      <w:pPr>
        <w:autoSpaceDE w:val="0"/>
        <w:autoSpaceDN w:val="0"/>
        <w:adjustRightInd w:val="0"/>
        <w:spacing w:after="0" w:line="240" w:lineRule="auto"/>
        <w:jc w:val="center"/>
        <w:rPr>
          <w:rFonts w:ascii="Times New Roman" w:hAnsi="Times New Roman"/>
          <w:b/>
          <w:sz w:val="20"/>
          <w:szCs w:val="20"/>
        </w:rPr>
      </w:pPr>
      <w:r w:rsidRPr="00E233AC">
        <w:rPr>
          <w:rFonts w:ascii="Times New Roman" w:hAnsi="Times New Roman"/>
          <w:b/>
          <w:sz w:val="20"/>
          <w:szCs w:val="20"/>
        </w:rPr>
        <w:t>5.Гарантийные обязательства</w:t>
      </w:r>
    </w:p>
    <w:p w:rsidR="000C0EC4" w:rsidRPr="00E233AC" w:rsidRDefault="000C0EC4" w:rsidP="000C0EC4">
      <w:pPr>
        <w:autoSpaceDE w:val="0"/>
        <w:autoSpaceDN w:val="0"/>
        <w:adjustRightInd w:val="0"/>
        <w:spacing w:after="0" w:line="240" w:lineRule="auto"/>
        <w:jc w:val="both"/>
        <w:rPr>
          <w:rFonts w:ascii="Times New Roman" w:hAnsi="Times New Roman"/>
          <w:sz w:val="20"/>
          <w:szCs w:val="20"/>
        </w:rPr>
      </w:pPr>
      <w:r w:rsidRPr="00E233AC">
        <w:rPr>
          <w:rFonts w:ascii="Times New Roman" w:hAnsi="Times New Roman"/>
          <w:sz w:val="20"/>
          <w:szCs w:val="20"/>
        </w:rPr>
        <w:t xml:space="preserve">       5.1. Поставщик несет ответственность за качество всего состава поставляемого товара.</w:t>
      </w:r>
      <w:r w:rsidR="00A81A52" w:rsidRPr="00E233AC">
        <w:rPr>
          <w:rFonts w:ascii="Times New Roman" w:hAnsi="Times New Roman"/>
          <w:sz w:val="20"/>
          <w:szCs w:val="20"/>
        </w:rPr>
        <w:t xml:space="preserve"> Поставляемый товар -</w:t>
      </w:r>
      <w:r w:rsidR="00A81A52" w:rsidRPr="00E233AC">
        <w:rPr>
          <w:rFonts w:ascii="Times New Roman" w:hAnsi="Times New Roman"/>
          <w:kern w:val="0"/>
          <w:sz w:val="20"/>
          <w:szCs w:val="20"/>
          <w:lang w:eastAsia="ru-RU"/>
        </w:rPr>
        <w:t xml:space="preserve"> </w:t>
      </w:r>
      <w:r w:rsidR="00A81A52" w:rsidRPr="00E233AC">
        <w:rPr>
          <w:rFonts w:ascii="Times New Roman" w:hAnsi="Times New Roman"/>
          <w:sz w:val="20"/>
          <w:szCs w:val="20"/>
        </w:rPr>
        <w:t>оборудование должен быть новым, не ремонтированным, не восстановл</w:t>
      </w:r>
      <w:r w:rsidR="00325B38" w:rsidRPr="00E233AC">
        <w:rPr>
          <w:rFonts w:ascii="Times New Roman" w:hAnsi="Times New Roman"/>
          <w:sz w:val="20"/>
          <w:szCs w:val="20"/>
        </w:rPr>
        <w:t>енным, год выпуска не ранее 2021 года.</w:t>
      </w:r>
      <w:r w:rsidR="00A81A52" w:rsidRPr="00E233AC">
        <w:rPr>
          <w:rFonts w:ascii="Times New Roman" w:hAnsi="Times New Roman"/>
          <w:sz w:val="20"/>
          <w:szCs w:val="20"/>
        </w:rPr>
        <w:t>.</w:t>
      </w:r>
      <w:r w:rsidRPr="00E233AC">
        <w:rPr>
          <w:rFonts w:ascii="Times New Roman" w:hAnsi="Times New Roman"/>
          <w:sz w:val="20"/>
          <w:szCs w:val="20"/>
        </w:rPr>
        <w:t xml:space="preserve"> </w:t>
      </w:r>
    </w:p>
    <w:p w:rsidR="00DC6D70" w:rsidRPr="00E233AC" w:rsidRDefault="00DC6D70" w:rsidP="00DC6D70">
      <w:pPr>
        <w:autoSpaceDE w:val="0"/>
        <w:autoSpaceDN w:val="0"/>
        <w:adjustRightInd w:val="0"/>
        <w:spacing w:after="0" w:line="240" w:lineRule="auto"/>
        <w:jc w:val="both"/>
        <w:rPr>
          <w:rFonts w:ascii="Times New Roman" w:hAnsi="Times New Roman"/>
          <w:sz w:val="20"/>
          <w:szCs w:val="20"/>
        </w:rPr>
      </w:pPr>
      <w:r w:rsidRPr="00E233AC">
        <w:rPr>
          <w:rFonts w:ascii="Times New Roman" w:hAnsi="Times New Roman"/>
          <w:sz w:val="20"/>
          <w:szCs w:val="20"/>
        </w:rPr>
        <w:t xml:space="preserve">       5.2. Поставщик гарантирует:</w:t>
      </w:r>
    </w:p>
    <w:p w:rsidR="00DC6D70" w:rsidRPr="00E233AC" w:rsidRDefault="00DC6D70" w:rsidP="00DC6D70">
      <w:pPr>
        <w:autoSpaceDE w:val="0"/>
        <w:autoSpaceDN w:val="0"/>
        <w:adjustRightInd w:val="0"/>
        <w:spacing w:after="0" w:line="240" w:lineRule="auto"/>
        <w:jc w:val="both"/>
        <w:rPr>
          <w:rFonts w:ascii="Times New Roman" w:hAnsi="Times New Roman"/>
          <w:sz w:val="20"/>
          <w:szCs w:val="20"/>
        </w:rPr>
      </w:pPr>
      <w:r w:rsidRPr="00E233AC">
        <w:rPr>
          <w:rFonts w:ascii="Times New Roman" w:hAnsi="Times New Roman"/>
          <w:sz w:val="20"/>
          <w:szCs w:val="20"/>
        </w:rPr>
        <w:t xml:space="preserve">       - легальность производства и (или) оборота товара на территории Российской Федерации;</w:t>
      </w:r>
    </w:p>
    <w:p w:rsidR="00DC6D70" w:rsidRPr="00E233AC" w:rsidRDefault="00DC6D70" w:rsidP="000C0EC4">
      <w:pPr>
        <w:autoSpaceDE w:val="0"/>
        <w:autoSpaceDN w:val="0"/>
        <w:adjustRightInd w:val="0"/>
        <w:spacing w:after="0" w:line="240" w:lineRule="auto"/>
        <w:jc w:val="both"/>
        <w:rPr>
          <w:rFonts w:ascii="Times New Roman" w:hAnsi="Times New Roman"/>
          <w:sz w:val="20"/>
          <w:szCs w:val="20"/>
        </w:rPr>
      </w:pPr>
      <w:r w:rsidRPr="00E233AC">
        <w:rPr>
          <w:rFonts w:ascii="Times New Roman" w:hAnsi="Times New Roman"/>
          <w:sz w:val="20"/>
          <w:szCs w:val="20"/>
        </w:rPr>
        <w:t xml:space="preserve">       - 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 регулирующих предмет договора, что </w:t>
      </w:r>
      <w:r w:rsidRPr="00E233AC">
        <w:rPr>
          <w:rFonts w:ascii="Times New Roman" w:hAnsi="Times New Roman"/>
          <w:sz w:val="20"/>
          <w:szCs w:val="20"/>
        </w:rPr>
        <w:lastRenderedPageBreak/>
        <w:t>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Pr="00E233AC" w:rsidRDefault="00DC6D70" w:rsidP="000C0EC4">
      <w:pPr>
        <w:autoSpaceDE w:val="0"/>
        <w:autoSpaceDN w:val="0"/>
        <w:adjustRightInd w:val="0"/>
        <w:spacing w:after="0" w:line="240" w:lineRule="auto"/>
        <w:jc w:val="both"/>
        <w:rPr>
          <w:rFonts w:ascii="Times New Roman" w:hAnsi="Times New Roman"/>
          <w:sz w:val="20"/>
          <w:szCs w:val="20"/>
        </w:rPr>
      </w:pPr>
      <w:r w:rsidRPr="00E233AC">
        <w:rPr>
          <w:rFonts w:ascii="Times New Roman" w:hAnsi="Times New Roman"/>
          <w:sz w:val="20"/>
          <w:szCs w:val="20"/>
        </w:rPr>
        <w:t xml:space="preserve">       5.3</w:t>
      </w:r>
      <w:r w:rsidR="000C0EC4" w:rsidRPr="00E233AC">
        <w:rPr>
          <w:rFonts w:ascii="Times New Roman" w:hAnsi="Times New Roman"/>
          <w:sz w:val="20"/>
          <w:szCs w:val="20"/>
        </w:rPr>
        <w:t>. Срок гарантии</w:t>
      </w:r>
      <w:r w:rsidR="0098631D" w:rsidRPr="00E233AC">
        <w:rPr>
          <w:rFonts w:ascii="Times New Roman" w:hAnsi="Times New Roman"/>
          <w:sz w:val="20"/>
          <w:szCs w:val="20"/>
        </w:rPr>
        <w:t xml:space="preserve"> </w:t>
      </w:r>
      <w:r w:rsidR="00A01663" w:rsidRPr="00E233AC">
        <w:rPr>
          <w:rFonts w:ascii="Times New Roman" w:hAnsi="Times New Roman"/>
          <w:sz w:val="20"/>
          <w:szCs w:val="20"/>
        </w:rPr>
        <w:t>на поставляемый товар</w:t>
      </w:r>
      <w:r w:rsidR="0035559B" w:rsidRPr="00E233AC">
        <w:rPr>
          <w:rFonts w:ascii="Times New Roman" w:hAnsi="Times New Roman"/>
          <w:sz w:val="20"/>
          <w:szCs w:val="20"/>
        </w:rPr>
        <w:t xml:space="preserve"> должен соответствовать сроку гарантии завода-изго</w:t>
      </w:r>
      <w:r w:rsidR="00BF1F50" w:rsidRPr="00E233AC">
        <w:rPr>
          <w:rFonts w:ascii="Times New Roman" w:hAnsi="Times New Roman"/>
          <w:sz w:val="20"/>
          <w:szCs w:val="20"/>
        </w:rPr>
        <w:t>товите</w:t>
      </w:r>
      <w:r w:rsidR="00606752" w:rsidRPr="00E233AC">
        <w:rPr>
          <w:rFonts w:ascii="Times New Roman" w:hAnsi="Times New Roman"/>
          <w:sz w:val="20"/>
          <w:szCs w:val="20"/>
        </w:rPr>
        <w:t>ля и составлять не менее 12 месяцев</w:t>
      </w:r>
      <w:r w:rsidR="000C0EC4" w:rsidRPr="00E233AC">
        <w:rPr>
          <w:rFonts w:ascii="Times New Roman" w:hAnsi="Times New Roman"/>
          <w:sz w:val="20"/>
          <w:szCs w:val="20"/>
        </w:rPr>
        <w:t>.</w:t>
      </w:r>
    </w:p>
    <w:p w:rsidR="009F7D8A" w:rsidRPr="00E233AC" w:rsidRDefault="00D33085" w:rsidP="009F7D8A">
      <w:pPr>
        <w:pStyle w:val="20"/>
        <w:spacing w:after="0" w:line="240" w:lineRule="auto"/>
        <w:ind w:left="0"/>
        <w:jc w:val="center"/>
        <w:rPr>
          <w:rFonts w:ascii="Times New Roman" w:hAnsi="Times New Roman" w:cs="Times New Roman"/>
          <w:b/>
          <w:sz w:val="20"/>
          <w:szCs w:val="20"/>
        </w:rPr>
      </w:pPr>
      <w:r w:rsidRPr="00E233AC">
        <w:rPr>
          <w:rFonts w:ascii="Times New Roman" w:hAnsi="Times New Roman" w:cs="Times New Roman"/>
          <w:b/>
          <w:sz w:val="20"/>
          <w:szCs w:val="20"/>
        </w:rPr>
        <w:t>6</w:t>
      </w:r>
      <w:r w:rsidR="009F7D8A" w:rsidRPr="00E233AC">
        <w:rPr>
          <w:rFonts w:ascii="Times New Roman" w:hAnsi="Times New Roman" w:cs="Times New Roman"/>
          <w:b/>
          <w:sz w:val="20"/>
          <w:szCs w:val="20"/>
        </w:rPr>
        <w:t xml:space="preserve"> Ответственность сторон</w:t>
      </w:r>
    </w:p>
    <w:p w:rsidR="00A01663" w:rsidRPr="00E233AC" w:rsidRDefault="00325B38" w:rsidP="00A01663">
      <w:pPr>
        <w:autoSpaceDE w:val="0"/>
        <w:autoSpaceDN w:val="0"/>
        <w:adjustRightInd w:val="0"/>
        <w:spacing w:after="0" w:line="240" w:lineRule="auto"/>
        <w:ind w:firstLine="360"/>
        <w:jc w:val="both"/>
        <w:rPr>
          <w:rFonts w:ascii="Times New Roman" w:hAnsi="Times New Roman"/>
          <w:sz w:val="20"/>
          <w:szCs w:val="20"/>
        </w:rPr>
      </w:pPr>
      <w:r w:rsidRPr="00E233AC">
        <w:rPr>
          <w:rFonts w:ascii="Times New Roman" w:hAnsi="Times New Roman"/>
          <w:sz w:val="20"/>
          <w:szCs w:val="20"/>
        </w:rPr>
        <w:t xml:space="preserve">   </w:t>
      </w:r>
      <w:r w:rsidR="00A01663" w:rsidRPr="00E233AC">
        <w:rPr>
          <w:rFonts w:ascii="Times New Roman" w:hAnsi="Times New Roman"/>
          <w:sz w:val="20"/>
          <w:szCs w:val="20"/>
        </w:rPr>
        <w:t xml:space="preserve">6.1. Сторона, не исполнившая или ненадлежащим образом исполнившая свои обязательства по настоящему </w:t>
      </w:r>
      <w:r w:rsidRPr="00E233AC">
        <w:rPr>
          <w:rFonts w:ascii="Times New Roman" w:hAnsi="Times New Roman"/>
          <w:sz w:val="20"/>
          <w:szCs w:val="20"/>
        </w:rPr>
        <w:t xml:space="preserve"> </w:t>
      </w:r>
      <w:r w:rsidR="00A01663" w:rsidRPr="00E233AC">
        <w:rPr>
          <w:rFonts w:ascii="Times New Roman" w:hAnsi="Times New Roman"/>
          <w:sz w:val="20"/>
          <w:szCs w:val="20"/>
        </w:rPr>
        <w:t>договору, обязана возместить другой стороне причиненные этим убытки.</w:t>
      </w:r>
    </w:p>
    <w:p w:rsidR="00A01663" w:rsidRPr="00E233AC" w:rsidRDefault="00A01663" w:rsidP="00A01663">
      <w:pPr>
        <w:autoSpaceDE w:val="0"/>
        <w:autoSpaceDN w:val="0"/>
        <w:adjustRightInd w:val="0"/>
        <w:spacing w:after="0" w:line="240" w:lineRule="auto"/>
        <w:ind w:firstLine="360"/>
        <w:jc w:val="both"/>
        <w:rPr>
          <w:rFonts w:ascii="Times New Roman" w:hAnsi="Times New Roman"/>
          <w:sz w:val="20"/>
          <w:szCs w:val="20"/>
        </w:rPr>
      </w:pPr>
      <w:r w:rsidRPr="00E233AC">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Pr="00E233AC" w:rsidRDefault="00A01663" w:rsidP="00A01663">
      <w:pPr>
        <w:autoSpaceDE w:val="0"/>
        <w:autoSpaceDN w:val="0"/>
        <w:adjustRightInd w:val="0"/>
        <w:spacing w:after="0" w:line="240" w:lineRule="auto"/>
        <w:ind w:firstLine="360"/>
        <w:jc w:val="both"/>
        <w:rPr>
          <w:rFonts w:ascii="Times New Roman" w:hAnsi="Times New Roman"/>
          <w:sz w:val="20"/>
          <w:szCs w:val="20"/>
        </w:rPr>
      </w:pPr>
      <w:r w:rsidRPr="00E233AC">
        <w:rPr>
          <w:rFonts w:ascii="Times New Roman" w:hAnsi="Times New Roman"/>
          <w:sz w:val="20"/>
          <w:szCs w:val="20"/>
        </w:rPr>
        <w:t xml:space="preserve">    6.3. </w:t>
      </w:r>
      <w:proofErr w:type="gramStart"/>
      <w:r w:rsidRPr="00E233AC">
        <w:rPr>
          <w:rFonts w:ascii="Times New Roman" w:hAnsi="Times New Roman"/>
          <w:sz w:val="20"/>
          <w:szCs w:val="20"/>
        </w:rPr>
        <w:t>Пеня начисляется за каждый день просрочки исполнения Поставщиком обязательства, предусмотренного договором,</w:t>
      </w:r>
      <w:r w:rsidRPr="00E233AC">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E233AC">
        <w:rPr>
          <w:rFonts w:ascii="Times New Roman" w:hAnsi="Times New Roman"/>
          <w:bCs/>
          <w:sz w:val="20"/>
          <w:szCs w:val="20"/>
        </w:rPr>
        <w:t xml:space="preserve"> фактически</w:t>
      </w:r>
      <w:r w:rsidRPr="00E233AC">
        <w:rPr>
          <w:rFonts w:ascii="Times New Roman" w:hAnsi="Times New Roman"/>
          <w:sz w:val="20"/>
          <w:szCs w:val="20"/>
        </w:rPr>
        <w:t xml:space="preserve"> </w:t>
      </w:r>
      <w:proofErr w:type="gramStart"/>
      <w:r w:rsidRPr="00E233AC">
        <w:rPr>
          <w:rFonts w:ascii="Times New Roman" w:hAnsi="Times New Roman"/>
          <w:sz w:val="20"/>
          <w:szCs w:val="20"/>
        </w:rPr>
        <w:t>исполненных</w:t>
      </w:r>
      <w:proofErr w:type="gramEnd"/>
      <w:r w:rsidRPr="00E233AC">
        <w:rPr>
          <w:rFonts w:ascii="Times New Roman" w:hAnsi="Times New Roman"/>
          <w:sz w:val="20"/>
          <w:szCs w:val="20"/>
        </w:rPr>
        <w:t xml:space="preserve"> Поставщиком.</w:t>
      </w:r>
    </w:p>
    <w:p w:rsidR="00A01663" w:rsidRPr="00E233AC" w:rsidRDefault="00A01663" w:rsidP="00A01663">
      <w:pPr>
        <w:autoSpaceDE w:val="0"/>
        <w:autoSpaceDN w:val="0"/>
        <w:adjustRightInd w:val="0"/>
        <w:spacing w:after="0" w:line="240" w:lineRule="auto"/>
        <w:ind w:firstLine="360"/>
        <w:jc w:val="both"/>
        <w:rPr>
          <w:rFonts w:ascii="Times New Roman" w:hAnsi="Times New Roman"/>
          <w:sz w:val="20"/>
          <w:szCs w:val="20"/>
        </w:rPr>
      </w:pPr>
      <w:r w:rsidRPr="00E233AC">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E233AC" w:rsidRDefault="00A01663" w:rsidP="00A01663">
      <w:pPr>
        <w:autoSpaceDE w:val="0"/>
        <w:autoSpaceDN w:val="0"/>
        <w:adjustRightInd w:val="0"/>
        <w:spacing w:after="0" w:line="240" w:lineRule="auto"/>
        <w:ind w:firstLine="360"/>
        <w:jc w:val="both"/>
        <w:rPr>
          <w:rFonts w:ascii="Times New Roman" w:hAnsi="Times New Roman"/>
          <w:sz w:val="20"/>
          <w:szCs w:val="20"/>
        </w:rPr>
      </w:pPr>
      <w:r w:rsidRPr="00E233AC">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E233AC" w:rsidRDefault="00A01663" w:rsidP="00A01663">
      <w:pPr>
        <w:autoSpaceDE w:val="0"/>
        <w:autoSpaceDN w:val="0"/>
        <w:adjustRightInd w:val="0"/>
        <w:spacing w:after="0" w:line="240" w:lineRule="auto"/>
        <w:ind w:firstLine="360"/>
        <w:jc w:val="both"/>
        <w:rPr>
          <w:rFonts w:ascii="Times New Roman" w:hAnsi="Times New Roman"/>
          <w:sz w:val="20"/>
          <w:szCs w:val="20"/>
        </w:rPr>
      </w:pPr>
      <w:r w:rsidRPr="00E233AC">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E233AC">
        <w:rPr>
          <w:rFonts w:ascii="Times New Roman" w:hAnsi="Times New Roman"/>
          <w:sz w:val="20"/>
          <w:szCs w:val="20"/>
        </w:rPr>
        <w:t xml:space="preserve">( </w:t>
      </w:r>
      <w:proofErr w:type="gramEnd"/>
      <w:r w:rsidRPr="00E233AC">
        <w:rPr>
          <w:rFonts w:ascii="Times New Roman" w:hAnsi="Times New Roman"/>
          <w:sz w:val="20"/>
          <w:szCs w:val="20"/>
        </w:rPr>
        <w:t>штрафа, пени) на следующих условиях:</w:t>
      </w:r>
    </w:p>
    <w:p w:rsidR="00A01663" w:rsidRPr="00E233AC" w:rsidRDefault="00A01663" w:rsidP="00A01663">
      <w:pPr>
        <w:autoSpaceDE w:val="0"/>
        <w:autoSpaceDN w:val="0"/>
        <w:adjustRightInd w:val="0"/>
        <w:spacing w:after="0" w:line="240" w:lineRule="auto"/>
        <w:ind w:firstLine="360"/>
        <w:jc w:val="both"/>
        <w:rPr>
          <w:rFonts w:ascii="Times New Roman" w:hAnsi="Times New Roman"/>
          <w:sz w:val="20"/>
          <w:szCs w:val="20"/>
        </w:rPr>
      </w:pPr>
      <w:r w:rsidRPr="00E233AC">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E233AC" w:rsidRDefault="00A01663" w:rsidP="00A01663">
      <w:pPr>
        <w:autoSpaceDE w:val="0"/>
        <w:autoSpaceDN w:val="0"/>
        <w:adjustRightInd w:val="0"/>
        <w:spacing w:after="0" w:line="240" w:lineRule="auto"/>
        <w:ind w:firstLine="360"/>
        <w:jc w:val="both"/>
        <w:rPr>
          <w:rFonts w:ascii="Times New Roman" w:hAnsi="Times New Roman"/>
          <w:sz w:val="20"/>
          <w:szCs w:val="20"/>
        </w:rPr>
      </w:pPr>
      <w:r w:rsidRPr="00E233AC">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E233AC" w:rsidRDefault="00A01663" w:rsidP="00A01663">
      <w:pPr>
        <w:autoSpaceDE w:val="0"/>
        <w:autoSpaceDN w:val="0"/>
        <w:adjustRightInd w:val="0"/>
        <w:spacing w:after="0" w:line="240" w:lineRule="auto"/>
        <w:ind w:firstLine="360"/>
        <w:jc w:val="both"/>
        <w:rPr>
          <w:rFonts w:ascii="Times New Roman" w:hAnsi="Times New Roman"/>
          <w:sz w:val="20"/>
          <w:szCs w:val="20"/>
        </w:rPr>
      </w:pPr>
      <w:r w:rsidRPr="00E233AC">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E233AC" w:rsidRDefault="00A01663" w:rsidP="00A01663">
      <w:pPr>
        <w:autoSpaceDE w:val="0"/>
        <w:autoSpaceDN w:val="0"/>
        <w:adjustRightInd w:val="0"/>
        <w:spacing w:after="0" w:line="240" w:lineRule="auto"/>
        <w:ind w:firstLine="360"/>
        <w:jc w:val="both"/>
        <w:rPr>
          <w:rFonts w:ascii="Times New Roman" w:hAnsi="Times New Roman"/>
          <w:sz w:val="20"/>
          <w:szCs w:val="20"/>
        </w:rPr>
      </w:pPr>
      <w:r w:rsidRPr="00E233AC">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E233AC" w:rsidRDefault="00A01663" w:rsidP="00A01663">
      <w:pPr>
        <w:autoSpaceDE w:val="0"/>
        <w:autoSpaceDN w:val="0"/>
        <w:adjustRightInd w:val="0"/>
        <w:spacing w:after="0" w:line="240" w:lineRule="auto"/>
        <w:ind w:firstLine="360"/>
        <w:jc w:val="both"/>
        <w:rPr>
          <w:rFonts w:ascii="Times New Roman" w:hAnsi="Times New Roman"/>
          <w:sz w:val="20"/>
          <w:szCs w:val="20"/>
        </w:rPr>
      </w:pPr>
      <w:r w:rsidRPr="00E233AC">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E233AC" w:rsidRDefault="00A01663" w:rsidP="00A01663">
      <w:pPr>
        <w:autoSpaceDE w:val="0"/>
        <w:autoSpaceDN w:val="0"/>
        <w:adjustRightInd w:val="0"/>
        <w:spacing w:after="0" w:line="240" w:lineRule="auto"/>
        <w:ind w:firstLine="360"/>
        <w:jc w:val="both"/>
        <w:rPr>
          <w:rFonts w:ascii="Times New Roman" w:hAnsi="Times New Roman"/>
          <w:sz w:val="20"/>
          <w:szCs w:val="20"/>
        </w:rPr>
      </w:pPr>
      <w:r w:rsidRPr="00E233AC">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E233AC" w:rsidRDefault="00D645F3" w:rsidP="00D645F3">
      <w:pPr>
        <w:pStyle w:val="20"/>
        <w:spacing w:after="0" w:line="240" w:lineRule="auto"/>
        <w:ind w:left="0"/>
        <w:jc w:val="both"/>
        <w:rPr>
          <w:rFonts w:ascii="Times New Roman" w:hAnsi="Times New Roman" w:cs="Times New Roman"/>
          <w:b/>
          <w:sz w:val="20"/>
          <w:szCs w:val="20"/>
        </w:rPr>
      </w:pPr>
    </w:p>
    <w:p w:rsidR="00044E5A" w:rsidRPr="00E233AC" w:rsidRDefault="00415ECA" w:rsidP="00044E5A">
      <w:pPr>
        <w:pStyle w:val="20"/>
        <w:spacing w:after="0" w:line="240" w:lineRule="auto"/>
        <w:ind w:left="0"/>
        <w:jc w:val="center"/>
        <w:rPr>
          <w:rFonts w:ascii="Times New Roman" w:hAnsi="Times New Roman" w:cs="Times New Roman"/>
          <w:b/>
          <w:sz w:val="20"/>
          <w:szCs w:val="20"/>
        </w:rPr>
      </w:pPr>
      <w:r w:rsidRPr="00E233AC">
        <w:rPr>
          <w:rFonts w:ascii="Times New Roman" w:hAnsi="Times New Roman" w:cs="Times New Roman"/>
          <w:b/>
          <w:sz w:val="20"/>
          <w:szCs w:val="20"/>
        </w:rPr>
        <w:t xml:space="preserve">7. </w:t>
      </w:r>
      <w:r w:rsidR="00044E5A" w:rsidRPr="00E233AC">
        <w:rPr>
          <w:rFonts w:ascii="Times New Roman" w:hAnsi="Times New Roman" w:cs="Times New Roman"/>
          <w:b/>
          <w:sz w:val="20"/>
          <w:szCs w:val="20"/>
        </w:rPr>
        <w:t xml:space="preserve">Обеспечение исполнения контракта </w:t>
      </w:r>
    </w:p>
    <w:p w:rsidR="00A01663" w:rsidRPr="00E233AC"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E233AC">
        <w:rPr>
          <w:rFonts w:ascii="Times New Roman" w:eastAsiaTheme="minorHAnsi" w:hAnsi="Times New Roman"/>
          <w:kern w:val="0"/>
          <w:sz w:val="20"/>
          <w:szCs w:val="20"/>
          <w:lang w:eastAsia="en-US"/>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E233AC"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E233AC">
        <w:rPr>
          <w:rFonts w:ascii="Times New Roman" w:eastAsiaTheme="minorHAnsi" w:hAnsi="Times New Roman"/>
          <w:kern w:val="0"/>
          <w:sz w:val="20"/>
          <w:szCs w:val="20"/>
          <w:lang w:eastAsia="en-US"/>
        </w:rPr>
        <w:t xml:space="preserve">7.2. Исполнение </w:t>
      </w:r>
      <w:r w:rsidR="004734FE" w:rsidRPr="00E233AC">
        <w:rPr>
          <w:rFonts w:ascii="Times New Roman" w:eastAsiaTheme="minorHAnsi" w:hAnsi="Times New Roman"/>
          <w:kern w:val="0"/>
          <w:sz w:val="20"/>
          <w:szCs w:val="20"/>
          <w:lang w:eastAsia="en-US"/>
        </w:rPr>
        <w:t>договора может  быть обеспечено</w:t>
      </w:r>
      <w:r w:rsidR="00875885" w:rsidRPr="00E233AC">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соответствующей требованиям ст.45 Федерального закона № 44-ФЗ</w:t>
      </w:r>
      <w:r w:rsidRPr="00E233AC">
        <w:rPr>
          <w:rFonts w:ascii="Times New Roman" w:eastAsiaTheme="minorHAnsi" w:hAnsi="Times New Roman"/>
          <w:kern w:val="0"/>
          <w:sz w:val="20"/>
          <w:szCs w:val="20"/>
          <w:lang w:eastAsia="en-US"/>
        </w:rPr>
        <w:t>, или внес</w:t>
      </w:r>
      <w:r w:rsidR="00875885" w:rsidRPr="00E233AC">
        <w:rPr>
          <w:rFonts w:ascii="Times New Roman" w:eastAsiaTheme="minorHAnsi" w:hAnsi="Times New Roman"/>
          <w:kern w:val="0"/>
          <w:sz w:val="20"/>
          <w:szCs w:val="20"/>
          <w:lang w:eastAsia="en-US"/>
        </w:rPr>
        <w:t>ением денежных средств на счет З</w:t>
      </w:r>
      <w:r w:rsidRPr="00E233AC">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E233AC"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E233AC">
        <w:rPr>
          <w:rFonts w:ascii="Times New Roman" w:eastAsiaTheme="minorHAnsi" w:hAnsi="Times New Roman"/>
          <w:kern w:val="0"/>
          <w:sz w:val="20"/>
          <w:szCs w:val="20"/>
          <w:lang w:eastAsia="en-US"/>
        </w:rPr>
        <w:t>7.3. В</w:t>
      </w:r>
      <w:r w:rsidR="00A01663" w:rsidRPr="00E233AC">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sidRPr="00E233AC">
        <w:rPr>
          <w:rFonts w:ascii="Times New Roman" w:eastAsiaTheme="minorHAnsi" w:hAnsi="Times New Roman"/>
          <w:kern w:val="0"/>
          <w:sz w:val="20"/>
          <w:szCs w:val="20"/>
          <w:lang w:eastAsia="en-US"/>
        </w:rPr>
        <w:t>анка, предоставившего независимую</w:t>
      </w:r>
      <w:r w:rsidR="00A01663" w:rsidRPr="00E233AC">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proofErr w:type="gramStart"/>
      <w:r w:rsidR="00A01663" w:rsidRPr="00E233AC">
        <w:rPr>
          <w:rFonts w:ascii="Times New Roman" w:eastAsiaTheme="minorHAnsi" w:hAnsi="Times New Roman"/>
          <w:kern w:val="0"/>
          <w:sz w:val="20"/>
          <w:szCs w:val="20"/>
          <w:lang w:eastAsia="en-US"/>
        </w:rPr>
        <w:t>обязан</w:t>
      </w:r>
      <w:proofErr w:type="gramEnd"/>
      <w:r w:rsidR="00A01663" w:rsidRPr="00E233AC">
        <w:rPr>
          <w:rFonts w:ascii="Times New Roman" w:eastAsiaTheme="minorHAnsi" w:hAnsi="Times New Roman"/>
          <w:kern w:val="0"/>
          <w:sz w:val="20"/>
          <w:szCs w:val="20"/>
          <w:lang w:eastAsia="en-US"/>
        </w:rPr>
        <w:t xml:space="preserve">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E233AC"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E233AC">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sidRPr="00E233AC">
        <w:rPr>
          <w:rFonts w:ascii="Times New Roman" w:eastAsiaTheme="minorHAnsi" w:hAnsi="Times New Roman"/>
          <w:kern w:val="0"/>
          <w:sz w:val="20"/>
          <w:szCs w:val="20"/>
          <w:lang w:eastAsia="en-US"/>
        </w:rPr>
        <w:t>документов о приемке</w:t>
      </w:r>
      <w:r w:rsidRPr="00E233AC">
        <w:rPr>
          <w:rFonts w:ascii="Times New Roman" w:eastAsiaTheme="minorHAnsi" w:hAnsi="Times New Roman"/>
          <w:kern w:val="0"/>
          <w:sz w:val="20"/>
          <w:szCs w:val="20"/>
          <w:lang w:eastAsia="en-US"/>
        </w:rPr>
        <w:t xml:space="preserve">. </w:t>
      </w:r>
    </w:p>
    <w:p w:rsidR="00A01663" w:rsidRPr="00E233AC"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E233AC">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E233AC"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E233AC">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sidRPr="00E233AC">
        <w:rPr>
          <w:rFonts w:ascii="Times New Roman" w:eastAsiaTheme="minorHAnsi" w:hAnsi="Times New Roman"/>
          <w:kern w:val="0"/>
          <w:sz w:val="20"/>
          <w:szCs w:val="20"/>
          <w:lang w:eastAsia="en-US"/>
        </w:rPr>
        <w:t>тражены в документах о приемке товара</w:t>
      </w:r>
      <w:r w:rsidRPr="00E233AC">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sidRPr="00E233AC">
        <w:rPr>
          <w:rFonts w:ascii="Times New Roman" w:eastAsiaTheme="minorHAnsi" w:hAnsi="Times New Roman"/>
          <w:kern w:val="0"/>
          <w:sz w:val="20"/>
          <w:szCs w:val="20"/>
          <w:lang w:eastAsia="en-US"/>
        </w:rPr>
        <w:t>товара</w:t>
      </w:r>
      <w:r w:rsidRPr="00E233AC">
        <w:rPr>
          <w:rFonts w:ascii="Times New Roman" w:eastAsiaTheme="minorHAnsi" w:hAnsi="Times New Roman"/>
          <w:kern w:val="0"/>
          <w:sz w:val="20"/>
          <w:szCs w:val="20"/>
          <w:lang w:eastAsia="en-US"/>
        </w:rPr>
        <w:t>,</w:t>
      </w:r>
    </w:p>
    <w:p w:rsidR="00A01663" w:rsidRPr="00E233AC"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E233AC">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sidRPr="00E233AC">
        <w:rPr>
          <w:rFonts w:ascii="Times New Roman" w:eastAsiaTheme="minorHAnsi" w:hAnsi="Times New Roman"/>
          <w:kern w:val="0"/>
          <w:sz w:val="20"/>
          <w:szCs w:val="20"/>
          <w:lang w:eastAsia="en-US"/>
        </w:rPr>
        <w:t xml:space="preserve">подписания документа о приемке </w:t>
      </w:r>
      <w:proofErr w:type="gramStart"/>
      <w:r w:rsidR="007401BD" w:rsidRPr="00E233AC">
        <w:rPr>
          <w:rFonts w:ascii="Times New Roman" w:eastAsiaTheme="minorHAnsi" w:hAnsi="Times New Roman"/>
          <w:kern w:val="0"/>
          <w:sz w:val="20"/>
          <w:szCs w:val="20"/>
          <w:lang w:eastAsia="en-US"/>
        </w:rPr>
        <w:t>товара</w:t>
      </w:r>
      <w:r w:rsidRPr="00E233AC">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E233AC">
        <w:rPr>
          <w:rFonts w:ascii="Times New Roman" w:eastAsiaTheme="minorHAnsi" w:hAnsi="Times New Roman"/>
          <w:kern w:val="0"/>
          <w:sz w:val="20"/>
          <w:szCs w:val="20"/>
          <w:lang w:eastAsia="en-US"/>
        </w:rPr>
        <w:t>.</w:t>
      </w:r>
    </w:p>
    <w:p w:rsidR="00A01663" w:rsidRPr="00E233AC"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E233AC">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w:t>
      </w:r>
      <w:r w:rsidRPr="00E233AC">
        <w:rPr>
          <w:rFonts w:ascii="Times New Roman" w:eastAsiaTheme="minorHAnsi" w:hAnsi="Times New Roman"/>
          <w:kern w:val="0"/>
          <w:sz w:val="20"/>
          <w:szCs w:val="20"/>
          <w:lang w:eastAsia="en-US"/>
        </w:rPr>
        <w:lastRenderedPageBreak/>
        <w:t xml:space="preserve">о возврате суммы обеспечения, в течение пятнадцати дней </w:t>
      </w:r>
      <w:proofErr w:type="gramStart"/>
      <w:r w:rsidRPr="00E233AC">
        <w:rPr>
          <w:rFonts w:ascii="Times New Roman" w:eastAsiaTheme="minorHAnsi" w:hAnsi="Times New Roman"/>
          <w:kern w:val="0"/>
          <w:sz w:val="20"/>
          <w:szCs w:val="20"/>
          <w:lang w:eastAsia="en-US"/>
        </w:rPr>
        <w:t>с даты исполнения</w:t>
      </w:r>
      <w:proofErr w:type="gramEnd"/>
      <w:r w:rsidRPr="00E233AC">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sidRPr="00E233AC">
        <w:rPr>
          <w:rFonts w:ascii="Times New Roman" w:eastAsiaTheme="minorHAnsi" w:hAnsi="Times New Roman"/>
          <w:kern w:val="0"/>
          <w:sz w:val="20"/>
          <w:szCs w:val="20"/>
          <w:lang w:eastAsia="en-US"/>
        </w:rPr>
        <w:t>путем перечисления на расчетный</w:t>
      </w:r>
      <w:r w:rsidRPr="00E233AC">
        <w:rPr>
          <w:rFonts w:ascii="Times New Roman" w:eastAsiaTheme="minorHAnsi" w:hAnsi="Times New Roman"/>
          <w:kern w:val="0"/>
          <w:sz w:val="20"/>
          <w:szCs w:val="20"/>
          <w:lang w:eastAsia="en-US"/>
        </w:rPr>
        <w:t xml:space="preserve"> счет</w:t>
      </w:r>
      <w:r w:rsidR="007401BD" w:rsidRPr="00E233AC">
        <w:rPr>
          <w:rFonts w:ascii="Times New Roman" w:eastAsiaTheme="minorHAnsi" w:hAnsi="Times New Roman"/>
          <w:kern w:val="0"/>
          <w:sz w:val="20"/>
          <w:szCs w:val="20"/>
          <w:lang w:eastAsia="en-US"/>
        </w:rPr>
        <w:t xml:space="preserve"> Поставщика</w:t>
      </w:r>
      <w:r w:rsidRPr="00E233AC">
        <w:rPr>
          <w:rFonts w:ascii="Times New Roman" w:eastAsiaTheme="minorHAnsi" w:hAnsi="Times New Roman"/>
          <w:kern w:val="0"/>
          <w:sz w:val="20"/>
          <w:szCs w:val="20"/>
          <w:lang w:eastAsia="en-US"/>
        </w:rPr>
        <w:t>, указанный в заявлении.</w:t>
      </w:r>
    </w:p>
    <w:p w:rsidR="00A01663" w:rsidRPr="00E233AC"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E233AC">
        <w:rPr>
          <w:rFonts w:ascii="Times New Roman" w:eastAsiaTheme="minorHAnsi" w:hAnsi="Times New Roman"/>
          <w:kern w:val="0"/>
          <w:sz w:val="20"/>
          <w:szCs w:val="20"/>
          <w:lang w:eastAsia="en-US"/>
        </w:rPr>
        <w:t xml:space="preserve">7.7. </w:t>
      </w:r>
      <w:proofErr w:type="gramStart"/>
      <w:r w:rsidRPr="00E233AC">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E233AC"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E233AC">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E233AC"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E233AC">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Pr="00E233AC"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E233AC">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A01663" w:rsidRPr="00E233AC"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E233AC" w:rsidRDefault="00C83596" w:rsidP="009F7D8A">
      <w:pPr>
        <w:pStyle w:val="20"/>
        <w:spacing w:after="0" w:line="240" w:lineRule="auto"/>
        <w:ind w:left="0"/>
        <w:jc w:val="center"/>
        <w:rPr>
          <w:rFonts w:ascii="Times New Roman" w:hAnsi="Times New Roman" w:cs="Times New Roman"/>
          <w:b/>
          <w:sz w:val="20"/>
          <w:szCs w:val="20"/>
        </w:rPr>
      </w:pPr>
      <w:r w:rsidRPr="00E233AC">
        <w:rPr>
          <w:rFonts w:ascii="Times New Roman" w:hAnsi="Times New Roman" w:cs="Times New Roman"/>
          <w:b/>
          <w:sz w:val="20"/>
          <w:szCs w:val="20"/>
        </w:rPr>
        <w:t>8</w:t>
      </w:r>
      <w:r w:rsidR="00AE1176" w:rsidRPr="00E233AC">
        <w:rPr>
          <w:rFonts w:ascii="Times New Roman" w:hAnsi="Times New Roman" w:cs="Times New Roman"/>
          <w:b/>
          <w:sz w:val="20"/>
          <w:szCs w:val="20"/>
        </w:rPr>
        <w:t>. Обстоятельства непреодолимой силы</w:t>
      </w:r>
    </w:p>
    <w:p w:rsidR="007401BD" w:rsidRPr="00E233AC" w:rsidRDefault="000B0780" w:rsidP="007401BD">
      <w:pPr>
        <w:tabs>
          <w:tab w:val="left" w:pos="1496"/>
        </w:tabs>
        <w:spacing w:after="0" w:line="240" w:lineRule="auto"/>
        <w:jc w:val="both"/>
        <w:rPr>
          <w:rFonts w:ascii="Times New Roman" w:hAnsi="Times New Roman"/>
          <w:kern w:val="0"/>
          <w:sz w:val="20"/>
          <w:szCs w:val="20"/>
        </w:rPr>
      </w:pPr>
      <w:r w:rsidRPr="00E233AC">
        <w:rPr>
          <w:rFonts w:ascii="Times New Roman" w:hAnsi="Times New Roman"/>
          <w:sz w:val="20"/>
          <w:szCs w:val="20"/>
        </w:rPr>
        <w:t xml:space="preserve">   </w:t>
      </w:r>
      <w:r w:rsidR="00AE1176" w:rsidRPr="00E233AC">
        <w:rPr>
          <w:rFonts w:ascii="Times New Roman" w:hAnsi="Times New Roman"/>
          <w:sz w:val="20"/>
          <w:szCs w:val="20"/>
        </w:rPr>
        <w:t xml:space="preserve">  </w:t>
      </w:r>
      <w:r w:rsidR="007401BD" w:rsidRPr="00E233AC">
        <w:rPr>
          <w:rFonts w:ascii="Times New Roman" w:hAnsi="Times New Roman"/>
          <w:sz w:val="20"/>
          <w:szCs w:val="20"/>
        </w:rPr>
        <w:t xml:space="preserve"> </w:t>
      </w:r>
      <w:r w:rsidR="00C83596" w:rsidRPr="00E233AC">
        <w:rPr>
          <w:rFonts w:ascii="Times New Roman" w:hAnsi="Times New Roman"/>
          <w:sz w:val="20"/>
          <w:szCs w:val="20"/>
        </w:rPr>
        <w:t xml:space="preserve">  8</w:t>
      </w:r>
      <w:r w:rsidRPr="00E233AC">
        <w:rPr>
          <w:rFonts w:ascii="Times New Roman" w:hAnsi="Times New Roman"/>
          <w:sz w:val="20"/>
          <w:szCs w:val="20"/>
        </w:rPr>
        <w:t>.1</w:t>
      </w:r>
      <w:r w:rsidR="00E26FBD" w:rsidRPr="00E233AC">
        <w:rPr>
          <w:rFonts w:ascii="Times New Roman" w:hAnsi="Times New Roman"/>
          <w:kern w:val="0"/>
          <w:sz w:val="20"/>
          <w:szCs w:val="20"/>
        </w:rPr>
        <w:t>.</w:t>
      </w:r>
      <w:r w:rsidR="007401BD" w:rsidRPr="00E233AC">
        <w:rPr>
          <w:rFonts w:ascii="Times New Roman" w:hAnsi="Times New Roman"/>
          <w:kern w:val="0"/>
          <w:sz w:val="20"/>
          <w:szCs w:val="20"/>
          <w:lang w:eastAsia="ru-RU"/>
        </w:rPr>
        <w:t xml:space="preserve"> </w:t>
      </w:r>
      <w:proofErr w:type="gramStart"/>
      <w:r w:rsidR="007401BD" w:rsidRPr="00E233AC">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E233AC">
        <w:rPr>
          <w:rFonts w:ascii="Times New Roman" w:hAnsi="Times New Roman"/>
          <w:kern w:val="0"/>
          <w:sz w:val="20"/>
          <w:szCs w:val="20"/>
        </w:rPr>
        <w:t xml:space="preserve">, а </w:t>
      </w:r>
      <w:proofErr w:type="gramStart"/>
      <w:r w:rsidR="007401BD" w:rsidRPr="00E233AC">
        <w:rPr>
          <w:rFonts w:ascii="Times New Roman" w:hAnsi="Times New Roman"/>
          <w:kern w:val="0"/>
          <w:sz w:val="20"/>
          <w:szCs w:val="20"/>
        </w:rPr>
        <w:t>также</w:t>
      </w:r>
      <w:proofErr w:type="gramEnd"/>
      <w:r w:rsidR="007401BD" w:rsidRPr="00E233AC">
        <w:rPr>
          <w:rFonts w:ascii="Times New Roman" w:hAnsi="Times New Roman"/>
          <w:kern w:val="0"/>
          <w:sz w:val="20"/>
          <w:szCs w:val="20"/>
        </w:rPr>
        <w:t xml:space="preserve"> которые стороны были не в состоянии предвидеть или предотвратить.</w:t>
      </w:r>
    </w:p>
    <w:p w:rsidR="007401BD" w:rsidRPr="00E233AC" w:rsidRDefault="007401BD" w:rsidP="007401BD">
      <w:pPr>
        <w:tabs>
          <w:tab w:val="left" w:pos="1496"/>
        </w:tabs>
        <w:spacing w:after="0" w:line="240" w:lineRule="auto"/>
        <w:jc w:val="both"/>
        <w:rPr>
          <w:rFonts w:ascii="Times New Roman" w:hAnsi="Times New Roman"/>
          <w:kern w:val="0"/>
          <w:sz w:val="20"/>
          <w:szCs w:val="20"/>
        </w:rPr>
      </w:pPr>
      <w:r w:rsidRPr="00E233AC">
        <w:rPr>
          <w:rFonts w:ascii="Times New Roman" w:hAnsi="Times New Roman"/>
          <w:kern w:val="0"/>
          <w:sz w:val="20"/>
          <w:szCs w:val="20"/>
        </w:rPr>
        <w:t xml:space="preserve">    </w:t>
      </w:r>
      <w:r w:rsidR="002C5146" w:rsidRPr="00E233AC">
        <w:rPr>
          <w:rFonts w:ascii="Times New Roman" w:hAnsi="Times New Roman"/>
          <w:kern w:val="0"/>
          <w:sz w:val="20"/>
          <w:szCs w:val="20"/>
        </w:rPr>
        <w:t xml:space="preserve">  </w:t>
      </w:r>
      <w:r w:rsidRPr="00E233AC">
        <w:rPr>
          <w:rFonts w:ascii="Times New Roman" w:hAnsi="Times New Roman"/>
          <w:kern w:val="0"/>
          <w:sz w:val="20"/>
          <w:szCs w:val="20"/>
        </w:rPr>
        <w:t xml:space="preserve">  8.2. При наступлении обстоятельств, указанных в п. 8.1.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E233AC" w:rsidRDefault="007401BD" w:rsidP="007401BD">
      <w:pPr>
        <w:tabs>
          <w:tab w:val="left" w:pos="1496"/>
        </w:tabs>
        <w:spacing w:after="0" w:line="240" w:lineRule="auto"/>
        <w:jc w:val="both"/>
        <w:rPr>
          <w:rFonts w:ascii="Times New Roman" w:hAnsi="Times New Roman"/>
          <w:kern w:val="0"/>
          <w:sz w:val="20"/>
          <w:szCs w:val="20"/>
        </w:rPr>
      </w:pPr>
      <w:r w:rsidRPr="00E233AC">
        <w:rPr>
          <w:rFonts w:ascii="Times New Roman" w:hAnsi="Times New Roman"/>
          <w:kern w:val="0"/>
          <w:sz w:val="20"/>
          <w:szCs w:val="20"/>
        </w:rPr>
        <w:t xml:space="preserve">     </w:t>
      </w:r>
      <w:r w:rsidR="002C5146" w:rsidRPr="00E233AC">
        <w:rPr>
          <w:rFonts w:ascii="Times New Roman" w:hAnsi="Times New Roman"/>
          <w:kern w:val="0"/>
          <w:sz w:val="20"/>
          <w:szCs w:val="20"/>
        </w:rPr>
        <w:t xml:space="preserve">  </w:t>
      </w:r>
      <w:r w:rsidRPr="00E233AC">
        <w:rPr>
          <w:rFonts w:ascii="Times New Roman" w:hAnsi="Times New Roman"/>
          <w:kern w:val="0"/>
          <w:sz w:val="20"/>
          <w:szCs w:val="20"/>
        </w:rPr>
        <w:t xml:space="preserve">8.3. </w:t>
      </w:r>
      <w:proofErr w:type="gramStart"/>
      <w:r w:rsidRPr="00E233AC">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E233AC" w:rsidRDefault="007401BD" w:rsidP="007401BD">
      <w:pPr>
        <w:tabs>
          <w:tab w:val="left" w:pos="1496"/>
        </w:tabs>
        <w:spacing w:after="0" w:line="240" w:lineRule="auto"/>
        <w:jc w:val="both"/>
        <w:rPr>
          <w:rFonts w:ascii="Times New Roman" w:hAnsi="Times New Roman"/>
          <w:sz w:val="20"/>
          <w:szCs w:val="20"/>
        </w:rPr>
      </w:pPr>
      <w:r w:rsidRPr="00E233AC">
        <w:rPr>
          <w:rFonts w:ascii="Times New Roman" w:hAnsi="Times New Roman"/>
          <w:kern w:val="0"/>
          <w:sz w:val="20"/>
          <w:szCs w:val="20"/>
        </w:rPr>
        <w:t xml:space="preserve">   </w:t>
      </w:r>
      <w:r w:rsidR="002C5146" w:rsidRPr="00E233AC">
        <w:rPr>
          <w:rFonts w:ascii="Times New Roman" w:hAnsi="Times New Roman"/>
          <w:kern w:val="0"/>
          <w:sz w:val="20"/>
          <w:szCs w:val="20"/>
        </w:rPr>
        <w:t xml:space="preserve">  </w:t>
      </w:r>
      <w:r w:rsidRPr="00E233AC">
        <w:rPr>
          <w:rFonts w:ascii="Times New Roman" w:hAnsi="Times New Roman"/>
          <w:kern w:val="0"/>
          <w:sz w:val="20"/>
          <w:szCs w:val="20"/>
        </w:rPr>
        <w:t xml:space="preserve">  8.4. Если обстоятельства, указанные в п. 8.1 настоящего договора, будут длиться более двух календарных месяцев </w:t>
      </w:r>
      <w:proofErr w:type="gramStart"/>
      <w:r w:rsidRPr="00E233AC">
        <w:rPr>
          <w:rFonts w:ascii="Times New Roman" w:hAnsi="Times New Roman"/>
          <w:kern w:val="0"/>
          <w:sz w:val="20"/>
          <w:szCs w:val="20"/>
        </w:rPr>
        <w:t>с даты</w:t>
      </w:r>
      <w:proofErr w:type="gramEnd"/>
      <w:r w:rsidRPr="00E233AC">
        <w:rPr>
          <w:rFonts w:ascii="Times New Roman" w:hAnsi="Times New Roman"/>
          <w:kern w:val="0"/>
          <w:sz w:val="20"/>
          <w:szCs w:val="20"/>
        </w:rPr>
        <w:t xml:space="preserve"> соответствующего уведомления, стороны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E233AC" w:rsidRDefault="00853076" w:rsidP="0072027B">
      <w:pPr>
        <w:pStyle w:val="20"/>
        <w:spacing w:after="0" w:line="240" w:lineRule="auto"/>
        <w:ind w:left="0"/>
        <w:jc w:val="both"/>
        <w:rPr>
          <w:rFonts w:ascii="Times New Roman" w:hAnsi="Times New Roman" w:cs="Times New Roman"/>
          <w:sz w:val="20"/>
          <w:szCs w:val="20"/>
        </w:rPr>
      </w:pPr>
    </w:p>
    <w:p w:rsidR="00AE1176" w:rsidRPr="00E233AC" w:rsidRDefault="00C83596" w:rsidP="00AE1176">
      <w:pPr>
        <w:suppressAutoHyphens w:val="0"/>
        <w:spacing w:after="0" w:line="240" w:lineRule="auto"/>
        <w:jc w:val="center"/>
        <w:rPr>
          <w:rFonts w:ascii="Times New Roman" w:hAnsi="Times New Roman"/>
          <w:b/>
          <w:kern w:val="0"/>
          <w:sz w:val="20"/>
          <w:szCs w:val="20"/>
          <w:lang w:eastAsia="ru-RU"/>
        </w:rPr>
      </w:pPr>
      <w:r w:rsidRPr="00E233AC">
        <w:rPr>
          <w:rFonts w:ascii="Times New Roman" w:hAnsi="Times New Roman"/>
          <w:b/>
          <w:kern w:val="0"/>
          <w:sz w:val="20"/>
          <w:szCs w:val="20"/>
          <w:lang w:eastAsia="ru-RU"/>
        </w:rPr>
        <w:t>9</w:t>
      </w:r>
      <w:r w:rsidR="00AE1176" w:rsidRPr="00E233AC">
        <w:rPr>
          <w:rFonts w:ascii="Times New Roman" w:hAnsi="Times New Roman"/>
          <w:b/>
          <w:kern w:val="0"/>
          <w:sz w:val="20"/>
          <w:szCs w:val="20"/>
          <w:lang w:eastAsia="ru-RU"/>
        </w:rPr>
        <w:t>. Порядок разрешения споров</w:t>
      </w:r>
    </w:p>
    <w:p w:rsidR="00AE1176" w:rsidRPr="00E233AC" w:rsidRDefault="00AE1176" w:rsidP="00AE1176">
      <w:pPr>
        <w:suppressAutoHyphens w:val="0"/>
        <w:spacing w:after="0" w:line="240" w:lineRule="auto"/>
        <w:jc w:val="both"/>
        <w:rPr>
          <w:rFonts w:ascii="Times New Roman" w:hAnsi="Times New Roman"/>
          <w:kern w:val="0"/>
          <w:sz w:val="20"/>
          <w:szCs w:val="20"/>
          <w:lang w:eastAsia="ru-RU"/>
        </w:rPr>
      </w:pPr>
      <w:r w:rsidRPr="00E233AC">
        <w:rPr>
          <w:rFonts w:ascii="Times New Roman" w:hAnsi="Times New Roman"/>
          <w:kern w:val="0"/>
          <w:sz w:val="20"/>
          <w:szCs w:val="20"/>
          <w:lang w:eastAsia="ru-RU"/>
        </w:rPr>
        <w:t xml:space="preserve">    </w:t>
      </w:r>
      <w:r w:rsidR="002C5146" w:rsidRPr="00E233AC">
        <w:rPr>
          <w:rFonts w:ascii="Times New Roman" w:hAnsi="Times New Roman"/>
          <w:kern w:val="0"/>
          <w:sz w:val="20"/>
          <w:szCs w:val="20"/>
          <w:lang w:eastAsia="ru-RU"/>
        </w:rPr>
        <w:t xml:space="preserve"> </w:t>
      </w:r>
      <w:r w:rsidR="00C83596" w:rsidRPr="00E233AC">
        <w:rPr>
          <w:rFonts w:ascii="Times New Roman" w:hAnsi="Times New Roman"/>
          <w:kern w:val="0"/>
          <w:sz w:val="20"/>
          <w:szCs w:val="20"/>
          <w:lang w:eastAsia="ru-RU"/>
        </w:rPr>
        <w:t xml:space="preserve">   9</w:t>
      </w:r>
      <w:r w:rsidRPr="00E233AC">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E233AC" w:rsidRDefault="00AE1176" w:rsidP="00AE1176">
      <w:pPr>
        <w:suppressAutoHyphens w:val="0"/>
        <w:spacing w:after="0" w:line="240" w:lineRule="auto"/>
        <w:jc w:val="both"/>
        <w:rPr>
          <w:rFonts w:ascii="Times New Roman" w:hAnsi="Times New Roman"/>
          <w:kern w:val="0"/>
          <w:sz w:val="20"/>
          <w:szCs w:val="20"/>
          <w:lang w:eastAsia="ru-RU"/>
        </w:rPr>
      </w:pPr>
      <w:r w:rsidRPr="00E233AC">
        <w:rPr>
          <w:rFonts w:ascii="Times New Roman" w:hAnsi="Times New Roman"/>
          <w:kern w:val="0"/>
          <w:sz w:val="20"/>
          <w:szCs w:val="20"/>
          <w:lang w:eastAsia="ru-RU"/>
        </w:rPr>
        <w:t xml:space="preserve">     </w:t>
      </w:r>
      <w:r w:rsidR="00C83596" w:rsidRPr="00E233AC">
        <w:rPr>
          <w:rFonts w:ascii="Times New Roman" w:hAnsi="Times New Roman"/>
          <w:kern w:val="0"/>
          <w:sz w:val="20"/>
          <w:szCs w:val="20"/>
          <w:lang w:eastAsia="ru-RU"/>
        </w:rPr>
        <w:t xml:space="preserve"> </w:t>
      </w:r>
      <w:r w:rsidR="002C5146" w:rsidRPr="00E233AC">
        <w:rPr>
          <w:rFonts w:ascii="Times New Roman" w:hAnsi="Times New Roman"/>
          <w:kern w:val="0"/>
          <w:sz w:val="20"/>
          <w:szCs w:val="20"/>
          <w:lang w:eastAsia="ru-RU"/>
        </w:rPr>
        <w:t xml:space="preserve"> </w:t>
      </w:r>
      <w:r w:rsidR="00C83596" w:rsidRPr="00E233AC">
        <w:rPr>
          <w:rFonts w:ascii="Times New Roman" w:hAnsi="Times New Roman"/>
          <w:kern w:val="0"/>
          <w:sz w:val="20"/>
          <w:szCs w:val="20"/>
          <w:lang w:eastAsia="ru-RU"/>
        </w:rPr>
        <w:t xml:space="preserve"> 9</w:t>
      </w:r>
      <w:r w:rsidRPr="00E233AC">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E233AC" w:rsidRDefault="00AE1176" w:rsidP="00AE1176">
      <w:pPr>
        <w:suppressAutoHyphens w:val="0"/>
        <w:spacing w:after="0" w:line="240" w:lineRule="auto"/>
        <w:jc w:val="both"/>
        <w:rPr>
          <w:rFonts w:ascii="Times New Roman" w:hAnsi="Times New Roman"/>
          <w:kern w:val="0"/>
          <w:sz w:val="20"/>
          <w:szCs w:val="20"/>
          <w:lang w:eastAsia="ru-RU"/>
        </w:rPr>
      </w:pPr>
      <w:r w:rsidRPr="00E233AC">
        <w:rPr>
          <w:rFonts w:ascii="Times New Roman" w:hAnsi="Times New Roman"/>
          <w:kern w:val="0"/>
          <w:sz w:val="20"/>
          <w:szCs w:val="20"/>
          <w:lang w:eastAsia="ru-RU"/>
        </w:rPr>
        <w:t xml:space="preserve">    </w:t>
      </w:r>
      <w:r w:rsidR="00C83596" w:rsidRPr="00E233AC">
        <w:rPr>
          <w:rFonts w:ascii="Times New Roman" w:hAnsi="Times New Roman"/>
          <w:kern w:val="0"/>
          <w:sz w:val="20"/>
          <w:szCs w:val="20"/>
          <w:lang w:eastAsia="ru-RU"/>
        </w:rPr>
        <w:t xml:space="preserve"> </w:t>
      </w:r>
      <w:r w:rsidR="002C5146" w:rsidRPr="00E233AC">
        <w:rPr>
          <w:rFonts w:ascii="Times New Roman" w:hAnsi="Times New Roman"/>
          <w:kern w:val="0"/>
          <w:sz w:val="20"/>
          <w:szCs w:val="20"/>
          <w:lang w:eastAsia="ru-RU"/>
        </w:rPr>
        <w:t xml:space="preserve"> </w:t>
      </w:r>
      <w:r w:rsidR="00C83596" w:rsidRPr="00E233AC">
        <w:rPr>
          <w:rFonts w:ascii="Times New Roman" w:hAnsi="Times New Roman"/>
          <w:kern w:val="0"/>
          <w:sz w:val="20"/>
          <w:szCs w:val="20"/>
          <w:lang w:eastAsia="ru-RU"/>
        </w:rPr>
        <w:t xml:space="preserve">  9</w:t>
      </w:r>
      <w:r w:rsidRPr="00E233AC">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sidRPr="00E233AC">
        <w:rPr>
          <w:rFonts w:ascii="Times New Roman" w:hAnsi="Times New Roman"/>
          <w:kern w:val="0"/>
          <w:sz w:val="20"/>
          <w:szCs w:val="20"/>
          <w:lang w:eastAsia="ru-RU"/>
        </w:rPr>
        <w:t xml:space="preserve"> претензия, в срок не позднее 10 (деся</w:t>
      </w:r>
      <w:r w:rsidR="000958A1" w:rsidRPr="00E233AC">
        <w:rPr>
          <w:rFonts w:ascii="Times New Roman" w:hAnsi="Times New Roman"/>
          <w:kern w:val="0"/>
          <w:sz w:val="20"/>
          <w:szCs w:val="20"/>
          <w:lang w:eastAsia="ru-RU"/>
        </w:rPr>
        <w:t>ти) календарных</w:t>
      </w:r>
      <w:r w:rsidRPr="00E233AC">
        <w:rPr>
          <w:rFonts w:ascii="Times New Roman" w:hAnsi="Times New Roman"/>
          <w:kern w:val="0"/>
          <w:sz w:val="20"/>
          <w:szCs w:val="20"/>
          <w:lang w:eastAsia="ru-RU"/>
        </w:rPr>
        <w:t xml:space="preserve"> дней со дня ее получения.</w:t>
      </w:r>
    </w:p>
    <w:p w:rsidR="009F7D8A" w:rsidRPr="00E233AC" w:rsidRDefault="009F7D8A" w:rsidP="009F7D8A">
      <w:pPr>
        <w:pStyle w:val="20"/>
        <w:spacing w:after="0" w:line="240" w:lineRule="auto"/>
        <w:ind w:left="0"/>
        <w:rPr>
          <w:rFonts w:ascii="Times New Roman" w:hAnsi="Times New Roman" w:cs="Times New Roman"/>
          <w:sz w:val="20"/>
          <w:szCs w:val="20"/>
        </w:rPr>
      </w:pPr>
    </w:p>
    <w:p w:rsidR="009F7D8A" w:rsidRPr="00E233AC" w:rsidRDefault="00C83596" w:rsidP="009F7D8A">
      <w:pPr>
        <w:autoSpaceDE w:val="0"/>
        <w:autoSpaceDN w:val="0"/>
        <w:adjustRightInd w:val="0"/>
        <w:spacing w:after="0"/>
        <w:jc w:val="center"/>
        <w:rPr>
          <w:rFonts w:ascii="Times New Roman" w:hAnsi="Times New Roman"/>
          <w:b/>
          <w:sz w:val="20"/>
          <w:szCs w:val="20"/>
        </w:rPr>
      </w:pPr>
      <w:r w:rsidRPr="00E233AC">
        <w:rPr>
          <w:rFonts w:ascii="Times New Roman" w:hAnsi="Times New Roman"/>
          <w:b/>
          <w:sz w:val="20"/>
          <w:szCs w:val="20"/>
        </w:rPr>
        <w:t>10</w:t>
      </w:r>
      <w:r w:rsidR="009F7D8A" w:rsidRPr="00E233AC">
        <w:rPr>
          <w:rFonts w:ascii="Times New Roman" w:hAnsi="Times New Roman"/>
          <w:b/>
          <w:sz w:val="20"/>
          <w:szCs w:val="20"/>
        </w:rPr>
        <w:t xml:space="preserve">.Срок действия  договора и прочие условия. </w:t>
      </w:r>
    </w:p>
    <w:p w:rsidR="002C5146" w:rsidRPr="00E233AC" w:rsidRDefault="00233B2B" w:rsidP="002C5146">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xml:space="preserve">    </w:t>
      </w:r>
      <w:r w:rsidR="002C5146" w:rsidRPr="00E233AC">
        <w:rPr>
          <w:rFonts w:ascii="Times New Roman" w:hAnsi="Times New Roman"/>
          <w:sz w:val="20"/>
          <w:szCs w:val="20"/>
        </w:rPr>
        <w:t>10</w:t>
      </w:r>
      <w:r w:rsidR="009F7D8A" w:rsidRPr="00E233AC">
        <w:rPr>
          <w:rFonts w:ascii="Times New Roman" w:hAnsi="Times New Roman"/>
          <w:sz w:val="20"/>
          <w:szCs w:val="20"/>
        </w:rPr>
        <w:t>.1.</w:t>
      </w:r>
      <w:r w:rsidR="002C5146" w:rsidRPr="00E233AC">
        <w:rPr>
          <w:rFonts w:ascii="Times New Roman" w:hAnsi="Times New Roman"/>
          <w:kern w:val="0"/>
          <w:sz w:val="20"/>
          <w:szCs w:val="20"/>
          <w:lang w:eastAsia="ru-RU"/>
        </w:rPr>
        <w:t xml:space="preserve"> </w:t>
      </w:r>
      <w:r w:rsidR="002C5146" w:rsidRPr="00E233AC">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E233AC" w:rsidRDefault="002C5146" w:rsidP="002C5146">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xml:space="preserve">    10.2.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E233AC" w:rsidRDefault="002C5146" w:rsidP="002C5146">
      <w:pPr>
        <w:autoSpaceDE w:val="0"/>
        <w:autoSpaceDN w:val="0"/>
        <w:adjustRightInd w:val="0"/>
        <w:spacing w:after="0" w:line="240" w:lineRule="auto"/>
        <w:ind w:firstLine="225"/>
        <w:jc w:val="both"/>
        <w:rPr>
          <w:rFonts w:ascii="Times New Roman" w:hAnsi="Times New Roman"/>
          <w:sz w:val="20"/>
          <w:szCs w:val="20"/>
        </w:rPr>
      </w:pPr>
      <w:r w:rsidRPr="00E233AC">
        <w:rPr>
          <w:rFonts w:ascii="Times New Roman" w:hAnsi="Times New Roman"/>
          <w:sz w:val="20"/>
          <w:szCs w:val="20"/>
        </w:rPr>
        <w:t xml:space="preserve">    10.3.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п.12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E233AC" w:rsidRDefault="002C5146" w:rsidP="009F7D8A">
      <w:pPr>
        <w:autoSpaceDE w:val="0"/>
        <w:autoSpaceDN w:val="0"/>
        <w:adjustRightInd w:val="0"/>
        <w:spacing w:after="0" w:line="240" w:lineRule="auto"/>
        <w:ind w:firstLine="360"/>
        <w:jc w:val="both"/>
        <w:rPr>
          <w:rFonts w:ascii="Times New Roman" w:hAnsi="Times New Roman"/>
          <w:sz w:val="20"/>
          <w:szCs w:val="20"/>
        </w:rPr>
      </w:pPr>
      <w:r w:rsidRPr="00E233AC">
        <w:rPr>
          <w:rFonts w:ascii="Times New Roman" w:hAnsi="Times New Roman"/>
          <w:sz w:val="20"/>
          <w:szCs w:val="20"/>
        </w:rPr>
        <w:t xml:space="preserve"> </w:t>
      </w:r>
      <w:r w:rsidR="00C83596" w:rsidRPr="00E233AC">
        <w:rPr>
          <w:rFonts w:ascii="Times New Roman" w:hAnsi="Times New Roman"/>
          <w:sz w:val="20"/>
          <w:szCs w:val="20"/>
        </w:rPr>
        <w:t>10</w:t>
      </w:r>
      <w:r w:rsidR="009F7D8A" w:rsidRPr="00E233AC">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E233AC" w:rsidRDefault="002C5146" w:rsidP="00A62368">
      <w:pPr>
        <w:autoSpaceDE w:val="0"/>
        <w:autoSpaceDN w:val="0"/>
        <w:adjustRightInd w:val="0"/>
        <w:spacing w:after="0" w:line="240" w:lineRule="auto"/>
        <w:ind w:firstLine="360"/>
        <w:jc w:val="both"/>
        <w:rPr>
          <w:rFonts w:ascii="Times New Roman" w:hAnsi="Times New Roman"/>
          <w:sz w:val="20"/>
          <w:szCs w:val="20"/>
        </w:rPr>
      </w:pPr>
      <w:r w:rsidRPr="00E233AC">
        <w:rPr>
          <w:rFonts w:ascii="Times New Roman" w:hAnsi="Times New Roman"/>
          <w:sz w:val="20"/>
          <w:szCs w:val="20"/>
        </w:rPr>
        <w:t xml:space="preserve"> </w:t>
      </w:r>
      <w:r w:rsidR="00C83596" w:rsidRPr="00E233AC">
        <w:rPr>
          <w:rFonts w:ascii="Times New Roman" w:hAnsi="Times New Roman"/>
          <w:sz w:val="20"/>
          <w:szCs w:val="20"/>
        </w:rPr>
        <w:t>10</w:t>
      </w:r>
      <w:r w:rsidR="009F7D8A" w:rsidRPr="00E233AC">
        <w:rPr>
          <w:rFonts w:ascii="Times New Roman" w:hAnsi="Times New Roman"/>
          <w:sz w:val="20"/>
          <w:szCs w:val="20"/>
        </w:rPr>
        <w:t>.5.</w:t>
      </w:r>
      <w:r w:rsidR="00A62368" w:rsidRPr="00E233AC">
        <w:rPr>
          <w:rFonts w:ascii="Times New Roman" w:hAnsi="Times New Roman"/>
          <w:sz w:val="20"/>
          <w:szCs w:val="20"/>
        </w:rPr>
        <w:t>При исполнении договора</w:t>
      </w:r>
      <w:r w:rsidR="00C83596" w:rsidRPr="00E233AC">
        <w:rPr>
          <w:rFonts w:ascii="Times New Roman" w:hAnsi="Times New Roman"/>
          <w:sz w:val="20"/>
          <w:szCs w:val="20"/>
        </w:rPr>
        <w:t xml:space="preserve"> не допускается перемена П</w:t>
      </w:r>
      <w:r w:rsidR="00A62368" w:rsidRPr="00E233AC">
        <w:rPr>
          <w:rFonts w:ascii="Times New Roman" w:hAnsi="Times New Roman"/>
          <w:sz w:val="20"/>
          <w:szCs w:val="20"/>
        </w:rPr>
        <w:t>оставщика</w:t>
      </w:r>
      <w:proofErr w:type="gramStart"/>
      <w:r w:rsidR="00A62368" w:rsidRPr="00E233AC">
        <w:rPr>
          <w:rFonts w:ascii="Times New Roman" w:hAnsi="Times New Roman"/>
          <w:sz w:val="20"/>
          <w:szCs w:val="20"/>
        </w:rPr>
        <w:t xml:space="preserve"> ,</w:t>
      </w:r>
      <w:proofErr w:type="gramEnd"/>
      <w:r w:rsidR="00A62368" w:rsidRPr="00E233AC">
        <w:rPr>
          <w:rFonts w:ascii="Times New Roman" w:hAnsi="Times New Roman"/>
          <w:sz w:val="20"/>
          <w:szCs w:val="20"/>
        </w:rPr>
        <w:t xml:space="preserve"> за исключением случая, если н</w:t>
      </w:r>
      <w:r w:rsidR="00C83596" w:rsidRPr="00E233AC">
        <w:rPr>
          <w:rFonts w:ascii="Times New Roman" w:hAnsi="Times New Roman"/>
          <w:sz w:val="20"/>
          <w:szCs w:val="20"/>
        </w:rPr>
        <w:t>овый П</w:t>
      </w:r>
      <w:r w:rsidR="00A62368" w:rsidRPr="00E233AC">
        <w:rPr>
          <w:rFonts w:ascii="Times New Roman" w:hAnsi="Times New Roman"/>
          <w:sz w:val="20"/>
          <w:szCs w:val="20"/>
        </w:rPr>
        <w:t xml:space="preserve">оставщик </w:t>
      </w:r>
      <w:r w:rsidR="00C83596" w:rsidRPr="00E233AC">
        <w:rPr>
          <w:rFonts w:ascii="Times New Roman" w:hAnsi="Times New Roman"/>
          <w:sz w:val="20"/>
          <w:szCs w:val="20"/>
        </w:rPr>
        <w:t xml:space="preserve"> является правопреемником П</w:t>
      </w:r>
      <w:r w:rsidR="00A62368" w:rsidRPr="00E233AC">
        <w:rPr>
          <w:rFonts w:ascii="Times New Roman" w:hAnsi="Times New Roman"/>
          <w:sz w:val="20"/>
          <w:szCs w:val="20"/>
        </w:rPr>
        <w:t>ост</w:t>
      </w:r>
      <w:r w:rsidR="00C83596" w:rsidRPr="00E233AC">
        <w:rPr>
          <w:rFonts w:ascii="Times New Roman" w:hAnsi="Times New Roman"/>
          <w:sz w:val="20"/>
          <w:szCs w:val="20"/>
        </w:rPr>
        <w:t>авщика  по настоящему</w:t>
      </w:r>
      <w:r w:rsidR="00A62368" w:rsidRPr="00E233AC">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E233AC" w:rsidRDefault="002C5146" w:rsidP="00A62368">
      <w:pPr>
        <w:autoSpaceDE w:val="0"/>
        <w:autoSpaceDN w:val="0"/>
        <w:adjustRightInd w:val="0"/>
        <w:spacing w:after="0" w:line="240" w:lineRule="auto"/>
        <w:ind w:firstLine="360"/>
        <w:jc w:val="both"/>
        <w:rPr>
          <w:rFonts w:ascii="Times New Roman" w:hAnsi="Times New Roman"/>
          <w:sz w:val="20"/>
          <w:szCs w:val="20"/>
        </w:rPr>
      </w:pPr>
      <w:r w:rsidRPr="00E233AC">
        <w:rPr>
          <w:rFonts w:ascii="Times New Roman" w:hAnsi="Times New Roman"/>
          <w:sz w:val="20"/>
          <w:szCs w:val="20"/>
        </w:rPr>
        <w:t xml:space="preserve"> </w:t>
      </w:r>
      <w:r w:rsidR="00C83596" w:rsidRPr="00E233AC">
        <w:rPr>
          <w:rFonts w:ascii="Times New Roman" w:hAnsi="Times New Roman"/>
          <w:sz w:val="20"/>
          <w:szCs w:val="20"/>
        </w:rPr>
        <w:t>10</w:t>
      </w:r>
      <w:r w:rsidR="00A62368" w:rsidRPr="00E233AC">
        <w:rPr>
          <w:rFonts w:ascii="Times New Roman" w:hAnsi="Times New Roman"/>
          <w:sz w:val="20"/>
          <w:szCs w:val="20"/>
        </w:rPr>
        <w:t>.</w:t>
      </w:r>
      <w:r w:rsidR="00C83596" w:rsidRPr="00E233AC">
        <w:rPr>
          <w:rFonts w:ascii="Times New Roman" w:hAnsi="Times New Roman"/>
          <w:sz w:val="20"/>
          <w:szCs w:val="20"/>
        </w:rPr>
        <w:t>6. В случае перемены Заказчика права и обязанности З</w:t>
      </w:r>
      <w:r w:rsidR="00A62368" w:rsidRPr="00E233AC">
        <w:rPr>
          <w:rFonts w:ascii="Times New Roman" w:hAnsi="Times New Roman"/>
          <w:sz w:val="20"/>
          <w:szCs w:val="20"/>
        </w:rPr>
        <w:t>аказчика, предусмотренные договором</w:t>
      </w:r>
      <w:r w:rsidR="00C83596" w:rsidRPr="00E233AC">
        <w:rPr>
          <w:rFonts w:ascii="Times New Roman" w:hAnsi="Times New Roman"/>
          <w:sz w:val="20"/>
          <w:szCs w:val="20"/>
        </w:rPr>
        <w:t>, переходят к новому З</w:t>
      </w:r>
      <w:r w:rsidR="00A62368" w:rsidRPr="00E233AC">
        <w:rPr>
          <w:rFonts w:ascii="Times New Roman" w:hAnsi="Times New Roman"/>
          <w:sz w:val="20"/>
          <w:szCs w:val="20"/>
        </w:rPr>
        <w:t>аказчику.</w:t>
      </w:r>
    </w:p>
    <w:p w:rsidR="00A62368" w:rsidRPr="00E233AC"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E233AC"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E233AC">
        <w:rPr>
          <w:rFonts w:ascii="Times New Roman" w:hAnsi="Times New Roman"/>
          <w:b/>
          <w:sz w:val="20"/>
          <w:szCs w:val="20"/>
        </w:rPr>
        <w:t>11</w:t>
      </w:r>
      <w:r w:rsidR="00A62368" w:rsidRPr="00E233AC">
        <w:rPr>
          <w:rFonts w:ascii="Times New Roman" w:hAnsi="Times New Roman"/>
          <w:b/>
          <w:sz w:val="20"/>
          <w:szCs w:val="20"/>
        </w:rPr>
        <w:t>. Порядок расторжения договора</w:t>
      </w:r>
      <w:r w:rsidR="001366E2" w:rsidRPr="00E233AC">
        <w:rPr>
          <w:rFonts w:ascii="Times New Roman" w:hAnsi="Times New Roman"/>
          <w:b/>
          <w:sz w:val="20"/>
          <w:szCs w:val="20"/>
        </w:rPr>
        <w:t xml:space="preserve">  </w:t>
      </w:r>
    </w:p>
    <w:p w:rsidR="00A62368" w:rsidRPr="00E233AC"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sidRPr="00E233AC">
        <w:rPr>
          <w:rFonts w:ascii="Times New Roman" w:hAnsi="Times New Roman"/>
          <w:bCs/>
          <w:sz w:val="20"/>
          <w:szCs w:val="20"/>
        </w:rPr>
        <w:t xml:space="preserve"> </w:t>
      </w:r>
      <w:r w:rsidR="00C83596" w:rsidRPr="00E233AC">
        <w:rPr>
          <w:rFonts w:ascii="Times New Roman" w:hAnsi="Times New Roman"/>
          <w:bCs/>
          <w:sz w:val="20"/>
          <w:szCs w:val="20"/>
        </w:rPr>
        <w:t>11</w:t>
      </w:r>
      <w:r w:rsidR="00A62368" w:rsidRPr="00E233AC">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E233AC">
        <w:rPr>
          <w:rFonts w:ascii="Times New Roman" w:hAnsi="Times New Roman"/>
          <w:bCs/>
          <w:sz w:val="20"/>
          <w:szCs w:val="20"/>
        </w:rPr>
        <w:t xml:space="preserve">роннего отказа стороны договора от исполнения </w:t>
      </w:r>
      <w:r w:rsidR="00A62368" w:rsidRPr="00E233AC">
        <w:rPr>
          <w:rFonts w:ascii="Times New Roman" w:hAnsi="Times New Roman"/>
          <w:bCs/>
          <w:sz w:val="20"/>
          <w:szCs w:val="20"/>
        </w:rPr>
        <w:t xml:space="preserve"> в соответствии с гражданским законодательством</w:t>
      </w:r>
      <w:r w:rsidR="00F15679" w:rsidRPr="00E233AC">
        <w:rPr>
          <w:rFonts w:ascii="Times New Roman" w:hAnsi="Times New Roman"/>
          <w:bCs/>
          <w:sz w:val="20"/>
          <w:szCs w:val="20"/>
        </w:rPr>
        <w:t xml:space="preserve"> РФ</w:t>
      </w:r>
      <w:r w:rsidR="00A62368" w:rsidRPr="00E233AC">
        <w:rPr>
          <w:rFonts w:ascii="Times New Roman" w:hAnsi="Times New Roman"/>
          <w:bCs/>
          <w:sz w:val="20"/>
          <w:szCs w:val="20"/>
        </w:rPr>
        <w:t>.</w:t>
      </w:r>
    </w:p>
    <w:p w:rsidR="00F15679" w:rsidRPr="00E233AC" w:rsidRDefault="002C5146" w:rsidP="00F15679">
      <w:pPr>
        <w:autoSpaceDE w:val="0"/>
        <w:autoSpaceDN w:val="0"/>
        <w:adjustRightInd w:val="0"/>
        <w:spacing w:after="0" w:line="240" w:lineRule="auto"/>
        <w:ind w:firstLine="360"/>
        <w:jc w:val="both"/>
        <w:rPr>
          <w:rFonts w:ascii="Times New Roman" w:hAnsi="Times New Roman"/>
          <w:bCs/>
          <w:sz w:val="20"/>
          <w:szCs w:val="20"/>
        </w:rPr>
      </w:pPr>
      <w:r w:rsidRPr="00E233AC">
        <w:rPr>
          <w:rFonts w:ascii="Times New Roman" w:hAnsi="Times New Roman"/>
          <w:bCs/>
          <w:sz w:val="20"/>
          <w:szCs w:val="20"/>
        </w:rPr>
        <w:t xml:space="preserve"> </w:t>
      </w:r>
      <w:r w:rsidR="00C83596" w:rsidRPr="00E233AC">
        <w:rPr>
          <w:rFonts w:ascii="Times New Roman" w:hAnsi="Times New Roman"/>
          <w:bCs/>
          <w:sz w:val="20"/>
          <w:szCs w:val="20"/>
        </w:rPr>
        <w:t>11</w:t>
      </w:r>
      <w:r w:rsidR="00F15679" w:rsidRPr="00E233AC">
        <w:rPr>
          <w:rFonts w:ascii="Times New Roman" w:hAnsi="Times New Roman"/>
          <w:bCs/>
          <w:sz w:val="20"/>
          <w:szCs w:val="20"/>
        </w:rPr>
        <w:t xml:space="preserve">.2 </w:t>
      </w:r>
      <w:r w:rsidR="00390D18" w:rsidRPr="00E233AC">
        <w:rPr>
          <w:rFonts w:ascii="Times New Roman" w:hAnsi="Times New Roman"/>
          <w:bCs/>
          <w:sz w:val="20"/>
          <w:szCs w:val="20"/>
        </w:rPr>
        <w:t>Заказчик вправе принять решение об односторонн</w:t>
      </w:r>
      <w:r w:rsidR="00AD6465" w:rsidRPr="00E233AC">
        <w:rPr>
          <w:rFonts w:ascii="Times New Roman" w:hAnsi="Times New Roman"/>
          <w:bCs/>
          <w:sz w:val="20"/>
          <w:szCs w:val="20"/>
        </w:rPr>
        <w:t>ем отказе от исполнения договор</w:t>
      </w:r>
      <w:r w:rsidR="00390D18" w:rsidRPr="00E233AC">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E233AC">
        <w:rPr>
          <w:rFonts w:ascii="Times New Roman" w:hAnsi="Times New Roman"/>
          <w:bCs/>
          <w:sz w:val="20"/>
          <w:szCs w:val="20"/>
        </w:rPr>
        <w:t>.</w:t>
      </w:r>
    </w:p>
    <w:p w:rsidR="00825D99" w:rsidRPr="00E233AC" w:rsidRDefault="002C5146" w:rsidP="00825D99">
      <w:pPr>
        <w:autoSpaceDE w:val="0"/>
        <w:autoSpaceDN w:val="0"/>
        <w:adjustRightInd w:val="0"/>
        <w:spacing w:after="0" w:line="240" w:lineRule="auto"/>
        <w:ind w:firstLine="360"/>
        <w:jc w:val="both"/>
        <w:rPr>
          <w:rFonts w:ascii="Times New Roman" w:hAnsi="Times New Roman"/>
          <w:bCs/>
          <w:sz w:val="20"/>
          <w:szCs w:val="20"/>
        </w:rPr>
      </w:pPr>
      <w:r w:rsidRPr="00E233AC">
        <w:rPr>
          <w:rFonts w:ascii="Times New Roman" w:hAnsi="Times New Roman"/>
          <w:bCs/>
          <w:sz w:val="20"/>
          <w:szCs w:val="20"/>
        </w:rPr>
        <w:lastRenderedPageBreak/>
        <w:t xml:space="preserve"> </w:t>
      </w:r>
      <w:r w:rsidR="00825D99" w:rsidRPr="00E233AC">
        <w:rPr>
          <w:rFonts w:ascii="Times New Roman" w:hAnsi="Times New Roman"/>
          <w:bCs/>
          <w:sz w:val="20"/>
          <w:szCs w:val="20"/>
        </w:rPr>
        <w:t>11.3. В случае принятия Заказчиком  решения об одностороннем отказе от исполнения договора, уведомление Поставщика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E233AC" w:rsidRDefault="00825D99" w:rsidP="00825D99">
      <w:pPr>
        <w:autoSpaceDE w:val="0"/>
        <w:autoSpaceDN w:val="0"/>
        <w:adjustRightInd w:val="0"/>
        <w:spacing w:after="0" w:line="240" w:lineRule="auto"/>
        <w:ind w:firstLine="360"/>
        <w:jc w:val="both"/>
        <w:rPr>
          <w:rFonts w:ascii="Times New Roman" w:hAnsi="Times New Roman"/>
          <w:bCs/>
          <w:sz w:val="20"/>
          <w:szCs w:val="20"/>
        </w:rPr>
      </w:pPr>
      <w:r w:rsidRPr="00E233AC">
        <w:rPr>
          <w:rFonts w:ascii="Times New Roman" w:hAnsi="Times New Roman"/>
          <w:bCs/>
          <w:sz w:val="20"/>
          <w:szCs w:val="20"/>
        </w:rPr>
        <w:t xml:space="preserve"> 11.4. Решение Заказчика об одностороннем отказе от исполнения договора вступает в </w:t>
      </w:r>
      <w:proofErr w:type="gramStart"/>
      <w:r w:rsidRPr="00E233AC">
        <w:rPr>
          <w:rFonts w:ascii="Times New Roman" w:hAnsi="Times New Roman"/>
          <w:bCs/>
          <w:sz w:val="20"/>
          <w:szCs w:val="20"/>
        </w:rPr>
        <w:t>силу</w:t>
      </w:r>
      <w:proofErr w:type="gramEnd"/>
      <w:r w:rsidRPr="00E233AC">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825D99" w:rsidRPr="00E233AC" w:rsidRDefault="00825D99" w:rsidP="00825D99">
      <w:pPr>
        <w:autoSpaceDE w:val="0"/>
        <w:autoSpaceDN w:val="0"/>
        <w:adjustRightInd w:val="0"/>
        <w:spacing w:after="0" w:line="240" w:lineRule="auto"/>
        <w:ind w:firstLine="360"/>
        <w:jc w:val="both"/>
        <w:rPr>
          <w:rFonts w:ascii="Times New Roman" w:hAnsi="Times New Roman"/>
          <w:bCs/>
          <w:sz w:val="20"/>
          <w:szCs w:val="20"/>
        </w:rPr>
      </w:pPr>
      <w:r w:rsidRPr="00E233AC">
        <w:rPr>
          <w:rFonts w:ascii="Times New Roman" w:hAnsi="Times New Roman"/>
          <w:bCs/>
          <w:sz w:val="20"/>
          <w:szCs w:val="20"/>
        </w:rPr>
        <w:t xml:space="preserve"> 11.5.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E233AC" w:rsidRDefault="00825D99" w:rsidP="00825D99">
      <w:pPr>
        <w:autoSpaceDE w:val="0"/>
        <w:autoSpaceDN w:val="0"/>
        <w:adjustRightInd w:val="0"/>
        <w:spacing w:after="0" w:line="240" w:lineRule="auto"/>
        <w:ind w:firstLine="360"/>
        <w:jc w:val="both"/>
        <w:rPr>
          <w:rFonts w:ascii="Times New Roman" w:hAnsi="Times New Roman"/>
          <w:bCs/>
          <w:sz w:val="20"/>
          <w:szCs w:val="20"/>
        </w:rPr>
      </w:pPr>
      <w:r w:rsidRPr="00E233AC">
        <w:rPr>
          <w:rFonts w:ascii="Times New Roman" w:hAnsi="Times New Roman"/>
          <w:bCs/>
          <w:sz w:val="20"/>
          <w:szCs w:val="20"/>
        </w:rPr>
        <w:t xml:space="preserve"> 11.6.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E233AC" w:rsidRDefault="00825D99" w:rsidP="00825D99">
      <w:pPr>
        <w:autoSpaceDE w:val="0"/>
        <w:autoSpaceDN w:val="0"/>
        <w:adjustRightInd w:val="0"/>
        <w:spacing w:after="0" w:line="240" w:lineRule="auto"/>
        <w:ind w:firstLine="360"/>
        <w:jc w:val="both"/>
        <w:rPr>
          <w:rFonts w:ascii="Times New Roman" w:hAnsi="Times New Roman"/>
          <w:bCs/>
          <w:sz w:val="20"/>
          <w:szCs w:val="20"/>
        </w:rPr>
      </w:pPr>
      <w:r w:rsidRPr="00E233AC">
        <w:rPr>
          <w:rFonts w:ascii="Times New Roman" w:hAnsi="Times New Roman"/>
          <w:bCs/>
          <w:sz w:val="20"/>
          <w:szCs w:val="20"/>
        </w:rPr>
        <w:t xml:space="preserve">   11.7.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E233AC"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E233AC"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E233AC">
        <w:rPr>
          <w:rFonts w:ascii="Times New Roman" w:hAnsi="Times New Roman" w:cs="Times New Roman"/>
          <w:b/>
          <w:sz w:val="20"/>
          <w:szCs w:val="20"/>
        </w:rPr>
        <w:t>12</w:t>
      </w:r>
      <w:r w:rsidR="009F7D8A" w:rsidRPr="00E233AC">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E233AC" w:rsidTr="001366E2">
        <w:trPr>
          <w:trHeight w:val="4788"/>
        </w:trPr>
        <w:tc>
          <w:tcPr>
            <w:tcW w:w="4923" w:type="dxa"/>
          </w:tcPr>
          <w:p w:rsidR="009F7D8A" w:rsidRPr="00E233AC" w:rsidRDefault="009F7D8A" w:rsidP="0006130B">
            <w:pPr>
              <w:pStyle w:val="20"/>
              <w:spacing w:after="0" w:line="240" w:lineRule="auto"/>
              <w:ind w:left="0"/>
              <w:jc w:val="center"/>
              <w:rPr>
                <w:rFonts w:ascii="Times New Roman" w:hAnsi="Times New Roman" w:cs="Times New Roman"/>
                <w:b/>
                <w:sz w:val="20"/>
                <w:szCs w:val="20"/>
              </w:rPr>
            </w:pPr>
            <w:r w:rsidRPr="00E233AC">
              <w:rPr>
                <w:rFonts w:ascii="Times New Roman" w:hAnsi="Times New Roman" w:cs="Times New Roman"/>
                <w:b/>
                <w:sz w:val="20"/>
                <w:szCs w:val="20"/>
              </w:rPr>
              <w:t>Заказчик:</w:t>
            </w:r>
          </w:p>
          <w:p w:rsidR="0072027B" w:rsidRPr="00E233AC" w:rsidRDefault="00327AC4" w:rsidP="008247CA">
            <w:pPr>
              <w:suppressAutoHyphens w:val="0"/>
              <w:spacing w:after="0" w:line="240" w:lineRule="auto"/>
              <w:jc w:val="both"/>
              <w:rPr>
                <w:rFonts w:ascii="Times New Roman" w:hAnsi="Times New Roman"/>
                <w:b/>
                <w:kern w:val="0"/>
                <w:sz w:val="20"/>
                <w:szCs w:val="20"/>
                <w:lang w:eastAsia="ru-RU"/>
              </w:rPr>
            </w:pPr>
            <w:r w:rsidRPr="00E233AC">
              <w:rPr>
                <w:rFonts w:ascii="Times New Roman" w:hAnsi="Times New Roman"/>
                <w:b/>
                <w:kern w:val="0"/>
                <w:sz w:val="20"/>
                <w:szCs w:val="20"/>
                <w:lang w:eastAsia="ru-RU"/>
              </w:rPr>
              <w:t xml:space="preserve">ФГБОУ </w:t>
            </w:r>
            <w:proofErr w:type="gramStart"/>
            <w:r w:rsidRPr="00E233AC">
              <w:rPr>
                <w:rFonts w:ascii="Times New Roman" w:hAnsi="Times New Roman"/>
                <w:b/>
                <w:kern w:val="0"/>
                <w:sz w:val="20"/>
                <w:szCs w:val="20"/>
                <w:lang w:eastAsia="ru-RU"/>
              </w:rPr>
              <w:t>В</w:t>
            </w:r>
            <w:r w:rsidR="0072027B" w:rsidRPr="00E233AC">
              <w:rPr>
                <w:rFonts w:ascii="Times New Roman" w:hAnsi="Times New Roman"/>
                <w:b/>
                <w:kern w:val="0"/>
                <w:sz w:val="20"/>
                <w:szCs w:val="20"/>
                <w:lang w:eastAsia="ru-RU"/>
              </w:rPr>
              <w:t>О</w:t>
            </w:r>
            <w:proofErr w:type="gramEnd"/>
            <w:r w:rsidR="0072027B" w:rsidRPr="00E233AC">
              <w:rPr>
                <w:rFonts w:ascii="Times New Roman" w:hAnsi="Times New Roman"/>
                <w:b/>
                <w:kern w:val="0"/>
                <w:sz w:val="20"/>
                <w:szCs w:val="20"/>
                <w:lang w:eastAsia="ru-RU"/>
              </w:rPr>
              <w:t xml:space="preserve"> «Сибирский государственный университет путей сообщения» (СГУПС)</w:t>
            </w:r>
          </w:p>
          <w:p w:rsidR="0072027B" w:rsidRPr="00E233AC" w:rsidRDefault="00D07DCC" w:rsidP="008247CA">
            <w:pPr>
              <w:suppressAutoHyphens w:val="0"/>
              <w:spacing w:after="0" w:line="240" w:lineRule="auto"/>
              <w:jc w:val="both"/>
              <w:rPr>
                <w:rFonts w:ascii="Times New Roman" w:hAnsi="Times New Roman"/>
                <w:kern w:val="0"/>
                <w:sz w:val="20"/>
                <w:szCs w:val="20"/>
                <w:lang w:eastAsia="ru-RU"/>
              </w:rPr>
            </w:pPr>
            <w:r w:rsidRPr="00E233AC">
              <w:rPr>
                <w:rFonts w:ascii="Times New Roman" w:hAnsi="Times New Roman"/>
                <w:kern w:val="0"/>
                <w:sz w:val="20"/>
                <w:szCs w:val="20"/>
                <w:lang w:eastAsia="ru-RU"/>
              </w:rPr>
              <w:t xml:space="preserve">630049 </w:t>
            </w:r>
            <w:proofErr w:type="spellStart"/>
            <w:r w:rsidRPr="00E233AC">
              <w:rPr>
                <w:rFonts w:ascii="Times New Roman" w:hAnsi="Times New Roman"/>
                <w:kern w:val="0"/>
                <w:sz w:val="20"/>
                <w:szCs w:val="20"/>
                <w:lang w:eastAsia="ru-RU"/>
              </w:rPr>
              <w:t>г</w:t>
            </w:r>
            <w:proofErr w:type="gramStart"/>
            <w:r w:rsidRPr="00E233AC">
              <w:rPr>
                <w:rFonts w:ascii="Times New Roman" w:hAnsi="Times New Roman"/>
                <w:kern w:val="0"/>
                <w:sz w:val="20"/>
                <w:szCs w:val="20"/>
                <w:lang w:eastAsia="ru-RU"/>
              </w:rPr>
              <w:t>.Н</w:t>
            </w:r>
            <w:proofErr w:type="gramEnd"/>
            <w:r w:rsidRPr="00E233AC">
              <w:rPr>
                <w:rFonts w:ascii="Times New Roman" w:hAnsi="Times New Roman"/>
                <w:kern w:val="0"/>
                <w:sz w:val="20"/>
                <w:szCs w:val="20"/>
                <w:lang w:eastAsia="ru-RU"/>
              </w:rPr>
              <w:t>овосибирск</w:t>
            </w:r>
            <w:proofErr w:type="spellEnd"/>
            <w:r w:rsidRPr="00E233AC">
              <w:rPr>
                <w:rFonts w:ascii="Times New Roman" w:hAnsi="Times New Roman"/>
                <w:kern w:val="0"/>
                <w:sz w:val="20"/>
                <w:szCs w:val="20"/>
                <w:lang w:eastAsia="ru-RU"/>
              </w:rPr>
              <w:t>,</w:t>
            </w:r>
            <w:r w:rsidR="00595AC5" w:rsidRPr="00E233AC">
              <w:rPr>
                <w:rFonts w:ascii="Times New Roman" w:hAnsi="Times New Roman"/>
                <w:kern w:val="0"/>
                <w:sz w:val="20"/>
                <w:szCs w:val="20"/>
                <w:lang w:eastAsia="ru-RU"/>
              </w:rPr>
              <w:t xml:space="preserve"> ул. Дуси </w:t>
            </w:r>
            <w:r w:rsidR="0072027B" w:rsidRPr="00E233AC">
              <w:rPr>
                <w:rFonts w:ascii="Times New Roman" w:hAnsi="Times New Roman"/>
                <w:kern w:val="0"/>
                <w:sz w:val="20"/>
                <w:szCs w:val="20"/>
                <w:lang w:eastAsia="ru-RU"/>
              </w:rPr>
              <w:t xml:space="preserve">Ковальчук д.191, </w:t>
            </w:r>
          </w:p>
          <w:p w:rsidR="0072027B" w:rsidRPr="00E233AC" w:rsidRDefault="0072027B" w:rsidP="008247CA">
            <w:pPr>
              <w:suppressAutoHyphens w:val="0"/>
              <w:spacing w:after="0" w:line="240" w:lineRule="auto"/>
              <w:jc w:val="both"/>
              <w:rPr>
                <w:rFonts w:ascii="Times New Roman" w:hAnsi="Times New Roman"/>
                <w:kern w:val="0"/>
                <w:sz w:val="20"/>
                <w:szCs w:val="20"/>
                <w:lang w:eastAsia="ru-RU"/>
              </w:rPr>
            </w:pPr>
            <w:r w:rsidRPr="00E233AC">
              <w:rPr>
                <w:rFonts w:ascii="Times New Roman" w:hAnsi="Times New Roman"/>
                <w:kern w:val="0"/>
                <w:sz w:val="20"/>
                <w:szCs w:val="20"/>
                <w:lang w:eastAsia="ru-RU"/>
              </w:rPr>
              <w:t>ИНН: 5402113155 КПП 540201001</w:t>
            </w:r>
          </w:p>
          <w:p w:rsidR="0072027B" w:rsidRPr="00E233AC" w:rsidRDefault="00595AC5" w:rsidP="008247CA">
            <w:pPr>
              <w:suppressAutoHyphens w:val="0"/>
              <w:spacing w:after="0" w:line="240" w:lineRule="auto"/>
              <w:jc w:val="both"/>
              <w:rPr>
                <w:rFonts w:ascii="Times New Roman" w:hAnsi="Times New Roman"/>
                <w:kern w:val="0"/>
                <w:sz w:val="20"/>
                <w:szCs w:val="20"/>
                <w:lang w:eastAsia="ru-RU"/>
              </w:rPr>
            </w:pPr>
            <w:r w:rsidRPr="00E233AC">
              <w:rPr>
                <w:rFonts w:ascii="Times New Roman" w:hAnsi="Times New Roman"/>
                <w:kern w:val="0"/>
                <w:sz w:val="20"/>
                <w:szCs w:val="20"/>
                <w:lang w:eastAsia="ru-RU"/>
              </w:rPr>
              <w:t>ОГРН 1025401011680</w:t>
            </w:r>
            <w:r w:rsidR="0072027B" w:rsidRPr="00E233AC">
              <w:rPr>
                <w:rFonts w:ascii="Times New Roman" w:hAnsi="Times New Roman"/>
                <w:kern w:val="0"/>
                <w:sz w:val="20"/>
                <w:szCs w:val="20"/>
                <w:lang w:eastAsia="ru-RU"/>
              </w:rPr>
              <w:t xml:space="preserve">     ОКПО 01115969</w:t>
            </w:r>
          </w:p>
          <w:p w:rsidR="000C21C6" w:rsidRPr="00E233AC" w:rsidRDefault="000C21C6" w:rsidP="008247CA">
            <w:pPr>
              <w:suppressAutoHyphens w:val="0"/>
              <w:spacing w:after="0" w:line="240" w:lineRule="auto"/>
              <w:jc w:val="both"/>
              <w:rPr>
                <w:rFonts w:ascii="Times New Roman" w:hAnsi="Times New Roman"/>
                <w:kern w:val="0"/>
                <w:sz w:val="20"/>
                <w:szCs w:val="20"/>
                <w:lang w:eastAsia="ru-RU"/>
              </w:rPr>
            </w:pPr>
            <w:r w:rsidRPr="00E233AC">
              <w:rPr>
                <w:rFonts w:ascii="Times New Roman" w:hAnsi="Times New Roman"/>
                <w:kern w:val="0"/>
                <w:sz w:val="20"/>
                <w:szCs w:val="20"/>
                <w:lang w:eastAsia="ru-RU"/>
              </w:rPr>
              <w:t>ОКТМО 50701000001</w:t>
            </w:r>
          </w:p>
          <w:p w:rsidR="001D1316" w:rsidRPr="00E233AC" w:rsidRDefault="001D1316" w:rsidP="001D1316">
            <w:pPr>
              <w:suppressAutoHyphens w:val="0"/>
              <w:spacing w:after="0" w:line="240" w:lineRule="auto"/>
              <w:jc w:val="both"/>
              <w:rPr>
                <w:rFonts w:ascii="Times New Roman" w:hAnsi="Times New Roman"/>
                <w:kern w:val="0"/>
                <w:sz w:val="20"/>
                <w:szCs w:val="20"/>
                <w:lang w:eastAsia="ru-RU"/>
              </w:rPr>
            </w:pPr>
            <w:r w:rsidRPr="00E233AC">
              <w:rPr>
                <w:rFonts w:ascii="Times New Roman" w:hAnsi="Times New Roman"/>
                <w:kern w:val="0"/>
                <w:sz w:val="20"/>
                <w:szCs w:val="20"/>
                <w:lang w:eastAsia="ru-RU"/>
              </w:rPr>
              <w:t xml:space="preserve">Получатель: УФК по Новосибирской области (СГУПС л/с 20516Х38290) </w:t>
            </w:r>
          </w:p>
          <w:p w:rsidR="001D1316" w:rsidRPr="00E233AC" w:rsidRDefault="001D1316" w:rsidP="001D1316">
            <w:pPr>
              <w:suppressAutoHyphens w:val="0"/>
              <w:spacing w:after="0" w:line="240" w:lineRule="auto"/>
              <w:jc w:val="both"/>
              <w:rPr>
                <w:rFonts w:ascii="Times New Roman" w:hAnsi="Times New Roman"/>
                <w:kern w:val="0"/>
                <w:sz w:val="20"/>
                <w:szCs w:val="20"/>
                <w:lang w:eastAsia="ru-RU"/>
              </w:rPr>
            </w:pPr>
            <w:r w:rsidRPr="00E233AC">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E233AC">
              <w:rPr>
                <w:rFonts w:ascii="Times New Roman" w:hAnsi="Times New Roman"/>
                <w:kern w:val="0"/>
                <w:sz w:val="20"/>
                <w:szCs w:val="20"/>
                <w:lang w:eastAsia="ru-RU"/>
              </w:rPr>
              <w:t>г</w:t>
            </w:r>
            <w:proofErr w:type="gramStart"/>
            <w:r w:rsidRPr="00E233AC">
              <w:rPr>
                <w:rFonts w:ascii="Times New Roman" w:hAnsi="Times New Roman"/>
                <w:kern w:val="0"/>
                <w:sz w:val="20"/>
                <w:szCs w:val="20"/>
                <w:lang w:eastAsia="ru-RU"/>
              </w:rPr>
              <w:t>.Н</w:t>
            </w:r>
            <w:proofErr w:type="gramEnd"/>
            <w:r w:rsidRPr="00E233AC">
              <w:rPr>
                <w:rFonts w:ascii="Times New Roman" w:hAnsi="Times New Roman"/>
                <w:kern w:val="0"/>
                <w:sz w:val="20"/>
                <w:szCs w:val="20"/>
                <w:lang w:eastAsia="ru-RU"/>
              </w:rPr>
              <w:t>овосибирск</w:t>
            </w:r>
            <w:proofErr w:type="spellEnd"/>
            <w:r w:rsidRPr="00E233AC">
              <w:rPr>
                <w:rFonts w:ascii="Times New Roman" w:hAnsi="Times New Roman"/>
                <w:kern w:val="0"/>
                <w:sz w:val="20"/>
                <w:szCs w:val="20"/>
                <w:lang w:eastAsia="ru-RU"/>
              </w:rPr>
              <w:t xml:space="preserve"> </w:t>
            </w:r>
          </w:p>
          <w:p w:rsidR="001D1316" w:rsidRPr="00E233AC" w:rsidRDefault="004A32C9" w:rsidP="001D1316">
            <w:pPr>
              <w:suppressAutoHyphens w:val="0"/>
              <w:spacing w:after="0" w:line="240" w:lineRule="auto"/>
              <w:jc w:val="both"/>
              <w:rPr>
                <w:rFonts w:ascii="Times New Roman" w:hAnsi="Times New Roman"/>
                <w:kern w:val="0"/>
                <w:sz w:val="20"/>
                <w:szCs w:val="20"/>
                <w:lang w:eastAsia="ru-RU"/>
              </w:rPr>
            </w:pPr>
            <w:r w:rsidRPr="00E233AC">
              <w:rPr>
                <w:rFonts w:ascii="Times New Roman" w:hAnsi="Times New Roman"/>
                <w:kern w:val="0"/>
                <w:sz w:val="20"/>
                <w:szCs w:val="20"/>
                <w:lang w:eastAsia="ru-RU"/>
              </w:rPr>
              <w:t>БИК 0</w:t>
            </w:r>
            <w:r w:rsidR="001D1316" w:rsidRPr="00E233AC">
              <w:rPr>
                <w:rFonts w:ascii="Times New Roman" w:hAnsi="Times New Roman"/>
                <w:kern w:val="0"/>
                <w:sz w:val="20"/>
                <w:szCs w:val="20"/>
                <w:lang w:eastAsia="ru-RU"/>
              </w:rPr>
              <w:t xml:space="preserve">15004950 </w:t>
            </w:r>
          </w:p>
          <w:p w:rsidR="001D1316" w:rsidRPr="00E233AC" w:rsidRDefault="001D1316" w:rsidP="001D1316">
            <w:pPr>
              <w:suppressAutoHyphens w:val="0"/>
              <w:spacing w:after="0" w:line="240" w:lineRule="auto"/>
              <w:jc w:val="both"/>
              <w:rPr>
                <w:rFonts w:ascii="Times New Roman" w:hAnsi="Times New Roman"/>
                <w:kern w:val="0"/>
                <w:sz w:val="20"/>
                <w:szCs w:val="20"/>
                <w:lang w:eastAsia="ru-RU"/>
              </w:rPr>
            </w:pPr>
            <w:r w:rsidRPr="00E233AC">
              <w:rPr>
                <w:rFonts w:ascii="Times New Roman" w:hAnsi="Times New Roman"/>
                <w:kern w:val="0"/>
                <w:sz w:val="20"/>
                <w:szCs w:val="20"/>
                <w:lang w:eastAsia="ru-RU"/>
              </w:rPr>
              <w:t xml:space="preserve">Номер единого казначейского счета </w:t>
            </w:r>
          </w:p>
          <w:p w:rsidR="001D1316" w:rsidRPr="00E233AC" w:rsidRDefault="001D1316" w:rsidP="001D1316">
            <w:pPr>
              <w:suppressAutoHyphens w:val="0"/>
              <w:spacing w:after="0" w:line="240" w:lineRule="auto"/>
              <w:jc w:val="both"/>
              <w:rPr>
                <w:rFonts w:ascii="Times New Roman" w:hAnsi="Times New Roman"/>
                <w:kern w:val="0"/>
                <w:sz w:val="20"/>
                <w:szCs w:val="20"/>
                <w:lang w:eastAsia="ru-RU"/>
              </w:rPr>
            </w:pPr>
            <w:r w:rsidRPr="00E233AC">
              <w:rPr>
                <w:rFonts w:ascii="Times New Roman" w:hAnsi="Times New Roman"/>
                <w:kern w:val="0"/>
                <w:sz w:val="20"/>
                <w:szCs w:val="20"/>
                <w:lang w:eastAsia="ru-RU"/>
              </w:rPr>
              <w:t>40102810445370000043</w:t>
            </w:r>
          </w:p>
          <w:p w:rsidR="001D1316" w:rsidRPr="00E233AC" w:rsidRDefault="001D1316" w:rsidP="001D1316">
            <w:pPr>
              <w:suppressAutoHyphens w:val="0"/>
              <w:spacing w:after="0" w:line="240" w:lineRule="auto"/>
              <w:jc w:val="both"/>
              <w:rPr>
                <w:rFonts w:ascii="Times New Roman" w:hAnsi="Times New Roman"/>
                <w:kern w:val="0"/>
                <w:sz w:val="20"/>
                <w:szCs w:val="20"/>
                <w:lang w:eastAsia="ru-RU"/>
              </w:rPr>
            </w:pPr>
            <w:r w:rsidRPr="00E233AC">
              <w:rPr>
                <w:rFonts w:ascii="Times New Roman" w:hAnsi="Times New Roman"/>
                <w:kern w:val="0"/>
                <w:sz w:val="20"/>
                <w:szCs w:val="20"/>
                <w:lang w:eastAsia="ru-RU"/>
              </w:rPr>
              <w:t>Казначейский счет получателя</w:t>
            </w:r>
          </w:p>
          <w:p w:rsidR="001D1316" w:rsidRPr="00E233AC" w:rsidRDefault="001D1316" w:rsidP="001D1316">
            <w:pPr>
              <w:suppressAutoHyphens w:val="0"/>
              <w:spacing w:after="0" w:line="240" w:lineRule="auto"/>
              <w:jc w:val="both"/>
              <w:rPr>
                <w:rFonts w:ascii="Times New Roman" w:hAnsi="Times New Roman"/>
                <w:kern w:val="0"/>
                <w:sz w:val="20"/>
                <w:szCs w:val="20"/>
                <w:lang w:eastAsia="ru-RU"/>
              </w:rPr>
            </w:pPr>
            <w:r w:rsidRPr="00E233AC">
              <w:rPr>
                <w:rFonts w:ascii="Times New Roman" w:hAnsi="Times New Roman"/>
                <w:kern w:val="0"/>
                <w:sz w:val="20"/>
                <w:szCs w:val="20"/>
                <w:lang w:eastAsia="ru-RU"/>
              </w:rPr>
              <w:t>03214643000000015100</w:t>
            </w:r>
          </w:p>
          <w:p w:rsidR="001D1316" w:rsidRPr="00E233AC" w:rsidRDefault="001D1316" w:rsidP="001D1316">
            <w:pPr>
              <w:suppressAutoHyphens w:val="0"/>
              <w:spacing w:after="0" w:line="240" w:lineRule="auto"/>
              <w:jc w:val="both"/>
              <w:rPr>
                <w:rFonts w:ascii="Times New Roman" w:hAnsi="Times New Roman"/>
                <w:kern w:val="0"/>
                <w:sz w:val="20"/>
                <w:szCs w:val="20"/>
                <w:lang w:eastAsia="ru-RU"/>
              </w:rPr>
            </w:pPr>
            <w:r w:rsidRPr="00E233AC">
              <w:rPr>
                <w:rFonts w:ascii="Times New Roman" w:hAnsi="Times New Roman"/>
                <w:kern w:val="0"/>
                <w:sz w:val="20"/>
                <w:szCs w:val="20"/>
                <w:lang w:eastAsia="ru-RU"/>
              </w:rPr>
              <w:t>КБК 000 000 000 000 000 00 510 (указывать обязательно)</w:t>
            </w:r>
          </w:p>
          <w:p w:rsidR="0072027B" w:rsidRPr="00E233AC" w:rsidRDefault="0072027B" w:rsidP="008247CA">
            <w:pPr>
              <w:suppressAutoHyphens w:val="0"/>
              <w:spacing w:after="0" w:line="240" w:lineRule="auto"/>
              <w:jc w:val="both"/>
              <w:rPr>
                <w:rFonts w:ascii="Times New Roman" w:hAnsi="Times New Roman"/>
                <w:kern w:val="0"/>
                <w:sz w:val="20"/>
                <w:szCs w:val="20"/>
                <w:lang w:eastAsia="ru-RU"/>
              </w:rPr>
            </w:pPr>
          </w:p>
          <w:p w:rsidR="008247CA" w:rsidRPr="00E233AC" w:rsidRDefault="008247CA" w:rsidP="008247CA">
            <w:pPr>
              <w:spacing w:after="0" w:line="240" w:lineRule="auto"/>
              <w:rPr>
                <w:rFonts w:ascii="Times New Roman" w:hAnsi="Times New Roman"/>
                <w:sz w:val="20"/>
                <w:szCs w:val="20"/>
              </w:rPr>
            </w:pPr>
          </w:p>
          <w:p w:rsidR="009F7D8A" w:rsidRPr="00E233AC" w:rsidRDefault="00E26FBD" w:rsidP="008247CA">
            <w:pPr>
              <w:spacing w:after="0" w:line="240" w:lineRule="auto"/>
              <w:rPr>
                <w:rFonts w:ascii="Times New Roman" w:hAnsi="Times New Roman"/>
                <w:sz w:val="20"/>
                <w:szCs w:val="20"/>
              </w:rPr>
            </w:pPr>
            <w:r w:rsidRPr="00E233AC">
              <w:rPr>
                <w:rFonts w:ascii="Times New Roman" w:hAnsi="Times New Roman"/>
                <w:sz w:val="20"/>
                <w:szCs w:val="20"/>
              </w:rPr>
              <w:t xml:space="preserve">Проректор </w:t>
            </w:r>
            <w:r w:rsidR="009F7D8A" w:rsidRPr="00E233AC">
              <w:rPr>
                <w:rFonts w:ascii="Times New Roman" w:hAnsi="Times New Roman"/>
                <w:sz w:val="20"/>
                <w:szCs w:val="20"/>
              </w:rPr>
              <w:t>СГУПС</w:t>
            </w:r>
          </w:p>
          <w:p w:rsidR="009F7D8A" w:rsidRPr="00E233AC" w:rsidRDefault="009F7D8A" w:rsidP="008247CA">
            <w:pPr>
              <w:spacing w:after="0" w:line="240" w:lineRule="auto"/>
              <w:rPr>
                <w:rFonts w:ascii="Times New Roman" w:hAnsi="Times New Roman"/>
                <w:sz w:val="20"/>
                <w:szCs w:val="20"/>
              </w:rPr>
            </w:pPr>
          </w:p>
          <w:p w:rsidR="009F7D8A" w:rsidRPr="00E233AC" w:rsidRDefault="00AE1176" w:rsidP="008247CA">
            <w:pPr>
              <w:pStyle w:val="20"/>
              <w:spacing w:after="0" w:line="240" w:lineRule="auto"/>
              <w:ind w:left="0"/>
              <w:rPr>
                <w:rFonts w:ascii="Times New Roman" w:hAnsi="Times New Roman" w:cs="Times New Roman"/>
                <w:sz w:val="20"/>
                <w:szCs w:val="20"/>
              </w:rPr>
            </w:pPr>
            <w:r w:rsidRPr="00E233AC">
              <w:rPr>
                <w:rFonts w:ascii="Times New Roman" w:hAnsi="Times New Roman" w:cs="Times New Roman"/>
                <w:sz w:val="20"/>
                <w:szCs w:val="20"/>
              </w:rPr>
              <w:t xml:space="preserve">________________ </w:t>
            </w:r>
            <w:r w:rsidR="0035559B" w:rsidRPr="00E233AC">
              <w:rPr>
                <w:rFonts w:ascii="Times New Roman" w:hAnsi="Times New Roman" w:cs="Times New Roman"/>
                <w:sz w:val="20"/>
                <w:szCs w:val="20"/>
              </w:rPr>
              <w:t xml:space="preserve"> </w:t>
            </w:r>
            <w:proofErr w:type="spellStart"/>
            <w:r w:rsidR="0035559B" w:rsidRPr="00E233AC">
              <w:rPr>
                <w:rFonts w:ascii="Times New Roman" w:hAnsi="Times New Roman" w:cs="Times New Roman"/>
                <w:sz w:val="20"/>
                <w:szCs w:val="20"/>
              </w:rPr>
              <w:t>О.Ю.Васильев</w:t>
            </w:r>
            <w:proofErr w:type="spellEnd"/>
          </w:p>
          <w:p w:rsidR="00D24C2A" w:rsidRPr="00E233AC" w:rsidRDefault="00D24C2A" w:rsidP="008247CA">
            <w:pPr>
              <w:pStyle w:val="20"/>
              <w:spacing w:after="0" w:line="240" w:lineRule="auto"/>
              <w:ind w:left="0"/>
              <w:rPr>
                <w:rFonts w:ascii="Times New Roman" w:hAnsi="Times New Roman" w:cs="Times New Roman"/>
                <w:sz w:val="20"/>
                <w:szCs w:val="20"/>
              </w:rPr>
            </w:pPr>
            <w:r w:rsidRPr="00E233AC">
              <w:rPr>
                <w:rFonts w:ascii="Times New Roman" w:hAnsi="Times New Roman" w:cs="Times New Roman"/>
                <w:sz w:val="20"/>
                <w:szCs w:val="20"/>
              </w:rPr>
              <w:t>Электронная подпись</w:t>
            </w:r>
          </w:p>
        </w:tc>
        <w:tc>
          <w:tcPr>
            <w:tcW w:w="5040" w:type="dxa"/>
          </w:tcPr>
          <w:p w:rsidR="009F7D8A" w:rsidRPr="00E233AC" w:rsidRDefault="009F7D8A" w:rsidP="0006130B">
            <w:pPr>
              <w:pStyle w:val="20"/>
              <w:spacing w:after="0" w:line="240" w:lineRule="auto"/>
              <w:ind w:left="0"/>
              <w:jc w:val="center"/>
              <w:rPr>
                <w:rFonts w:ascii="Times New Roman" w:hAnsi="Times New Roman" w:cs="Times New Roman"/>
                <w:b/>
                <w:sz w:val="20"/>
                <w:szCs w:val="20"/>
              </w:rPr>
            </w:pPr>
            <w:r w:rsidRPr="00E233AC">
              <w:rPr>
                <w:rFonts w:ascii="Times New Roman" w:hAnsi="Times New Roman" w:cs="Times New Roman"/>
                <w:b/>
                <w:sz w:val="20"/>
                <w:szCs w:val="20"/>
              </w:rPr>
              <w:t>Поставщик:</w:t>
            </w:r>
          </w:p>
          <w:p w:rsidR="008025C5" w:rsidRPr="00E233AC" w:rsidRDefault="00726C02" w:rsidP="00726C02">
            <w:pPr>
              <w:pStyle w:val="20"/>
              <w:spacing w:after="0" w:line="240" w:lineRule="auto"/>
              <w:ind w:left="0"/>
              <w:rPr>
                <w:rFonts w:ascii="Times New Roman" w:hAnsi="Times New Roman" w:cs="Times New Roman"/>
                <w:b/>
                <w:sz w:val="20"/>
                <w:szCs w:val="20"/>
              </w:rPr>
            </w:pPr>
            <w:r w:rsidRPr="00E233AC">
              <w:rPr>
                <w:rFonts w:ascii="Times New Roman" w:hAnsi="Times New Roman" w:cs="Times New Roman"/>
                <w:b/>
                <w:sz w:val="20"/>
                <w:szCs w:val="20"/>
              </w:rPr>
              <w:t xml:space="preserve">Общество с ограниченной ответственностью «Научно-производственное предприятие «Учебная техника </w:t>
            </w:r>
            <w:proofErr w:type="gramStart"/>
            <w:r w:rsidRPr="00E233AC">
              <w:rPr>
                <w:rFonts w:ascii="Times New Roman" w:hAnsi="Times New Roman" w:cs="Times New Roman"/>
                <w:b/>
                <w:sz w:val="20"/>
                <w:szCs w:val="20"/>
              </w:rPr>
              <w:t>–П</w:t>
            </w:r>
            <w:proofErr w:type="gramEnd"/>
            <w:r w:rsidRPr="00E233AC">
              <w:rPr>
                <w:rFonts w:ascii="Times New Roman" w:hAnsi="Times New Roman" w:cs="Times New Roman"/>
                <w:b/>
                <w:sz w:val="20"/>
                <w:szCs w:val="20"/>
              </w:rPr>
              <w:t>рофи»</w:t>
            </w:r>
          </w:p>
          <w:p w:rsidR="00726C02" w:rsidRPr="00E233AC" w:rsidRDefault="00726C02" w:rsidP="00726C02">
            <w:pPr>
              <w:pStyle w:val="20"/>
              <w:spacing w:after="0" w:line="240" w:lineRule="auto"/>
              <w:ind w:left="0"/>
              <w:rPr>
                <w:rFonts w:ascii="Times New Roman" w:hAnsi="Times New Roman" w:cs="Times New Roman"/>
                <w:sz w:val="20"/>
                <w:szCs w:val="20"/>
              </w:rPr>
            </w:pPr>
            <w:r w:rsidRPr="00E233AC">
              <w:rPr>
                <w:rFonts w:ascii="Times New Roman" w:hAnsi="Times New Roman" w:cs="Times New Roman"/>
                <w:sz w:val="20"/>
                <w:szCs w:val="20"/>
              </w:rPr>
              <w:t>454080 г. Челябинск ул. Коммуны, 147</w:t>
            </w:r>
          </w:p>
          <w:p w:rsidR="00E233AC" w:rsidRPr="00E233AC" w:rsidRDefault="00E233AC" w:rsidP="00726C02">
            <w:pPr>
              <w:pStyle w:val="20"/>
              <w:spacing w:after="0" w:line="240" w:lineRule="auto"/>
              <w:ind w:left="0"/>
              <w:rPr>
                <w:rFonts w:ascii="Times New Roman" w:hAnsi="Times New Roman" w:cs="Times New Roman"/>
                <w:sz w:val="20"/>
                <w:szCs w:val="20"/>
              </w:rPr>
            </w:pPr>
            <w:r w:rsidRPr="00E233AC">
              <w:rPr>
                <w:rFonts w:ascii="Times New Roman" w:hAnsi="Times New Roman" w:cs="Times New Roman"/>
                <w:sz w:val="20"/>
                <w:szCs w:val="20"/>
              </w:rPr>
              <w:t xml:space="preserve">Тел. (351) 729-90-11 </w:t>
            </w:r>
            <w:r w:rsidRPr="00E233AC">
              <w:rPr>
                <w:rFonts w:ascii="Times New Roman" w:hAnsi="Times New Roman" w:cs="Times New Roman"/>
                <w:sz w:val="20"/>
                <w:szCs w:val="20"/>
                <w:lang w:val="en-US"/>
              </w:rPr>
              <w:t>Email</w:t>
            </w:r>
            <w:r w:rsidRPr="00E233AC">
              <w:rPr>
                <w:rFonts w:ascii="Times New Roman" w:hAnsi="Times New Roman" w:cs="Times New Roman"/>
                <w:sz w:val="20"/>
                <w:szCs w:val="20"/>
              </w:rPr>
              <w:t>:</w:t>
            </w:r>
            <w:proofErr w:type="spellStart"/>
            <w:r w:rsidRPr="00E233AC">
              <w:rPr>
                <w:rFonts w:ascii="Times New Roman" w:hAnsi="Times New Roman" w:cs="Times New Roman"/>
                <w:sz w:val="20"/>
                <w:szCs w:val="20"/>
                <w:lang w:val="en-US"/>
              </w:rPr>
              <w:t>Labpro</w:t>
            </w:r>
            <w:proofErr w:type="spellEnd"/>
            <w:r w:rsidRPr="00E233AC">
              <w:rPr>
                <w:rFonts w:ascii="Times New Roman" w:hAnsi="Times New Roman" w:cs="Times New Roman"/>
                <w:sz w:val="20"/>
                <w:szCs w:val="20"/>
              </w:rPr>
              <w:t>@</w:t>
            </w:r>
            <w:r w:rsidRPr="00E233AC">
              <w:rPr>
                <w:rFonts w:ascii="Times New Roman" w:hAnsi="Times New Roman" w:cs="Times New Roman"/>
                <w:sz w:val="20"/>
                <w:szCs w:val="20"/>
                <w:lang w:val="en-US"/>
              </w:rPr>
              <w:t>mail</w:t>
            </w:r>
            <w:r w:rsidRPr="00E233AC">
              <w:rPr>
                <w:rFonts w:ascii="Times New Roman" w:hAnsi="Times New Roman" w:cs="Times New Roman"/>
                <w:sz w:val="20"/>
                <w:szCs w:val="20"/>
              </w:rPr>
              <w:t>.</w:t>
            </w:r>
            <w:proofErr w:type="spellStart"/>
            <w:r w:rsidRPr="00E233AC">
              <w:rPr>
                <w:rFonts w:ascii="Times New Roman" w:hAnsi="Times New Roman" w:cs="Times New Roman"/>
                <w:sz w:val="20"/>
                <w:szCs w:val="20"/>
                <w:lang w:val="en-US"/>
              </w:rPr>
              <w:t>ru</w:t>
            </w:r>
            <w:proofErr w:type="spellEnd"/>
          </w:p>
          <w:p w:rsidR="00726C02" w:rsidRPr="00E233AC" w:rsidRDefault="00726C02" w:rsidP="00726C02">
            <w:pPr>
              <w:pStyle w:val="20"/>
              <w:spacing w:after="0" w:line="240" w:lineRule="auto"/>
              <w:ind w:left="0"/>
              <w:rPr>
                <w:rFonts w:ascii="Times New Roman" w:hAnsi="Times New Roman" w:cs="Times New Roman"/>
                <w:sz w:val="20"/>
                <w:szCs w:val="20"/>
              </w:rPr>
            </w:pPr>
            <w:r w:rsidRPr="00E233AC">
              <w:rPr>
                <w:rFonts w:ascii="Times New Roman" w:hAnsi="Times New Roman" w:cs="Times New Roman"/>
                <w:sz w:val="20"/>
                <w:szCs w:val="20"/>
              </w:rPr>
              <w:t>ИНН 7453177930   КПП  745301001</w:t>
            </w:r>
          </w:p>
          <w:p w:rsidR="00726C02" w:rsidRPr="00E233AC" w:rsidRDefault="00726C02" w:rsidP="00726C02">
            <w:pPr>
              <w:pStyle w:val="20"/>
              <w:spacing w:after="0" w:line="240" w:lineRule="auto"/>
              <w:ind w:left="0"/>
              <w:rPr>
                <w:rFonts w:ascii="Times New Roman" w:hAnsi="Times New Roman" w:cs="Times New Roman"/>
                <w:sz w:val="20"/>
                <w:szCs w:val="20"/>
              </w:rPr>
            </w:pPr>
            <w:r w:rsidRPr="00E233AC">
              <w:rPr>
                <w:rFonts w:ascii="Times New Roman" w:hAnsi="Times New Roman" w:cs="Times New Roman"/>
                <w:sz w:val="20"/>
                <w:szCs w:val="20"/>
              </w:rPr>
              <w:t>ОГРН 1077453007213  ОКПО 99259753</w:t>
            </w:r>
          </w:p>
          <w:p w:rsidR="00726C02" w:rsidRPr="00E233AC" w:rsidRDefault="00726C02" w:rsidP="00726C02">
            <w:pPr>
              <w:pStyle w:val="20"/>
              <w:spacing w:after="0" w:line="240" w:lineRule="auto"/>
              <w:ind w:left="0"/>
              <w:rPr>
                <w:rFonts w:ascii="Times New Roman" w:hAnsi="Times New Roman" w:cs="Times New Roman"/>
                <w:sz w:val="20"/>
                <w:szCs w:val="20"/>
              </w:rPr>
            </w:pPr>
            <w:r w:rsidRPr="00E233AC">
              <w:rPr>
                <w:rFonts w:ascii="Times New Roman" w:hAnsi="Times New Roman" w:cs="Times New Roman"/>
                <w:sz w:val="20"/>
                <w:szCs w:val="20"/>
              </w:rPr>
              <w:t xml:space="preserve">ОКТМО 75701390000 дата постановки на учет в налоговом органе </w:t>
            </w:r>
            <w:r w:rsidR="00E233AC" w:rsidRPr="00E233AC">
              <w:rPr>
                <w:rFonts w:ascii="Times New Roman" w:hAnsi="Times New Roman" w:cs="Times New Roman"/>
                <w:sz w:val="20"/>
                <w:szCs w:val="20"/>
              </w:rPr>
              <w:t>19.04.2007г.</w:t>
            </w:r>
          </w:p>
          <w:p w:rsidR="00E233AC" w:rsidRPr="00E233AC" w:rsidRDefault="00E233AC" w:rsidP="00726C02">
            <w:pPr>
              <w:pStyle w:val="20"/>
              <w:spacing w:after="0" w:line="240" w:lineRule="auto"/>
              <w:ind w:left="0"/>
              <w:rPr>
                <w:rFonts w:ascii="Times New Roman" w:hAnsi="Times New Roman" w:cs="Times New Roman"/>
                <w:sz w:val="20"/>
                <w:szCs w:val="20"/>
              </w:rPr>
            </w:pPr>
            <w:proofErr w:type="gramStart"/>
            <w:r w:rsidRPr="00E233AC">
              <w:rPr>
                <w:rFonts w:ascii="Times New Roman" w:hAnsi="Times New Roman" w:cs="Times New Roman"/>
                <w:sz w:val="20"/>
                <w:szCs w:val="20"/>
              </w:rPr>
              <w:t>р</w:t>
            </w:r>
            <w:proofErr w:type="gramEnd"/>
            <w:r w:rsidRPr="00E233AC">
              <w:rPr>
                <w:rFonts w:ascii="Times New Roman" w:hAnsi="Times New Roman" w:cs="Times New Roman"/>
                <w:sz w:val="20"/>
                <w:szCs w:val="20"/>
              </w:rPr>
              <w:t xml:space="preserve">/счет 40702810009280005288 в филиале «Центральный» Банка ВТБ (ПАО) в г. Москве </w:t>
            </w:r>
          </w:p>
          <w:p w:rsidR="00E233AC" w:rsidRPr="00E233AC" w:rsidRDefault="00E233AC" w:rsidP="00726C02">
            <w:pPr>
              <w:pStyle w:val="20"/>
              <w:spacing w:after="0" w:line="240" w:lineRule="auto"/>
              <w:ind w:left="0"/>
              <w:rPr>
                <w:rFonts w:ascii="Times New Roman" w:hAnsi="Times New Roman" w:cs="Times New Roman"/>
                <w:sz w:val="20"/>
                <w:szCs w:val="20"/>
              </w:rPr>
            </w:pPr>
            <w:proofErr w:type="spellStart"/>
            <w:proofErr w:type="gramStart"/>
            <w:r w:rsidRPr="00E233AC">
              <w:rPr>
                <w:rFonts w:ascii="Times New Roman" w:hAnsi="Times New Roman" w:cs="Times New Roman"/>
                <w:sz w:val="20"/>
                <w:szCs w:val="20"/>
              </w:rPr>
              <w:t>кор</w:t>
            </w:r>
            <w:proofErr w:type="spellEnd"/>
            <w:r w:rsidRPr="00E233AC">
              <w:rPr>
                <w:rFonts w:ascii="Times New Roman" w:hAnsi="Times New Roman" w:cs="Times New Roman"/>
                <w:sz w:val="20"/>
                <w:szCs w:val="20"/>
              </w:rPr>
              <w:t>/счет</w:t>
            </w:r>
            <w:proofErr w:type="gramEnd"/>
            <w:r w:rsidRPr="00E233AC">
              <w:rPr>
                <w:rFonts w:ascii="Times New Roman" w:hAnsi="Times New Roman" w:cs="Times New Roman"/>
                <w:sz w:val="20"/>
                <w:szCs w:val="20"/>
              </w:rPr>
              <w:t xml:space="preserve"> 30101810145250000411</w:t>
            </w:r>
          </w:p>
          <w:p w:rsidR="00E233AC" w:rsidRPr="00E233AC" w:rsidRDefault="00E233AC" w:rsidP="00726C02">
            <w:pPr>
              <w:pStyle w:val="20"/>
              <w:spacing w:after="0" w:line="240" w:lineRule="auto"/>
              <w:ind w:left="0"/>
              <w:rPr>
                <w:rFonts w:ascii="Times New Roman" w:hAnsi="Times New Roman" w:cs="Times New Roman"/>
                <w:sz w:val="20"/>
                <w:szCs w:val="20"/>
              </w:rPr>
            </w:pPr>
            <w:r w:rsidRPr="00E233AC">
              <w:rPr>
                <w:rFonts w:ascii="Times New Roman" w:hAnsi="Times New Roman" w:cs="Times New Roman"/>
                <w:sz w:val="20"/>
                <w:szCs w:val="20"/>
              </w:rPr>
              <w:t>БИК 044525411</w:t>
            </w:r>
          </w:p>
          <w:p w:rsidR="00E233AC" w:rsidRPr="00E233AC" w:rsidRDefault="00E233AC" w:rsidP="00726C02">
            <w:pPr>
              <w:pStyle w:val="20"/>
              <w:spacing w:after="0" w:line="240" w:lineRule="auto"/>
              <w:ind w:left="0"/>
              <w:rPr>
                <w:rFonts w:ascii="Times New Roman" w:hAnsi="Times New Roman" w:cs="Times New Roman"/>
                <w:sz w:val="20"/>
                <w:szCs w:val="20"/>
              </w:rPr>
            </w:pPr>
          </w:p>
          <w:p w:rsidR="00E233AC" w:rsidRPr="00E233AC" w:rsidRDefault="00E233AC" w:rsidP="00726C02">
            <w:pPr>
              <w:pStyle w:val="20"/>
              <w:spacing w:after="0" w:line="240" w:lineRule="auto"/>
              <w:ind w:left="0"/>
              <w:rPr>
                <w:rFonts w:ascii="Times New Roman" w:hAnsi="Times New Roman" w:cs="Times New Roman"/>
                <w:sz w:val="20"/>
                <w:szCs w:val="20"/>
              </w:rPr>
            </w:pPr>
          </w:p>
          <w:p w:rsidR="00E233AC" w:rsidRPr="00E233AC" w:rsidRDefault="00E233AC" w:rsidP="00726C02">
            <w:pPr>
              <w:pStyle w:val="20"/>
              <w:spacing w:after="0" w:line="240" w:lineRule="auto"/>
              <w:ind w:left="0"/>
              <w:rPr>
                <w:rFonts w:ascii="Times New Roman" w:hAnsi="Times New Roman" w:cs="Times New Roman"/>
                <w:sz w:val="20"/>
                <w:szCs w:val="20"/>
              </w:rPr>
            </w:pPr>
          </w:p>
          <w:p w:rsidR="00E233AC" w:rsidRPr="00E233AC" w:rsidRDefault="00E233AC" w:rsidP="00726C02">
            <w:pPr>
              <w:pStyle w:val="20"/>
              <w:spacing w:after="0" w:line="240" w:lineRule="auto"/>
              <w:ind w:left="0"/>
              <w:rPr>
                <w:rFonts w:ascii="Times New Roman" w:hAnsi="Times New Roman" w:cs="Times New Roman"/>
                <w:sz w:val="20"/>
                <w:szCs w:val="20"/>
              </w:rPr>
            </w:pPr>
          </w:p>
          <w:p w:rsidR="00E233AC" w:rsidRPr="00E233AC" w:rsidRDefault="00E233AC" w:rsidP="00726C02">
            <w:pPr>
              <w:pStyle w:val="20"/>
              <w:spacing w:after="0" w:line="240" w:lineRule="auto"/>
              <w:ind w:left="0"/>
              <w:rPr>
                <w:rFonts w:ascii="Times New Roman" w:hAnsi="Times New Roman" w:cs="Times New Roman"/>
                <w:sz w:val="20"/>
                <w:szCs w:val="20"/>
              </w:rPr>
            </w:pPr>
          </w:p>
          <w:p w:rsidR="00E233AC" w:rsidRPr="00E233AC" w:rsidRDefault="00E233AC" w:rsidP="00726C02">
            <w:pPr>
              <w:pStyle w:val="20"/>
              <w:spacing w:after="0" w:line="240" w:lineRule="auto"/>
              <w:ind w:left="0"/>
              <w:rPr>
                <w:rFonts w:ascii="Times New Roman" w:hAnsi="Times New Roman" w:cs="Times New Roman"/>
                <w:sz w:val="20"/>
                <w:szCs w:val="20"/>
              </w:rPr>
            </w:pPr>
            <w:r w:rsidRPr="00E233AC">
              <w:rPr>
                <w:rFonts w:ascii="Times New Roman" w:hAnsi="Times New Roman" w:cs="Times New Roman"/>
                <w:sz w:val="20"/>
                <w:szCs w:val="20"/>
              </w:rPr>
              <w:t>Директор</w:t>
            </w:r>
          </w:p>
          <w:p w:rsidR="00E233AC" w:rsidRPr="00E233AC" w:rsidRDefault="00E233AC" w:rsidP="00726C02">
            <w:pPr>
              <w:pStyle w:val="20"/>
              <w:spacing w:after="0" w:line="240" w:lineRule="auto"/>
              <w:ind w:left="0"/>
              <w:rPr>
                <w:rFonts w:ascii="Times New Roman" w:hAnsi="Times New Roman" w:cs="Times New Roman"/>
                <w:sz w:val="20"/>
                <w:szCs w:val="20"/>
              </w:rPr>
            </w:pPr>
          </w:p>
          <w:p w:rsidR="00E233AC" w:rsidRPr="00E233AC" w:rsidRDefault="00E233AC" w:rsidP="00726C02">
            <w:pPr>
              <w:pStyle w:val="20"/>
              <w:spacing w:after="0" w:line="240" w:lineRule="auto"/>
              <w:ind w:left="0"/>
              <w:rPr>
                <w:rFonts w:ascii="Times New Roman" w:hAnsi="Times New Roman" w:cs="Times New Roman"/>
                <w:sz w:val="20"/>
                <w:szCs w:val="20"/>
              </w:rPr>
            </w:pPr>
          </w:p>
          <w:p w:rsidR="00E233AC" w:rsidRPr="00E233AC" w:rsidRDefault="00E233AC" w:rsidP="00726C02">
            <w:pPr>
              <w:pStyle w:val="20"/>
              <w:spacing w:after="0" w:line="240" w:lineRule="auto"/>
              <w:ind w:left="0"/>
              <w:rPr>
                <w:rFonts w:ascii="Times New Roman" w:hAnsi="Times New Roman" w:cs="Times New Roman"/>
                <w:sz w:val="20"/>
                <w:szCs w:val="20"/>
              </w:rPr>
            </w:pPr>
            <w:r w:rsidRPr="00E233AC">
              <w:rPr>
                <w:rFonts w:ascii="Times New Roman" w:hAnsi="Times New Roman" w:cs="Times New Roman"/>
                <w:sz w:val="20"/>
                <w:szCs w:val="20"/>
              </w:rPr>
              <w:t>_____________________</w:t>
            </w:r>
            <w:proofErr w:type="spellStart"/>
            <w:r w:rsidRPr="00E233AC">
              <w:rPr>
                <w:rFonts w:ascii="Times New Roman" w:hAnsi="Times New Roman" w:cs="Times New Roman"/>
                <w:sz w:val="20"/>
                <w:szCs w:val="20"/>
              </w:rPr>
              <w:t>Р.З.Хусаинов</w:t>
            </w:r>
            <w:proofErr w:type="spellEnd"/>
          </w:p>
          <w:p w:rsidR="00E233AC" w:rsidRPr="00E233AC" w:rsidRDefault="00E233AC" w:rsidP="00726C02">
            <w:pPr>
              <w:pStyle w:val="20"/>
              <w:spacing w:after="0" w:line="240" w:lineRule="auto"/>
              <w:ind w:left="0"/>
              <w:rPr>
                <w:rFonts w:ascii="Times New Roman" w:hAnsi="Times New Roman" w:cs="Times New Roman"/>
                <w:sz w:val="20"/>
                <w:szCs w:val="20"/>
              </w:rPr>
            </w:pPr>
            <w:r w:rsidRPr="00E233AC">
              <w:rPr>
                <w:rFonts w:ascii="Times New Roman" w:hAnsi="Times New Roman" w:cs="Times New Roman"/>
                <w:sz w:val="20"/>
                <w:szCs w:val="20"/>
              </w:rPr>
              <w:t>Электронная подпись</w:t>
            </w:r>
          </w:p>
        </w:tc>
      </w:tr>
    </w:tbl>
    <w:p w:rsidR="00647656" w:rsidRPr="00E233AC" w:rsidRDefault="00647656" w:rsidP="006A395D">
      <w:pPr>
        <w:suppressAutoHyphens w:val="0"/>
        <w:spacing w:after="0" w:line="240" w:lineRule="auto"/>
        <w:rPr>
          <w:rFonts w:ascii="Times New Roman" w:hAnsi="Times New Roman"/>
          <w:sz w:val="20"/>
          <w:szCs w:val="20"/>
        </w:rPr>
      </w:pPr>
    </w:p>
    <w:p w:rsidR="00053601" w:rsidRDefault="00053601" w:rsidP="006A395D">
      <w:pPr>
        <w:suppressAutoHyphens w:val="0"/>
        <w:spacing w:after="0" w:line="240" w:lineRule="auto"/>
        <w:rPr>
          <w:rFonts w:ascii="Times New Roman" w:hAnsi="Times New Roman"/>
          <w:sz w:val="20"/>
          <w:szCs w:val="20"/>
        </w:rPr>
        <w:sectPr w:rsidR="00053601" w:rsidSect="00AD4445">
          <w:pgSz w:w="11906" w:h="16838"/>
          <w:pgMar w:top="567" w:right="567" w:bottom="567" w:left="1134" w:header="709" w:footer="709" w:gutter="0"/>
          <w:cols w:space="708"/>
          <w:docGrid w:linePitch="360"/>
        </w:sectPr>
      </w:pPr>
    </w:p>
    <w:p w:rsidR="00341250" w:rsidRPr="00E233AC" w:rsidRDefault="00E233AC" w:rsidP="006A395D">
      <w:pPr>
        <w:suppressAutoHyphens w:val="0"/>
        <w:spacing w:after="0" w:line="240" w:lineRule="auto"/>
        <w:rPr>
          <w:rFonts w:ascii="Times New Roman" w:hAnsi="Times New Roman"/>
          <w:sz w:val="20"/>
          <w:szCs w:val="20"/>
        </w:rPr>
      </w:pPr>
      <w:r w:rsidRPr="00E233AC">
        <w:rPr>
          <w:rFonts w:ascii="Times New Roman" w:hAnsi="Times New Roman"/>
          <w:sz w:val="20"/>
          <w:szCs w:val="20"/>
        </w:rPr>
        <w:lastRenderedPageBreak/>
        <w:t xml:space="preserve">                                                                                                                      </w:t>
      </w:r>
      <w:r w:rsidR="009C0B7B">
        <w:rPr>
          <w:rFonts w:ascii="Times New Roman" w:hAnsi="Times New Roman"/>
          <w:sz w:val="20"/>
          <w:szCs w:val="20"/>
        </w:rPr>
        <w:t xml:space="preserve">                                             </w:t>
      </w:r>
      <w:r w:rsidRPr="00E233AC">
        <w:rPr>
          <w:rFonts w:ascii="Times New Roman" w:hAnsi="Times New Roman"/>
          <w:sz w:val="20"/>
          <w:szCs w:val="20"/>
        </w:rPr>
        <w:t xml:space="preserve">  Приложение № 1 к договору</w:t>
      </w:r>
      <w:r w:rsidR="009C0B7B">
        <w:rPr>
          <w:rFonts w:ascii="Times New Roman" w:hAnsi="Times New Roman"/>
          <w:sz w:val="20"/>
          <w:szCs w:val="20"/>
        </w:rPr>
        <w:t xml:space="preserve"> №_________ от ______________2022г.</w:t>
      </w:r>
    </w:p>
    <w:p w:rsidR="00E233AC" w:rsidRPr="00E233AC" w:rsidRDefault="00E233AC" w:rsidP="00E233AC">
      <w:pPr>
        <w:tabs>
          <w:tab w:val="left" w:pos="709"/>
        </w:tabs>
        <w:suppressAutoHyphens w:val="0"/>
        <w:ind w:firstLine="567"/>
        <w:contextualSpacing/>
        <w:rPr>
          <w:rFonts w:ascii="Times New Roman" w:eastAsia="PT Astra Serif" w:hAnsi="Times New Roman"/>
          <w:b/>
          <w:kern w:val="0"/>
          <w:sz w:val="20"/>
          <w:szCs w:val="20"/>
          <w:lang w:eastAsia="en-US"/>
        </w:rPr>
      </w:pPr>
    </w:p>
    <w:p w:rsidR="00E233AC" w:rsidRPr="00E233AC" w:rsidRDefault="00E233AC" w:rsidP="00E233AC">
      <w:pPr>
        <w:tabs>
          <w:tab w:val="left" w:pos="709"/>
        </w:tabs>
        <w:suppressAutoHyphens w:val="0"/>
        <w:spacing w:after="0" w:line="240" w:lineRule="auto"/>
        <w:ind w:firstLine="567"/>
        <w:rPr>
          <w:rFonts w:ascii="Times New Roman" w:eastAsia="PT Astra Serif" w:hAnsi="Times New Roman"/>
          <w:b/>
          <w:kern w:val="0"/>
          <w:sz w:val="20"/>
          <w:szCs w:val="20"/>
          <w:lang w:eastAsia="en-US"/>
        </w:rPr>
      </w:pPr>
    </w:p>
    <w:tbl>
      <w:tblPr>
        <w:tblStyle w:val="41"/>
        <w:tblW w:w="14294" w:type="dxa"/>
        <w:tblInd w:w="-431" w:type="dxa"/>
        <w:tblLayout w:type="fixed"/>
        <w:tblCellMar>
          <w:left w:w="113" w:type="dxa"/>
          <w:right w:w="113" w:type="dxa"/>
        </w:tblCellMar>
        <w:tblLook w:val="04A0" w:firstRow="1" w:lastRow="0" w:firstColumn="1" w:lastColumn="0" w:noHBand="0" w:noVBand="1"/>
      </w:tblPr>
      <w:tblGrid>
        <w:gridCol w:w="539"/>
        <w:gridCol w:w="1701"/>
        <w:gridCol w:w="1281"/>
        <w:gridCol w:w="6804"/>
        <w:gridCol w:w="1559"/>
        <w:gridCol w:w="2410"/>
      </w:tblGrid>
      <w:tr w:rsidR="00E233AC" w:rsidRPr="00E233AC" w:rsidTr="00053601">
        <w:trPr>
          <w:trHeight w:val="293"/>
        </w:trPr>
        <w:tc>
          <w:tcPr>
            <w:tcW w:w="539" w:type="dxa"/>
            <w:vAlign w:val="center"/>
          </w:tcPr>
          <w:p w:rsidR="00E233AC" w:rsidRPr="00E233AC" w:rsidRDefault="00E233AC" w:rsidP="00E233AC">
            <w:pPr>
              <w:suppressAutoHyphens w:val="0"/>
              <w:jc w:val="center"/>
              <w:rPr>
                <w:rFonts w:ascii="Times New Roman" w:eastAsiaTheme="minorHAnsi" w:hAnsi="Times New Roman"/>
                <w:b/>
                <w:kern w:val="0"/>
                <w:sz w:val="20"/>
                <w:szCs w:val="20"/>
                <w:lang w:eastAsia="en-US"/>
              </w:rPr>
            </w:pPr>
            <w:r w:rsidRPr="00E233AC">
              <w:rPr>
                <w:rFonts w:ascii="Times New Roman" w:eastAsiaTheme="minorHAnsi" w:hAnsi="Times New Roman"/>
                <w:b/>
                <w:kern w:val="0"/>
                <w:sz w:val="20"/>
                <w:szCs w:val="20"/>
                <w:lang w:eastAsia="en-US"/>
              </w:rPr>
              <w:t>№</w:t>
            </w:r>
          </w:p>
          <w:p w:rsidR="00E233AC" w:rsidRPr="00E233AC" w:rsidRDefault="00E233AC" w:rsidP="00E233AC">
            <w:pPr>
              <w:suppressAutoHyphens w:val="0"/>
              <w:jc w:val="center"/>
              <w:rPr>
                <w:rFonts w:ascii="Times New Roman" w:eastAsiaTheme="minorHAnsi" w:hAnsi="Times New Roman"/>
                <w:b/>
                <w:kern w:val="0"/>
                <w:sz w:val="20"/>
                <w:szCs w:val="20"/>
                <w:lang w:eastAsia="en-US"/>
              </w:rPr>
            </w:pPr>
            <w:proofErr w:type="gramStart"/>
            <w:r w:rsidRPr="00E233AC">
              <w:rPr>
                <w:rFonts w:ascii="Times New Roman" w:eastAsiaTheme="minorHAnsi" w:hAnsi="Times New Roman"/>
                <w:b/>
                <w:kern w:val="0"/>
                <w:sz w:val="20"/>
                <w:szCs w:val="20"/>
                <w:lang w:eastAsia="en-US"/>
              </w:rPr>
              <w:t>п</w:t>
            </w:r>
            <w:proofErr w:type="gramEnd"/>
            <w:r w:rsidRPr="00E233AC">
              <w:rPr>
                <w:rFonts w:ascii="Times New Roman" w:eastAsiaTheme="minorHAnsi" w:hAnsi="Times New Roman"/>
                <w:b/>
                <w:kern w:val="0"/>
                <w:sz w:val="20"/>
                <w:szCs w:val="20"/>
                <w:lang w:eastAsia="en-US"/>
              </w:rPr>
              <w:t>/п</w:t>
            </w:r>
          </w:p>
        </w:tc>
        <w:tc>
          <w:tcPr>
            <w:tcW w:w="1701" w:type="dxa"/>
            <w:vAlign w:val="center"/>
          </w:tcPr>
          <w:p w:rsidR="00E233AC" w:rsidRPr="00E233AC" w:rsidRDefault="00E233AC" w:rsidP="00E233AC">
            <w:pPr>
              <w:suppressAutoHyphens w:val="0"/>
              <w:jc w:val="center"/>
              <w:rPr>
                <w:rFonts w:ascii="Times New Roman" w:eastAsiaTheme="minorHAnsi" w:hAnsi="Times New Roman"/>
                <w:b/>
                <w:kern w:val="0"/>
                <w:sz w:val="20"/>
                <w:szCs w:val="20"/>
                <w:lang w:eastAsia="en-US"/>
              </w:rPr>
            </w:pPr>
            <w:r w:rsidRPr="00E233AC">
              <w:rPr>
                <w:rFonts w:ascii="Times New Roman" w:eastAsiaTheme="minorHAnsi" w:hAnsi="Times New Roman"/>
                <w:b/>
                <w:kern w:val="0"/>
                <w:sz w:val="20"/>
                <w:szCs w:val="20"/>
                <w:lang w:eastAsia="en-US"/>
              </w:rPr>
              <w:t>Наименование продукции</w:t>
            </w:r>
          </w:p>
        </w:tc>
        <w:tc>
          <w:tcPr>
            <w:tcW w:w="1281" w:type="dxa"/>
            <w:vAlign w:val="center"/>
          </w:tcPr>
          <w:p w:rsidR="00E233AC" w:rsidRPr="00E233AC" w:rsidRDefault="00E233AC" w:rsidP="00E233AC">
            <w:pPr>
              <w:suppressAutoHyphens w:val="0"/>
              <w:jc w:val="center"/>
              <w:rPr>
                <w:rFonts w:ascii="Times New Roman" w:eastAsiaTheme="minorHAnsi" w:hAnsi="Times New Roman"/>
                <w:b/>
                <w:kern w:val="0"/>
                <w:sz w:val="20"/>
                <w:szCs w:val="20"/>
                <w:lang w:eastAsia="en-US"/>
              </w:rPr>
            </w:pPr>
            <w:r w:rsidRPr="00E233AC">
              <w:rPr>
                <w:rFonts w:ascii="Times New Roman" w:eastAsiaTheme="minorHAnsi" w:hAnsi="Times New Roman" w:cstheme="minorBidi"/>
                <w:b/>
                <w:kern w:val="0"/>
                <w:sz w:val="20"/>
                <w:szCs w:val="20"/>
                <w:lang w:eastAsia="en-US"/>
              </w:rPr>
              <w:t xml:space="preserve">Страна происхождения </w:t>
            </w:r>
            <w:r w:rsidRPr="00E233AC">
              <w:rPr>
                <w:rFonts w:ascii="Times New Roman" w:eastAsiaTheme="minorHAnsi" w:hAnsi="Times New Roman"/>
                <w:b/>
                <w:kern w:val="0"/>
                <w:sz w:val="20"/>
                <w:szCs w:val="20"/>
                <w:lang w:eastAsia="en-US"/>
              </w:rPr>
              <w:t>продукции</w:t>
            </w:r>
          </w:p>
        </w:tc>
        <w:tc>
          <w:tcPr>
            <w:tcW w:w="6804" w:type="dxa"/>
            <w:vAlign w:val="center"/>
          </w:tcPr>
          <w:p w:rsidR="00E233AC" w:rsidRPr="00E233AC" w:rsidRDefault="00E233AC" w:rsidP="00E233AC">
            <w:pPr>
              <w:suppressAutoHyphens w:val="0"/>
              <w:jc w:val="center"/>
              <w:rPr>
                <w:rFonts w:ascii="Times New Roman" w:eastAsiaTheme="minorHAnsi" w:hAnsi="Times New Roman"/>
                <w:b/>
                <w:kern w:val="0"/>
                <w:sz w:val="20"/>
                <w:szCs w:val="20"/>
                <w:lang w:eastAsia="en-US"/>
              </w:rPr>
            </w:pPr>
            <w:r w:rsidRPr="00E233AC">
              <w:rPr>
                <w:rFonts w:ascii="Times New Roman" w:eastAsiaTheme="minorHAnsi" w:hAnsi="Times New Roman"/>
                <w:b/>
                <w:kern w:val="0"/>
                <w:sz w:val="20"/>
                <w:szCs w:val="20"/>
                <w:lang w:eastAsia="en-US"/>
              </w:rPr>
              <w:t>Основные параметры</w:t>
            </w:r>
          </w:p>
        </w:tc>
        <w:tc>
          <w:tcPr>
            <w:tcW w:w="1559" w:type="dxa"/>
            <w:vAlign w:val="center"/>
          </w:tcPr>
          <w:p w:rsidR="00E233AC" w:rsidRPr="00E233AC" w:rsidRDefault="00E233AC" w:rsidP="00E233AC">
            <w:pPr>
              <w:suppressAutoHyphens w:val="0"/>
              <w:jc w:val="center"/>
              <w:rPr>
                <w:rFonts w:ascii="Times New Roman" w:eastAsiaTheme="minorHAnsi" w:hAnsi="Times New Roman"/>
                <w:b/>
                <w:kern w:val="0"/>
                <w:sz w:val="20"/>
                <w:szCs w:val="20"/>
                <w:lang w:eastAsia="en-US"/>
              </w:rPr>
            </w:pPr>
            <w:r w:rsidRPr="00E233AC">
              <w:rPr>
                <w:rFonts w:ascii="Times New Roman" w:eastAsiaTheme="minorHAnsi" w:hAnsi="Times New Roman"/>
                <w:b/>
                <w:kern w:val="0"/>
                <w:sz w:val="20"/>
                <w:szCs w:val="20"/>
                <w:lang w:eastAsia="en-US"/>
              </w:rPr>
              <w:t>Кол-во,</w:t>
            </w:r>
          </w:p>
          <w:p w:rsidR="00E233AC" w:rsidRPr="00E233AC" w:rsidRDefault="00E233AC" w:rsidP="00E233AC">
            <w:pPr>
              <w:suppressAutoHyphens w:val="0"/>
              <w:jc w:val="center"/>
              <w:rPr>
                <w:rFonts w:ascii="Times New Roman" w:eastAsiaTheme="minorHAnsi" w:hAnsi="Times New Roman"/>
                <w:b/>
                <w:kern w:val="0"/>
                <w:sz w:val="20"/>
                <w:szCs w:val="20"/>
                <w:lang w:eastAsia="en-US"/>
              </w:rPr>
            </w:pPr>
            <w:r w:rsidRPr="00E233AC">
              <w:rPr>
                <w:rFonts w:ascii="Times New Roman" w:eastAsiaTheme="minorHAnsi" w:hAnsi="Times New Roman"/>
                <w:b/>
                <w:kern w:val="0"/>
                <w:sz w:val="20"/>
                <w:szCs w:val="20"/>
                <w:lang w:eastAsia="en-US"/>
              </w:rPr>
              <w:t>ед. измерения</w:t>
            </w:r>
          </w:p>
        </w:tc>
        <w:tc>
          <w:tcPr>
            <w:tcW w:w="2410" w:type="dxa"/>
          </w:tcPr>
          <w:p w:rsidR="00E233AC" w:rsidRPr="00E233AC" w:rsidRDefault="00E233AC" w:rsidP="00E233AC">
            <w:pPr>
              <w:suppressAutoHyphens w:val="0"/>
              <w:jc w:val="center"/>
              <w:rPr>
                <w:rFonts w:ascii="Times New Roman" w:eastAsiaTheme="minorHAnsi" w:hAnsi="Times New Roman"/>
                <w:b/>
                <w:kern w:val="0"/>
                <w:sz w:val="20"/>
                <w:szCs w:val="20"/>
                <w:lang w:eastAsia="en-US"/>
              </w:rPr>
            </w:pPr>
            <w:r w:rsidRPr="00E233AC">
              <w:rPr>
                <w:rFonts w:ascii="Times New Roman" w:eastAsiaTheme="minorHAnsi" w:hAnsi="Times New Roman"/>
                <w:b/>
                <w:kern w:val="0"/>
                <w:sz w:val="20"/>
                <w:szCs w:val="20"/>
                <w:lang w:eastAsia="en-US"/>
              </w:rPr>
              <w:t>Цена, руб.</w:t>
            </w:r>
          </w:p>
        </w:tc>
      </w:tr>
      <w:tr w:rsidR="00E233AC" w:rsidRPr="00E233AC" w:rsidTr="00053601">
        <w:tc>
          <w:tcPr>
            <w:tcW w:w="539" w:type="dxa"/>
          </w:tcPr>
          <w:p w:rsidR="00E233AC" w:rsidRPr="00E233AC" w:rsidRDefault="00E233AC" w:rsidP="00E233AC">
            <w:pPr>
              <w:suppressAutoHyphens w:val="0"/>
              <w:jc w:val="center"/>
              <w:rPr>
                <w:rFonts w:ascii="Times New Roman" w:eastAsiaTheme="minorHAnsi" w:hAnsi="Times New Roman"/>
                <w:kern w:val="0"/>
                <w:sz w:val="20"/>
                <w:szCs w:val="20"/>
                <w:lang w:eastAsia="en-US"/>
              </w:rPr>
            </w:pPr>
            <w:r w:rsidRPr="00E233AC">
              <w:rPr>
                <w:rFonts w:ascii="Times New Roman" w:eastAsiaTheme="minorHAnsi" w:hAnsi="Times New Roman"/>
                <w:kern w:val="0"/>
                <w:sz w:val="20"/>
                <w:szCs w:val="20"/>
                <w:lang w:eastAsia="en-US"/>
              </w:rPr>
              <w:t>1</w:t>
            </w:r>
          </w:p>
        </w:tc>
        <w:tc>
          <w:tcPr>
            <w:tcW w:w="1701" w:type="dxa"/>
          </w:tcPr>
          <w:p w:rsidR="00E233AC" w:rsidRPr="00E233AC" w:rsidRDefault="00E233AC" w:rsidP="00E233AC">
            <w:pPr>
              <w:suppressAutoHyphens w:val="0"/>
              <w:rPr>
                <w:rFonts w:ascii="Times New Roman" w:eastAsiaTheme="minorHAnsi" w:hAnsi="Times New Roman"/>
                <w:b/>
                <w:kern w:val="0"/>
                <w:sz w:val="20"/>
                <w:szCs w:val="20"/>
                <w:lang w:eastAsia="en-US"/>
              </w:rPr>
            </w:pPr>
            <w:proofErr w:type="spellStart"/>
            <w:r w:rsidRPr="00E233AC">
              <w:rPr>
                <w:rFonts w:ascii="Times New Roman" w:eastAsiaTheme="minorHAnsi" w:hAnsi="Times New Roman"/>
                <w:b/>
                <w:bCs/>
                <w:color w:val="000000"/>
                <w:kern w:val="0"/>
                <w:sz w:val="20"/>
                <w:szCs w:val="20"/>
                <w:lang w:eastAsia="en-US"/>
              </w:rPr>
              <w:t>Малоамперный</w:t>
            </w:r>
            <w:proofErr w:type="spellEnd"/>
            <w:r w:rsidRPr="00E233AC">
              <w:rPr>
                <w:rFonts w:ascii="Times New Roman" w:eastAsiaTheme="minorHAnsi" w:hAnsi="Times New Roman"/>
                <w:b/>
                <w:bCs/>
                <w:color w:val="000000"/>
                <w:kern w:val="0"/>
                <w:sz w:val="20"/>
                <w:szCs w:val="20"/>
                <w:lang w:eastAsia="en-US"/>
              </w:rPr>
              <w:t xml:space="preserve"> дуговой тренажер сварщика</w:t>
            </w:r>
            <w:r w:rsidRPr="00E233AC">
              <w:rPr>
                <w:rFonts w:ascii="Times New Roman" w:eastAsiaTheme="minorHAnsi" w:hAnsi="Times New Roman"/>
                <w:b/>
                <w:kern w:val="0"/>
                <w:sz w:val="20"/>
                <w:szCs w:val="20"/>
                <w:lang w:eastAsia="en-US"/>
              </w:rPr>
              <w:t xml:space="preserve"> ДТС-К</w:t>
            </w:r>
          </w:p>
          <w:p w:rsidR="00E233AC" w:rsidRPr="00E233AC" w:rsidRDefault="00E233AC" w:rsidP="00E233AC">
            <w:pPr>
              <w:suppressAutoHyphens w:val="0"/>
              <w:rPr>
                <w:rFonts w:ascii="Times New Roman" w:eastAsiaTheme="minorHAnsi" w:hAnsi="Times New Roman"/>
                <w:kern w:val="0"/>
                <w:sz w:val="20"/>
                <w:szCs w:val="20"/>
                <w:lang w:eastAsia="en-US"/>
              </w:rPr>
            </w:pPr>
          </w:p>
          <w:p w:rsidR="00E233AC" w:rsidRPr="00E233AC" w:rsidRDefault="00E233AC" w:rsidP="00E233AC">
            <w:pPr>
              <w:suppressAutoHyphens w:val="0"/>
              <w:rPr>
                <w:rFonts w:ascii="Times New Roman" w:eastAsiaTheme="minorHAnsi" w:hAnsi="Times New Roman"/>
                <w:i/>
                <w:color w:val="000000"/>
                <w:kern w:val="0"/>
                <w:sz w:val="20"/>
                <w:szCs w:val="20"/>
                <w:lang w:eastAsia="en-US"/>
              </w:rPr>
            </w:pPr>
            <w:r w:rsidRPr="00E233AC">
              <w:rPr>
                <w:rFonts w:ascii="Times New Roman" w:eastAsiaTheme="minorHAnsi" w:hAnsi="Times New Roman"/>
                <w:i/>
                <w:color w:val="000000"/>
                <w:kern w:val="0"/>
                <w:sz w:val="20"/>
                <w:szCs w:val="20"/>
                <w:lang w:eastAsia="en-US"/>
              </w:rPr>
              <w:t xml:space="preserve">Зарегистрированный товарный знак: </w:t>
            </w:r>
            <w:proofErr w:type="spellStart"/>
            <w:r w:rsidRPr="00E233AC">
              <w:rPr>
                <w:rFonts w:ascii="Times New Roman" w:eastAsiaTheme="minorHAnsi" w:hAnsi="Times New Roman"/>
                <w:i/>
                <w:color w:val="000000"/>
                <w:kern w:val="0"/>
                <w:sz w:val="20"/>
                <w:szCs w:val="20"/>
                <w:lang w:eastAsia="en-US"/>
              </w:rPr>
              <w:t>Учтех</w:t>
            </w:r>
            <w:proofErr w:type="spellEnd"/>
            <w:r w:rsidRPr="00E233AC">
              <w:rPr>
                <w:rFonts w:ascii="Times New Roman" w:eastAsiaTheme="minorHAnsi" w:hAnsi="Times New Roman"/>
                <w:i/>
                <w:color w:val="000000"/>
                <w:kern w:val="0"/>
                <w:sz w:val="20"/>
                <w:szCs w:val="20"/>
                <w:lang w:eastAsia="en-US"/>
              </w:rPr>
              <w:t xml:space="preserve"> (№ 443113)</w:t>
            </w:r>
          </w:p>
          <w:p w:rsidR="00E233AC" w:rsidRPr="00E233AC" w:rsidRDefault="00E233AC" w:rsidP="00E233AC">
            <w:pPr>
              <w:suppressAutoHyphens w:val="0"/>
              <w:rPr>
                <w:rFonts w:ascii="Times New Roman" w:eastAsiaTheme="minorHAnsi" w:hAnsi="Times New Roman"/>
                <w:b/>
                <w:kern w:val="0"/>
                <w:sz w:val="20"/>
                <w:szCs w:val="20"/>
                <w:lang w:eastAsia="en-US"/>
              </w:rPr>
            </w:pPr>
          </w:p>
          <w:p w:rsidR="00E233AC" w:rsidRPr="00E233AC" w:rsidRDefault="00E233AC" w:rsidP="00E233AC">
            <w:pPr>
              <w:suppressAutoHyphens w:val="0"/>
              <w:rPr>
                <w:rFonts w:ascii="Times New Roman" w:eastAsiaTheme="minorHAnsi" w:hAnsi="Times New Roman"/>
                <w:b/>
                <w:kern w:val="0"/>
                <w:sz w:val="20"/>
                <w:szCs w:val="20"/>
                <w:lang w:eastAsia="en-US"/>
              </w:rPr>
            </w:pPr>
          </w:p>
          <w:p w:rsidR="00E233AC" w:rsidRPr="00E233AC" w:rsidRDefault="00E233AC" w:rsidP="00E233AC">
            <w:pPr>
              <w:suppressAutoHyphens w:val="0"/>
              <w:rPr>
                <w:rFonts w:ascii="Times New Roman" w:eastAsiaTheme="minorHAnsi" w:hAnsi="Times New Roman"/>
                <w:b/>
                <w:kern w:val="0"/>
                <w:sz w:val="20"/>
                <w:szCs w:val="20"/>
                <w:lang w:eastAsia="en-US"/>
              </w:rPr>
            </w:pPr>
          </w:p>
          <w:p w:rsidR="00E233AC" w:rsidRPr="00E233AC" w:rsidRDefault="00E233AC" w:rsidP="00E233AC">
            <w:pPr>
              <w:suppressAutoHyphens w:val="0"/>
              <w:rPr>
                <w:rFonts w:ascii="Times New Roman" w:hAnsi="Times New Roman"/>
                <w:kern w:val="0"/>
                <w:sz w:val="20"/>
                <w:szCs w:val="20"/>
                <w:lang w:eastAsia="ru-RU"/>
              </w:rPr>
            </w:pPr>
            <w:r w:rsidRPr="00E233AC">
              <w:rPr>
                <w:rFonts w:ascii="Times New Roman" w:eastAsiaTheme="minorHAnsi" w:hAnsi="Times New Roman"/>
                <w:b/>
                <w:kern w:val="0"/>
                <w:sz w:val="20"/>
                <w:szCs w:val="20"/>
                <w:lang w:eastAsia="en-US"/>
              </w:rPr>
              <w:t>Код ОКПД 2 32.99.53.120</w:t>
            </w:r>
          </w:p>
        </w:tc>
        <w:tc>
          <w:tcPr>
            <w:tcW w:w="1281" w:type="dxa"/>
          </w:tcPr>
          <w:p w:rsidR="00E233AC" w:rsidRPr="00E233AC" w:rsidRDefault="00E233AC" w:rsidP="00E233AC">
            <w:pPr>
              <w:shd w:val="clear" w:color="auto" w:fill="FFFFFF"/>
              <w:suppressAutoHyphens w:val="0"/>
              <w:jc w:val="both"/>
              <w:rPr>
                <w:rFonts w:ascii="Times New Roman" w:eastAsiaTheme="minorHAnsi" w:hAnsi="Times New Roman"/>
                <w:b/>
                <w:color w:val="000000"/>
                <w:kern w:val="0"/>
                <w:sz w:val="20"/>
                <w:szCs w:val="20"/>
                <w:lang w:eastAsia="en-US"/>
              </w:rPr>
            </w:pPr>
            <w:r w:rsidRPr="00E233AC">
              <w:rPr>
                <w:rFonts w:ascii="Times New Roman" w:eastAsiaTheme="minorHAnsi" w:hAnsi="Times New Roman"/>
                <w:kern w:val="0"/>
                <w:sz w:val="20"/>
                <w:szCs w:val="20"/>
                <w:lang w:eastAsia="en-US"/>
              </w:rPr>
              <w:t>643, Российская Федерация (РОССИЯ), RU, RUS</w:t>
            </w:r>
          </w:p>
        </w:tc>
        <w:tc>
          <w:tcPr>
            <w:tcW w:w="6804" w:type="dxa"/>
          </w:tcPr>
          <w:p w:rsidR="00E233AC" w:rsidRPr="00E233AC" w:rsidRDefault="00E233AC" w:rsidP="00E233AC">
            <w:pPr>
              <w:shd w:val="clear" w:color="auto" w:fill="FFFFFF"/>
              <w:suppressAutoHyphens w:val="0"/>
              <w:jc w:val="both"/>
              <w:rPr>
                <w:rFonts w:ascii="Times New Roman" w:eastAsiaTheme="minorHAnsi" w:hAnsi="Times New Roman"/>
                <w:b/>
                <w:color w:val="000000"/>
                <w:kern w:val="0"/>
                <w:sz w:val="20"/>
                <w:szCs w:val="20"/>
                <w:lang w:eastAsia="en-US"/>
              </w:rPr>
            </w:pPr>
            <w:r w:rsidRPr="00E233AC">
              <w:rPr>
                <w:rFonts w:ascii="Times New Roman" w:eastAsiaTheme="minorHAnsi" w:hAnsi="Times New Roman"/>
                <w:b/>
                <w:color w:val="000000"/>
                <w:kern w:val="0"/>
                <w:sz w:val="20"/>
                <w:szCs w:val="20"/>
                <w:lang w:eastAsia="en-US"/>
              </w:rPr>
              <w:t>Назначение:</w:t>
            </w:r>
          </w:p>
          <w:p w:rsidR="00E233AC" w:rsidRPr="00E233AC" w:rsidRDefault="00E233AC" w:rsidP="00E233AC">
            <w:pPr>
              <w:shd w:val="clear" w:color="auto" w:fill="FFFFFF"/>
              <w:suppressAutoHyphens w:val="0"/>
              <w:jc w:val="both"/>
              <w:rPr>
                <w:rFonts w:ascii="Times New Roman" w:eastAsiaTheme="minorHAnsi" w:hAnsi="Times New Roman"/>
                <w:color w:val="000000"/>
                <w:kern w:val="0"/>
                <w:sz w:val="20"/>
                <w:szCs w:val="20"/>
                <w:lang w:eastAsia="en-US"/>
              </w:rPr>
            </w:pPr>
            <w:proofErr w:type="spellStart"/>
            <w:r w:rsidRPr="00E233AC">
              <w:rPr>
                <w:rFonts w:ascii="Times New Roman" w:eastAsiaTheme="minorHAnsi" w:hAnsi="Times New Roman"/>
                <w:color w:val="000000"/>
                <w:kern w:val="0"/>
                <w:sz w:val="20"/>
                <w:szCs w:val="20"/>
                <w:lang w:eastAsia="en-US"/>
              </w:rPr>
              <w:t>Малоамперный</w:t>
            </w:r>
            <w:proofErr w:type="spellEnd"/>
            <w:r w:rsidRPr="00E233AC">
              <w:rPr>
                <w:rFonts w:ascii="Times New Roman" w:eastAsiaTheme="minorHAnsi" w:hAnsi="Times New Roman"/>
                <w:color w:val="000000"/>
                <w:kern w:val="0"/>
                <w:sz w:val="20"/>
                <w:szCs w:val="20"/>
                <w:lang w:eastAsia="en-US"/>
              </w:rPr>
              <w:t xml:space="preserve"> дуговой тренажер сварщика имитирует три способа сварки:</w:t>
            </w:r>
          </w:p>
          <w:p w:rsidR="00E233AC" w:rsidRPr="00E233AC" w:rsidRDefault="00E233AC" w:rsidP="00E233AC">
            <w:pPr>
              <w:shd w:val="clear" w:color="auto" w:fill="FFFFFF"/>
              <w:suppressAutoHyphens w:val="0"/>
              <w:jc w:val="both"/>
              <w:rPr>
                <w:rFonts w:ascii="Times New Roman" w:eastAsiaTheme="minorHAnsi" w:hAnsi="Times New Roman"/>
                <w:color w:val="000000"/>
                <w:kern w:val="0"/>
                <w:sz w:val="20"/>
                <w:szCs w:val="20"/>
                <w:lang w:eastAsia="en-US"/>
              </w:rPr>
            </w:pPr>
            <w:r w:rsidRPr="00E233AC">
              <w:rPr>
                <w:rFonts w:ascii="Times New Roman" w:eastAsiaTheme="minorHAnsi" w:hAnsi="Times New Roman"/>
                <w:color w:val="000000"/>
                <w:kern w:val="0"/>
                <w:sz w:val="20"/>
                <w:szCs w:val="20"/>
                <w:lang w:eastAsia="en-US"/>
              </w:rPr>
              <w:t>- электродом с покрытием (ММА);</w:t>
            </w:r>
          </w:p>
          <w:p w:rsidR="00E233AC" w:rsidRPr="00E233AC" w:rsidRDefault="00E233AC" w:rsidP="00E233AC">
            <w:pPr>
              <w:shd w:val="clear" w:color="auto" w:fill="FFFFFF"/>
              <w:suppressAutoHyphens w:val="0"/>
              <w:jc w:val="both"/>
              <w:rPr>
                <w:rFonts w:ascii="Times New Roman" w:eastAsiaTheme="minorHAnsi" w:hAnsi="Times New Roman"/>
                <w:color w:val="000000"/>
                <w:kern w:val="0"/>
                <w:sz w:val="20"/>
                <w:szCs w:val="20"/>
                <w:lang w:eastAsia="en-US"/>
              </w:rPr>
            </w:pPr>
            <w:r w:rsidRPr="00E233AC">
              <w:rPr>
                <w:rFonts w:ascii="Times New Roman" w:eastAsiaTheme="minorHAnsi" w:hAnsi="Times New Roman"/>
                <w:color w:val="000000"/>
                <w:kern w:val="0"/>
                <w:sz w:val="20"/>
                <w:szCs w:val="20"/>
                <w:lang w:eastAsia="en-US"/>
              </w:rPr>
              <w:t>- неплавящимся электродом (ТИГ);</w:t>
            </w:r>
          </w:p>
          <w:p w:rsidR="00E233AC" w:rsidRPr="00E233AC" w:rsidRDefault="00E233AC" w:rsidP="00E233AC">
            <w:pPr>
              <w:shd w:val="clear" w:color="auto" w:fill="FFFFFF"/>
              <w:suppressAutoHyphens w:val="0"/>
              <w:jc w:val="both"/>
              <w:rPr>
                <w:rFonts w:ascii="Times New Roman" w:eastAsiaTheme="minorHAnsi" w:hAnsi="Times New Roman"/>
                <w:color w:val="000000"/>
                <w:kern w:val="0"/>
                <w:sz w:val="20"/>
                <w:szCs w:val="20"/>
                <w:lang w:eastAsia="en-US"/>
              </w:rPr>
            </w:pPr>
            <w:r w:rsidRPr="00E233AC">
              <w:rPr>
                <w:rFonts w:ascii="Times New Roman" w:eastAsiaTheme="minorHAnsi" w:hAnsi="Times New Roman"/>
                <w:color w:val="000000"/>
                <w:kern w:val="0"/>
                <w:sz w:val="20"/>
                <w:szCs w:val="20"/>
                <w:lang w:eastAsia="en-US"/>
              </w:rPr>
              <w:t>- полуавтоматом в среде защитных газов (МИГ/МАГ).</w:t>
            </w:r>
          </w:p>
          <w:p w:rsidR="00E233AC" w:rsidRPr="00E233AC" w:rsidRDefault="00E233AC" w:rsidP="00E233AC">
            <w:pPr>
              <w:shd w:val="clear" w:color="auto" w:fill="FFFFFF"/>
              <w:suppressAutoHyphens w:val="0"/>
              <w:jc w:val="both"/>
              <w:rPr>
                <w:rFonts w:ascii="Times New Roman" w:eastAsiaTheme="minorHAnsi" w:hAnsi="Times New Roman"/>
                <w:color w:val="000000"/>
                <w:kern w:val="0"/>
                <w:sz w:val="20"/>
                <w:szCs w:val="20"/>
                <w:lang w:eastAsia="en-US"/>
              </w:rPr>
            </w:pPr>
            <w:r w:rsidRPr="00E233AC">
              <w:rPr>
                <w:rFonts w:ascii="Times New Roman" w:eastAsiaTheme="minorHAnsi" w:hAnsi="Times New Roman"/>
                <w:color w:val="000000"/>
                <w:kern w:val="0"/>
                <w:sz w:val="20"/>
                <w:szCs w:val="20"/>
                <w:lang w:eastAsia="en-US"/>
              </w:rPr>
              <w:t>Тренажер обеспечивает приобретение следующих практических навыков:</w:t>
            </w:r>
          </w:p>
          <w:p w:rsidR="00E233AC" w:rsidRPr="00E233AC" w:rsidRDefault="00E233AC" w:rsidP="00E233AC">
            <w:pPr>
              <w:shd w:val="clear" w:color="auto" w:fill="FFFFFF"/>
              <w:suppressAutoHyphens w:val="0"/>
              <w:jc w:val="both"/>
              <w:rPr>
                <w:rFonts w:ascii="Times New Roman" w:eastAsiaTheme="minorHAnsi" w:hAnsi="Times New Roman"/>
                <w:color w:val="000000"/>
                <w:kern w:val="0"/>
                <w:sz w:val="20"/>
                <w:szCs w:val="20"/>
                <w:lang w:eastAsia="en-US"/>
              </w:rPr>
            </w:pPr>
            <w:r w:rsidRPr="00E233AC">
              <w:rPr>
                <w:rFonts w:ascii="Times New Roman" w:eastAsiaTheme="minorHAnsi" w:hAnsi="Times New Roman"/>
                <w:color w:val="000000"/>
                <w:kern w:val="0"/>
                <w:sz w:val="20"/>
                <w:szCs w:val="20"/>
                <w:lang w:eastAsia="en-US"/>
              </w:rPr>
              <w:t>- по возбуждению и поддержанию определенной длины дугового промежутка;</w:t>
            </w:r>
          </w:p>
          <w:p w:rsidR="00E233AC" w:rsidRPr="00E233AC" w:rsidRDefault="00E233AC" w:rsidP="00E233AC">
            <w:pPr>
              <w:shd w:val="clear" w:color="auto" w:fill="FFFFFF"/>
              <w:suppressAutoHyphens w:val="0"/>
              <w:jc w:val="both"/>
              <w:rPr>
                <w:rFonts w:ascii="Times New Roman" w:eastAsiaTheme="minorHAnsi" w:hAnsi="Times New Roman"/>
                <w:color w:val="000000"/>
                <w:kern w:val="0"/>
                <w:sz w:val="20"/>
                <w:szCs w:val="20"/>
                <w:lang w:eastAsia="en-US"/>
              </w:rPr>
            </w:pPr>
            <w:r w:rsidRPr="00E233AC">
              <w:rPr>
                <w:rFonts w:ascii="Times New Roman" w:eastAsiaTheme="minorHAnsi" w:hAnsi="Times New Roman"/>
                <w:color w:val="000000"/>
                <w:kern w:val="0"/>
                <w:sz w:val="20"/>
                <w:szCs w:val="20"/>
                <w:lang w:eastAsia="en-US"/>
              </w:rPr>
              <w:t>- по возбуждению и поддержанию определенной длины дугового промежутка, с имитацией выгорания электрода (в режиме ММА);</w:t>
            </w:r>
          </w:p>
          <w:p w:rsidR="00E233AC" w:rsidRPr="00E233AC" w:rsidRDefault="00E233AC" w:rsidP="00E233AC">
            <w:pPr>
              <w:shd w:val="clear" w:color="auto" w:fill="FFFFFF"/>
              <w:suppressAutoHyphens w:val="0"/>
              <w:jc w:val="both"/>
              <w:rPr>
                <w:rFonts w:ascii="Times New Roman" w:eastAsiaTheme="minorHAnsi" w:hAnsi="Times New Roman"/>
                <w:color w:val="000000"/>
                <w:kern w:val="0"/>
                <w:sz w:val="20"/>
                <w:szCs w:val="20"/>
                <w:lang w:eastAsia="en-US"/>
              </w:rPr>
            </w:pPr>
            <w:r w:rsidRPr="00E233AC">
              <w:rPr>
                <w:rFonts w:ascii="Times New Roman" w:eastAsiaTheme="minorHAnsi" w:hAnsi="Times New Roman"/>
                <w:color w:val="000000"/>
                <w:kern w:val="0"/>
                <w:sz w:val="20"/>
                <w:szCs w:val="20"/>
                <w:lang w:eastAsia="en-US"/>
              </w:rPr>
              <w:t>- по поддержанию пространственного положения имитатора ручного инструмента (горелки) по отношению к поверхности свариваемой детали;</w:t>
            </w:r>
          </w:p>
          <w:p w:rsidR="00E233AC" w:rsidRPr="00E233AC" w:rsidRDefault="00E233AC" w:rsidP="00E233AC">
            <w:pPr>
              <w:shd w:val="clear" w:color="auto" w:fill="FFFFFF"/>
              <w:suppressAutoHyphens w:val="0"/>
              <w:jc w:val="both"/>
              <w:rPr>
                <w:rFonts w:ascii="Times New Roman" w:eastAsiaTheme="minorHAnsi" w:hAnsi="Times New Roman"/>
                <w:color w:val="000000"/>
                <w:kern w:val="0"/>
                <w:sz w:val="20"/>
                <w:szCs w:val="20"/>
                <w:lang w:eastAsia="en-US"/>
              </w:rPr>
            </w:pPr>
            <w:r w:rsidRPr="00E233AC">
              <w:rPr>
                <w:rFonts w:ascii="Times New Roman" w:eastAsiaTheme="minorHAnsi" w:hAnsi="Times New Roman"/>
                <w:color w:val="000000"/>
                <w:kern w:val="0"/>
                <w:sz w:val="20"/>
                <w:szCs w:val="20"/>
                <w:lang w:eastAsia="en-US"/>
              </w:rPr>
              <w:t>- по поддержанию скорости сварки.</w:t>
            </w:r>
          </w:p>
          <w:p w:rsidR="00E233AC" w:rsidRPr="00E233AC" w:rsidRDefault="00E233AC" w:rsidP="00E233AC">
            <w:pPr>
              <w:shd w:val="clear" w:color="auto" w:fill="FFFFFF"/>
              <w:suppressAutoHyphens w:val="0"/>
              <w:jc w:val="both"/>
              <w:rPr>
                <w:rFonts w:ascii="Times New Roman" w:hAnsi="Times New Roman"/>
                <w:b/>
                <w:color w:val="000000" w:themeColor="text1"/>
                <w:kern w:val="0"/>
                <w:sz w:val="20"/>
                <w:szCs w:val="20"/>
                <w:lang w:eastAsia="ru-RU"/>
              </w:rPr>
            </w:pPr>
          </w:p>
          <w:p w:rsidR="00E233AC" w:rsidRPr="00E233AC" w:rsidRDefault="00E233AC" w:rsidP="00E233AC">
            <w:pPr>
              <w:shd w:val="clear" w:color="auto" w:fill="FFFFFF"/>
              <w:suppressAutoHyphens w:val="0"/>
              <w:jc w:val="both"/>
              <w:rPr>
                <w:rFonts w:ascii="Times New Roman" w:hAnsi="Times New Roman"/>
                <w:b/>
                <w:color w:val="000000" w:themeColor="text1"/>
                <w:kern w:val="0"/>
                <w:sz w:val="20"/>
                <w:szCs w:val="20"/>
                <w:lang w:eastAsia="ru-RU"/>
              </w:rPr>
            </w:pPr>
            <w:proofErr w:type="spellStart"/>
            <w:r w:rsidRPr="00E233AC">
              <w:rPr>
                <w:rFonts w:ascii="Times New Roman" w:hAnsi="Times New Roman"/>
                <w:b/>
                <w:color w:val="000000" w:themeColor="text1"/>
                <w:kern w:val="0"/>
                <w:sz w:val="20"/>
                <w:szCs w:val="20"/>
                <w:lang w:eastAsia="ru-RU"/>
              </w:rPr>
              <w:t>Малоамперный</w:t>
            </w:r>
            <w:proofErr w:type="spellEnd"/>
            <w:r w:rsidRPr="00E233AC">
              <w:rPr>
                <w:rFonts w:ascii="Times New Roman" w:hAnsi="Times New Roman"/>
                <w:b/>
                <w:color w:val="000000" w:themeColor="text1"/>
                <w:kern w:val="0"/>
                <w:sz w:val="20"/>
                <w:szCs w:val="20"/>
                <w:lang w:eastAsia="ru-RU"/>
              </w:rPr>
              <w:t xml:space="preserve"> дуговой тренажер сварщика имеет следующие возможности:</w:t>
            </w:r>
          </w:p>
          <w:p w:rsidR="00E233AC" w:rsidRPr="00E233AC" w:rsidRDefault="00E233AC" w:rsidP="00E233AC">
            <w:pPr>
              <w:shd w:val="clear" w:color="auto" w:fill="FFFFFF"/>
              <w:suppressAutoHyphens w:val="0"/>
              <w:jc w:val="both"/>
              <w:rPr>
                <w:rFonts w:ascii="Times New Roman" w:eastAsiaTheme="minorHAnsi" w:hAnsi="Times New Roman"/>
                <w:color w:val="000000"/>
                <w:kern w:val="0"/>
                <w:sz w:val="20"/>
                <w:szCs w:val="20"/>
                <w:lang w:eastAsia="en-US"/>
              </w:rPr>
            </w:pPr>
            <w:r w:rsidRPr="00E233AC">
              <w:rPr>
                <w:rFonts w:ascii="Times New Roman" w:eastAsiaTheme="minorHAnsi" w:hAnsi="Times New Roman"/>
                <w:color w:val="000000"/>
                <w:kern w:val="0"/>
                <w:sz w:val="20"/>
                <w:szCs w:val="20"/>
                <w:lang w:eastAsia="en-US"/>
              </w:rPr>
              <w:t xml:space="preserve">- имитирует процесс сварки с помощью реальной </w:t>
            </w:r>
            <w:proofErr w:type="spellStart"/>
            <w:r w:rsidRPr="00E233AC">
              <w:rPr>
                <w:rFonts w:ascii="Times New Roman" w:eastAsiaTheme="minorHAnsi" w:hAnsi="Times New Roman"/>
                <w:color w:val="000000"/>
                <w:kern w:val="0"/>
                <w:sz w:val="20"/>
                <w:szCs w:val="20"/>
                <w:lang w:eastAsia="en-US"/>
              </w:rPr>
              <w:t>малоамперной</w:t>
            </w:r>
            <w:proofErr w:type="spellEnd"/>
            <w:r w:rsidRPr="00E233AC">
              <w:rPr>
                <w:rFonts w:ascii="Times New Roman" w:eastAsiaTheme="minorHAnsi" w:hAnsi="Times New Roman"/>
                <w:color w:val="000000"/>
                <w:kern w:val="0"/>
                <w:sz w:val="20"/>
                <w:szCs w:val="20"/>
                <w:lang w:eastAsia="en-US"/>
              </w:rPr>
              <w:t xml:space="preserve"> сварочной дуги;</w:t>
            </w:r>
          </w:p>
          <w:p w:rsidR="00E233AC" w:rsidRPr="00E233AC" w:rsidRDefault="00E233AC" w:rsidP="00E233AC">
            <w:pPr>
              <w:shd w:val="clear" w:color="auto" w:fill="FFFFFF"/>
              <w:suppressAutoHyphens w:val="0"/>
              <w:jc w:val="both"/>
              <w:rPr>
                <w:rFonts w:ascii="Times New Roman" w:eastAsiaTheme="minorHAnsi" w:hAnsi="Times New Roman"/>
                <w:color w:val="000000"/>
                <w:kern w:val="0"/>
                <w:sz w:val="20"/>
                <w:szCs w:val="20"/>
                <w:lang w:eastAsia="en-US"/>
              </w:rPr>
            </w:pPr>
            <w:r w:rsidRPr="00E233AC">
              <w:rPr>
                <w:rFonts w:ascii="Times New Roman" w:eastAsiaTheme="minorHAnsi" w:hAnsi="Times New Roman"/>
                <w:color w:val="000000"/>
                <w:kern w:val="0"/>
                <w:sz w:val="20"/>
                <w:szCs w:val="20"/>
                <w:lang w:eastAsia="en-US"/>
              </w:rPr>
              <w:t>- задает исходные параметры имитируемого сварочного процесса (длина дугового промежутка, скорость сварки, угол наклона электрода);</w:t>
            </w:r>
          </w:p>
          <w:p w:rsidR="00E233AC" w:rsidRPr="00E233AC" w:rsidRDefault="00E233AC" w:rsidP="00E233AC">
            <w:pPr>
              <w:shd w:val="clear" w:color="auto" w:fill="FFFFFF"/>
              <w:suppressAutoHyphens w:val="0"/>
              <w:jc w:val="both"/>
              <w:rPr>
                <w:rFonts w:ascii="Times New Roman" w:eastAsiaTheme="minorHAnsi" w:hAnsi="Times New Roman"/>
                <w:color w:val="000000"/>
                <w:kern w:val="0"/>
                <w:sz w:val="20"/>
                <w:szCs w:val="20"/>
                <w:lang w:eastAsia="en-US"/>
              </w:rPr>
            </w:pPr>
            <w:r w:rsidRPr="00E233AC">
              <w:rPr>
                <w:rFonts w:ascii="Times New Roman" w:eastAsiaTheme="minorHAnsi" w:hAnsi="Times New Roman"/>
                <w:color w:val="000000"/>
                <w:kern w:val="0"/>
                <w:sz w:val="20"/>
                <w:szCs w:val="20"/>
                <w:lang w:eastAsia="en-US"/>
              </w:rPr>
              <w:t xml:space="preserve">- регистрирует на персональном компьютере информацию о тренировочном сеансе </w:t>
            </w:r>
            <w:proofErr w:type="gramStart"/>
            <w:r w:rsidRPr="00E233AC">
              <w:rPr>
                <w:rFonts w:ascii="Times New Roman" w:eastAsiaTheme="minorHAnsi" w:hAnsi="Times New Roman"/>
                <w:color w:val="000000"/>
                <w:kern w:val="0"/>
                <w:sz w:val="20"/>
                <w:szCs w:val="20"/>
                <w:lang w:eastAsia="en-US"/>
              </w:rPr>
              <w:t>по</w:t>
            </w:r>
            <w:proofErr w:type="gramEnd"/>
            <w:r w:rsidRPr="00E233AC">
              <w:rPr>
                <w:rFonts w:ascii="Times New Roman" w:eastAsiaTheme="minorHAnsi" w:hAnsi="Times New Roman"/>
                <w:color w:val="000000"/>
                <w:kern w:val="0"/>
                <w:sz w:val="20"/>
                <w:szCs w:val="20"/>
                <w:lang w:eastAsia="en-US"/>
              </w:rPr>
              <w:t>:</w:t>
            </w:r>
          </w:p>
          <w:p w:rsidR="00E233AC" w:rsidRPr="00E233AC" w:rsidRDefault="00E233AC" w:rsidP="00E233AC">
            <w:pPr>
              <w:shd w:val="clear" w:color="auto" w:fill="FFFFFF"/>
              <w:suppressAutoHyphens w:val="0"/>
              <w:ind w:left="319"/>
              <w:jc w:val="both"/>
              <w:rPr>
                <w:rFonts w:ascii="Times New Roman" w:eastAsiaTheme="minorHAnsi" w:hAnsi="Times New Roman"/>
                <w:color w:val="000000"/>
                <w:kern w:val="0"/>
                <w:sz w:val="20"/>
                <w:szCs w:val="20"/>
                <w:lang w:eastAsia="en-US"/>
              </w:rPr>
            </w:pPr>
            <w:r w:rsidRPr="00E233AC">
              <w:rPr>
                <w:rFonts w:ascii="Times New Roman" w:eastAsiaTheme="minorHAnsi" w:hAnsi="Times New Roman"/>
                <w:color w:val="000000"/>
                <w:kern w:val="0"/>
                <w:sz w:val="20"/>
                <w:szCs w:val="20"/>
                <w:lang w:eastAsia="en-US"/>
              </w:rPr>
              <w:t xml:space="preserve">- длине дугового промежутка; </w:t>
            </w:r>
          </w:p>
          <w:p w:rsidR="00E233AC" w:rsidRPr="00E233AC" w:rsidRDefault="00E233AC" w:rsidP="00E233AC">
            <w:pPr>
              <w:shd w:val="clear" w:color="auto" w:fill="FFFFFF"/>
              <w:suppressAutoHyphens w:val="0"/>
              <w:ind w:left="319"/>
              <w:jc w:val="both"/>
              <w:rPr>
                <w:rFonts w:ascii="Times New Roman" w:eastAsiaTheme="minorHAnsi" w:hAnsi="Times New Roman"/>
                <w:color w:val="000000"/>
                <w:kern w:val="0"/>
                <w:sz w:val="20"/>
                <w:szCs w:val="20"/>
                <w:lang w:eastAsia="en-US"/>
              </w:rPr>
            </w:pPr>
            <w:r w:rsidRPr="00E233AC">
              <w:rPr>
                <w:rFonts w:ascii="Times New Roman" w:eastAsiaTheme="minorHAnsi" w:hAnsi="Times New Roman"/>
                <w:color w:val="000000"/>
                <w:kern w:val="0"/>
                <w:sz w:val="20"/>
                <w:szCs w:val="20"/>
                <w:lang w:eastAsia="en-US"/>
              </w:rPr>
              <w:t xml:space="preserve">- углу наклона электрода; </w:t>
            </w:r>
          </w:p>
          <w:p w:rsidR="00E233AC" w:rsidRPr="00E233AC" w:rsidRDefault="00E233AC" w:rsidP="00E233AC">
            <w:pPr>
              <w:shd w:val="clear" w:color="auto" w:fill="FFFFFF"/>
              <w:suppressAutoHyphens w:val="0"/>
              <w:ind w:left="319"/>
              <w:jc w:val="both"/>
              <w:rPr>
                <w:rFonts w:ascii="Times New Roman" w:eastAsiaTheme="minorHAnsi" w:hAnsi="Times New Roman"/>
                <w:color w:val="000000"/>
                <w:kern w:val="0"/>
                <w:sz w:val="20"/>
                <w:szCs w:val="20"/>
                <w:lang w:eastAsia="en-US"/>
              </w:rPr>
            </w:pPr>
            <w:r w:rsidRPr="00E233AC">
              <w:rPr>
                <w:rFonts w:ascii="Times New Roman" w:eastAsiaTheme="minorHAnsi" w:hAnsi="Times New Roman"/>
                <w:color w:val="000000"/>
                <w:kern w:val="0"/>
                <w:sz w:val="20"/>
                <w:szCs w:val="20"/>
                <w:lang w:eastAsia="en-US"/>
              </w:rPr>
              <w:t>- скорости сварки;</w:t>
            </w:r>
          </w:p>
          <w:p w:rsidR="00E233AC" w:rsidRPr="00E233AC" w:rsidRDefault="00E233AC" w:rsidP="00E233AC">
            <w:pPr>
              <w:shd w:val="clear" w:color="auto" w:fill="FFFFFF"/>
              <w:suppressAutoHyphens w:val="0"/>
              <w:jc w:val="both"/>
              <w:rPr>
                <w:rFonts w:ascii="Times New Roman" w:eastAsiaTheme="minorHAnsi" w:hAnsi="Times New Roman"/>
                <w:color w:val="000000"/>
                <w:kern w:val="0"/>
                <w:sz w:val="20"/>
                <w:szCs w:val="20"/>
                <w:lang w:eastAsia="en-US"/>
              </w:rPr>
            </w:pPr>
            <w:r w:rsidRPr="00E233AC">
              <w:rPr>
                <w:rFonts w:ascii="Times New Roman" w:eastAsiaTheme="minorHAnsi" w:hAnsi="Times New Roman"/>
                <w:color w:val="000000"/>
                <w:kern w:val="0"/>
                <w:sz w:val="20"/>
                <w:szCs w:val="20"/>
                <w:lang w:eastAsia="en-US"/>
              </w:rPr>
              <w:t xml:space="preserve">- формирует через компьютер звуковые команды при выходе контролируемых параметров за заданные пределы граничных значений (а также сигналы ошибки – </w:t>
            </w:r>
            <w:r w:rsidRPr="00E233AC">
              <w:rPr>
                <w:rFonts w:ascii="Times New Roman" w:eastAsiaTheme="minorHAnsi" w:hAnsi="Times New Roman"/>
                <w:i/>
                <w:iCs/>
                <w:color w:val="000000"/>
                <w:kern w:val="0"/>
                <w:sz w:val="20"/>
                <w:szCs w:val="20"/>
                <w:lang w:eastAsia="en-US"/>
              </w:rPr>
              <w:t>согласно данным (ТУ) производителя</w:t>
            </w:r>
            <w:r w:rsidRPr="00E233AC">
              <w:rPr>
                <w:rFonts w:ascii="Times New Roman" w:eastAsiaTheme="minorHAnsi" w:hAnsi="Times New Roman"/>
                <w:color w:val="000000"/>
                <w:kern w:val="0"/>
                <w:sz w:val="20"/>
                <w:szCs w:val="20"/>
                <w:lang w:eastAsia="en-US"/>
              </w:rPr>
              <w:t>);</w:t>
            </w:r>
          </w:p>
          <w:p w:rsidR="00E233AC" w:rsidRPr="00E233AC" w:rsidRDefault="00E233AC" w:rsidP="00E233AC">
            <w:pPr>
              <w:shd w:val="clear" w:color="auto" w:fill="FFFFFF"/>
              <w:suppressAutoHyphens w:val="0"/>
              <w:jc w:val="both"/>
              <w:rPr>
                <w:rFonts w:ascii="Times New Roman" w:eastAsiaTheme="minorHAnsi" w:hAnsi="Times New Roman"/>
                <w:color w:val="000000"/>
                <w:kern w:val="0"/>
                <w:sz w:val="20"/>
                <w:szCs w:val="20"/>
                <w:lang w:eastAsia="en-US"/>
              </w:rPr>
            </w:pPr>
            <w:r w:rsidRPr="00E233AC">
              <w:rPr>
                <w:rFonts w:ascii="Times New Roman" w:eastAsiaTheme="minorHAnsi" w:hAnsi="Times New Roman"/>
                <w:color w:val="000000"/>
                <w:kern w:val="0"/>
                <w:sz w:val="20"/>
                <w:szCs w:val="20"/>
                <w:lang w:eastAsia="en-US"/>
              </w:rPr>
              <w:t>- изменяет сложность учебных задач по отдельным параметрам;</w:t>
            </w:r>
          </w:p>
          <w:p w:rsidR="00E233AC" w:rsidRPr="00E233AC" w:rsidRDefault="00E233AC" w:rsidP="00E233AC">
            <w:pPr>
              <w:shd w:val="clear" w:color="auto" w:fill="FFFFFF"/>
              <w:suppressAutoHyphens w:val="0"/>
              <w:jc w:val="both"/>
              <w:rPr>
                <w:rFonts w:ascii="Times New Roman" w:eastAsiaTheme="minorHAnsi" w:hAnsi="Times New Roman"/>
                <w:color w:val="000000"/>
                <w:kern w:val="0"/>
                <w:sz w:val="20"/>
                <w:szCs w:val="20"/>
                <w:lang w:eastAsia="en-US"/>
              </w:rPr>
            </w:pPr>
            <w:r w:rsidRPr="00E233AC">
              <w:rPr>
                <w:rFonts w:ascii="Times New Roman" w:eastAsiaTheme="minorHAnsi" w:hAnsi="Times New Roman"/>
                <w:color w:val="000000"/>
                <w:kern w:val="0"/>
                <w:sz w:val="20"/>
                <w:szCs w:val="20"/>
                <w:lang w:eastAsia="en-US"/>
              </w:rPr>
              <w:t>- проводит статистическую обработку и оценивает результаты тренировочного сеанса;</w:t>
            </w:r>
          </w:p>
          <w:p w:rsidR="00E233AC" w:rsidRPr="00E233AC" w:rsidRDefault="00E233AC" w:rsidP="00E233AC">
            <w:pPr>
              <w:shd w:val="clear" w:color="auto" w:fill="FFFFFF"/>
              <w:suppressAutoHyphens w:val="0"/>
              <w:jc w:val="both"/>
              <w:rPr>
                <w:rFonts w:ascii="Times New Roman" w:hAnsi="Times New Roman"/>
                <w:b/>
                <w:color w:val="000000" w:themeColor="text1"/>
                <w:kern w:val="0"/>
                <w:sz w:val="20"/>
                <w:szCs w:val="20"/>
                <w:lang w:eastAsia="ru-RU"/>
              </w:rPr>
            </w:pPr>
            <w:r w:rsidRPr="00E233AC">
              <w:rPr>
                <w:rFonts w:ascii="Times New Roman" w:eastAsiaTheme="minorHAnsi" w:hAnsi="Times New Roman"/>
                <w:color w:val="000000"/>
                <w:kern w:val="0"/>
                <w:sz w:val="20"/>
                <w:szCs w:val="20"/>
                <w:lang w:eastAsia="en-US"/>
              </w:rPr>
              <w:t>- документально фиксирует результаты тренажа в виде табличной и графической информации на бумажном носителе.</w:t>
            </w:r>
          </w:p>
          <w:p w:rsidR="00E233AC" w:rsidRPr="00E233AC" w:rsidRDefault="00E233AC" w:rsidP="00E233AC">
            <w:pPr>
              <w:shd w:val="clear" w:color="auto" w:fill="FFFFFF"/>
              <w:suppressAutoHyphens w:val="0"/>
              <w:jc w:val="both"/>
              <w:rPr>
                <w:rFonts w:ascii="Times New Roman" w:hAnsi="Times New Roman"/>
                <w:color w:val="000000" w:themeColor="text1"/>
                <w:kern w:val="0"/>
                <w:sz w:val="20"/>
                <w:szCs w:val="20"/>
                <w:lang w:eastAsia="ru-RU"/>
              </w:rPr>
            </w:pPr>
          </w:p>
          <w:p w:rsidR="00E233AC" w:rsidRPr="00E233AC" w:rsidRDefault="00E233AC" w:rsidP="00E233AC">
            <w:pPr>
              <w:shd w:val="clear" w:color="auto" w:fill="FFFFFF"/>
              <w:suppressAutoHyphens w:val="0"/>
              <w:jc w:val="both"/>
              <w:rPr>
                <w:rFonts w:ascii="Times New Roman" w:hAnsi="Times New Roman"/>
                <w:b/>
                <w:color w:val="000000" w:themeColor="text1"/>
                <w:kern w:val="0"/>
                <w:sz w:val="20"/>
                <w:szCs w:val="20"/>
                <w:lang w:eastAsia="ru-RU"/>
              </w:rPr>
            </w:pPr>
            <w:r w:rsidRPr="00E233AC">
              <w:rPr>
                <w:rFonts w:ascii="Times New Roman" w:hAnsi="Times New Roman"/>
                <w:b/>
                <w:color w:val="000000" w:themeColor="text1"/>
                <w:kern w:val="0"/>
                <w:sz w:val="20"/>
                <w:szCs w:val="20"/>
                <w:lang w:eastAsia="ru-RU"/>
              </w:rPr>
              <w:t>Технические характеристики:</w:t>
            </w:r>
          </w:p>
          <w:tbl>
            <w:tblPr>
              <w:tblStyle w:val="41"/>
              <w:tblW w:w="0" w:type="auto"/>
              <w:tblLayout w:type="fixed"/>
              <w:tblLook w:val="04A0" w:firstRow="1" w:lastRow="0" w:firstColumn="1" w:lastColumn="0" w:noHBand="0" w:noVBand="1"/>
            </w:tblPr>
            <w:tblGrid>
              <w:gridCol w:w="3210"/>
              <w:gridCol w:w="2631"/>
            </w:tblGrid>
            <w:tr w:rsidR="00E233AC" w:rsidRPr="00E233AC" w:rsidTr="005B4CFA">
              <w:tc>
                <w:tcPr>
                  <w:tcW w:w="3210" w:type="dxa"/>
                  <w:vAlign w:val="center"/>
                </w:tcPr>
                <w:p w:rsidR="00E233AC" w:rsidRPr="00E233AC" w:rsidRDefault="00E233AC" w:rsidP="00E233AC">
                  <w:pPr>
                    <w:suppressAutoHyphens w:val="0"/>
                    <w:jc w:val="center"/>
                    <w:rPr>
                      <w:rFonts w:ascii="Times New Roman" w:hAnsi="Times New Roman"/>
                      <w:color w:val="333333"/>
                      <w:kern w:val="0"/>
                      <w:sz w:val="20"/>
                      <w:szCs w:val="20"/>
                      <w:lang w:eastAsia="ru-RU"/>
                    </w:rPr>
                  </w:pPr>
                  <w:r w:rsidRPr="00E233AC">
                    <w:rPr>
                      <w:rFonts w:ascii="Times New Roman" w:eastAsiaTheme="minorHAnsi" w:hAnsi="Times New Roman"/>
                      <w:b/>
                      <w:bCs/>
                      <w:kern w:val="0"/>
                      <w:sz w:val="20"/>
                      <w:szCs w:val="20"/>
                      <w:lang w:eastAsia="en-US"/>
                    </w:rPr>
                    <w:t>Параметр</w:t>
                  </w:r>
                </w:p>
              </w:tc>
              <w:tc>
                <w:tcPr>
                  <w:tcW w:w="2631" w:type="dxa"/>
                  <w:vAlign w:val="center"/>
                </w:tcPr>
                <w:p w:rsidR="00E233AC" w:rsidRPr="00E233AC" w:rsidRDefault="00E233AC" w:rsidP="00E233AC">
                  <w:pPr>
                    <w:suppressAutoHyphens w:val="0"/>
                    <w:jc w:val="center"/>
                    <w:rPr>
                      <w:rFonts w:ascii="Times New Roman" w:hAnsi="Times New Roman"/>
                      <w:color w:val="333333"/>
                      <w:kern w:val="0"/>
                      <w:sz w:val="20"/>
                      <w:szCs w:val="20"/>
                      <w:lang w:eastAsia="ru-RU"/>
                    </w:rPr>
                  </w:pPr>
                  <w:r w:rsidRPr="00E233AC">
                    <w:rPr>
                      <w:rFonts w:ascii="Times New Roman" w:eastAsiaTheme="minorHAnsi" w:hAnsi="Times New Roman"/>
                      <w:b/>
                      <w:bCs/>
                      <w:kern w:val="0"/>
                      <w:sz w:val="20"/>
                      <w:szCs w:val="20"/>
                      <w:lang w:eastAsia="en-US"/>
                    </w:rPr>
                    <w:t>Значение</w:t>
                  </w:r>
                </w:p>
              </w:tc>
            </w:tr>
            <w:tr w:rsidR="00E233AC" w:rsidRPr="00E233AC" w:rsidTr="005B4CFA">
              <w:tc>
                <w:tcPr>
                  <w:tcW w:w="3210" w:type="dxa"/>
                  <w:vAlign w:val="center"/>
                </w:tcPr>
                <w:p w:rsidR="00E233AC" w:rsidRPr="00E233AC" w:rsidRDefault="00E233AC" w:rsidP="00E233AC">
                  <w:pPr>
                    <w:suppressAutoHyphens w:val="0"/>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lastRenderedPageBreak/>
                    <w:t xml:space="preserve">Напряжение питания </w:t>
                  </w:r>
                </w:p>
              </w:tc>
              <w:tc>
                <w:tcPr>
                  <w:tcW w:w="2631" w:type="dxa"/>
                  <w:vAlign w:val="center"/>
                </w:tcPr>
                <w:p w:rsidR="00E233AC" w:rsidRPr="00E233AC" w:rsidRDefault="00E233AC" w:rsidP="00E233AC">
                  <w:pPr>
                    <w:suppressAutoHyphens w:val="0"/>
                    <w:jc w:val="center"/>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t>220</w:t>
                  </w:r>
                  <w:proofErr w:type="gramStart"/>
                  <w:r w:rsidRPr="00E233AC">
                    <w:rPr>
                      <w:rFonts w:ascii="Times New Roman" w:eastAsiaTheme="minorHAnsi" w:hAnsi="Times New Roman"/>
                      <w:kern w:val="0"/>
                      <w:sz w:val="20"/>
                      <w:szCs w:val="20"/>
                      <w:lang w:eastAsia="en-US"/>
                    </w:rPr>
                    <w:t xml:space="preserve"> В</w:t>
                  </w:r>
                  <w:proofErr w:type="gramEnd"/>
                  <w:r w:rsidRPr="00E233AC">
                    <w:rPr>
                      <w:rFonts w:ascii="Times New Roman" w:eastAsiaTheme="minorHAnsi" w:hAnsi="Times New Roman"/>
                      <w:kern w:val="0"/>
                      <w:sz w:val="20"/>
                      <w:szCs w:val="20"/>
                      <w:lang w:eastAsia="en-US"/>
                    </w:rPr>
                    <w:t>; частота 50 Гц.</w:t>
                  </w:r>
                </w:p>
              </w:tc>
            </w:tr>
            <w:tr w:rsidR="00E233AC" w:rsidRPr="00E233AC" w:rsidTr="005B4CFA">
              <w:tc>
                <w:tcPr>
                  <w:tcW w:w="3210" w:type="dxa"/>
                  <w:vAlign w:val="center"/>
                </w:tcPr>
                <w:p w:rsidR="00E233AC" w:rsidRPr="00E233AC" w:rsidRDefault="00E233AC" w:rsidP="00E233AC">
                  <w:pPr>
                    <w:suppressAutoHyphens w:val="0"/>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t xml:space="preserve">Потребляемая мощность  </w:t>
                  </w:r>
                </w:p>
              </w:tc>
              <w:tc>
                <w:tcPr>
                  <w:tcW w:w="2631" w:type="dxa"/>
                  <w:vAlign w:val="center"/>
                </w:tcPr>
                <w:p w:rsidR="00E233AC" w:rsidRPr="00E233AC" w:rsidRDefault="00E233AC" w:rsidP="00E233AC">
                  <w:pPr>
                    <w:suppressAutoHyphens w:val="0"/>
                    <w:jc w:val="center"/>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t>0,5 кВт</w:t>
                  </w:r>
                </w:p>
              </w:tc>
            </w:tr>
            <w:tr w:rsidR="00E233AC" w:rsidRPr="00E233AC" w:rsidTr="005B4CFA">
              <w:tc>
                <w:tcPr>
                  <w:tcW w:w="3210" w:type="dxa"/>
                  <w:vAlign w:val="center"/>
                </w:tcPr>
                <w:p w:rsidR="00E233AC" w:rsidRPr="00E233AC" w:rsidRDefault="00E233AC" w:rsidP="00E233AC">
                  <w:pPr>
                    <w:suppressAutoHyphens w:val="0"/>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t xml:space="preserve">Напряжение холостого хода на выходе </w:t>
                  </w:r>
                </w:p>
              </w:tc>
              <w:tc>
                <w:tcPr>
                  <w:tcW w:w="2631" w:type="dxa"/>
                  <w:vAlign w:val="center"/>
                </w:tcPr>
                <w:p w:rsidR="00E233AC" w:rsidRPr="00E233AC" w:rsidRDefault="00E233AC" w:rsidP="00E233AC">
                  <w:pPr>
                    <w:suppressAutoHyphens w:val="0"/>
                    <w:jc w:val="center"/>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t>80</w:t>
                  </w:r>
                  <w:proofErr w:type="gramStart"/>
                  <w:r w:rsidRPr="00E233AC">
                    <w:rPr>
                      <w:rFonts w:ascii="Times New Roman" w:eastAsiaTheme="minorHAnsi" w:hAnsi="Times New Roman"/>
                      <w:kern w:val="0"/>
                      <w:sz w:val="20"/>
                      <w:szCs w:val="20"/>
                      <w:lang w:eastAsia="en-US"/>
                    </w:rPr>
                    <w:t xml:space="preserve"> В</w:t>
                  </w:r>
                  <w:proofErr w:type="gramEnd"/>
                </w:p>
              </w:tc>
            </w:tr>
            <w:tr w:rsidR="00E233AC" w:rsidRPr="00E233AC" w:rsidTr="005B4CFA">
              <w:tc>
                <w:tcPr>
                  <w:tcW w:w="3210" w:type="dxa"/>
                  <w:vAlign w:val="center"/>
                </w:tcPr>
                <w:p w:rsidR="00E233AC" w:rsidRPr="00E233AC" w:rsidRDefault="00E233AC" w:rsidP="00E233AC">
                  <w:pPr>
                    <w:suppressAutoHyphens w:val="0"/>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t>Длина дугового промежутка</w:t>
                  </w:r>
                </w:p>
              </w:tc>
              <w:tc>
                <w:tcPr>
                  <w:tcW w:w="2631" w:type="dxa"/>
                  <w:vAlign w:val="center"/>
                </w:tcPr>
                <w:p w:rsidR="00E233AC" w:rsidRPr="00E233AC" w:rsidRDefault="00E233AC" w:rsidP="00E233AC">
                  <w:pPr>
                    <w:suppressAutoHyphens w:val="0"/>
                    <w:jc w:val="center"/>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t xml:space="preserve">в диапазоне 1–5 мм - </w:t>
                  </w:r>
                  <w:r w:rsidRPr="00E233AC">
                    <w:rPr>
                      <w:rFonts w:ascii="Times New Roman" w:eastAsiaTheme="minorHAnsi" w:hAnsi="Times New Roman"/>
                      <w:i/>
                      <w:iCs/>
                      <w:color w:val="000000"/>
                      <w:kern w:val="0"/>
                      <w:sz w:val="20"/>
                      <w:szCs w:val="20"/>
                      <w:lang w:eastAsia="en-US"/>
                    </w:rPr>
                    <w:t>согласно данным (ТУ) производителя</w:t>
                  </w:r>
                </w:p>
              </w:tc>
            </w:tr>
            <w:tr w:rsidR="00E233AC" w:rsidRPr="00E233AC" w:rsidTr="005B4CFA">
              <w:tc>
                <w:tcPr>
                  <w:tcW w:w="3210" w:type="dxa"/>
                  <w:vAlign w:val="center"/>
                </w:tcPr>
                <w:p w:rsidR="00E233AC" w:rsidRPr="00E233AC" w:rsidRDefault="00E233AC" w:rsidP="00E233AC">
                  <w:pPr>
                    <w:suppressAutoHyphens w:val="0"/>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t xml:space="preserve">Напряжение дуги </w:t>
                  </w:r>
                </w:p>
              </w:tc>
              <w:tc>
                <w:tcPr>
                  <w:tcW w:w="2631" w:type="dxa"/>
                  <w:vAlign w:val="center"/>
                </w:tcPr>
                <w:p w:rsidR="00E233AC" w:rsidRPr="00E233AC" w:rsidRDefault="00E233AC" w:rsidP="00E233AC">
                  <w:pPr>
                    <w:suppressAutoHyphens w:val="0"/>
                    <w:jc w:val="center"/>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t>в диапазоне 10–40</w:t>
                  </w:r>
                  <w:proofErr w:type="gramStart"/>
                  <w:r w:rsidRPr="00E233AC">
                    <w:rPr>
                      <w:rFonts w:ascii="Times New Roman" w:eastAsiaTheme="minorHAnsi" w:hAnsi="Times New Roman"/>
                      <w:kern w:val="0"/>
                      <w:sz w:val="20"/>
                      <w:szCs w:val="20"/>
                      <w:lang w:eastAsia="en-US"/>
                    </w:rPr>
                    <w:t xml:space="preserve"> В</w:t>
                  </w:r>
                  <w:proofErr w:type="gramEnd"/>
                  <w:r w:rsidRPr="00E233AC">
                    <w:rPr>
                      <w:rFonts w:ascii="Times New Roman" w:eastAsiaTheme="minorHAnsi" w:hAnsi="Times New Roman"/>
                      <w:kern w:val="0"/>
                      <w:sz w:val="20"/>
                      <w:szCs w:val="20"/>
                      <w:lang w:eastAsia="en-US"/>
                    </w:rPr>
                    <w:t xml:space="preserve"> - </w:t>
                  </w:r>
                  <w:r w:rsidRPr="00E233AC">
                    <w:rPr>
                      <w:rFonts w:ascii="Times New Roman" w:eastAsiaTheme="minorHAnsi" w:hAnsi="Times New Roman"/>
                      <w:i/>
                      <w:iCs/>
                      <w:color w:val="000000"/>
                      <w:kern w:val="0"/>
                      <w:sz w:val="20"/>
                      <w:szCs w:val="20"/>
                      <w:lang w:eastAsia="en-US"/>
                    </w:rPr>
                    <w:t>согласно данным (ТУ) производителя</w:t>
                  </w:r>
                </w:p>
              </w:tc>
            </w:tr>
            <w:tr w:rsidR="00E233AC" w:rsidRPr="00E233AC" w:rsidTr="005B4CFA">
              <w:tc>
                <w:tcPr>
                  <w:tcW w:w="3210" w:type="dxa"/>
                  <w:vAlign w:val="center"/>
                </w:tcPr>
                <w:p w:rsidR="00E233AC" w:rsidRPr="00E233AC" w:rsidRDefault="00E233AC" w:rsidP="00E233AC">
                  <w:pPr>
                    <w:suppressAutoHyphens w:val="0"/>
                    <w:rPr>
                      <w:rFonts w:ascii="Times New Roman" w:hAnsi="Times New Roman"/>
                      <w:b/>
                      <w:bCs/>
                      <w:color w:val="333333"/>
                      <w:kern w:val="0"/>
                      <w:sz w:val="20"/>
                      <w:szCs w:val="20"/>
                      <w:lang w:eastAsia="ru-RU"/>
                    </w:rPr>
                  </w:pPr>
                  <w:r w:rsidRPr="00E233AC">
                    <w:rPr>
                      <w:rFonts w:ascii="Times New Roman" w:eastAsiaTheme="minorHAnsi" w:hAnsi="Times New Roman"/>
                      <w:kern w:val="0"/>
                      <w:sz w:val="20"/>
                      <w:szCs w:val="20"/>
                      <w:lang w:eastAsia="en-US"/>
                    </w:rPr>
                    <w:t xml:space="preserve">Сварочный ток </w:t>
                  </w:r>
                </w:p>
              </w:tc>
              <w:tc>
                <w:tcPr>
                  <w:tcW w:w="2631" w:type="dxa"/>
                  <w:vAlign w:val="center"/>
                </w:tcPr>
                <w:p w:rsidR="00E233AC" w:rsidRPr="00E233AC" w:rsidRDefault="00E233AC" w:rsidP="00E233AC">
                  <w:pPr>
                    <w:suppressAutoHyphens w:val="0"/>
                    <w:jc w:val="center"/>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t>5</w:t>
                  </w:r>
                  <w:proofErr w:type="gramStart"/>
                  <w:r w:rsidRPr="00E233AC">
                    <w:rPr>
                      <w:rFonts w:ascii="Times New Roman" w:eastAsiaTheme="minorHAnsi" w:hAnsi="Times New Roman"/>
                      <w:kern w:val="0"/>
                      <w:sz w:val="20"/>
                      <w:szCs w:val="20"/>
                      <w:lang w:eastAsia="en-US"/>
                    </w:rPr>
                    <w:t xml:space="preserve"> А</w:t>
                  </w:r>
                  <w:proofErr w:type="gramEnd"/>
                </w:p>
              </w:tc>
            </w:tr>
            <w:tr w:rsidR="00E233AC" w:rsidRPr="00E233AC" w:rsidTr="005B4CFA">
              <w:tc>
                <w:tcPr>
                  <w:tcW w:w="3210" w:type="dxa"/>
                  <w:vAlign w:val="center"/>
                </w:tcPr>
                <w:p w:rsidR="00E233AC" w:rsidRPr="00E233AC" w:rsidRDefault="00E233AC" w:rsidP="00E233AC">
                  <w:pPr>
                    <w:suppressAutoHyphens w:val="0"/>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t xml:space="preserve">Скорость сварки  </w:t>
                  </w:r>
                </w:p>
              </w:tc>
              <w:tc>
                <w:tcPr>
                  <w:tcW w:w="2631" w:type="dxa"/>
                  <w:vAlign w:val="center"/>
                </w:tcPr>
                <w:p w:rsidR="00E233AC" w:rsidRPr="00E233AC" w:rsidRDefault="00E233AC" w:rsidP="00E233AC">
                  <w:pPr>
                    <w:suppressAutoHyphens w:val="0"/>
                    <w:jc w:val="center"/>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t>20 мм/с (</w:t>
                  </w:r>
                  <w:proofErr w:type="gramStart"/>
                  <w:r w:rsidRPr="00E233AC">
                    <w:rPr>
                      <w:rFonts w:ascii="Times New Roman" w:eastAsiaTheme="minorHAnsi" w:hAnsi="Times New Roman"/>
                      <w:kern w:val="0"/>
                      <w:sz w:val="20"/>
                      <w:szCs w:val="20"/>
                      <w:lang w:eastAsia="en-US"/>
                    </w:rPr>
                    <w:t>максимальная</w:t>
                  </w:r>
                  <w:proofErr w:type="gramEnd"/>
                  <w:r w:rsidRPr="00E233AC">
                    <w:rPr>
                      <w:rFonts w:ascii="Times New Roman" w:eastAsiaTheme="minorHAnsi" w:hAnsi="Times New Roman"/>
                      <w:kern w:val="0"/>
                      <w:sz w:val="20"/>
                      <w:szCs w:val="20"/>
                      <w:lang w:eastAsia="en-US"/>
                    </w:rPr>
                    <w:t>)</w:t>
                  </w:r>
                </w:p>
              </w:tc>
            </w:tr>
            <w:tr w:rsidR="00E233AC" w:rsidRPr="00E233AC" w:rsidTr="005B4CFA">
              <w:tc>
                <w:tcPr>
                  <w:tcW w:w="3210" w:type="dxa"/>
                  <w:vAlign w:val="center"/>
                </w:tcPr>
                <w:p w:rsidR="00E233AC" w:rsidRPr="00E233AC" w:rsidRDefault="00E233AC" w:rsidP="00E233AC">
                  <w:pPr>
                    <w:suppressAutoHyphens w:val="0"/>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t xml:space="preserve">Имитация плавления электрода </w:t>
                  </w:r>
                </w:p>
              </w:tc>
              <w:tc>
                <w:tcPr>
                  <w:tcW w:w="2631" w:type="dxa"/>
                  <w:vAlign w:val="center"/>
                </w:tcPr>
                <w:p w:rsidR="00E233AC" w:rsidRPr="00E233AC" w:rsidRDefault="00E233AC" w:rsidP="00E233AC">
                  <w:pPr>
                    <w:suppressAutoHyphens w:val="0"/>
                    <w:jc w:val="center"/>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t>в диапазоне 4–6 мм/</w:t>
                  </w:r>
                  <w:proofErr w:type="gramStart"/>
                  <w:r w:rsidRPr="00E233AC">
                    <w:rPr>
                      <w:rFonts w:ascii="Times New Roman" w:eastAsiaTheme="minorHAnsi" w:hAnsi="Times New Roman"/>
                      <w:kern w:val="0"/>
                      <w:sz w:val="20"/>
                      <w:szCs w:val="20"/>
                      <w:lang w:eastAsia="en-US"/>
                    </w:rPr>
                    <w:t>с</w:t>
                  </w:r>
                  <w:proofErr w:type="gramEnd"/>
                  <w:r w:rsidRPr="00E233AC">
                    <w:rPr>
                      <w:rFonts w:ascii="Times New Roman" w:eastAsiaTheme="minorHAnsi" w:hAnsi="Times New Roman"/>
                      <w:kern w:val="0"/>
                      <w:sz w:val="20"/>
                      <w:szCs w:val="20"/>
                      <w:lang w:eastAsia="en-US"/>
                    </w:rPr>
                    <w:t xml:space="preserve"> - </w:t>
                  </w:r>
                  <w:r w:rsidRPr="00E233AC">
                    <w:rPr>
                      <w:rFonts w:ascii="Times New Roman" w:eastAsiaTheme="minorHAnsi" w:hAnsi="Times New Roman"/>
                      <w:i/>
                      <w:iCs/>
                      <w:color w:val="000000"/>
                      <w:kern w:val="0"/>
                      <w:sz w:val="20"/>
                      <w:szCs w:val="20"/>
                      <w:lang w:eastAsia="en-US"/>
                    </w:rPr>
                    <w:t xml:space="preserve">согласно </w:t>
                  </w:r>
                  <w:proofErr w:type="gramStart"/>
                  <w:r w:rsidRPr="00E233AC">
                    <w:rPr>
                      <w:rFonts w:ascii="Times New Roman" w:eastAsiaTheme="minorHAnsi" w:hAnsi="Times New Roman"/>
                      <w:i/>
                      <w:iCs/>
                      <w:color w:val="000000"/>
                      <w:kern w:val="0"/>
                      <w:sz w:val="20"/>
                      <w:szCs w:val="20"/>
                      <w:lang w:eastAsia="en-US"/>
                    </w:rPr>
                    <w:t>данным</w:t>
                  </w:r>
                  <w:proofErr w:type="gramEnd"/>
                  <w:r w:rsidRPr="00E233AC">
                    <w:rPr>
                      <w:rFonts w:ascii="Times New Roman" w:eastAsiaTheme="minorHAnsi" w:hAnsi="Times New Roman"/>
                      <w:i/>
                      <w:iCs/>
                      <w:color w:val="000000"/>
                      <w:kern w:val="0"/>
                      <w:sz w:val="20"/>
                      <w:szCs w:val="20"/>
                      <w:lang w:eastAsia="en-US"/>
                    </w:rPr>
                    <w:t xml:space="preserve"> (ТУ) производителя</w:t>
                  </w:r>
                </w:p>
              </w:tc>
            </w:tr>
            <w:tr w:rsidR="00E233AC" w:rsidRPr="00E233AC" w:rsidTr="005B4CFA">
              <w:tc>
                <w:tcPr>
                  <w:tcW w:w="3210" w:type="dxa"/>
                  <w:vAlign w:val="center"/>
                </w:tcPr>
                <w:p w:rsidR="00E233AC" w:rsidRPr="00E233AC" w:rsidRDefault="00E233AC" w:rsidP="00E233AC">
                  <w:pPr>
                    <w:suppressAutoHyphens w:val="0"/>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t xml:space="preserve">Длина сварочного шва </w:t>
                  </w:r>
                </w:p>
              </w:tc>
              <w:tc>
                <w:tcPr>
                  <w:tcW w:w="2631" w:type="dxa"/>
                  <w:vAlign w:val="center"/>
                </w:tcPr>
                <w:p w:rsidR="00E233AC" w:rsidRPr="00E233AC" w:rsidRDefault="00E233AC" w:rsidP="00E233AC">
                  <w:pPr>
                    <w:suppressAutoHyphens w:val="0"/>
                    <w:jc w:val="center"/>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t>300 мм (</w:t>
                  </w:r>
                  <w:proofErr w:type="gramStart"/>
                  <w:r w:rsidRPr="00E233AC">
                    <w:rPr>
                      <w:rFonts w:ascii="Times New Roman" w:eastAsiaTheme="minorHAnsi" w:hAnsi="Times New Roman"/>
                      <w:kern w:val="0"/>
                      <w:sz w:val="20"/>
                      <w:szCs w:val="20"/>
                      <w:lang w:eastAsia="en-US"/>
                    </w:rPr>
                    <w:t>максимальная</w:t>
                  </w:r>
                  <w:proofErr w:type="gramEnd"/>
                  <w:r w:rsidRPr="00E233AC">
                    <w:rPr>
                      <w:rFonts w:ascii="Times New Roman" w:eastAsiaTheme="minorHAnsi" w:hAnsi="Times New Roman"/>
                      <w:kern w:val="0"/>
                      <w:sz w:val="20"/>
                      <w:szCs w:val="20"/>
                      <w:lang w:eastAsia="en-US"/>
                    </w:rPr>
                    <w:t>)</w:t>
                  </w:r>
                </w:p>
              </w:tc>
            </w:tr>
            <w:tr w:rsidR="00E233AC" w:rsidRPr="00E233AC" w:rsidTr="005B4CFA">
              <w:tc>
                <w:tcPr>
                  <w:tcW w:w="3210" w:type="dxa"/>
                  <w:vAlign w:val="center"/>
                </w:tcPr>
                <w:p w:rsidR="00E233AC" w:rsidRPr="00E233AC" w:rsidRDefault="00E233AC" w:rsidP="00E233AC">
                  <w:pPr>
                    <w:suppressAutoHyphens w:val="0"/>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t xml:space="preserve">Рабочий угол датчика угла наклона относительно горизонтальной плоскости </w:t>
                  </w:r>
                </w:p>
              </w:tc>
              <w:tc>
                <w:tcPr>
                  <w:tcW w:w="2631" w:type="dxa"/>
                  <w:vAlign w:val="center"/>
                </w:tcPr>
                <w:p w:rsidR="00E233AC" w:rsidRPr="00E233AC" w:rsidRDefault="00E233AC" w:rsidP="00E233AC">
                  <w:pPr>
                    <w:suppressAutoHyphens w:val="0"/>
                    <w:jc w:val="center"/>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t xml:space="preserve">-85 º…+85 ° - </w:t>
                  </w:r>
                  <w:r w:rsidRPr="00E233AC">
                    <w:rPr>
                      <w:rFonts w:ascii="Times New Roman" w:eastAsiaTheme="minorHAnsi" w:hAnsi="Times New Roman"/>
                      <w:i/>
                      <w:iCs/>
                      <w:color w:val="000000"/>
                      <w:kern w:val="0"/>
                      <w:sz w:val="20"/>
                      <w:szCs w:val="20"/>
                      <w:lang w:eastAsia="en-US"/>
                    </w:rPr>
                    <w:t>согласно данным (ТУ) производителя</w:t>
                  </w:r>
                </w:p>
              </w:tc>
            </w:tr>
            <w:tr w:rsidR="00E233AC" w:rsidRPr="00E233AC" w:rsidTr="005B4CFA">
              <w:tc>
                <w:tcPr>
                  <w:tcW w:w="3210" w:type="dxa"/>
                  <w:vAlign w:val="center"/>
                </w:tcPr>
                <w:p w:rsidR="00E233AC" w:rsidRPr="00E233AC" w:rsidRDefault="00E233AC" w:rsidP="00E233AC">
                  <w:pPr>
                    <w:suppressAutoHyphens w:val="0"/>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t>Продолжительность сеанса тренажа от 1 до 10 мин</w:t>
                  </w:r>
                </w:p>
              </w:tc>
              <w:tc>
                <w:tcPr>
                  <w:tcW w:w="2631" w:type="dxa"/>
                  <w:vAlign w:val="center"/>
                </w:tcPr>
                <w:p w:rsidR="00E233AC" w:rsidRPr="00E233AC" w:rsidRDefault="00E233AC" w:rsidP="00E233AC">
                  <w:pPr>
                    <w:suppressAutoHyphens w:val="0"/>
                    <w:jc w:val="center"/>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t xml:space="preserve">Минимальная продолжительность – 1 мин, максимальная продолжительность – 10 мин - </w:t>
                  </w:r>
                  <w:r w:rsidRPr="00E233AC">
                    <w:rPr>
                      <w:rFonts w:ascii="Times New Roman" w:eastAsiaTheme="minorHAnsi" w:hAnsi="Times New Roman"/>
                      <w:i/>
                      <w:iCs/>
                      <w:color w:val="000000"/>
                      <w:kern w:val="0"/>
                      <w:sz w:val="20"/>
                      <w:szCs w:val="20"/>
                      <w:lang w:eastAsia="en-US"/>
                    </w:rPr>
                    <w:t>согласно данным (ТУ) производителя</w:t>
                  </w:r>
                </w:p>
              </w:tc>
            </w:tr>
            <w:tr w:rsidR="00E233AC" w:rsidRPr="00E233AC" w:rsidTr="005B4CFA">
              <w:tc>
                <w:tcPr>
                  <w:tcW w:w="3210" w:type="dxa"/>
                  <w:vAlign w:val="center"/>
                </w:tcPr>
                <w:p w:rsidR="00E233AC" w:rsidRPr="00E233AC" w:rsidRDefault="00E233AC" w:rsidP="00E233AC">
                  <w:pPr>
                    <w:suppressAutoHyphens w:val="0"/>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t>Подключение к ПЭВМ</w:t>
                  </w:r>
                </w:p>
              </w:tc>
              <w:tc>
                <w:tcPr>
                  <w:tcW w:w="2631" w:type="dxa"/>
                  <w:vAlign w:val="center"/>
                </w:tcPr>
                <w:p w:rsidR="00E233AC" w:rsidRPr="00E233AC" w:rsidRDefault="00E233AC" w:rsidP="00E233AC">
                  <w:pPr>
                    <w:suppressAutoHyphens w:val="0"/>
                    <w:jc w:val="center"/>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t>через USB</w:t>
                  </w:r>
                </w:p>
              </w:tc>
            </w:tr>
            <w:tr w:rsidR="00E233AC" w:rsidRPr="00E233AC" w:rsidTr="005B4CFA">
              <w:trPr>
                <w:trHeight w:val="63"/>
              </w:trPr>
              <w:tc>
                <w:tcPr>
                  <w:tcW w:w="3210" w:type="dxa"/>
                  <w:vAlign w:val="center"/>
                </w:tcPr>
                <w:p w:rsidR="00E233AC" w:rsidRPr="00E233AC" w:rsidRDefault="00E233AC" w:rsidP="00E233AC">
                  <w:pPr>
                    <w:suppressAutoHyphens w:val="0"/>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t>Базис для размещения тренажера</w:t>
                  </w:r>
                </w:p>
              </w:tc>
              <w:tc>
                <w:tcPr>
                  <w:tcW w:w="2631" w:type="dxa"/>
                  <w:vAlign w:val="center"/>
                </w:tcPr>
                <w:p w:rsidR="00E233AC" w:rsidRPr="00E233AC" w:rsidRDefault="00E233AC" w:rsidP="00E233AC">
                  <w:pPr>
                    <w:suppressAutoHyphens w:val="0"/>
                    <w:jc w:val="center"/>
                    <w:rPr>
                      <w:rFonts w:ascii="Times New Roman" w:hAnsi="Times New Roman"/>
                      <w:color w:val="333333"/>
                      <w:kern w:val="0"/>
                      <w:sz w:val="20"/>
                      <w:szCs w:val="20"/>
                      <w:lang w:eastAsia="ru-RU"/>
                    </w:rPr>
                  </w:pPr>
                  <w:r w:rsidRPr="00E233AC">
                    <w:rPr>
                      <w:rFonts w:ascii="Times New Roman" w:eastAsiaTheme="minorHAnsi" w:hAnsi="Times New Roman"/>
                      <w:kern w:val="0"/>
                      <w:sz w:val="20"/>
                      <w:szCs w:val="20"/>
                      <w:lang w:eastAsia="en-US"/>
                    </w:rPr>
                    <w:t>800х500х750 мм</w:t>
                  </w:r>
                </w:p>
              </w:tc>
            </w:tr>
          </w:tbl>
          <w:p w:rsidR="00E233AC" w:rsidRPr="00E233AC" w:rsidRDefault="00E233AC" w:rsidP="00E233AC">
            <w:pPr>
              <w:shd w:val="clear" w:color="auto" w:fill="FFFFFF"/>
              <w:suppressAutoHyphens w:val="0"/>
              <w:jc w:val="both"/>
              <w:rPr>
                <w:rFonts w:ascii="Times New Roman" w:hAnsi="Times New Roman"/>
                <w:b/>
                <w:color w:val="000000" w:themeColor="text1"/>
                <w:kern w:val="0"/>
                <w:sz w:val="20"/>
                <w:szCs w:val="20"/>
                <w:lang w:eastAsia="ru-RU"/>
              </w:rPr>
            </w:pPr>
          </w:p>
          <w:p w:rsidR="00E233AC" w:rsidRPr="00E233AC" w:rsidRDefault="00E233AC" w:rsidP="00E233AC">
            <w:pPr>
              <w:shd w:val="clear" w:color="auto" w:fill="FFFFFF"/>
              <w:suppressAutoHyphens w:val="0"/>
              <w:jc w:val="both"/>
              <w:rPr>
                <w:rFonts w:ascii="Times New Roman" w:hAnsi="Times New Roman"/>
                <w:b/>
                <w:color w:val="000000" w:themeColor="text1"/>
                <w:kern w:val="0"/>
                <w:sz w:val="20"/>
                <w:szCs w:val="20"/>
                <w:lang w:eastAsia="ru-RU"/>
              </w:rPr>
            </w:pPr>
            <w:r w:rsidRPr="00E233AC">
              <w:rPr>
                <w:rFonts w:ascii="Times New Roman" w:hAnsi="Times New Roman"/>
                <w:b/>
                <w:color w:val="000000" w:themeColor="text1"/>
                <w:kern w:val="0"/>
                <w:sz w:val="20"/>
                <w:szCs w:val="20"/>
                <w:lang w:eastAsia="ru-RU"/>
              </w:rPr>
              <w:t>Комплектация:</w:t>
            </w:r>
          </w:p>
          <w:p w:rsidR="00E233AC" w:rsidRPr="00E233AC" w:rsidRDefault="00E233AC" w:rsidP="00E233AC">
            <w:pPr>
              <w:suppressAutoHyphens w:val="0"/>
              <w:contextualSpacing/>
              <w:jc w:val="both"/>
              <w:rPr>
                <w:rFonts w:ascii="Times New Roman" w:hAnsi="Times New Roman"/>
                <w:color w:val="000000" w:themeColor="text1"/>
                <w:kern w:val="0"/>
                <w:sz w:val="20"/>
                <w:szCs w:val="20"/>
                <w:lang w:eastAsia="ru-RU"/>
              </w:rPr>
            </w:pPr>
            <w:r w:rsidRPr="00E233AC">
              <w:rPr>
                <w:rFonts w:ascii="Times New Roman" w:hAnsi="Times New Roman"/>
                <w:color w:val="000000" w:themeColor="text1"/>
                <w:kern w:val="0"/>
                <w:sz w:val="20"/>
                <w:szCs w:val="20"/>
                <w:lang w:eastAsia="ru-RU"/>
              </w:rPr>
              <w:t>- Блок технологического интерфейса</w:t>
            </w:r>
          </w:p>
          <w:p w:rsidR="00E233AC" w:rsidRPr="00E233AC" w:rsidRDefault="00E233AC" w:rsidP="00E233AC">
            <w:pPr>
              <w:suppressAutoHyphens w:val="0"/>
              <w:contextualSpacing/>
              <w:jc w:val="both"/>
              <w:rPr>
                <w:rFonts w:ascii="Times New Roman" w:hAnsi="Times New Roman"/>
                <w:color w:val="000000" w:themeColor="text1"/>
                <w:kern w:val="0"/>
                <w:sz w:val="20"/>
                <w:szCs w:val="20"/>
                <w:lang w:eastAsia="ru-RU"/>
              </w:rPr>
            </w:pPr>
            <w:r w:rsidRPr="00E233AC">
              <w:rPr>
                <w:rFonts w:ascii="Times New Roman" w:hAnsi="Times New Roman"/>
                <w:color w:val="000000" w:themeColor="text1"/>
                <w:kern w:val="0"/>
                <w:sz w:val="20"/>
                <w:szCs w:val="20"/>
                <w:lang w:eastAsia="ru-RU"/>
              </w:rPr>
              <w:t>- Имитаторы ручного инструмента с датчиком наклона:</w:t>
            </w:r>
          </w:p>
          <w:p w:rsidR="00E233AC" w:rsidRPr="00E233AC" w:rsidRDefault="00E233AC" w:rsidP="00E233AC">
            <w:pPr>
              <w:suppressAutoHyphens w:val="0"/>
              <w:contextualSpacing/>
              <w:jc w:val="both"/>
              <w:rPr>
                <w:rFonts w:ascii="Times New Roman" w:hAnsi="Times New Roman"/>
                <w:color w:val="000000" w:themeColor="text1"/>
                <w:kern w:val="0"/>
                <w:sz w:val="20"/>
                <w:szCs w:val="20"/>
                <w:lang w:eastAsia="ru-RU"/>
              </w:rPr>
            </w:pPr>
            <w:r w:rsidRPr="00E233AC">
              <w:rPr>
                <w:rFonts w:ascii="Times New Roman" w:hAnsi="Times New Roman"/>
                <w:color w:val="000000" w:themeColor="text1"/>
                <w:kern w:val="0"/>
                <w:sz w:val="20"/>
                <w:szCs w:val="20"/>
                <w:lang w:eastAsia="ru-RU"/>
              </w:rPr>
              <w:t xml:space="preserve">   имитатор МАГ – 1шт;</w:t>
            </w:r>
          </w:p>
          <w:p w:rsidR="00E233AC" w:rsidRPr="00E233AC" w:rsidRDefault="00E233AC" w:rsidP="00E233AC">
            <w:pPr>
              <w:suppressAutoHyphens w:val="0"/>
              <w:contextualSpacing/>
              <w:jc w:val="both"/>
              <w:rPr>
                <w:rFonts w:ascii="Times New Roman" w:hAnsi="Times New Roman"/>
                <w:color w:val="000000" w:themeColor="text1"/>
                <w:kern w:val="0"/>
                <w:sz w:val="20"/>
                <w:szCs w:val="20"/>
                <w:lang w:eastAsia="ru-RU"/>
              </w:rPr>
            </w:pPr>
            <w:r w:rsidRPr="00E233AC">
              <w:rPr>
                <w:rFonts w:ascii="Times New Roman" w:hAnsi="Times New Roman"/>
                <w:color w:val="000000" w:themeColor="text1"/>
                <w:kern w:val="0"/>
                <w:sz w:val="20"/>
                <w:szCs w:val="20"/>
                <w:lang w:eastAsia="ru-RU"/>
              </w:rPr>
              <w:t xml:space="preserve">   имитатор ТИГ – 1шт;</w:t>
            </w:r>
          </w:p>
          <w:p w:rsidR="00E233AC" w:rsidRPr="00E233AC" w:rsidRDefault="00E233AC" w:rsidP="00E233AC">
            <w:pPr>
              <w:suppressAutoHyphens w:val="0"/>
              <w:contextualSpacing/>
              <w:jc w:val="both"/>
              <w:rPr>
                <w:rFonts w:ascii="Times New Roman" w:hAnsi="Times New Roman"/>
                <w:color w:val="000000" w:themeColor="text1"/>
                <w:kern w:val="0"/>
                <w:sz w:val="20"/>
                <w:szCs w:val="20"/>
                <w:lang w:eastAsia="ru-RU"/>
              </w:rPr>
            </w:pPr>
            <w:r w:rsidRPr="00E233AC">
              <w:rPr>
                <w:rFonts w:ascii="Times New Roman" w:hAnsi="Times New Roman"/>
                <w:color w:val="000000" w:themeColor="text1"/>
                <w:kern w:val="0"/>
                <w:sz w:val="20"/>
                <w:szCs w:val="20"/>
                <w:lang w:eastAsia="ru-RU"/>
              </w:rPr>
              <w:t xml:space="preserve">   имитатор ММА сварки покрытым электродом - 1шт;</w:t>
            </w:r>
          </w:p>
          <w:p w:rsidR="00E233AC" w:rsidRPr="00E233AC" w:rsidRDefault="00E233AC" w:rsidP="00E233AC">
            <w:pPr>
              <w:suppressAutoHyphens w:val="0"/>
              <w:contextualSpacing/>
              <w:jc w:val="both"/>
              <w:rPr>
                <w:rFonts w:ascii="Times New Roman" w:hAnsi="Times New Roman"/>
                <w:color w:val="000000" w:themeColor="text1"/>
                <w:kern w:val="0"/>
                <w:sz w:val="20"/>
                <w:szCs w:val="20"/>
                <w:lang w:eastAsia="ru-RU"/>
              </w:rPr>
            </w:pPr>
            <w:r w:rsidRPr="00E233AC">
              <w:rPr>
                <w:rFonts w:ascii="Times New Roman" w:hAnsi="Times New Roman"/>
                <w:color w:val="000000" w:themeColor="text1"/>
                <w:kern w:val="0"/>
                <w:sz w:val="20"/>
                <w:szCs w:val="20"/>
                <w:lang w:eastAsia="ru-RU"/>
              </w:rPr>
              <w:t xml:space="preserve">   имитатор ММА сварки покрытым электродом с имитацией выгорания электрода – 1шт.</w:t>
            </w:r>
          </w:p>
          <w:p w:rsidR="00E233AC" w:rsidRPr="00E233AC" w:rsidRDefault="00E233AC" w:rsidP="00E233AC">
            <w:pPr>
              <w:suppressAutoHyphens w:val="0"/>
              <w:contextualSpacing/>
              <w:jc w:val="both"/>
              <w:rPr>
                <w:rFonts w:ascii="Times New Roman" w:hAnsi="Times New Roman"/>
                <w:color w:val="000000" w:themeColor="text1"/>
                <w:kern w:val="0"/>
                <w:sz w:val="20"/>
                <w:szCs w:val="20"/>
                <w:lang w:eastAsia="ru-RU"/>
              </w:rPr>
            </w:pPr>
            <w:r w:rsidRPr="00E233AC">
              <w:rPr>
                <w:rFonts w:ascii="Times New Roman" w:hAnsi="Times New Roman"/>
                <w:color w:val="000000" w:themeColor="text1"/>
                <w:kern w:val="0"/>
                <w:sz w:val="20"/>
                <w:szCs w:val="20"/>
                <w:lang w:eastAsia="ru-RU"/>
              </w:rPr>
              <w:t>- Вольфрамовый электрод для установки в каждую горелку - 3шт. + 10шт. запасных</w:t>
            </w:r>
          </w:p>
          <w:p w:rsidR="00E233AC" w:rsidRPr="00E233AC" w:rsidRDefault="00E233AC" w:rsidP="00E233AC">
            <w:pPr>
              <w:suppressAutoHyphens w:val="0"/>
              <w:contextualSpacing/>
              <w:jc w:val="both"/>
              <w:rPr>
                <w:rFonts w:ascii="Times New Roman" w:hAnsi="Times New Roman"/>
                <w:color w:val="000000" w:themeColor="text1"/>
                <w:kern w:val="0"/>
                <w:sz w:val="20"/>
                <w:szCs w:val="20"/>
                <w:lang w:eastAsia="ru-RU"/>
              </w:rPr>
            </w:pPr>
            <w:r w:rsidRPr="00E233AC">
              <w:rPr>
                <w:rFonts w:ascii="Times New Roman" w:hAnsi="Times New Roman"/>
                <w:color w:val="000000" w:themeColor="text1"/>
                <w:kern w:val="0"/>
                <w:sz w:val="20"/>
                <w:szCs w:val="20"/>
                <w:lang w:eastAsia="ru-RU"/>
              </w:rPr>
              <w:t>- Штатив</w:t>
            </w:r>
          </w:p>
          <w:p w:rsidR="00E233AC" w:rsidRPr="00E233AC" w:rsidRDefault="00E233AC" w:rsidP="00E233AC">
            <w:pPr>
              <w:suppressAutoHyphens w:val="0"/>
              <w:contextualSpacing/>
              <w:jc w:val="both"/>
              <w:rPr>
                <w:rFonts w:ascii="Times New Roman" w:hAnsi="Times New Roman"/>
                <w:color w:val="000000" w:themeColor="text1"/>
                <w:kern w:val="0"/>
                <w:sz w:val="20"/>
                <w:szCs w:val="20"/>
                <w:lang w:eastAsia="ru-RU"/>
              </w:rPr>
            </w:pPr>
            <w:r w:rsidRPr="00E233AC">
              <w:rPr>
                <w:rFonts w:ascii="Times New Roman" w:hAnsi="Times New Roman"/>
                <w:color w:val="000000" w:themeColor="text1"/>
                <w:kern w:val="0"/>
                <w:sz w:val="20"/>
                <w:szCs w:val="20"/>
                <w:lang w:eastAsia="ru-RU"/>
              </w:rPr>
              <w:t>- Наушники с регулятором громкости</w:t>
            </w:r>
          </w:p>
          <w:p w:rsidR="00E233AC" w:rsidRPr="00E233AC" w:rsidRDefault="00E233AC" w:rsidP="00E233AC">
            <w:pPr>
              <w:suppressAutoHyphens w:val="0"/>
              <w:contextualSpacing/>
              <w:jc w:val="both"/>
              <w:rPr>
                <w:rFonts w:ascii="Times New Roman" w:hAnsi="Times New Roman"/>
                <w:color w:val="000000" w:themeColor="text1"/>
                <w:kern w:val="0"/>
                <w:sz w:val="20"/>
                <w:szCs w:val="20"/>
                <w:lang w:eastAsia="ru-RU"/>
              </w:rPr>
            </w:pPr>
            <w:r w:rsidRPr="00E233AC">
              <w:rPr>
                <w:rFonts w:ascii="Times New Roman" w:hAnsi="Times New Roman"/>
                <w:color w:val="000000" w:themeColor="text1"/>
                <w:kern w:val="0"/>
                <w:sz w:val="20"/>
                <w:szCs w:val="20"/>
                <w:lang w:eastAsia="ru-RU"/>
              </w:rPr>
              <w:t>- Защитная маска сварщика тип "Хамелеон"</w:t>
            </w:r>
          </w:p>
          <w:p w:rsidR="00E233AC" w:rsidRPr="00E233AC" w:rsidRDefault="00E233AC" w:rsidP="00E233AC">
            <w:pPr>
              <w:suppressAutoHyphens w:val="0"/>
              <w:contextualSpacing/>
              <w:jc w:val="both"/>
              <w:rPr>
                <w:rFonts w:ascii="Times New Roman" w:hAnsi="Times New Roman"/>
                <w:kern w:val="0"/>
                <w:sz w:val="20"/>
                <w:szCs w:val="20"/>
                <w:lang w:eastAsia="ru-RU"/>
              </w:rPr>
            </w:pPr>
            <w:r w:rsidRPr="00E233AC">
              <w:rPr>
                <w:rFonts w:ascii="Times New Roman" w:hAnsi="Times New Roman"/>
                <w:color w:val="000000" w:themeColor="text1"/>
                <w:kern w:val="0"/>
                <w:sz w:val="20"/>
                <w:szCs w:val="20"/>
                <w:lang w:eastAsia="ru-RU"/>
              </w:rPr>
              <w:t xml:space="preserve"> - Оборудование для аудиовизуального отображения и регистрации результатов тренажа на персональном компьютере</w:t>
            </w:r>
          </w:p>
          <w:p w:rsidR="00E233AC" w:rsidRPr="00E233AC" w:rsidRDefault="00E233AC" w:rsidP="00E233AC">
            <w:pPr>
              <w:suppressAutoHyphens w:val="0"/>
              <w:contextualSpacing/>
              <w:jc w:val="both"/>
              <w:rPr>
                <w:rFonts w:ascii="Times New Roman" w:hAnsi="Times New Roman"/>
                <w:kern w:val="0"/>
                <w:sz w:val="20"/>
                <w:szCs w:val="20"/>
                <w:lang w:eastAsia="ru-RU"/>
              </w:rPr>
            </w:pPr>
            <w:r w:rsidRPr="00E233AC">
              <w:rPr>
                <w:rFonts w:ascii="Times New Roman" w:hAnsi="Times New Roman"/>
                <w:kern w:val="0"/>
                <w:sz w:val="20"/>
                <w:szCs w:val="20"/>
                <w:lang w:eastAsia="ru-RU"/>
              </w:rPr>
              <w:lastRenderedPageBreak/>
              <w:t>- Соединительные кабели</w:t>
            </w:r>
          </w:p>
          <w:p w:rsidR="00E233AC" w:rsidRPr="00E233AC" w:rsidRDefault="00E233AC" w:rsidP="00E233AC">
            <w:pPr>
              <w:suppressAutoHyphens w:val="0"/>
              <w:contextualSpacing/>
              <w:jc w:val="both"/>
              <w:rPr>
                <w:rFonts w:ascii="Times New Roman" w:hAnsi="Times New Roman"/>
                <w:kern w:val="0"/>
                <w:sz w:val="20"/>
                <w:szCs w:val="20"/>
                <w:lang w:eastAsia="ru-RU"/>
              </w:rPr>
            </w:pPr>
            <w:r w:rsidRPr="00E233AC">
              <w:rPr>
                <w:rFonts w:ascii="Times New Roman" w:hAnsi="Times New Roman"/>
                <w:kern w:val="0"/>
                <w:sz w:val="20"/>
                <w:szCs w:val="20"/>
                <w:lang w:eastAsia="ru-RU"/>
              </w:rPr>
              <w:t>- Компакт-диск с инсталляционным пакетом программного обеспечения</w:t>
            </w:r>
          </w:p>
          <w:p w:rsidR="00E233AC" w:rsidRPr="00E233AC" w:rsidRDefault="00E233AC" w:rsidP="00E233AC">
            <w:pPr>
              <w:tabs>
                <w:tab w:val="left" w:pos="2595"/>
              </w:tabs>
              <w:suppressAutoHyphens w:val="0"/>
              <w:ind w:firstLine="29"/>
              <w:jc w:val="both"/>
              <w:rPr>
                <w:rFonts w:ascii="Times New Roman" w:eastAsiaTheme="minorHAnsi" w:hAnsi="Times New Roman"/>
                <w:kern w:val="0"/>
                <w:sz w:val="20"/>
                <w:szCs w:val="20"/>
                <w:lang w:eastAsia="en-US"/>
              </w:rPr>
            </w:pPr>
            <w:r w:rsidRPr="00E233AC">
              <w:rPr>
                <w:rFonts w:ascii="Times New Roman" w:hAnsi="Times New Roman"/>
                <w:color w:val="000000" w:themeColor="text1"/>
                <w:kern w:val="0"/>
                <w:sz w:val="20"/>
                <w:szCs w:val="20"/>
                <w:lang w:eastAsia="ru-RU"/>
              </w:rPr>
              <w:t>- Компакт-диск с методическими указаниями по проведению практических и лабораторных работ</w:t>
            </w:r>
          </w:p>
        </w:tc>
        <w:tc>
          <w:tcPr>
            <w:tcW w:w="1559" w:type="dxa"/>
          </w:tcPr>
          <w:p w:rsidR="00E233AC" w:rsidRPr="00E233AC" w:rsidRDefault="00E233AC" w:rsidP="00E233AC">
            <w:pPr>
              <w:suppressAutoHyphens w:val="0"/>
              <w:jc w:val="center"/>
              <w:rPr>
                <w:rFonts w:ascii="Times New Roman" w:eastAsiaTheme="minorHAnsi" w:hAnsi="Times New Roman"/>
                <w:kern w:val="0"/>
                <w:sz w:val="20"/>
                <w:szCs w:val="20"/>
                <w:lang w:eastAsia="en-US"/>
              </w:rPr>
            </w:pPr>
            <w:r w:rsidRPr="00E233AC">
              <w:rPr>
                <w:rFonts w:ascii="Times New Roman" w:eastAsiaTheme="minorHAnsi" w:hAnsi="Times New Roman"/>
                <w:kern w:val="0"/>
                <w:sz w:val="20"/>
                <w:szCs w:val="20"/>
                <w:lang w:eastAsia="en-US"/>
              </w:rPr>
              <w:lastRenderedPageBreak/>
              <w:t>1 комплект</w:t>
            </w:r>
          </w:p>
        </w:tc>
        <w:tc>
          <w:tcPr>
            <w:tcW w:w="2410" w:type="dxa"/>
          </w:tcPr>
          <w:p w:rsidR="00E233AC" w:rsidRPr="00E233AC" w:rsidRDefault="00E233AC" w:rsidP="00E233AC">
            <w:pPr>
              <w:suppressAutoHyphens w:val="0"/>
              <w:jc w:val="center"/>
              <w:rPr>
                <w:rFonts w:ascii="Times New Roman" w:eastAsiaTheme="minorHAnsi" w:hAnsi="Times New Roman"/>
                <w:kern w:val="0"/>
                <w:sz w:val="20"/>
                <w:szCs w:val="20"/>
                <w:lang w:eastAsia="en-US"/>
              </w:rPr>
            </w:pPr>
            <w:r w:rsidRPr="00E233AC">
              <w:rPr>
                <w:rFonts w:ascii="Times New Roman" w:eastAsiaTheme="minorHAnsi" w:hAnsi="Times New Roman"/>
                <w:kern w:val="0"/>
                <w:sz w:val="20"/>
                <w:szCs w:val="20"/>
                <w:lang w:eastAsia="en-US"/>
              </w:rPr>
              <w:t>473 401,10</w:t>
            </w:r>
          </w:p>
        </w:tc>
      </w:tr>
    </w:tbl>
    <w:p w:rsidR="00E233AC" w:rsidRPr="00E233AC" w:rsidRDefault="00E233AC" w:rsidP="00E233AC">
      <w:pPr>
        <w:suppressAutoHyphens w:val="0"/>
        <w:spacing w:after="0" w:line="240" w:lineRule="auto"/>
        <w:jc w:val="both"/>
        <w:rPr>
          <w:rFonts w:ascii="Times New Roman" w:hAnsi="Times New Roman"/>
          <w:kern w:val="0"/>
          <w:sz w:val="20"/>
          <w:szCs w:val="20"/>
          <w:lang w:eastAsia="ru-RU"/>
        </w:rPr>
      </w:pPr>
    </w:p>
    <w:p w:rsidR="00E233AC" w:rsidRPr="00053601" w:rsidRDefault="00E233AC" w:rsidP="00E233AC">
      <w:pPr>
        <w:widowControl w:val="0"/>
        <w:spacing w:after="0" w:line="240" w:lineRule="auto"/>
        <w:jc w:val="both"/>
        <w:rPr>
          <w:rFonts w:ascii="Times New Roman" w:eastAsia="DejaVu Sans" w:hAnsi="Times New Roman"/>
          <w:b/>
          <w:sz w:val="20"/>
          <w:szCs w:val="20"/>
        </w:rPr>
      </w:pPr>
      <w:r w:rsidRPr="00053601">
        <w:rPr>
          <w:rFonts w:ascii="Times New Roman" w:hAnsi="Times New Roman"/>
          <w:b/>
          <w:kern w:val="0"/>
          <w:sz w:val="20"/>
          <w:szCs w:val="20"/>
          <w:lang w:eastAsia="ru-RU"/>
        </w:rPr>
        <w:t xml:space="preserve">Итого: </w:t>
      </w:r>
      <w:r w:rsidRPr="00053601">
        <w:rPr>
          <w:rFonts w:ascii="Times New Roman" w:hAnsi="Times New Roman"/>
          <w:b/>
          <w:sz w:val="20"/>
          <w:szCs w:val="20"/>
        </w:rPr>
        <w:t>473 401,10 (четыреста семьдесят три тысячи четыреста один рубль 10коп.) в том числе НДС 20%  78 900,18 рублей (семьдесят восемь тысяч девятьсот рублей 18 коп).</w:t>
      </w:r>
    </w:p>
    <w:p w:rsidR="00E233AC" w:rsidRPr="00E233AC" w:rsidRDefault="00E233AC" w:rsidP="00E233AC">
      <w:pPr>
        <w:suppressAutoHyphens w:val="0"/>
        <w:spacing w:after="0" w:line="240" w:lineRule="auto"/>
        <w:jc w:val="both"/>
        <w:rPr>
          <w:rFonts w:ascii="Times New Roman" w:hAnsi="Times New Roman"/>
          <w:kern w:val="0"/>
          <w:sz w:val="20"/>
          <w:szCs w:val="20"/>
          <w:lang w:eastAsia="ru-RU"/>
        </w:rPr>
      </w:pPr>
    </w:p>
    <w:p w:rsidR="00E233AC" w:rsidRPr="00E233AC" w:rsidRDefault="00E233AC" w:rsidP="00E233AC">
      <w:pPr>
        <w:suppressAutoHyphens w:val="0"/>
        <w:spacing w:after="0" w:line="240" w:lineRule="auto"/>
        <w:jc w:val="both"/>
        <w:rPr>
          <w:rFonts w:ascii="Times New Roman" w:hAnsi="Times New Roman"/>
          <w:kern w:val="0"/>
          <w:sz w:val="20"/>
          <w:szCs w:val="20"/>
          <w:lang w:eastAsia="ru-RU"/>
        </w:rPr>
      </w:pPr>
    </w:p>
    <w:p w:rsidR="00E233AC" w:rsidRPr="00E233AC" w:rsidRDefault="00E233AC" w:rsidP="00E233AC">
      <w:pPr>
        <w:suppressAutoHyphens w:val="0"/>
        <w:spacing w:after="0" w:line="240" w:lineRule="auto"/>
        <w:jc w:val="both"/>
        <w:rPr>
          <w:rFonts w:ascii="Times New Roman" w:hAnsi="Times New Roman"/>
          <w:kern w:val="0"/>
          <w:sz w:val="20"/>
          <w:szCs w:val="20"/>
          <w:lang w:eastAsia="ru-RU"/>
        </w:rPr>
      </w:pPr>
      <w:r w:rsidRPr="00E233AC">
        <w:rPr>
          <w:rFonts w:ascii="Times New Roman" w:hAnsi="Times New Roman"/>
          <w:kern w:val="0"/>
          <w:sz w:val="20"/>
          <w:szCs w:val="20"/>
          <w:lang w:eastAsia="ru-RU"/>
        </w:rPr>
        <w:t>Доставка и разгрузка включена в стоимость оборудования и осуществляется силами поставщика. Оборудование является новым, не ремонтированным, не восстановленным, год выпуска 2021 г. Срок гарантии завода-изготовителя - 12 месяцев.</w:t>
      </w:r>
    </w:p>
    <w:p w:rsidR="00053601" w:rsidRDefault="00053601" w:rsidP="00E233AC">
      <w:pPr>
        <w:suppressAutoHyphens w:val="0"/>
        <w:spacing w:after="0" w:line="240" w:lineRule="auto"/>
        <w:jc w:val="both"/>
        <w:rPr>
          <w:rFonts w:ascii="Times New Roman" w:hAnsi="Times New Roman"/>
          <w:kern w:val="0"/>
          <w:sz w:val="20"/>
          <w:szCs w:val="20"/>
          <w:lang w:eastAsia="ru-RU"/>
        </w:rPr>
      </w:pPr>
    </w:p>
    <w:p w:rsidR="00053601" w:rsidRDefault="00053601" w:rsidP="00E233AC">
      <w:pPr>
        <w:suppressAutoHyphens w:val="0"/>
        <w:spacing w:after="0" w:line="240" w:lineRule="auto"/>
        <w:jc w:val="both"/>
        <w:rPr>
          <w:rFonts w:ascii="Times New Roman" w:hAnsi="Times New Roman"/>
          <w:kern w:val="0"/>
          <w:sz w:val="20"/>
          <w:szCs w:val="20"/>
          <w:lang w:eastAsia="ru-RU"/>
        </w:rPr>
      </w:pPr>
    </w:p>
    <w:tbl>
      <w:tblPr>
        <w:tblW w:w="0" w:type="auto"/>
        <w:tblInd w:w="225" w:type="dxa"/>
        <w:tblLayout w:type="fixed"/>
        <w:tblLook w:val="0000" w:firstRow="0" w:lastRow="0" w:firstColumn="0" w:lastColumn="0" w:noHBand="0" w:noVBand="0"/>
      </w:tblPr>
      <w:tblGrid>
        <w:gridCol w:w="7113"/>
        <w:gridCol w:w="6520"/>
      </w:tblGrid>
      <w:tr w:rsidR="00053601" w:rsidRPr="00E233AC" w:rsidTr="009C0B7B">
        <w:trPr>
          <w:trHeight w:val="3231"/>
        </w:trPr>
        <w:tc>
          <w:tcPr>
            <w:tcW w:w="7113" w:type="dxa"/>
          </w:tcPr>
          <w:p w:rsidR="00053601" w:rsidRPr="00E233AC" w:rsidRDefault="00053601" w:rsidP="005B4CFA">
            <w:pPr>
              <w:pStyle w:val="20"/>
              <w:spacing w:after="0" w:line="240" w:lineRule="auto"/>
              <w:ind w:left="0"/>
              <w:jc w:val="center"/>
              <w:rPr>
                <w:rFonts w:ascii="Times New Roman" w:hAnsi="Times New Roman" w:cs="Times New Roman"/>
                <w:b/>
                <w:sz w:val="20"/>
                <w:szCs w:val="20"/>
              </w:rPr>
            </w:pPr>
            <w:r w:rsidRPr="00E233AC">
              <w:rPr>
                <w:rFonts w:ascii="Times New Roman" w:hAnsi="Times New Roman" w:cs="Times New Roman"/>
                <w:b/>
                <w:sz w:val="20"/>
                <w:szCs w:val="20"/>
              </w:rPr>
              <w:t>Заказчик:</w:t>
            </w:r>
          </w:p>
          <w:p w:rsidR="00053601" w:rsidRPr="00E233AC" w:rsidRDefault="00053601" w:rsidP="005B4CFA">
            <w:pPr>
              <w:suppressAutoHyphens w:val="0"/>
              <w:spacing w:after="0" w:line="240" w:lineRule="auto"/>
              <w:jc w:val="both"/>
              <w:rPr>
                <w:rFonts w:ascii="Times New Roman" w:hAnsi="Times New Roman"/>
                <w:b/>
                <w:kern w:val="0"/>
                <w:sz w:val="20"/>
                <w:szCs w:val="20"/>
                <w:lang w:eastAsia="ru-RU"/>
              </w:rPr>
            </w:pPr>
            <w:r w:rsidRPr="00E233AC">
              <w:rPr>
                <w:rFonts w:ascii="Times New Roman" w:hAnsi="Times New Roman"/>
                <w:b/>
                <w:kern w:val="0"/>
                <w:sz w:val="20"/>
                <w:szCs w:val="20"/>
                <w:lang w:eastAsia="ru-RU"/>
              </w:rPr>
              <w:t xml:space="preserve">ФГБОУ </w:t>
            </w:r>
            <w:proofErr w:type="gramStart"/>
            <w:r w:rsidRPr="00E233AC">
              <w:rPr>
                <w:rFonts w:ascii="Times New Roman" w:hAnsi="Times New Roman"/>
                <w:b/>
                <w:kern w:val="0"/>
                <w:sz w:val="20"/>
                <w:szCs w:val="20"/>
                <w:lang w:eastAsia="ru-RU"/>
              </w:rPr>
              <w:t>ВО</w:t>
            </w:r>
            <w:proofErr w:type="gramEnd"/>
            <w:r w:rsidRPr="00E233AC">
              <w:rPr>
                <w:rFonts w:ascii="Times New Roman" w:hAnsi="Times New Roman"/>
                <w:b/>
                <w:kern w:val="0"/>
                <w:sz w:val="20"/>
                <w:szCs w:val="20"/>
                <w:lang w:eastAsia="ru-RU"/>
              </w:rPr>
              <w:t xml:space="preserve"> «Сибирский государственный университет путей сообщения» (СГУПС)</w:t>
            </w:r>
          </w:p>
          <w:p w:rsidR="00053601" w:rsidRDefault="00053601" w:rsidP="005B4CFA">
            <w:pPr>
              <w:spacing w:after="0" w:line="240" w:lineRule="auto"/>
              <w:rPr>
                <w:rFonts w:ascii="Times New Roman" w:hAnsi="Times New Roman"/>
                <w:sz w:val="20"/>
                <w:szCs w:val="20"/>
              </w:rPr>
            </w:pPr>
          </w:p>
          <w:p w:rsidR="00053601" w:rsidRDefault="00053601" w:rsidP="005B4CFA">
            <w:pPr>
              <w:spacing w:after="0" w:line="240" w:lineRule="auto"/>
              <w:rPr>
                <w:rFonts w:ascii="Times New Roman" w:hAnsi="Times New Roman"/>
                <w:sz w:val="20"/>
                <w:szCs w:val="20"/>
              </w:rPr>
            </w:pPr>
          </w:p>
          <w:p w:rsidR="00053601" w:rsidRDefault="00053601" w:rsidP="005B4CFA">
            <w:pPr>
              <w:spacing w:after="0" w:line="240" w:lineRule="auto"/>
              <w:rPr>
                <w:rFonts w:ascii="Times New Roman" w:hAnsi="Times New Roman"/>
                <w:sz w:val="20"/>
                <w:szCs w:val="20"/>
              </w:rPr>
            </w:pPr>
          </w:p>
          <w:p w:rsidR="00053601" w:rsidRDefault="00053601" w:rsidP="005B4CFA">
            <w:pPr>
              <w:spacing w:after="0" w:line="240" w:lineRule="auto"/>
              <w:rPr>
                <w:rFonts w:ascii="Times New Roman" w:hAnsi="Times New Roman"/>
                <w:sz w:val="20"/>
                <w:szCs w:val="20"/>
              </w:rPr>
            </w:pPr>
          </w:p>
          <w:p w:rsidR="00053601" w:rsidRPr="00E233AC" w:rsidRDefault="00053601" w:rsidP="005B4CFA">
            <w:pPr>
              <w:spacing w:after="0" w:line="240" w:lineRule="auto"/>
              <w:rPr>
                <w:rFonts w:ascii="Times New Roman" w:hAnsi="Times New Roman"/>
                <w:sz w:val="20"/>
                <w:szCs w:val="20"/>
              </w:rPr>
            </w:pPr>
          </w:p>
          <w:p w:rsidR="00053601" w:rsidRPr="00E233AC" w:rsidRDefault="00053601" w:rsidP="005B4CFA">
            <w:pPr>
              <w:spacing w:after="0" w:line="240" w:lineRule="auto"/>
              <w:rPr>
                <w:rFonts w:ascii="Times New Roman" w:hAnsi="Times New Roman"/>
                <w:sz w:val="20"/>
                <w:szCs w:val="20"/>
              </w:rPr>
            </w:pPr>
            <w:r w:rsidRPr="00E233AC">
              <w:rPr>
                <w:rFonts w:ascii="Times New Roman" w:hAnsi="Times New Roman"/>
                <w:sz w:val="20"/>
                <w:szCs w:val="20"/>
              </w:rPr>
              <w:t>Проректор СГУПС</w:t>
            </w:r>
          </w:p>
          <w:p w:rsidR="00053601" w:rsidRPr="00E233AC" w:rsidRDefault="00053601" w:rsidP="005B4CFA">
            <w:pPr>
              <w:spacing w:after="0" w:line="240" w:lineRule="auto"/>
              <w:rPr>
                <w:rFonts w:ascii="Times New Roman" w:hAnsi="Times New Roman"/>
                <w:sz w:val="20"/>
                <w:szCs w:val="20"/>
              </w:rPr>
            </w:pPr>
          </w:p>
          <w:p w:rsidR="00053601" w:rsidRPr="00E233AC" w:rsidRDefault="00053601" w:rsidP="005B4CFA">
            <w:pPr>
              <w:pStyle w:val="20"/>
              <w:spacing w:after="0" w:line="240" w:lineRule="auto"/>
              <w:ind w:left="0"/>
              <w:rPr>
                <w:rFonts w:ascii="Times New Roman" w:hAnsi="Times New Roman" w:cs="Times New Roman"/>
                <w:sz w:val="20"/>
                <w:szCs w:val="20"/>
              </w:rPr>
            </w:pPr>
            <w:r w:rsidRPr="00E233AC">
              <w:rPr>
                <w:rFonts w:ascii="Times New Roman" w:hAnsi="Times New Roman" w:cs="Times New Roman"/>
                <w:sz w:val="20"/>
                <w:szCs w:val="20"/>
              </w:rPr>
              <w:t xml:space="preserve">________________  </w:t>
            </w:r>
            <w:proofErr w:type="spellStart"/>
            <w:r w:rsidRPr="00E233AC">
              <w:rPr>
                <w:rFonts w:ascii="Times New Roman" w:hAnsi="Times New Roman" w:cs="Times New Roman"/>
                <w:sz w:val="20"/>
                <w:szCs w:val="20"/>
              </w:rPr>
              <w:t>О.Ю.Васильев</w:t>
            </w:r>
            <w:proofErr w:type="spellEnd"/>
          </w:p>
          <w:p w:rsidR="00053601" w:rsidRPr="00E233AC" w:rsidRDefault="00053601" w:rsidP="005B4CFA">
            <w:pPr>
              <w:pStyle w:val="20"/>
              <w:spacing w:after="0" w:line="240" w:lineRule="auto"/>
              <w:ind w:left="0"/>
              <w:rPr>
                <w:rFonts w:ascii="Times New Roman" w:hAnsi="Times New Roman" w:cs="Times New Roman"/>
                <w:sz w:val="20"/>
                <w:szCs w:val="20"/>
              </w:rPr>
            </w:pPr>
            <w:r w:rsidRPr="00E233AC">
              <w:rPr>
                <w:rFonts w:ascii="Times New Roman" w:hAnsi="Times New Roman" w:cs="Times New Roman"/>
                <w:sz w:val="20"/>
                <w:szCs w:val="20"/>
              </w:rPr>
              <w:t>Электронная подпись</w:t>
            </w:r>
          </w:p>
        </w:tc>
        <w:tc>
          <w:tcPr>
            <w:tcW w:w="6520" w:type="dxa"/>
          </w:tcPr>
          <w:p w:rsidR="00053601" w:rsidRPr="00E233AC" w:rsidRDefault="00053601" w:rsidP="005B4CFA">
            <w:pPr>
              <w:pStyle w:val="20"/>
              <w:spacing w:after="0" w:line="240" w:lineRule="auto"/>
              <w:ind w:left="0"/>
              <w:jc w:val="center"/>
              <w:rPr>
                <w:rFonts w:ascii="Times New Roman" w:hAnsi="Times New Roman" w:cs="Times New Roman"/>
                <w:b/>
                <w:sz w:val="20"/>
                <w:szCs w:val="20"/>
              </w:rPr>
            </w:pPr>
            <w:r w:rsidRPr="00E233AC">
              <w:rPr>
                <w:rFonts w:ascii="Times New Roman" w:hAnsi="Times New Roman" w:cs="Times New Roman"/>
                <w:b/>
                <w:sz w:val="20"/>
                <w:szCs w:val="20"/>
              </w:rPr>
              <w:t>Поставщик:</w:t>
            </w:r>
          </w:p>
          <w:p w:rsidR="00053601" w:rsidRPr="00053601" w:rsidRDefault="00053601" w:rsidP="005B4CFA">
            <w:pPr>
              <w:pStyle w:val="20"/>
              <w:spacing w:after="0" w:line="240" w:lineRule="auto"/>
              <w:ind w:left="0"/>
              <w:rPr>
                <w:rFonts w:ascii="Times New Roman" w:hAnsi="Times New Roman" w:cs="Times New Roman"/>
                <w:b/>
                <w:sz w:val="20"/>
                <w:szCs w:val="20"/>
              </w:rPr>
            </w:pPr>
            <w:r w:rsidRPr="00E233AC">
              <w:rPr>
                <w:rFonts w:ascii="Times New Roman" w:hAnsi="Times New Roman" w:cs="Times New Roman"/>
                <w:b/>
                <w:sz w:val="20"/>
                <w:szCs w:val="20"/>
              </w:rPr>
              <w:t xml:space="preserve">Общество с ограниченной ответственностью «Научно-производственное предприятие «Учебная техника </w:t>
            </w:r>
            <w:proofErr w:type="gramStart"/>
            <w:r w:rsidRPr="00E233AC">
              <w:rPr>
                <w:rFonts w:ascii="Times New Roman" w:hAnsi="Times New Roman" w:cs="Times New Roman"/>
                <w:b/>
                <w:sz w:val="20"/>
                <w:szCs w:val="20"/>
              </w:rPr>
              <w:t>–П</w:t>
            </w:r>
            <w:proofErr w:type="gramEnd"/>
            <w:r w:rsidRPr="00E233AC">
              <w:rPr>
                <w:rFonts w:ascii="Times New Roman" w:hAnsi="Times New Roman" w:cs="Times New Roman"/>
                <w:b/>
                <w:sz w:val="20"/>
                <w:szCs w:val="20"/>
              </w:rPr>
              <w:t>рофи»</w:t>
            </w:r>
          </w:p>
          <w:p w:rsidR="00053601" w:rsidRPr="00E233AC" w:rsidRDefault="00053601" w:rsidP="005B4CFA">
            <w:pPr>
              <w:pStyle w:val="20"/>
              <w:spacing w:after="0" w:line="240" w:lineRule="auto"/>
              <w:ind w:left="0"/>
              <w:rPr>
                <w:rFonts w:ascii="Times New Roman" w:hAnsi="Times New Roman" w:cs="Times New Roman"/>
                <w:sz w:val="20"/>
                <w:szCs w:val="20"/>
              </w:rPr>
            </w:pPr>
          </w:p>
          <w:p w:rsidR="00053601" w:rsidRPr="00E233AC" w:rsidRDefault="00053601" w:rsidP="005B4CFA">
            <w:pPr>
              <w:pStyle w:val="20"/>
              <w:spacing w:after="0" w:line="240" w:lineRule="auto"/>
              <w:ind w:left="0"/>
              <w:rPr>
                <w:rFonts w:ascii="Times New Roman" w:hAnsi="Times New Roman" w:cs="Times New Roman"/>
                <w:sz w:val="20"/>
                <w:szCs w:val="20"/>
              </w:rPr>
            </w:pPr>
          </w:p>
          <w:p w:rsidR="00053601" w:rsidRPr="00E233AC" w:rsidRDefault="00053601" w:rsidP="005B4CFA">
            <w:pPr>
              <w:pStyle w:val="20"/>
              <w:spacing w:after="0" w:line="240" w:lineRule="auto"/>
              <w:ind w:left="0"/>
              <w:rPr>
                <w:rFonts w:ascii="Times New Roman" w:hAnsi="Times New Roman" w:cs="Times New Roman"/>
                <w:sz w:val="20"/>
                <w:szCs w:val="20"/>
              </w:rPr>
            </w:pPr>
          </w:p>
          <w:p w:rsidR="00053601" w:rsidRPr="00E233AC" w:rsidRDefault="00053601" w:rsidP="005B4CFA">
            <w:pPr>
              <w:pStyle w:val="20"/>
              <w:spacing w:after="0" w:line="240" w:lineRule="auto"/>
              <w:ind w:left="0"/>
              <w:rPr>
                <w:rFonts w:ascii="Times New Roman" w:hAnsi="Times New Roman" w:cs="Times New Roman"/>
                <w:sz w:val="20"/>
                <w:szCs w:val="20"/>
              </w:rPr>
            </w:pPr>
            <w:r w:rsidRPr="00E233AC">
              <w:rPr>
                <w:rFonts w:ascii="Times New Roman" w:hAnsi="Times New Roman" w:cs="Times New Roman"/>
                <w:sz w:val="20"/>
                <w:szCs w:val="20"/>
              </w:rPr>
              <w:t>Директор</w:t>
            </w:r>
          </w:p>
          <w:p w:rsidR="00053601" w:rsidRPr="00E233AC" w:rsidRDefault="00053601" w:rsidP="005B4CFA">
            <w:pPr>
              <w:pStyle w:val="20"/>
              <w:spacing w:after="0" w:line="240" w:lineRule="auto"/>
              <w:ind w:left="0"/>
              <w:rPr>
                <w:rFonts w:ascii="Times New Roman" w:hAnsi="Times New Roman" w:cs="Times New Roman"/>
                <w:sz w:val="20"/>
                <w:szCs w:val="20"/>
              </w:rPr>
            </w:pPr>
          </w:p>
          <w:p w:rsidR="00053601" w:rsidRPr="00E233AC" w:rsidRDefault="00053601" w:rsidP="005B4CFA">
            <w:pPr>
              <w:pStyle w:val="20"/>
              <w:spacing w:after="0" w:line="240" w:lineRule="auto"/>
              <w:ind w:left="0"/>
              <w:rPr>
                <w:rFonts w:ascii="Times New Roman" w:hAnsi="Times New Roman" w:cs="Times New Roman"/>
                <w:sz w:val="20"/>
                <w:szCs w:val="20"/>
              </w:rPr>
            </w:pPr>
          </w:p>
          <w:p w:rsidR="00053601" w:rsidRPr="00E233AC" w:rsidRDefault="00053601" w:rsidP="005B4CFA">
            <w:pPr>
              <w:pStyle w:val="20"/>
              <w:spacing w:after="0" w:line="240" w:lineRule="auto"/>
              <w:ind w:left="0"/>
              <w:rPr>
                <w:rFonts w:ascii="Times New Roman" w:hAnsi="Times New Roman" w:cs="Times New Roman"/>
                <w:sz w:val="20"/>
                <w:szCs w:val="20"/>
              </w:rPr>
            </w:pPr>
            <w:r w:rsidRPr="00E233AC">
              <w:rPr>
                <w:rFonts w:ascii="Times New Roman" w:hAnsi="Times New Roman" w:cs="Times New Roman"/>
                <w:sz w:val="20"/>
                <w:szCs w:val="20"/>
              </w:rPr>
              <w:t>_____________________</w:t>
            </w:r>
            <w:proofErr w:type="spellStart"/>
            <w:r w:rsidRPr="00E233AC">
              <w:rPr>
                <w:rFonts w:ascii="Times New Roman" w:hAnsi="Times New Roman" w:cs="Times New Roman"/>
                <w:sz w:val="20"/>
                <w:szCs w:val="20"/>
              </w:rPr>
              <w:t>Р.З.Хусаинов</w:t>
            </w:r>
            <w:proofErr w:type="spellEnd"/>
          </w:p>
          <w:p w:rsidR="00053601" w:rsidRPr="00E233AC" w:rsidRDefault="00053601" w:rsidP="005B4CFA">
            <w:pPr>
              <w:pStyle w:val="20"/>
              <w:spacing w:after="0" w:line="240" w:lineRule="auto"/>
              <w:ind w:left="0"/>
              <w:rPr>
                <w:rFonts w:ascii="Times New Roman" w:hAnsi="Times New Roman" w:cs="Times New Roman"/>
                <w:sz w:val="20"/>
                <w:szCs w:val="20"/>
              </w:rPr>
            </w:pPr>
            <w:r w:rsidRPr="00E233AC">
              <w:rPr>
                <w:rFonts w:ascii="Times New Roman" w:hAnsi="Times New Roman" w:cs="Times New Roman"/>
                <w:sz w:val="20"/>
                <w:szCs w:val="20"/>
              </w:rPr>
              <w:t>Электронная подпись</w:t>
            </w:r>
          </w:p>
        </w:tc>
      </w:tr>
    </w:tbl>
    <w:p w:rsidR="00053601" w:rsidRDefault="00053601" w:rsidP="00E233AC">
      <w:pPr>
        <w:suppressAutoHyphens w:val="0"/>
        <w:spacing w:after="0" w:line="240" w:lineRule="auto"/>
        <w:jc w:val="both"/>
        <w:rPr>
          <w:rFonts w:ascii="Times New Roman" w:hAnsi="Times New Roman"/>
          <w:kern w:val="0"/>
          <w:sz w:val="20"/>
          <w:szCs w:val="20"/>
          <w:lang w:eastAsia="ru-RU"/>
        </w:rPr>
        <w:sectPr w:rsidR="00053601" w:rsidSect="00053601">
          <w:pgSz w:w="16838" w:h="11906" w:orient="landscape"/>
          <w:pgMar w:top="1134" w:right="567" w:bottom="567" w:left="567" w:header="709" w:footer="709" w:gutter="0"/>
          <w:cols w:space="708"/>
          <w:docGrid w:linePitch="360"/>
        </w:sectPr>
      </w:pPr>
    </w:p>
    <w:p w:rsidR="00E233AC" w:rsidRPr="00E233AC" w:rsidRDefault="00E233AC" w:rsidP="009C0B7B">
      <w:pPr>
        <w:suppressAutoHyphens w:val="0"/>
        <w:spacing w:after="0" w:line="240" w:lineRule="auto"/>
        <w:rPr>
          <w:rFonts w:ascii="Times New Roman" w:hAnsi="Times New Roman"/>
          <w:sz w:val="20"/>
          <w:szCs w:val="20"/>
        </w:rPr>
      </w:pPr>
    </w:p>
    <w:sectPr w:rsidR="00E233AC" w:rsidRPr="00E233AC"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Lucida Console"/>
    <w:charset w:val="00"/>
    <w:family w:val="modern"/>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 w:name="PT Astra Serif">
    <w:altName w:val="Times New Roman"/>
    <w:charset w:val="CC"/>
    <w:family w:val="roman"/>
    <w:pitch w:val="variable"/>
    <w:sig w:usb0="00000001"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53601"/>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E5BC6"/>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100B"/>
    <w:rsid w:val="00207009"/>
    <w:rsid w:val="0021250F"/>
    <w:rsid w:val="00222E70"/>
    <w:rsid w:val="00230097"/>
    <w:rsid w:val="0023123A"/>
    <w:rsid w:val="00233B2B"/>
    <w:rsid w:val="00236474"/>
    <w:rsid w:val="00240AA7"/>
    <w:rsid w:val="002419BA"/>
    <w:rsid w:val="00251403"/>
    <w:rsid w:val="0025463E"/>
    <w:rsid w:val="00271BA7"/>
    <w:rsid w:val="00281625"/>
    <w:rsid w:val="002967F1"/>
    <w:rsid w:val="002A309F"/>
    <w:rsid w:val="002C5146"/>
    <w:rsid w:val="002E5744"/>
    <w:rsid w:val="002F4541"/>
    <w:rsid w:val="00314CD1"/>
    <w:rsid w:val="00324C52"/>
    <w:rsid w:val="00325B38"/>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26C02"/>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53076"/>
    <w:rsid w:val="008648FD"/>
    <w:rsid w:val="00875885"/>
    <w:rsid w:val="00890590"/>
    <w:rsid w:val="008A0084"/>
    <w:rsid w:val="008C5E54"/>
    <w:rsid w:val="008D3F10"/>
    <w:rsid w:val="008D65F1"/>
    <w:rsid w:val="008E0AD0"/>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A37CB"/>
    <w:rsid w:val="009A425E"/>
    <w:rsid w:val="009A46FF"/>
    <w:rsid w:val="009B14DA"/>
    <w:rsid w:val="009C0B7B"/>
    <w:rsid w:val="009C506D"/>
    <w:rsid w:val="009E3C61"/>
    <w:rsid w:val="009E3D06"/>
    <w:rsid w:val="009E66E3"/>
    <w:rsid w:val="009F7D8A"/>
    <w:rsid w:val="00A01663"/>
    <w:rsid w:val="00A06759"/>
    <w:rsid w:val="00A06E60"/>
    <w:rsid w:val="00A07067"/>
    <w:rsid w:val="00A10082"/>
    <w:rsid w:val="00A11599"/>
    <w:rsid w:val="00A12C80"/>
    <w:rsid w:val="00A2084D"/>
    <w:rsid w:val="00A258C1"/>
    <w:rsid w:val="00A27367"/>
    <w:rsid w:val="00A3201E"/>
    <w:rsid w:val="00A34D91"/>
    <w:rsid w:val="00A34F82"/>
    <w:rsid w:val="00A5370D"/>
    <w:rsid w:val="00A62368"/>
    <w:rsid w:val="00A80A4E"/>
    <w:rsid w:val="00A81A52"/>
    <w:rsid w:val="00A92FCB"/>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6BB0"/>
    <w:rsid w:val="00B97AA7"/>
    <w:rsid w:val="00BA7B48"/>
    <w:rsid w:val="00BB319C"/>
    <w:rsid w:val="00BB61FF"/>
    <w:rsid w:val="00BC7F2B"/>
    <w:rsid w:val="00BE0C06"/>
    <w:rsid w:val="00BF1F50"/>
    <w:rsid w:val="00BF28F1"/>
    <w:rsid w:val="00C00224"/>
    <w:rsid w:val="00C06491"/>
    <w:rsid w:val="00C15152"/>
    <w:rsid w:val="00C157B9"/>
    <w:rsid w:val="00C205CA"/>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3A87"/>
    <w:rsid w:val="00E0470F"/>
    <w:rsid w:val="00E10D46"/>
    <w:rsid w:val="00E15129"/>
    <w:rsid w:val="00E21D8C"/>
    <w:rsid w:val="00E233A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F01E79"/>
    <w:rsid w:val="00F15679"/>
    <w:rsid w:val="00F224AD"/>
    <w:rsid w:val="00F2289F"/>
    <w:rsid w:val="00F2531F"/>
    <w:rsid w:val="00F33B01"/>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E23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E23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CE638-8FC0-41BC-8D36-AE580528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5208</Words>
  <Characters>29692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8</cp:revision>
  <cp:lastPrinted>2015-07-06T06:32:00Z</cp:lastPrinted>
  <dcterms:created xsi:type="dcterms:W3CDTF">2022-04-19T05:10:00Z</dcterms:created>
  <dcterms:modified xsi:type="dcterms:W3CDTF">2022-05-16T01:48:00Z</dcterms:modified>
</cp:coreProperties>
</file>