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833D61" w:rsidRDefault="009F7D8A" w:rsidP="004C1651">
      <w:pPr>
        <w:rPr>
          <w:rFonts w:ascii="Times New Roman" w:hAnsi="Times New Roman"/>
          <w:b/>
          <w:sz w:val="20"/>
          <w:szCs w:val="20"/>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33D61">
        <w:rPr>
          <w:rFonts w:ascii="Times New Roman" w:hAnsi="Times New Roman"/>
          <w:b/>
          <w:sz w:val="20"/>
          <w:szCs w:val="20"/>
        </w:rPr>
        <w:t xml:space="preserve"> </w:t>
      </w:r>
      <w:r w:rsidR="00833D61" w:rsidRPr="00833D61">
        <w:rPr>
          <w:rFonts w:ascii="Times New Roman" w:hAnsi="Times New Roman"/>
          <w:b/>
          <w:sz w:val="20"/>
          <w:szCs w:val="20"/>
        </w:rPr>
        <w:t>221540211315554020100100500014321243</w:t>
      </w:r>
      <w:r w:rsidR="008D3F10">
        <w:rPr>
          <w:rFonts w:ascii="Times New Roman" w:hAnsi="Times New Roman"/>
          <w:b/>
          <w:sz w:val="20"/>
          <w:szCs w:val="20"/>
        </w:rPr>
        <w:t xml:space="preserve"> </w:t>
      </w:r>
      <w:r w:rsidR="009E66E3">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35559B">
        <w:rPr>
          <w:rFonts w:ascii="Times New Roman" w:hAnsi="Times New Roman"/>
          <w:sz w:val="20"/>
          <w:szCs w:val="20"/>
        </w:rPr>
        <w:t>Васильева Олега Юрьевича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35559B">
        <w:rPr>
          <w:rFonts w:ascii="Times New Roman" w:hAnsi="Times New Roman"/>
          <w:sz w:val="20"/>
          <w:szCs w:val="20"/>
        </w:rPr>
        <w:t>доверенности № 48 от 24.11.2017</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xml:space="preserve">. № </w:t>
      </w:r>
      <w:proofErr w:type="gramStart"/>
      <w:r w:rsidR="00B33FB8" w:rsidRPr="005E6C39">
        <w:rPr>
          <w:rFonts w:ascii="Times New Roman" w:hAnsi="Times New Roman"/>
          <w:sz w:val="20"/>
          <w:szCs w:val="20"/>
        </w:rPr>
        <w:t>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"О контрактной системе в сфере закупок товаров, работ, услуг для обеспечения государс</w:t>
      </w:r>
      <w:r w:rsidR="00833D61">
        <w:rPr>
          <w:rFonts w:ascii="Times New Roman" w:hAnsi="Times New Roman"/>
          <w:sz w:val="20"/>
          <w:szCs w:val="20"/>
        </w:rPr>
        <w:t>твенных и муниципальных нужд" (</w:t>
      </w:r>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833D61">
        <w:rPr>
          <w:rFonts w:ascii="Times New Roman" w:hAnsi="Times New Roman"/>
          <w:sz w:val="20"/>
          <w:szCs w:val="20"/>
        </w:rPr>
        <w:t>22/</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roofErr w:type="gramEnd"/>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833D61">
        <w:rPr>
          <w:rFonts w:ascii="Times New Roman" w:hAnsi="Times New Roman"/>
          <w:sz w:val="20"/>
          <w:szCs w:val="20"/>
        </w:rPr>
        <w:t xml:space="preserve"> товара -</w:t>
      </w:r>
      <w:r w:rsidR="006E48ED">
        <w:rPr>
          <w:rFonts w:ascii="Times New Roman" w:hAnsi="Times New Roman"/>
          <w:sz w:val="20"/>
          <w:szCs w:val="20"/>
        </w:rPr>
        <w:t xml:space="preserve"> </w:t>
      </w:r>
      <w:r w:rsidR="00833D61">
        <w:rPr>
          <w:rFonts w:ascii="Times New Roman" w:hAnsi="Times New Roman"/>
          <w:sz w:val="20"/>
          <w:szCs w:val="20"/>
        </w:rPr>
        <w:t>сварочных полуавтоматов</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833D61">
        <w:rPr>
          <w:rFonts w:ascii="Times New Roman" w:hAnsi="Times New Roman"/>
          <w:sz w:val="20"/>
          <w:szCs w:val="20"/>
        </w:rPr>
        <w:t>сварочные полуавтоматы</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2562B">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833D61">
        <w:rPr>
          <w:rFonts w:ascii="Times New Roman" w:hAnsi="Times New Roman"/>
          <w:sz w:val="20"/>
          <w:szCs w:val="20"/>
        </w:rPr>
        <w:t>40 (сорока</w:t>
      </w:r>
      <w:proofErr w:type="gramStart"/>
      <w:r w:rsidR="00833D61">
        <w:rPr>
          <w:rFonts w:ascii="Times New Roman" w:hAnsi="Times New Roman"/>
          <w:sz w:val="20"/>
          <w:szCs w:val="20"/>
        </w:rPr>
        <w:t xml:space="preserve"> </w:t>
      </w:r>
      <w:r w:rsidR="007F3762">
        <w:rPr>
          <w:rFonts w:ascii="Times New Roman" w:hAnsi="Times New Roman"/>
          <w:sz w:val="20"/>
          <w:szCs w:val="20"/>
        </w:rPr>
        <w:t>)</w:t>
      </w:r>
      <w:proofErr w:type="gramEnd"/>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328-04-56</w:t>
      </w:r>
      <w:r w:rsidR="00CF0BF3" w:rsidRPr="00C435CB">
        <w:rPr>
          <w:rFonts w:ascii="Times New Roman" w:hAnsi="Times New Roman"/>
          <w:sz w:val="20"/>
          <w:szCs w:val="20"/>
          <w:highlight w:val="yellow"/>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02562B">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02562B">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02562B">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833D61">
        <w:rPr>
          <w:rFonts w:ascii="Times New Roman" w:hAnsi="Times New Roman"/>
          <w:sz w:val="20"/>
          <w:szCs w:val="20"/>
        </w:rPr>
        <w:t>енным, год выпуска не ранее 2021</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833D61">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35559B">
              <w:rPr>
                <w:rFonts w:ascii="Times New Roman" w:hAnsi="Times New Roman" w:cs="Times New Roman"/>
                <w:sz w:val="20"/>
                <w:szCs w:val="20"/>
              </w:rPr>
              <w:t xml:space="preserve"> </w:t>
            </w:r>
            <w:proofErr w:type="spellStart"/>
            <w:r w:rsidR="0035559B">
              <w:rPr>
                <w:rFonts w:ascii="Times New Roman" w:hAnsi="Times New Roman" w:cs="Times New Roman"/>
                <w:sz w:val="20"/>
                <w:szCs w:val="20"/>
              </w:rPr>
              <w:t>О.Ю.Васильев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2562B"/>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33D61"/>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7AA7"/>
    <w:rsid w:val="00BA7B48"/>
    <w:rsid w:val="00BB319C"/>
    <w:rsid w:val="00BB61FF"/>
    <w:rsid w:val="00BC7F2B"/>
    <w:rsid w:val="00BE0C06"/>
    <w:rsid w:val="00BE65B3"/>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Plain Text"/>
    <w:basedOn w:val="a"/>
    <w:link w:val="affd"/>
    <w:uiPriority w:val="99"/>
    <w:semiHidden/>
    <w:unhideWhenUsed/>
    <w:rsid w:val="00833D61"/>
    <w:pPr>
      <w:spacing w:after="0" w:line="240" w:lineRule="auto"/>
    </w:pPr>
    <w:rPr>
      <w:rFonts w:ascii="Consolas" w:hAnsi="Consolas"/>
      <w:sz w:val="21"/>
      <w:szCs w:val="21"/>
    </w:rPr>
  </w:style>
  <w:style w:type="character" w:customStyle="1" w:styleId="affd">
    <w:name w:val="Текст Знак"/>
    <w:basedOn w:val="a1"/>
    <w:link w:val="affc"/>
    <w:uiPriority w:val="99"/>
    <w:semiHidden/>
    <w:rsid w:val="00833D61"/>
    <w:rPr>
      <w:rFonts w:ascii="Consolas" w:eastAsia="Times New Roman" w:hAnsi="Consolas" w:cs="Times New Roman"/>
      <w:kern w:val="1"/>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Plain Text"/>
    <w:basedOn w:val="a"/>
    <w:link w:val="affd"/>
    <w:uiPriority w:val="99"/>
    <w:semiHidden/>
    <w:unhideWhenUsed/>
    <w:rsid w:val="00833D61"/>
    <w:pPr>
      <w:spacing w:after="0" w:line="240" w:lineRule="auto"/>
    </w:pPr>
    <w:rPr>
      <w:rFonts w:ascii="Consolas" w:hAnsi="Consolas"/>
      <w:sz w:val="21"/>
      <w:szCs w:val="21"/>
    </w:rPr>
  </w:style>
  <w:style w:type="character" w:customStyle="1" w:styleId="affd">
    <w:name w:val="Текст Знак"/>
    <w:basedOn w:val="a1"/>
    <w:link w:val="affc"/>
    <w:uiPriority w:val="99"/>
    <w:semiHidden/>
    <w:rsid w:val="00833D61"/>
    <w:rPr>
      <w:rFonts w:ascii="Consolas" w:eastAsia="Times New Roman" w:hAnsi="Consolas" w:cs="Times New Roman"/>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94156989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4298-95E9-45E1-B50D-3F5FE24AF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4290</Words>
  <Characters>24458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3</cp:revision>
  <cp:lastPrinted>2015-07-06T06:32:00Z</cp:lastPrinted>
  <dcterms:created xsi:type="dcterms:W3CDTF">2022-06-08T04:37:00Z</dcterms:created>
  <dcterms:modified xsi:type="dcterms:W3CDTF">2022-06-08T04:50:00Z</dcterms:modified>
</cp:coreProperties>
</file>