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B5168C" w:rsidRPr="00B5168C">
        <w:rPr>
          <w:rFonts w:ascii="Times New Roman" w:hAnsi="Times New Roman"/>
          <w:b/>
          <w:sz w:val="20"/>
          <w:szCs w:val="20"/>
        </w:rPr>
        <w:t>221540211315554020100100510013109244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B5168C">
        <w:rPr>
          <w:rFonts w:ascii="Times New Roman" w:hAnsi="Times New Roman"/>
          <w:b/>
          <w:sz w:val="20"/>
          <w:szCs w:val="20"/>
        </w:rPr>
        <w:t>___________________</w:t>
      </w:r>
      <w:r w:rsidR="002C2E97" w:rsidRPr="002C2E97">
        <w:rPr>
          <w:rFonts w:ascii="Times New Roman" w:hAnsi="Times New Roman"/>
          <w:b/>
          <w:sz w:val="20"/>
          <w:szCs w:val="20"/>
        </w:rPr>
        <w:t xml:space="preserve">, </w:t>
      </w:r>
      <w:r w:rsidR="002C2E97" w:rsidRPr="002C2E97">
        <w:rPr>
          <w:rFonts w:ascii="Times New Roman" w:hAnsi="Times New Roman"/>
          <w:sz w:val="20"/>
          <w:szCs w:val="20"/>
        </w:rPr>
        <w:t xml:space="preserve">именуемое в дальнейшем Поставщик, </w:t>
      </w:r>
      <w:r w:rsidR="00B5168C">
        <w:rPr>
          <w:rFonts w:ascii="Times New Roman" w:hAnsi="Times New Roman"/>
          <w:sz w:val="20"/>
          <w:szCs w:val="20"/>
        </w:rPr>
        <w:t>в лице ____________</w:t>
      </w:r>
      <w:r w:rsidR="002C2E97">
        <w:rPr>
          <w:rFonts w:ascii="Times New Roman" w:hAnsi="Times New Roman"/>
          <w:sz w:val="20"/>
          <w:szCs w:val="20"/>
        </w:rPr>
        <w:t xml:space="preserve">, </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2C2E97">
        <w:rPr>
          <w:rFonts w:ascii="Times New Roman" w:hAnsi="Times New Roman"/>
          <w:sz w:val="20"/>
          <w:szCs w:val="20"/>
        </w:rPr>
        <w:t xml:space="preserve"> </w:t>
      </w:r>
      <w:r w:rsidR="002E2759" w:rsidRPr="002E2759">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2E2759" w:rsidRPr="002E2759">
        <w:rPr>
          <w:rFonts w:ascii="Times New Roman" w:hAnsi="Times New Roman"/>
          <w:sz w:val="20"/>
          <w:szCs w:val="20"/>
        </w:rPr>
        <w:t xml:space="preserve">( </w:t>
      </w:r>
      <w:proofErr w:type="gramEnd"/>
      <w:r w:rsidR="002E2759" w:rsidRPr="002E2759">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B5168C">
        <w:rPr>
          <w:rFonts w:ascii="Times New Roman" w:hAnsi="Times New Roman"/>
          <w:sz w:val="20"/>
          <w:szCs w:val="20"/>
        </w:rPr>
        <w:t xml:space="preserve"> 25/…..</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2C2E97">
        <w:rPr>
          <w:rFonts w:ascii="Times New Roman" w:hAnsi="Times New Roman"/>
          <w:sz w:val="20"/>
          <w:szCs w:val="20"/>
        </w:rPr>
        <w:t xml:space="preserve"> подведения итогов определения поставщика (подрядч</w:t>
      </w:r>
      <w:r w:rsidR="00B5168C">
        <w:rPr>
          <w:rFonts w:ascii="Times New Roman" w:hAnsi="Times New Roman"/>
          <w:sz w:val="20"/>
          <w:szCs w:val="20"/>
        </w:rPr>
        <w:t>ика, исполнителя) от __________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2F08">
        <w:rPr>
          <w:rFonts w:ascii="Times New Roman" w:hAnsi="Times New Roman"/>
          <w:sz w:val="20"/>
          <w:szCs w:val="20"/>
        </w:rPr>
        <w:t xml:space="preserve"> товара - </w:t>
      </w:r>
      <w:r w:rsidR="006E48ED">
        <w:rPr>
          <w:rFonts w:ascii="Times New Roman" w:hAnsi="Times New Roman"/>
          <w:sz w:val="20"/>
          <w:szCs w:val="20"/>
        </w:rPr>
        <w:t xml:space="preserve"> </w:t>
      </w:r>
      <w:r w:rsidR="00163284">
        <w:rPr>
          <w:rFonts w:ascii="Times New Roman" w:hAnsi="Times New Roman"/>
          <w:sz w:val="20"/>
          <w:szCs w:val="20"/>
        </w:rPr>
        <w:t>кроватей</w:t>
      </w:r>
      <w:r w:rsidR="000F2F08">
        <w:rPr>
          <w:rFonts w:ascii="Times New Roman" w:hAnsi="Times New Roman"/>
          <w:sz w:val="20"/>
          <w:szCs w:val="20"/>
        </w:rPr>
        <w:t xml:space="preserve"> для общежития №3</w:t>
      </w:r>
      <w:r w:rsidR="009F7D8A" w:rsidRPr="005E6C39">
        <w:rPr>
          <w:rFonts w:ascii="Times New Roman" w:hAnsi="Times New Roman"/>
          <w:sz w:val="20"/>
          <w:szCs w:val="20"/>
        </w:rPr>
        <w:t>, а Заказчик обязуется принять товар и оплатить его стоимость.</w:t>
      </w:r>
    </w:p>
    <w:p w:rsidR="000F2F0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163284">
        <w:rPr>
          <w:rFonts w:ascii="Times New Roman" w:hAnsi="Times New Roman"/>
          <w:sz w:val="20"/>
          <w:szCs w:val="20"/>
        </w:rPr>
        <w:t>кровати</w:t>
      </w:r>
      <w:r w:rsidR="000F2F08">
        <w:rPr>
          <w:rFonts w:ascii="Times New Roman" w:hAnsi="Times New Roman"/>
          <w:sz w:val="20"/>
          <w:szCs w:val="20"/>
        </w:rPr>
        <w:t xml:space="preserve"> для общежития №3</w:t>
      </w:r>
      <w:r w:rsidR="00ED2F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w:t>
      </w:r>
      <w:r w:rsidR="000F2F08">
        <w:rPr>
          <w:rFonts w:ascii="Times New Roman" w:hAnsi="Times New Roman"/>
          <w:sz w:val="20"/>
          <w:szCs w:val="20"/>
        </w:rPr>
        <w:t>вие со спецификацией, на следующих условиях:</w:t>
      </w:r>
    </w:p>
    <w:p w:rsidR="000F2F08" w:rsidRPr="000F2F08" w:rsidRDefault="000F2F08" w:rsidP="000F2F0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д</w:t>
      </w:r>
      <w:r w:rsidR="00163284">
        <w:rPr>
          <w:rFonts w:ascii="Times New Roman" w:hAnsi="Times New Roman"/>
          <w:sz w:val="20"/>
          <w:szCs w:val="20"/>
        </w:rPr>
        <w:t>оставку и подъём товара</w:t>
      </w:r>
      <w:r w:rsidRPr="000F2F08">
        <w:rPr>
          <w:rFonts w:ascii="Times New Roman" w:hAnsi="Times New Roman"/>
          <w:sz w:val="20"/>
          <w:szCs w:val="20"/>
        </w:rPr>
        <w:t xml:space="preserve"> к местам сборки и установки  на 1,2,3,4,5 этажи общежития №3 по адресу ул. Д-Ковальчук, дом 187/1</w:t>
      </w:r>
    </w:p>
    <w:p w:rsidR="000D4F68" w:rsidRPr="005E6C39" w:rsidRDefault="000F2F08" w:rsidP="000D4F68">
      <w:pPr>
        <w:spacing w:after="0" w:line="240" w:lineRule="auto"/>
        <w:ind w:firstLine="360"/>
        <w:jc w:val="both"/>
        <w:rPr>
          <w:rFonts w:ascii="Times New Roman" w:hAnsi="Times New Roman"/>
          <w:sz w:val="20"/>
          <w:szCs w:val="20"/>
        </w:rPr>
      </w:pPr>
      <w:r w:rsidRPr="000F2F08">
        <w:rPr>
          <w:rFonts w:ascii="Times New Roman" w:hAnsi="Times New Roman"/>
          <w:sz w:val="20"/>
          <w:szCs w:val="20"/>
        </w:rPr>
        <w:t xml:space="preserve">    - </w:t>
      </w:r>
      <w:r>
        <w:rPr>
          <w:rFonts w:ascii="Times New Roman" w:hAnsi="Times New Roman"/>
          <w:sz w:val="20"/>
          <w:szCs w:val="20"/>
        </w:rPr>
        <w:t>Поставщик производит с</w:t>
      </w:r>
      <w:r w:rsidRPr="000F2F08">
        <w:rPr>
          <w:rFonts w:ascii="Times New Roman" w:hAnsi="Times New Roman"/>
          <w:sz w:val="20"/>
          <w:szCs w:val="20"/>
        </w:rPr>
        <w:t>борку,</w:t>
      </w:r>
      <w:r w:rsidR="00163284">
        <w:rPr>
          <w:rFonts w:ascii="Times New Roman" w:hAnsi="Times New Roman"/>
          <w:sz w:val="20"/>
          <w:szCs w:val="20"/>
        </w:rPr>
        <w:t xml:space="preserve"> монтаж и расстановку кроватей</w:t>
      </w:r>
      <w:r w:rsidRPr="000F2F08">
        <w:rPr>
          <w:rFonts w:ascii="Times New Roman" w:hAnsi="Times New Roman"/>
          <w:sz w:val="20"/>
          <w:szCs w:val="20"/>
        </w:rPr>
        <w:t xml:space="preserve"> в комнатах 1,2,3,4,5 этажа, общежития №3 по адресу ул. Д-Ковальчук, дом 187/1</w:t>
      </w:r>
      <w:r>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B5168C">
        <w:rPr>
          <w:rFonts w:ascii="Times New Roman" w:hAnsi="Times New Roman"/>
          <w:sz w:val="20"/>
          <w:szCs w:val="20"/>
        </w:rPr>
        <w:t xml:space="preserve"> __________(__________), </w:t>
      </w:r>
      <w:proofErr w:type="gramEnd"/>
      <w:r w:rsidR="00B5168C">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B5168C">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64444E">
        <w:rPr>
          <w:rFonts w:ascii="Times New Roman" w:hAnsi="Times New Roman"/>
          <w:sz w:val="20"/>
          <w:szCs w:val="20"/>
        </w:rPr>
        <w:t xml:space="preserve">20 (двадцати)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426A44" w:rsidRPr="005E6C39">
        <w:rPr>
          <w:rFonts w:ascii="Times New Roman" w:hAnsi="Times New Roman"/>
          <w:kern w:val="0"/>
          <w:sz w:val="20"/>
          <w:szCs w:val="20"/>
          <w:lang w:eastAsia="ru-RU"/>
        </w:rPr>
        <w:t>630049 г.</w:t>
      </w:r>
      <w:r w:rsidR="0064444E">
        <w:rPr>
          <w:rFonts w:ascii="Times New Roman" w:hAnsi="Times New Roman"/>
          <w:kern w:val="0"/>
          <w:sz w:val="20"/>
          <w:szCs w:val="20"/>
          <w:lang w:eastAsia="ru-RU"/>
        </w:rPr>
        <w:t xml:space="preserve"> </w:t>
      </w:r>
      <w:r w:rsidR="00FA79D7">
        <w:rPr>
          <w:rFonts w:ascii="Times New Roman" w:hAnsi="Times New Roman"/>
          <w:kern w:val="0"/>
          <w:sz w:val="20"/>
          <w:szCs w:val="20"/>
          <w:lang w:eastAsia="ru-RU"/>
        </w:rPr>
        <w:t>Новосибирск,</w:t>
      </w:r>
      <w:r w:rsidR="0064444E">
        <w:rPr>
          <w:rFonts w:ascii="Times New Roman" w:hAnsi="Times New Roman"/>
          <w:kern w:val="0"/>
          <w:sz w:val="20"/>
          <w:szCs w:val="20"/>
          <w:lang w:eastAsia="ru-RU"/>
        </w:rPr>
        <w:t>ул. Дуси Ковальчук д.187/1, а также исполнение обязательств по сборк</w:t>
      </w:r>
      <w:r w:rsidR="00163284">
        <w:rPr>
          <w:rFonts w:ascii="Times New Roman" w:hAnsi="Times New Roman"/>
          <w:kern w:val="0"/>
          <w:sz w:val="20"/>
          <w:szCs w:val="20"/>
          <w:lang w:eastAsia="ru-RU"/>
        </w:rPr>
        <w:t>е, монтажу  и расстановки кроватей</w:t>
      </w:r>
      <w:r w:rsidR="0064444E">
        <w:rPr>
          <w:rFonts w:ascii="Times New Roman" w:hAnsi="Times New Roman"/>
          <w:kern w:val="0"/>
          <w:sz w:val="20"/>
          <w:szCs w:val="20"/>
          <w:lang w:eastAsia="ru-RU"/>
        </w:rPr>
        <w:t xml:space="preserve">, предусмотренных п.1.2 договора. </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64444E">
        <w:rPr>
          <w:rFonts w:ascii="Times New Roman" w:hAnsi="Times New Roman"/>
          <w:kern w:val="0"/>
          <w:sz w:val="20"/>
          <w:szCs w:val="20"/>
          <w:lang w:eastAsia="ru-RU"/>
        </w:rPr>
        <w:t xml:space="preserve"> и исполнение Поставщиком всех обязательств, относящихся к поставке и предусмотренных п.1.2 договора</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4444E">
        <w:rPr>
          <w:rFonts w:ascii="Times New Roman" w:hAnsi="Times New Roman"/>
          <w:kern w:val="0"/>
          <w:sz w:val="20"/>
          <w:szCs w:val="20"/>
          <w:lang w:eastAsia="ru-RU"/>
        </w:rPr>
        <w:t xml:space="preserve">директору студенческого городка Заказчика – </w:t>
      </w:r>
      <w:proofErr w:type="spellStart"/>
      <w:r w:rsidR="0064444E">
        <w:rPr>
          <w:rFonts w:ascii="Times New Roman" w:hAnsi="Times New Roman"/>
          <w:kern w:val="0"/>
          <w:sz w:val="20"/>
          <w:szCs w:val="20"/>
          <w:lang w:eastAsia="ru-RU"/>
        </w:rPr>
        <w:t>Микашевской</w:t>
      </w:r>
      <w:proofErr w:type="spellEnd"/>
      <w:r w:rsidR="0064444E">
        <w:rPr>
          <w:rFonts w:ascii="Times New Roman" w:hAnsi="Times New Roman"/>
          <w:kern w:val="0"/>
          <w:sz w:val="20"/>
          <w:szCs w:val="20"/>
          <w:lang w:eastAsia="ru-RU"/>
        </w:rPr>
        <w:t xml:space="preserve"> Альбине Евгеньевне (тел. 328-04-23</w:t>
      </w:r>
      <w:r w:rsidR="00163284">
        <w:rPr>
          <w:rFonts w:ascii="Times New Roman" w:hAnsi="Times New Roman"/>
          <w:kern w:val="0"/>
          <w:sz w:val="20"/>
          <w:szCs w:val="20"/>
          <w:lang w:eastAsia="ru-RU"/>
        </w:rPr>
        <w:t>,</w:t>
      </w:r>
      <w:r w:rsidR="0064444E">
        <w:rPr>
          <w:rFonts w:ascii="Times New Roman" w:hAnsi="Times New Roman"/>
          <w:kern w:val="0"/>
          <w:sz w:val="20"/>
          <w:szCs w:val="20"/>
          <w:lang w:eastAsia="ru-RU"/>
        </w:rPr>
        <w:t xml:space="preserve"> э/почта: </w:t>
      </w:r>
      <w:proofErr w:type="spellStart"/>
      <w:r w:rsidR="0064444E">
        <w:rPr>
          <w:rFonts w:ascii="Times New Roman" w:hAnsi="Times New Roman"/>
          <w:kern w:val="0"/>
          <w:sz w:val="20"/>
          <w:szCs w:val="20"/>
          <w:lang w:val="en-US" w:eastAsia="ru-RU"/>
        </w:rPr>
        <w:t>m</w:t>
      </w:r>
      <w:r w:rsidR="00EF7B33">
        <w:rPr>
          <w:rFonts w:ascii="Times New Roman" w:hAnsi="Times New Roman"/>
          <w:kern w:val="0"/>
          <w:sz w:val="20"/>
          <w:szCs w:val="20"/>
          <w:lang w:val="en-US" w:eastAsia="ru-RU"/>
        </w:rPr>
        <w:t>ae</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sgups</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stu</w:t>
      </w:r>
      <w:proofErr w:type="spellEnd"/>
      <w:r w:rsidR="00EF7B33" w:rsidRPr="00EF7B33">
        <w:rPr>
          <w:rFonts w:ascii="Times New Roman" w:hAnsi="Times New Roman"/>
          <w:kern w:val="0"/>
          <w:sz w:val="20"/>
          <w:szCs w:val="20"/>
          <w:lang w:eastAsia="ru-RU"/>
        </w:rPr>
        <w:t>.</w:t>
      </w:r>
      <w:proofErr w:type="spellStart"/>
      <w:r w:rsidR="00EF7B33">
        <w:rPr>
          <w:rFonts w:ascii="Times New Roman" w:hAnsi="Times New Roman"/>
          <w:kern w:val="0"/>
          <w:sz w:val="20"/>
          <w:szCs w:val="20"/>
          <w:lang w:val="en-US" w:eastAsia="ru-RU"/>
        </w:rPr>
        <w:t>ru</w:t>
      </w:r>
      <w:proofErr w:type="spellEnd"/>
      <w:r w:rsidR="00EF7B33" w:rsidRPr="00EF7B33">
        <w:rPr>
          <w:rFonts w:ascii="Times New Roman" w:hAnsi="Times New Roman"/>
          <w:kern w:val="0"/>
          <w:sz w:val="20"/>
          <w:szCs w:val="20"/>
          <w:lang w:eastAsia="ru-RU"/>
        </w:rPr>
        <w:t>)</w:t>
      </w:r>
      <w:r w:rsidR="00CF0BF3" w:rsidRPr="00EF7B33">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F3535A">
        <w:rPr>
          <w:rFonts w:ascii="Times New Roman" w:hAnsi="Times New Roman"/>
          <w:b/>
          <w:bCs/>
          <w:i/>
          <w:iCs/>
          <w:sz w:val="20"/>
          <w:szCs w:val="20"/>
        </w:rPr>
        <w:t>20 (двад</w:t>
      </w:r>
      <w:r w:rsidRPr="00687451">
        <w:rPr>
          <w:rFonts w:ascii="Times New Roman" w:hAnsi="Times New Roman"/>
          <w:b/>
          <w:bCs/>
          <w:i/>
          <w:iCs/>
          <w:sz w:val="20"/>
          <w:szCs w:val="20"/>
        </w:rPr>
        <w:t>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A9004A"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w:t>
      </w:r>
      <w:r w:rsidR="00EF7B33">
        <w:rPr>
          <w:rFonts w:ascii="Times New Roman" w:hAnsi="Times New Roman"/>
          <w:sz w:val="20"/>
          <w:szCs w:val="20"/>
        </w:rPr>
        <w:t xml:space="preserve">овать сроку гарантии </w:t>
      </w:r>
      <w:r w:rsidR="0035559B">
        <w:rPr>
          <w:rFonts w:ascii="Times New Roman" w:hAnsi="Times New Roman"/>
          <w:sz w:val="20"/>
          <w:szCs w:val="20"/>
        </w:rPr>
        <w:t>изго</w:t>
      </w:r>
      <w:r w:rsidR="00BF1F50">
        <w:rPr>
          <w:rFonts w:ascii="Times New Roman" w:hAnsi="Times New Roman"/>
          <w:sz w:val="20"/>
          <w:szCs w:val="20"/>
        </w:rPr>
        <w:t>товите</w:t>
      </w:r>
      <w:r w:rsidR="00EF7B33">
        <w:rPr>
          <w:rFonts w:ascii="Times New Roman" w:hAnsi="Times New Roman"/>
          <w:sz w:val="20"/>
          <w:szCs w:val="20"/>
        </w:rPr>
        <w:t>ля</w:t>
      </w:r>
      <w:proofErr w:type="gramStart"/>
      <w:r w:rsidR="00EF7B33">
        <w:rPr>
          <w:rFonts w:ascii="Times New Roman" w:hAnsi="Times New Roman"/>
          <w:sz w:val="20"/>
          <w:szCs w:val="20"/>
        </w:rPr>
        <w:t xml:space="preserve"> </w:t>
      </w:r>
      <w:r w:rsidR="000C0EC4" w:rsidRPr="005E6C39">
        <w:rPr>
          <w:rFonts w:ascii="Times New Roman" w:hAnsi="Times New Roman"/>
          <w:sz w:val="20"/>
          <w:szCs w:val="20"/>
        </w:rPr>
        <w:t>.</w:t>
      </w:r>
      <w:proofErr w:type="gramEnd"/>
    </w:p>
    <w:p w:rsidR="00EF7B33" w:rsidRPr="00A9004A" w:rsidRDefault="00EF7B33"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1036C3">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1036C3" w:rsidRPr="001036C3" w:rsidRDefault="002C5146" w:rsidP="001036C3">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1036C3" w:rsidRPr="001036C3">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1036C3">
        <w:rPr>
          <w:rFonts w:ascii="Times New Roman" w:hAnsi="Times New Roman"/>
          <w:bCs/>
          <w:sz w:val="20"/>
          <w:szCs w:val="20"/>
        </w:rPr>
        <w:t>силу</w:t>
      </w:r>
      <w:proofErr w:type="gramEnd"/>
      <w:r w:rsidRPr="001036C3">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1036C3" w:rsidRPr="001036C3" w:rsidRDefault="001036C3" w:rsidP="001036C3">
      <w:pPr>
        <w:autoSpaceDE w:val="0"/>
        <w:autoSpaceDN w:val="0"/>
        <w:adjustRightInd w:val="0"/>
        <w:spacing w:after="0" w:line="240" w:lineRule="auto"/>
        <w:ind w:firstLine="360"/>
        <w:jc w:val="both"/>
        <w:rPr>
          <w:rFonts w:ascii="Times New Roman" w:hAnsi="Times New Roman"/>
          <w:bCs/>
          <w:sz w:val="20"/>
          <w:szCs w:val="20"/>
        </w:rPr>
      </w:pPr>
      <w:r w:rsidRPr="001036C3">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90D18">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2C2E97">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D52279" w:rsidRDefault="00D52279" w:rsidP="006A395D">
      <w:pPr>
        <w:suppressAutoHyphens w:val="0"/>
        <w:spacing w:after="0" w:line="240" w:lineRule="auto"/>
        <w:rPr>
          <w:rFonts w:ascii="Times New Roman" w:hAnsi="Times New Roman"/>
          <w:sz w:val="20"/>
          <w:szCs w:val="20"/>
        </w:rPr>
      </w:pPr>
    </w:p>
    <w:p w:rsidR="00802EAD" w:rsidRDefault="00802EAD" w:rsidP="006A395D">
      <w:pPr>
        <w:suppressAutoHyphens w:val="0"/>
        <w:spacing w:after="0" w:line="240" w:lineRule="auto"/>
        <w:rPr>
          <w:rFonts w:ascii="Times New Roman" w:hAnsi="Times New Roman"/>
          <w:sz w:val="20"/>
          <w:szCs w:val="20"/>
        </w:rPr>
      </w:pPr>
    </w:p>
    <w:sectPr w:rsidR="00802EAD"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6160"/>
    <w:rsid w:val="000A0710"/>
    <w:rsid w:val="000A1738"/>
    <w:rsid w:val="000B0780"/>
    <w:rsid w:val="000B4432"/>
    <w:rsid w:val="000B4DBA"/>
    <w:rsid w:val="000C0EC4"/>
    <w:rsid w:val="000C21C6"/>
    <w:rsid w:val="000D4F68"/>
    <w:rsid w:val="000E5BC6"/>
    <w:rsid w:val="000F2F08"/>
    <w:rsid w:val="001036C3"/>
    <w:rsid w:val="001040B3"/>
    <w:rsid w:val="001136E1"/>
    <w:rsid w:val="00113728"/>
    <w:rsid w:val="00115D08"/>
    <w:rsid w:val="00126575"/>
    <w:rsid w:val="001366E2"/>
    <w:rsid w:val="00141846"/>
    <w:rsid w:val="001439E2"/>
    <w:rsid w:val="001457EC"/>
    <w:rsid w:val="00163284"/>
    <w:rsid w:val="0016397E"/>
    <w:rsid w:val="00166595"/>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01EE"/>
    <w:rsid w:val="00271BA7"/>
    <w:rsid w:val="00281625"/>
    <w:rsid w:val="002967F1"/>
    <w:rsid w:val="002A309F"/>
    <w:rsid w:val="002C2E97"/>
    <w:rsid w:val="002C5146"/>
    <w:rsid w:val="002E2759"/>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615FE"/>
    <w:rsid w:val="00661C9E"/>
    <w:rsid w:val="00663ED4"/>
    <w:rsid w:val="006642B5"/>
    <w:rsid w:val="00665DB4"/>
    <w:rsid w:val="00687451"/>
    <w:rsid w:val="00687587"/>
    <w:rsid w:val="006A395D"/>
    <w:rsid w:val="006A3EA2"/>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800522"/>
    <w:rsid w:val="008025C5"/>
    <w:rsid w:val="00802EAD"/>
    <w:rsid w:val="00823E86"/>
    <w:rsid w:val="008247CA"/>
    <w:rsid w:val="00824BCD"/>
    <w:rsid w:val="00830466"/>
    <w:rsid w:val="00833BB4"/>
    <w:rsid w:val="00853076"/>
    <w:rsid w:val="008648FD"/>
    <w:rsid w:val="00875885"/>
    <w:rsid w:val="00890590"/>
    <w:rsid w:val="008A0084"/>
    <w:rsid w:val="008C5E54"/>
    <w:rsid w:val="008D3F10"/>
    <w:rsid w:val="008E0AD0"/>
    <w:rsid w:val="008E42E0"/>
    <w:rsid w:val="008E4B21"/>
    <w:rsid w:val="00906E70"/>
    <w:rsid w:val="00912525"/>
    <w:rsid w:val="009145BD"/>
    <w:rsid w:val="00914871"/>
    <w:rsid w:val="00917491"/>
    <w:rsid w:val="0092529A"/>
    <w:rsid w:val="009371C7"/>
    <w:rsid w:val="00954EFE"/>
    <w:rsid w:val="00966E75"/>
    <w:rsid w:val="00970CD8"/>
    <w:rsid w:val="00974732"/>
    <w:rsid w:val="00983FE9"/>
    <w:rsid w:val="0098631D"/>
    <w:rsid w:val="00995398"/>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9004A"/>
    <w:rsid w:val="00A92FCB"/>
    <w:rsid w:val="00A9746F"/>
    <w:rsid w:val="00AA7139"/>
    <w:rsid w:val="00AD4445"/>
    <w:rsid w:val="00AD47F7"/>
    <w:rsid w:val="00AD57FD"/>
    <w:rsid w:val="00AD5C5A"/>
    <w:rsid w:val="00AD6465"/>
    <w:rsid w:val="00AD7EE7"/>
    <w:rsid w:val="00AE09BB"/>
    <w:rsid w:val="00AE1176"/>
    <w:rsid w:val="00AE1E5D"/>
    <w:rsid w:val="00AF4D76"/>
    <w:rsid w:val="00B06CD1"/>
    <w:rsid w:val="00B33FB8"/>
    <w:rsid w:val="00B45680"/>
    <w:rsid w:val="00B47DE7"/>
    <w:rsid w:val="00B5168C"/>
    <w:rsid w:val="00B6153F"/>
    <w:rsid w:val="00B71DFD"/>
    <w:rsid w:val="00B73810"/>
    <w:rsid w:val="00B77FE5"/>
    <w:rsid w:val="00B86BB0"/>
    <w:rsid w:val="00B97AA7"/>
    <w:rsid w:val="00BA7B48"/>
    <w:rsid w:val="00BB319C"/>
    <w:rsid w:val="00BB61FF"/>
    <w:rsid w:val="00BC7F2B"/>
    <w:rsid w:val="00BE0C06"/>
    <w:rsid w:val="00BF1F50"/>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20D84"/>
    <w:rsid w:val="00D24C2A"/>
    <w:rsid w:val="00D30FC3"/>
    <w:rsid w:val="00D3184C"/>
    <w:rsid w:val="00D33085"/>
    <w:rsid w:val="00D33F44"/>
    <w:rsid w:val="00D352A8"/>
    <w:rsid w:val="00D45EDF"/>
    <w:rsid w:val="00D52279"/>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F06B0"/>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EF7B33"/>
    <w:rsid w:val="00F01E79"/>
    <w:rsid w:val="00F15679"/>
    <w:rsid w:val="00F224AD"/>
    <w:rsid w:val="00F2289F"/>
    <w:rsid w:val="00F2531F"/>
    <w:rsid w:val="00F33B01"/>
    <w:rsid w:val="00F3535A"/>
    <w:rsid w:val="00F43103"/>
    <w:rsid w:val="00F535C3"/>
    <w:rsid w:val="00F61DCC"/>
    <w:rsid w:val="00F63AF4"/>
    <w:rsid w:val="00F64282"/>
    <w:rsid w:val="00FA0D9C"/>
    <w:rsid w:val="00FA369D"/>
    <w:rsid w:val="00FA79D7"/>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2D70-3220-45B8-BB33-3B9F3F82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2022-06-23T04:46:00Z</dcterms:created>
  <dcterms:modified xsi:type="dcterms:W3CDTF">2022-06-23T04:46:00Z</dcterms:modified>
</cp:coreProperties>
</file>