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E66E3">
        <w:rPr>
          <w:rFonts w:ascii="Times New Roman" w:hAnsi="Times New Roman"/>
          <w:b/>
          <w:sz w:val="20"/>
          <w:szCs w:val="20"/>
        </w:rPr>
        <w:t xml:space="preserve"> </w:t>
      </w:r>
      <w:r w:rsidR="003B7192" w:rsidRPr="003B7192">
        <w:rPr>
          <w:rFonts w:ascii="Times New Roman" w:hAnsi="Times New Roman"/>
          <w:b/>
          <w:sz w:val="20"/>
          <w:szCs w:val="20"/>
        </w:rPr>
        <w:t>221540211315554020100100540010000244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3B7192">
        <w:rPr>
          <w:rFonts w:ascii="Times New Roman" w:hAnsi="Times New Roman"/>
          <w:b/>
          <w:sz w:val="20"/>
          <w:szCs w:val="20"/>
        </w:rPr>
        <w:t>_________________</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3B7192">
        <w:rPr>
          <w:rFonts w:ascii="Times New Roman" w:hAnsi="Times New Roman"/>
          <w:sz w:val="20"/>
          <w:szCs w:val="20"/>
        </w:rPr>
        <w:t>_____________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3B7192">
        <w:rPr>
          <w:rFonts w:ascii="Times New Roman" w:hAnsi="Times New Roman"/>
          <w:sz w:val="20"/>
          <w:szCs w:val="20"/>
        </w:rPr>
        <w:t xml:space="preserve"> 26/…..</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ика, исполнителя) от ______</w:t>
      </w:r>
      <w:r w:rsidR="00C11ACC">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w:t>
      </w:r>
      <w:proofErr w:type="gramEnd"/>
      <w:r w:rsidRPr="005E6C39">
        <w:rPr>
          <w:rFonts w:ascii="Times New Roman" w:hAnsi="Times New Roman"/>
          <w:sz w:val="20"/>
          <w:szCs w:val="20"/>
        </w:rPr>
        <w:t xml:space="preserve">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0F2F08">
        <w:rPr>
          <w:rFonts w:ascii="Times New Roman" w:hAnsi="Times New Roman"/>
          <w:sz w:val="20"/>
          <w:szCs w:val="20"/>
        </w:rPr>
        <w:t>мебели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2F08">
        <w:rPr>
          <w:rFonts w:ascii="Times New Roman" w:hAnsi="Times New Roman"/>
          <w:sz w:val="20"/>
          <w:szCs w:val="20"/>
        </w:rPr>
        <w:t>мебель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Pr="000F2F08">
        <w:rPr>
          <w:rFonts w:ascii="Times New Roman" w:hAnsi="Times New Roman"/>
          <w:sz w:val="20"/>
          <w:szCs w:val="20"/>
        </w:rPr>
        <w:t>оставку и подъём мебели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 монтаж и расстановку мебели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3B7192">
        <w:rPr>
          <w:rFonts w:ascii="Times New Roman" w:hAnsi="Times New Roman"/>
          <w:sz w:val="20"/>
          <w:szCs w:val="20"/>
        </w:rPr>
        <w:t xml:space="preserve"> __________(__________), </w:t>
      </w:r>
      <w:proofErr w:type="gramEnd"/>
      <w:r w:rsidR="003B7192">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proofErr w:type="gramStart"/>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 xml:space="preserve">Новосибирск,49 </w:t>
      </w:r>
      <w:r w:rsidR="0064444E">
        <w:rPr>
          <w:rFonts w:ascii="Times New Roman" w:hAnsi="Times New Roman"/>
          <w:kern w:val="0"/>
          <w:sz w:val="20"/>
          <w:szCs w:val="20"/>
          <w:lang w:eastAsia="ru-RU"/>
        </w:rPr>
        <w:t>ул. Дуси Ковальчук д.187/1, а также исполнение обязательств по сборке, монтажу  и расстановки мебели, предусмотренных п.1.2 договора.</w:t>
      </w:r>
      <w:proofErr w:type="gramEnd"/>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EF7B33" w:rsidRPr="00EF7B33">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DD2E96"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DD2E96"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9A7C14" w:rsidRPr="009A7C14" w:rsidRDefault="009A7C14"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sectPr w:rsidR="007B2479"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0F14"/>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4155-E1A2-4F29-9CF8-5DE5C97E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4343</Words>
  <Characters>24757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2022-06-23T07:45:00Z</dcterms:created>
  <dcterms:modified xsi:type="dcterms:W3CDTF">2022-06-23T07:45:00Z</dcterms:modified>
</cp:coreProperties>
</file>