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9F4340" w:rsidRPr="009F4340">
        <w:rPr>
          <w:rFonts w:ascii="Times New Roman" w:hAnsi="Times New Roman"/>
          <w:b/>
          <w:sz w:val="20"/>
          <w:szCs w:val="20"/>
        </w:rPr>
        <w:t>221540211315554020100100580010000244</w:t>
      </w:r>
      <w:r w:rsidR="009E66E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3B7192">
        <w:rPr>
          <w:rFonts w:ascii="Times New Roman" w:hAnsi="Times New Roman"/>
          <w:b/>
          <w:sz w:val="20"/>
          <w:szCs w:val="20"/>
        </w:rPr>
        <w:t>_________________</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3B7192">
        <w:rPr>
          <w:rFonts w:ascii="Times New Roman" w:hAnsi="Times New Roman"/>
          <w:sz w:val="20"/>
          <w:szCs w:val="20"/>
        </w:rPr>
        <w:t>_____________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xml:space="preserve">. № </w:t>
      </w:r>
      <w:proofErr w:type="gramStart"/>
      <w:r w:rsidR="00B33FB8" w:rsidRPr="005E6C39">
        <w:rPr>
          <w:rFonts w:ascii="Times New Roman" w:hAnsi="Times New Roman"/>
          <w:sz w:val="20"/>
          <w:szCs w:val="20"/>
        </w:rPr>
        <w:t>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9F4340">
        <w:rPr>
          <w:rFonts w:ascii="Times New Roman" w:hAnsi="Times New Roman"/>
          <w:sz w:val="20"/>
          <w:szCs w:val="20"/>
        </w:rPr>
        <w:t>29</w:t>
      </w:r>
      <w:r w:rsidR="003B7192">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ика, исполнителя) от ______</w:t>
      </w:r>
      <w:r w:rsidR="00C11ACC">
        <w:rPr>
          <w:rFonts w:ascii="Times New Roman" w:hAnsi="Times New Roman"/>
          <w:sz w:val="20"/>
          <w:szCs w:val="20"/>
        </w:rPr>
        <w:t>.</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гражданско-правовой договор бюджетного учреждения – настоящий договор поставки товаров (далее</w:t>
      </w:r>
      <w:proofErr w:type="gramEnd"/>
      <w:r w:rsidRPr="005E6C39">
        <w:rPr>
          <w:rFonts w:ascii="Times New Roman" w:hAnsi="Times New Roman"/>
          <w:sz w:val="20"/>
          <w:szCs w:val="20"/>
        </w:rPr>
        <w:t xml:space="preserve">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1.1. По настоящему договору Поставщик принимает на себя обязательства по поставке  товара – постельных принадлежносте</w:t>
      </w:r>
      <w:r>
        <w:rPr>
          <w:rFonts w:ascii="Times New Roman" w:hAnsi="Times New Roman"/>
          <w:sz w:val="20"/>
          <w:szCs w:val="20"/>
        </w:rPr>
        <w:t xml:space="preserve">й,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поставляет  постельные принадлежност</w:t>
      </w:r>
      <w:r>
        <w:rPr>
          <w:rFonts w:ascii="Times New Roman" w:hAnsi="Times New Roman"/>
          <w:sz w:val="20"/>
          <w:szCs w:val="20"/>
        </w:rPr>
        <w:t>и  (компле</w:t>
      </w:r>
      <w:r w:rsidR="00FE3922">
        <w:rPr>
          <w:rFonts w:ascii="Times New Roman" w:hAnsi="Times New Roman"/>
          <w:sz w:val="20"/>
          <w:szCs w:val="20"/>
        </w:rPr>
        <w:t>кты постельного белья, комплекты</w:t>
      </w:r>
      <w:bookmarkStart w:id="0" w:name="_GoBack"/>
      <w:bookmarkEnd w:id="0"/>
      <w:r w:rsidR="00FE3922">
        <w:rPr>
          <w:rFonts w:ascii="Times New Roman" w:hAnsi="Times New Roman"/>
          <w:sz w:val="20"/>
          <w:szCs w:val="20"/>
        </w:rPr>
        <w:t xml:space="preserve"> полотенец</w:t>
      </w:r>
      <w:r w:rsidRPr="009F4340">
        <w:rPr>
          <w:rFonts w:ascii="Times New Roman" w:hAnsi="Times New Roman"/>
          <w:sz w:val="20"/>
          <w:szCs w:val="20"/>
        </w:rPr>
        <w:t xml:space="preserve">) перечень которых предусмотрен спецификацией, для студенческого городка по месту его нахождения.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характеристики, страна происхождения и информация о реестровых записях,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C5241A" w:rsidRPr="005E6C39"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3B7192">
        <w:rPr>
          <w:rFonts w:ascii="Times New Roman" w:hAnsi="Times New Roman"/>
          <w:sz w:val="20"/>
          <w:szCs w:val="20"/>
        </w:rPr>
        <w:t xml:space="preserve"> __________(__________), </w:t>
      </w:r>
      <w:proofErr w:type="gramEnd"/>
      <w:r w:rsidR="003B7192">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товара осуществляется в течение  14 (четырнадцать) дней со дня заключения договора.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по договору осуществляется  путем передачи товара Заказчику по адресу: 630049 г</w:t>
      </w:r>
      <w:proofErr w:type="gramStart"/>
      <w:r w:rsidRPr="00C03166">
        <w:rPr>
          <w:rFonts w:ascii="Times New Roman" w:hAnsi="Times New Roman"/>
          <w:sz w:val="20"/>
          <w:szCs w:val="20"/>
        </w:rPr>
        <w:t>.Н</w:t>
      </w:r>
      <w:proofErr w:type="gramEnd"/>
      <w:r w:rsidRPr="00C03166">
        <w:rPr>
          <w:rFonts w:ascii="Times New Roman" w:hAnsi="Times New Roman"/>
          <w:sz w:val="20"/>
          <w:szCs w:val="20"/>
        </w:rPr>
        <w:t>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lastRenderedPageBreak/>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w:t>
      </w:r>
      <w:r w:rsidRPr="0078471F">
        <w:rPr>
          <w:rFonts w:ascii="Times New Roman" w:hAnsi="Times New Roman"/>
          <w:sz w:val="20"/>
          <w:szCs w:val="20"/>
        </w:rPr>
        <w:lastRenderedPageBreak/>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 xml:space="preserve">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w:t>
      </w:r>
      <w:r w:rsidR="007401BD" w:rsidRPr="007401BD">
        <w:rPr>
          <w:rFonts w:ascii="Times New Roman" w:hAnsi="Times New Roman"/>
          <w:kern w:val="0"/>
          <w:sz w:val="20"/>
          <w:szCs w:val="20"/>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9A7C14" w:rsidRPr="009A7C14" w:rsidRDefault="009A7C14"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sectPr w:rsidR="007B2479"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492D-8E21-4F0D-8A05-5872F210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4228</Words>
  <Characters>24103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2015-07-06T06:32:00Z</cp:lastPrinted>
  <dcterms:created xsi:type="dcterms:W3CDTF">2022-06-23T07:45:00Z</dcterms:created>
  <dcterms:modified xsi:type="dcterms:W3CDTF">2022-07-07T01:14:00Z</dcterms:modified>
</cp:coreProperties>
</file>