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2F2293">
        <w:rPr>
          <w:rFonts w:ascii="Times New Roman" w:hAnsi="Times New Roman"/>
          <w:b/>
          <w:sz w:val="20"/>
          <w:szCs w:val="20"/>
        </w:rPr>
        <w:t xml:space="preserve"> </w:t>
      </w:r>
      <w:r w:rsidR="008D3F10">
        <w:rPr>
          <w:rFonts w:ascii="Times New Roman" w:hAnsi="Times New Roman"/>
          <w:b/>
          <w:sz w:val="20"/>
          <w:szCs w:val="20"/>
        </w:rPr>
        <w:t xml:space="preserve"> </w:t>
      </w:r>
      <w:r w:rsidR="002F2293" w:rsidRPr="002F2293">
        <w:rPr>
          <w:rFonts w:ascii="Times New Roman" w:hAnsi="Times New Roman"/>
          <w:b/>
          <w:sz w:val="20"/>
          <w:szCs w:val="20"/>
        </w:rPr>
        <w:t>221540211315554020100100630012620244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2A6482">
        <w:rPr>
          <w:rFonts w:ascii="Times New Roman" w:hAnsi="Times New Roman"/>
          <w:sz w:val="20"/>
          <w:szCs w:val="20"/>
        </w:rPr>
        <w:t>Васильева Олега Юревича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2A6482">
        <w:rPr>
          <w:rFonts w:ascii="Times New Roman" w:hAnsi="Times New Roman"/>
          <w:sz w:val="20"/>
          <w:szCs w:val="20"/>
        </w:rPr>
        <w:t>доверенности № 48 от 24.11.2017</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E5733A">
        <w:rPr>
          <w:rFonts w:ascii="Times New Roman" w:hAnsi="Times New Roman"/>
          <w:b/>
          <w:sz w:val="20"/>
          <w:szCs w:val="20"/>
        </w:rPr>
        <w:t>___________________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E5733A">
        <w:rPr>
          <w:rFonts w:ascii="Times New Roman" w:hAnsi="Times New Roman"/>
          <w:sz w:val="20"/>
          <w:szCs w:val="20"/>
        </w:rPr>
        <w:t xml:space="preserve"> лице  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2F2293">
        <w:rPr>
          <w:rFonts w:ascii="Times New Roman" w:hAnsi="Times New Roman"/>
          <w:sz w:val="20"/>
          <w:szCs w:val="20"/>
        </w:rPr>
        <w:t>33/</w:t>
      </w:r>
      <w:r w:rsidR="007F3762">
        <w:rPr>
          <w:rFonts w:ascii="Times New Roman" w:hAnsi="Times New Roman"/>
          <w:sz w:val="20"/>
          <w:szCs w:val="20"/>
        </w:rPr>
        <w:t xml:space="preserve"> </w:t>
      </w:r>
      <w:r w:rsidR="00E5733A">
        <w:rPr>
          <w:rFonts w:ascii="Times New Roman" w:hAnsi="Times New Roman"/>
          <w:sz w:val="20"/>
          <w:szCs w:val="20"/>
        </w:rPr>
        <w:t>___________</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5733A">
        <w:rPr>
          <w:rFonts w:ascii="Times New Roman" w:hAnsi="Times New Roman"/>
          <w:sz w:val="20"/>
          <w:szCs w:val="20"/>
        </w:rPr>
        <w:t xml:space="preserve"> ________</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45A2">
        <w:rPr>
          <w:rFonts w:ascii="Times New Roman" w:hAnsi="Times New Roman"/>
          <w:sz w:val="20"/>
          <w:szCs w:val="20"/>
        </w:rPr>
        <w:t xml:space="preserve"> товара - </w:t>
      </w:r>
      <w:r w:rsidR="006E48ED">
        <w:rPr>
          <w:rFonts w:ascii="Times New Roman" w:hAnsi="Times New Roman"/>
          <w:sz w:val="20"/>
          <w:szCs w:val="20"/>
        </w:rPr>
        <w:t xml:space="preserve"> </w:t>
      </w:r>
      <w:r w:rsidR="000F45A2">
        <w:rPr>
          <w:rFonts w:ascii="Times New Roman" w:hAnsi="Times New Roman"/>
          <w:sz w:val="20"/>
          <w:szCs w:val="20"/>
        </w:rPr>
        <w:t>проекторов</w:t>
      </w:r>
      <w:r w:rsidR="009B578B">
        <w:rPr>
          <w:rFonts w:ascii="Times New Roman" w:hAnsi="Times New Roman"/>
          <w:sz w:val="20"/>
          <w:szCs w:val="20"/>
        </w:rPr>
        <w:t xml:space="preserve"> </w:t>
      </w:r>
      <w:bookmarkStart w:id="0" w:name="_GoBack"/>
      <w:bookmarkEnd w:id="0"/>
      <w:r w:rsidR="009B578B">
        <w:rPr>
          <w:rFonts w:ascii="Times New Roman" w:hAnsi="Times New Roman"/>
          <w:sz w:val="20"/>
          <w:szCs w:val="20"/>
        </w:rPr>
        <w:t>для учебных подразделений</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0F45A2">
        <w:rPr>
          <w:rFonts w:ascii="Times New Roman" w:hAnsi="Times New Roman"/>
          <w:sz w:val="20"/>
          <w:szCs w:val="20"/>
        </w:rPr>
        <w:t>проекторы</w:t>
      </w:r>
      <w:r w:rsidR="00825D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соответствие со спецификацией, производит</w:t>
      </w:r>
      <w:r w:rsidR="00ED2F99">
        <w:rPr>
          <w:rFonts w:ascii="Times New Roman" w:hAnsi="Times New Roman"/>
          <w:sz w:val="20"/>
          <w:szCs w:val="20"/>
        </w:rPr>
        <w:t xml:space="preserve"> его</w:t>
      </w:r>
      <w:r w:rsidR="00C15152" w:rsidRPr="005E6C39">
        <w:rPr>
          <w:rFonts w:ascii="Times New Roman" w:hAnsi="Times New Roman"/>
          <w:sz w:val="20"/>
          <w:szCs w:val="20"/>
        </w:rPr>
        <w:t xml:space="preserve"> доставку</w:t>
      </w:r>
      <w:r w:rsidR="0035559B">
        <w:rPr>
          <w:rFonts w:ascii="Times New Roman" w:hAnsi="Times New Roman"/>
          <w:sz w:val="20"/>
          <w:szCs w:val="20"/>
        </w:rPr>
        <w:t xml:space="preserve">, разгрузку </w:t>
      </w:r>
      <w:r w:rsidR="00C15152" w:rsidRPr="005E6C39">
        <w:rPr>
          <w:rFonts w:ascii="Times New Roman" w:hAnsi="Times New Roman"/>
          <w:sz w:val="20"/>
          <w:szCs w:val="20"/>
        </w:rPr>
        <w:t xml:space="preserve">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r w:rsidR="000F45A2" w:rsidRPr="000F45A2">
        <w:t xml:space="preserve"> </w:t>
      </w:r>
      <w:r w:rsidR="000F45A2" w:rsidRPr="000F45A2">
        <w:rPr>
          <w:rFonts w:ascii="Times New Roman" w:hAnsi="Times New Roman"/>
          <w:sz w:val="20"/>
          <w:szCs w:val="20"/>
        </w:rPr>
        <w:t>В комплект поставки должны входить все необходимые кабели и переходники, а также диски с драйверами и сопутствующим программным обеспечением</w:t>
      </w:r>
      <w:r w:rsidR="000F45A2">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6C4DD3">
        <w:rPr>
          <w:rFonts w:ascii="Times New Roman" w:hAnsi="Times New Roman"/>
          <w:sz w:val="20"/>
          <w:szCs w:val="20"/>
        </w:rPr>
        <w:t xml:space="preserve"> ____________(_________) </w:t>
      </w:r>
      <w:proofErr w:type="gramEnd"/>
      <w:r w:rsidR="006C4DD3">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F45A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2A6482">
        <w:rPr>
          <w:rFonts w:ascii="Times New Roman" w:hAnsi="Times New Roman"/>
          <w:sz w:val="20"/>
          <w:szCs w:val="20"/>
        </w:rPr>
        <w:t>26</w:t>
      </w:r>
      <w:r w:rsidR="000F45A2">
        <w:rPr>
          <w:rFonts w:ascii="Times New Roman" w:hAnsi="Times New Roman"/>
          <w:sz w:val="20"/>
          <w:szCs w:val="20"/>
        </w:rPr>
        <w:t xml:space="preserve"> </w:t>
      </w:r>
      <w:r w:rsidR="002A6482">
        <w:rPr>
          <w:rFonts w:ascii="Times New Roman" w:hAnsi="Times New Roman"/>
          <w:sz w:val="20"/>
          <w:szCs w:val="20"/>
        </w:rPr>
        <w:t>(двадцати шести</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7F3762">
        <w:rPr>
          <w:rFonts w:ascii="Times New Roman" w:hAnsi="Times New Roman"/>
          <w:kern w:val="0"/>
          <w:sz w:val="20"/>
          <w:szCs w:val="20"/>
          <w:lang w:eastAsia="ru-RU"/>
        </w:rPr>
        <w:t xml:space="preserve">630049 </w:t>
      </w:r>
      <w:proofErr w:type="spellStart"/>
      <w:r w:rsidR="007F3762">
        <w:rPr>
          <w:rFonts w:ascii="Times New Roman" w:hAnsi="Times New Roman"/>
          <w:kern w:val="0"/>
          <w:sz w:val="20"/>
          <w:szCs w:val="20"/>
          <w:lang w:eastAsia="ru-RU"/>
        </w:rPr>
        <w:t>г</w:t>
      </w:r>
      <w:proofErr w:type="gramStart"/>
      <w:r w:rsidR="007F3762">
        <w:rPr>
          <w:rFonts w:ascii="Times New Roman" w:hAnsi="Times New Roman"/>
          <w:kern w:val="0"/>
          <w:sz w:val="20"/>
          <w:szCs w:val="20"/>
          <w:lang w:eastAsia="ru-RU"/>
        </w:rPr>
        <w:t>.Н</w:t>
      </w:r>
      <w:proofErr w:type="gramEnd"/>
      <w:r w:rsidR="007F3762">
        <w:rPr>
          <w:rFonts w:ascii="Times New Roman" w:hAnsi="Times New Roman"/>
          <w:kern w:val="0"/>
          <w:sz w:val="20"/>
          <w:szCs w:val="20"/>
          <w:lang w:eastAsia="ru-RU"/>
        </w:rPr>
        <w:t>овосибирск</w:t>
      </w:r>
      <w:proofErr w:type="spellEnd"/>
      <w:r w:rsidR="007F3762">
        <w:rPr>
          <w:rFonts w:ascii="Times New Roman" w:hAnsi="Times New Roman"/>
          <w:kern w:val="0"/>
          <w:sz w:val="20"/>
          <w:szCs w:val="20"/>
          <w:lang w:eastAsia="ru-RU"/>
        </w:rPr>
        <w:t>,</w:t>
      </w:r>
      <w:r w:rsidR="00426A44" w:rsidRPr="005E6C39">
        <w:rPr>
          <w:rFonts w:ascii="Times New Roman" w:hAnsi="Times New Roman"/>
          <w:kern w:val="0"/>
          <w:sz w:val="20"/>
          <w:szCs w:val="20"/>
          <w:lang w:eastAsia="ru-RU"/>
        </w:rPr>
        <w:t xml:space="preserve">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w:t>
      </w:r>
      <w:r w:rsidR="007F3762">
        <w:rPr>
          <w:rFonts w:ascii="Times New Roman" w:hAnsi="Times New Roman"/>
          <w:kern w:val="0"/>
          <w:sz w:val="20"/>
          <w:szCs w:val="20"/>
          <w:lang w:eastAsia="ru-RU"/>
        </w:rPr>
        <w:t xml:space="preserve"> и передача</w:t>
      </w:r>
      <w:r w:rsidR="008A0084">
        <w:rPr>
          <w:rFonts w:ascii="Times New Roman" w:hAnsi="Times New Roman"/>
          <w:kern w:val="0"/>
          <w:sz w:val="20"/>
          <w:szCs w:val="20"/>
          <w:lang w:eastAsia="ru-RU"/>
        </w:rPr>
        <w:t xml:space="preserve">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C71373" w:rsidRPr="005E6C39">
        <w:rPr>
          <w:rFonts w:ascii="Times New Roman" w:hAnsi="Times New Roman"/>
          <w:kern w:val="0"/>
          <w:sz w:val="20"/>
          <w:szCs w:val="20"/>
          <w:lang w:eastAsia="ru-RU"/>
        </w:rPr>
        <w:t xml:space="preserve">Заказчика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proofErr w:type="spellStart"/>
      <w:r w:rsidR="00606752">
        <w:rPr>
          <w:rFonts w:ascii="Times New Roman" w:hAnsi="Times New Roman"/>
          <w:kern w:val="0"/>
          <w:sz w:val="20"/>
          <w:szCs w:val="20"/>
          <w:lang w:eastAsia="ru-RU"/>
        </w:rPr>
        <w:t>зав</w:t>
      </w:r>
      <w:proofErr w:type="gramStart"/>
      <w:r w:rsidR="00606752">
        <w:rPr>
          <w:rFonts w:ascii="Times New Roman" w:hAnsi="Times New Roman"/>
          <w:kern w:val="0"/>
          <w:sz w:val="20"/>
          <w:szCs w:val="20"/>
          <w:lang w:eastAsia="ru-RU"/>
        </w:rPr>
        <w:t>.с</w:t>
      </w:r>
      <w:proofErr w:type="gramEnd"/>
      <w:r w:rsidR="00606752">
        <w:rPr>
          <w:rFonts w:ascii="Times New Roman" w:hAnsi="Times New Roman"/>
          <w:kern w:val="0"/>
          <w:sz w:val="20"/>
          <w:szCs w:val="20"/>
          <w:lang w:eastAsia="ru-RU"/>
        </w:rPr>
        <w:t>кладом</w:t>
      </w:r>
      <w:proofErr w:type="spellEnd"/>
      <w:r w:rsidR="00606752">
        <w:rPr>
          <w:rFonts w:ascii="Times New Roman" w:hAnsi="Times New Roman"/>
          <w:kern w:val="0"/>
          <w:sz w:val="20"/>
          <w:szCs w:val="20"/>
          <w:lang w:eastAsia="ru-RU"/>
        </w:rPr>
        <w:t xml:space="preserve"> Пономаревой Виктории Геннадьевне тел. 328-04-5</w:t>
      </w:r>
      <w:r w:rsidR="00606752" w:rsidRPr="002A6482">
        <w:rPr>
          <w:rFonts w:ascii="Times New Roman" w:hAnsi="Times New Roman"/>
          <w:kern w:val="0"/>
          <w:sz w:val="20"/>
          <w:szCs w:val="20"/>
          <w:lang w:eastAsia="ru-RU"/>
        </w:rPr>
        <w:t>6</w:t>
      </w:r>
      <w:r w:rsidR="00CF0BF3" w:rsidRPr="002A6482">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497FBD">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497FBD">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497FBD">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0F45A2">
        <w:rPr>
          <w:rFonts w:ascii="Times New Roman" w:hAnsi="Times New Roman"/>
          <w:sz w:val="20"/>
          <w:szCs w:val="20"/>
        </w:rPr>
        <w:t xml:space="preserve"> Поставляемый товар </w:t>
      </w:r>
      <w:r w:rsidR="00A81A52" w:rsidRPr="00A81A52">
        <w:rPr>
          <w:rFonts w:ascii="Times New Roman" w:hAnsi="Times New Roman"/>
          <w:sz w:val="20"/>
          <w:szCs w:val="20"/>
        </w:rPr>
        <w:t xml:space="preserve"> должен быть новым, не ремо</w:t>
      </w:r>
      <w:r w:rsidR="000F45A2">
        <w:rPr>
          <w:rFonts w:ascii="Times New Roman" w:hAnsi="Times New Roman"/>
          <w:sz w:val="20"/>
          <w:szCs w:val="20"/>
        </w:rPr>
        <w:t>нтированным, не восстановленным.</w:t>
      </w:r>
      <w:r w:rsidR="00A81A52" w:rsidRPr="00A81A52">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606752">
        <w:rPr>
          <w:rFonts w:ascii="Times New Roman" w:hAnsi="Times New Roman"/>
          <w:sz w:val="20"/>
          <w:szCs w:val="20"/>
        </w:rPr>
        <w:t>ля и составлять не менее 12 месяцев</w:t>
      </w:r>
      <w:r w:rsidR="000C0EC4" w:rsidRPr="005E6C39">
        <w:rPr>
          <w:rFonts w:ascii="Times New Roman" w:hAnsi="Times New Roman"/>
          <w:sz w:val="20"/>
          <w:szCs w:val="20"/>
        </w:rPr>
        <w:t>.</w:t>
      </w:r>
    </w:p>
    <w:p w:rsidR="000F45A2" w:rsidRDefault="000F45A2" w:rsidP="000F45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5.4. </w:t>
      </w:r>
      <w:r w:rsidRPr="000F45A2">
        <w:rPr>
          <w:rFonts w:ascii="Times New Roman" w:hAnsi="Times New Roman"/>
          <w:sz w:val="20"/>
          <w:szCs w:val="20"/>
        </w:rPr>
        <w:t xml:space="preserve">Поставщик </w:t>
      </w:r>
      <w:r>
        <w:rPr>
          <w:rFonts w:ascii="Times New Roman" w:hAnsi="Times New Roman"/>
          <w:sz w:val="20"/>
          <w:szCs w:val="20"/>
        </w:rPr>
        <w:t>обязан обеспечить</w:t>
      </w:r>
      <w:r w:rsidR="002363AC">
        <w:rPr>
          <w:rFonts w:ascii="Times New Roman" w:hAnsi="Times New Roman"/>
          <w:sz w:val="20"/>
          <w:szCs w:val="20"/>
        </w:rPr>
        <w:t xml:space="preserve"> функционирование контактного телефона__________, по которому Заказчик </w:t>
      </w:r>
      <w:r w:rsidRPr="000F45A2">
        <w:rPr>
          <w:rFonts w:ascii="Times New Roman" w:hAnsi="Times New Roman"/>
          <w:sz w:val="20"/>
          <w:szCs w:val="20"/>
        </w:rPr>
        <w:t>может информировать квалифицированн</w:t>
      </w:r>
      <w:r w:rsidR="002363AC">
        <w:rPr>
          <w:rFonts w:ascii="Times New Roman" w:hAnsi="Times New Roman"/>
          <w:sz w:val="20"/>
          <w:szCs w:val="20"/>
        </w:rPr>
        <w:t>ый персонал Поставщика или его п</w:t>
      </w:r>
      <w:r w:rsidRPr="000F45A2">
        <w:rPr>
          <w:rFonts w:ascii="Times New Roman" w:hAnsi="Times New Roman"/>
          <w:sz w:val="20"/>
          <w:szCs w:val="20"/>
        </w:rPr>
        <w:t xml:space="preserve">редставителя о дефектах </w:t>
      </w:r>
      <w:r w:rsidR="002363AC">
        <w:rPr>
          <w:rFonts w:ascii="Times New Roman" w:hAnsi="Times New Roman"/>
          <w:sz w:val="20"/>
          <w:szCs w:val="20"/>
        </w:rPr>
        <w:t xml:space="preserve">поставленного товара </w:t>
      </w:r>
      <w:r w:rsidRPr="000F45A2">
        <w:rPr>
          <w:rFonts w:ascii="Times New Roman" w:hAnsi="Times New Roman"/>
          <w:sz w:val="20"/>
          <w:szCs w:val="20"/>
        </w:rPr>
        <w:t xml:space="preserve"> по  рабочим дням с 10-00 до 18-00 (местное время </w:t>
      </w:r>
      <w:r w:rsidR="002363AC">
        <w:rPr>
          <w:rFonts w:ascii="Times New Roman" w:hAnsi="Times New Roman"/>
          <w:sz w:val="20"/>
          <w:szCs w:val="20"/>
        </w:rPr>
        <w:t>по месту нахождения Поставщика).</w:t>
      </w:r>
    </w:p>
    <w:p w:rsidR="000F45A2" w:rsidRPr="000F45A2" w:rsidRDefault="002363AC" w:rsidP="000F45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5.5. Поставщик  в гарантийный период обязан обеспечить техническую поддержку по использованию поставленного товара по  выделенной линии</w:t>
      </w:r>
      <w:r w:rsidR="000F45A2" w:rsidRPr="000F45A2">
        <w:rPr>
          <w:rFonts w:ascii="Times New Roman" w:hAnsi="Times New Roman"/>
          <w:sz w:val="20"/>
          <w:szCs w:val="20"/>
        </w:rPr>
        <w:t xml:space="preserve"> службы приема и разрешения т</w:t>
      </w:r>
      <w:r>
        <w:rPr>
          <w:rFonts w:ascii="Times New Roman" w:hAnsi="Times New Roman"/>
          <w:sz w:val="20"/>
          <w:szCs w:val="20"/>
        </w:rPr>
        <w:t xml:space="preserve">ехнических запросов по телефону и </w:t>
      </w:r>
      <w:r w:rsidR="000F45A2" w:rsidRPr="000F45A2">
        <w:rPr>
          <w:rFonts w:ascii="Times New Roman" w:hAnsi="Times New Roman"/>
          <w:sz w:val="20"/>
          <w:szCs w:val="20"/>
        </w:rPr>
        <w:t xml:space="preserve"> по e-</w:t>
      </w:r>
      <w:proofErr w:type="spellStart"/>
      <w:r w:rsidR="000F45A2" w:rsidRPr="000F45A2">
        <w:rPr>
          <w:rFonts w:ascii="Times New Roman" w:hAnsi="Times New Roman"/>
          <w:sz w:val="20"/>
          <w:szCs w:val="20"/>
        </w:rPr>
        <w:t>mai</w:t>
      </w:r>
      <w:r>
        <w:rPr>
          <w:rFonts w:ascii="Times New Roman" w:hAnsi="Times New Roman"/>
          <w:sz w:val="20"/>
          <w:szCs w:val="20"/>
        </w:rPr>
        <w:t>l</w:t>
      </w:r>
      <w:proofErr w:type="spellEnd"/>
      <w:r>
        <w:rPr>
          <w:rFonts w:ascii="Times New Roman" w:hAnsi="Times New Roman"/>
          <w:sz w:val="20"/>
          <w:szCs w:val="20"/>
        </w:rPr>
        <w:t>.</w:t>
      </w:r>
    </w:p>
    <w:p w:rsidR="000F45A2" w:rsidRPr="005E6C39" w:rsidRDefault="000F45A2"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lastRenderedPageBreak/>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w:t>
      </w:r>
      <w:r w:rsidR="002363AC">
        <w:rPr>
          <w:rFonts w:ascii="Times New Roman" w:hAnsi="Times New Roman"/>
          <w:sz w:val="20"/>
          <w:szCs w:val="20"/>
        </w:rPr>
        <w:t xml:space="preserve"> </w:t>
      </w:r>
      <w:r w:rsidRPr="0078471F">
        <w:rPr>
          <w:rFonts w:ascii="Times New Roman" w:hAnsi="Times New Roman"/>
          <w:sz w:val="20"/>
          <w:szCs w:val="20"/>
        </w:rPr>
        <w:t xml:space="preserve"> за исключением просрочки исполнения обязательств</w:t>
      </w:r>
      <w:r w:rsidR="002363AC">
        <w:rPr>
          <w:rFonts w:ascii="Times New Roman" w:hAnsi="Times New Roman"/>
          <w:sz w:val="20"/>
          <w:szCs w:val="20"/>
        </w:rPr>
        <w:t xml:space="preserve"> </w:t>
      </w:r>
      <w:r w:rsidRPr="0078471F">
        <w:rPr>
          <w:rFonts w:ascii="Times New Roman" w:hAnsi="Times New Roman"/>
          <w:sz w:val="20"/>
          <w:szCs w:val="20"/>
        </w:rPr>
        <w:t xml:space="preserve"> (в том числе гарантийного</w:t>
      </w:r>
      <w:r w:rsidR="002363AC">
        <w:rPr>
          <w:rFonts w:ascii="Times New Roman" w:hAnsi="Times New Roman"/>
          <w:sz w:val="20"/>
          <w:szCs w:val="20"/>
        </w:rPr>
        <w:t xml:space="preserve"> </w:t>
      </w:r>
      <w:r w:rsidRPr="0078471F">
        <w:rPr>
          <w:rFonts w:ascii="Times New Roman" w:hAnsi="Times New Roman"/>
          <w:sz w:val="20"/>
          <w:szCs w:val="20"/>
        </w:rPr>
        <w:t>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w:t>
      </w:r>
      <w:r w:rsidR="002363AC">
        <w:rPr>
          <w:rFonts w:ascii="Times New Roman" w:hAnsi="Times New Roman"/>
          <w:sz w:val="20"/>
          <w:szCs w:val="20"/>
        </w:rPr>
        <w:t xml:space="preserve"> </w:t>
      </w:r>
      <w:r w:rsidRPr="0078471F">
        <w:rPr>
          <w:rFonts w:ascii="Times New Roman" w:hAnsi="Times New Roman"/>
          <w:sz w:val="20"/>
          <w:szCs w:val="20"/>
        </w:rPr>
        <w:t>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2363AC">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w:t>
      </w:r>
      <w:r w:rsidRPr="00A01663">
        <w:rPr>
          <w:rFonts w:ascii="Times New Roman" w:eastAsiaTheme="minorHAnsi" w:hAnsi="Times New Roman"/>
          <w:kern w:val="0"/>
          <w:sz w:val="20"/>
          <w:szCs w:val="20"/>
          <w:lang w:eastAsia="en-US"/>
        </w:rPr>
        <w:lastRenderedPageBreak/>
        <w:t>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lastRenderedPageBreak/>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1A02AA">
              <w:rPr>
                <w:rFonts w:ascii="Times New Roman" w:hAnsi="Times New Roman" w:cs="Times New Roman"/>
                <w:sz w:val="20"/>
                <w:szCs w:val="20"/>
              </w:rPr>
              <w:t xml:space="preserve"> О.Ю.Васильев</w:t>
            </w:r>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C00224" w:rsidRDefault="008025C5"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sectPr w:rsidR="00341250"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0F45A2"/>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02AA"/>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3AC"/>
    <w:rsid w:val="00236474"/>
    <w:rsid w:val="00240AA7"/>
    <w:rsid w:val="002419BA"/>
    <w:rsid w:val="00251403"/>
    <w:rsid w:val="0025463E"/>
    <w:rsid w:val="00271BA7"/>
    <w:rsid w:val="00281625"/>
    <w:rsid w:val="002967F1"/>
    <w:rsid w:val="002A309F"/>
    <w:rsid w:val="002A6482"/>
    <w:rsid w:val="002C5146"/>
    <w:rsid w:val="002E5744"/>
    <w:rsid w:val="002F2293"/>
    <w:rsid w:val="002F4541"/>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734FE"/>
    <w:rsid w:val="00481107"/>
    <w:rsid w:val="00486EC1"/>
    <w:rsid w:val="00490E6E"/>
    <w:rsid w:val="00497FBD"/>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53076"/>
    <w:rsid w:val="008648FD"/>
    <w:rsid w:val="00875885"/>
    <w:rsid w:val="00890590"/>
    <w:rsid w:val="008A0084"/>
    <w:rsid w:val="008C5E54"/>
    <w:rsid w:val="008D3F10"/>
    <w:rsid w:val="008D65F1"/>
    <w:rsid w:val="008E0AD0"/>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A37CB"/>
    <w:rsid w:val="009A425E"/>
    <w:rsid w:val="009A46FF"/>
    <w:rsid w:val="009B14DA"/>
    <w:rsid w:val="009B578B"/>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81A52"/>
    <w:rsid w:val="00A92FCB"/>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01F1"/>
    <w:rsid w:val="00B86BB0"/>
    <w:rsid w:val="00B97AA7"/>
    <w:rsid w:val="00BA7B48"/>
    <w:rsid w:val="00BB319C"/>
    <w:rsid w:val="00BB61FF"/>
    <w:rsid w:val="00BC7F2B"/>
    <w:rsid w:val="00BE0C06"/>
    <w:rsid w:val="00BF1F50"/>
    <w:rsid w:val="00BF28F1"/>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F01E79"/>
    <w:rsid w:val="00F15679"/>
    <w:rsid w:val="00F224AD"/>
    <w:rsid w:val="00F2289F"/>
    <w:rsid w:val="00F2531F"/>
    <w:rsid w:val="00F33B01"/>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8447094">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84812-BD37-46CF-BC80-11DCBC5F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4384</Words>
  <Characters>24995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7</cp:revision>
  <cp:lastPrinted>2015-07-06T06:32:00Z</cp:lastPrinted>
  <dcterms:created xsi:type="dcterms:W3CDTF">2022-06-07T07:39:00Z</dcterms:created>
  <dcterms:modified xsi:type="dcterms:W3CDTF">2022-07-12T03:00:00Z</dcterms:modified>
</cp:coreProperties>
</file>