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2F2293">
        <w:rPr>
          <w:rFonts w:ascii="Times New Roman" w:hAnsi="Times New Roman"/>
          <w:b/>
          <w:sz w:val="20"/>
          <w:szCs w:val="20"/>
        </w:rPr>
        <w:t xml:space="preserve"> </w:t>
      </w:r>
      <w:r w:rsidR="008D3F10">
        <w:rPr>
          <w:rFonts w:ascii="Times New Roman" w:hAnsi="Times New Roman"/>
          <w:b/>
          <w:sz w:val="20"/>
          <w:szCs w:val="20"/>
        </w:rPr>
        <w:t xml:space="preserve"> </w:t>
      </w:r>
      <w:r w:rsidR="00E159E1" w:rsidRPr="00E159E1">
        <w:rPr>
          <w:rFonts w:ascii="Times New Roman" w:hAnsi="Times New Roman"/>
          <w:b/>
          <w:sz w:val="20"/>
          <w:szCs w:val="20"/>
        </w:rPr>
        <w:t>221540211315554020100100550010000244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2A6482">
        <w:rPr>
          <w:rFonts w:ascii="Times New Roman" w:hAnsi="Times New Roman"/>
          <w:sz w:val="20"/>
          <w:szCs w:val="20"/>
        </w:rPr>
        <w:t>Васильева Олега Юревича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2A6482">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E5733A">
        <w:rPr>
          <w:rFonts w:ascii="Times New Roman" w:hAnsi="Times New Roman"/>
          <w:b/>
          <w:sz w:val="20"/>
          <w:szCs w:val="20"/>
        </w:rPr>
        <w:t>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E159E1">
        <w:rPr>
          <w:rFonts w:ascii="Times New Roman" w:hAnsi="Times New Roman"/>
          <w:sz w:val="20"/>
          <w:szCs w:val="20"/>
        </w:rPr>
        <w:t>35</w:t>
      </w:r>
      <w:r w:rsidR="002F2293">
        <w:rPr>
          <w:rFonts w:ascii="Times New Roman" w:hAnsi="Times New Roman"/>
          <w:sz w:val="20"/>
          <w:szCs w:val="20"/>
        </w:rPr>
        <w:t>/</w:t>
      </w:r>
      <w:r w:rsidR="007F3762">
        <w:rPr>
          <w:rFonts w:ascii="Times New Roman" w:hAnsi="Times New Roman"/>
          <w:sz w:val="20"/>
          <w:szCs w:val="20"/>
        </w:rPr>
        <w:t xml:space="preserve"> </w:t>
      </w:r>
      <w:r w:rsidR="00E5733A">
        <w:rPr>
          <w:rFonts w:ascii="Times New Roman" w:hAnsi="Times New Roman"/>
          <w:sz w:val="20"/>
          <w:szCs w:val="20"/>
        </w:rPr>
        <w:t>___________</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45A2">
        <w:rPr>
          <w:rFonts w:ascii="Times New Roman" w:hAnsi="Times New Roman"/>
          <w:sz w:val="20"/>
          <w:szCs w:val="20"/>
        </w:rPr>
        <w:t xml:space="preserve"> товара - </w:t>
      </w:r>
      <w:r w:rsidR="006E48ED">
        <w:rPr>
          <w:rFonts w:ascii="Times New Roman" w:hAnsi="Times New Roman"/>
          <w:sz w:val="20"/>
          <w:szCs w:val="20"/>
        </w:rPr>
        <w:t xml:space="preserve"> </w:t>
      </w:r>
      <w:r w:rsidR="00E159E1">
        <w:rPr>
          <w:rFonts w:ascii="Times New Roman" w:hAnsi="Times New Roman"/>
          <w:sz w:val="20"/>
          <w:szCs w:val="20"/>
        </w:rPr>
        <w:t>компьютерного оборудования</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E159E1">
        <w:rPr>
          <w:rFonts w:ascii="Times New Roman" w:hAnsi="Times New Roman"/>
          <w:sz w:val="20"/>
          <w:szCs w:val="20"/>
        </w:rPr>
        <w:t xml:space="preserve">компьютерное оборудование – мониторы, клавиатуры и манипуляторы </w:t>
      </w:r>
      <w:r w:rsidR="00825D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соответствие со спецификацией, производит</w:t>
      </w:r>
      <w:r w:rsidR="00ED2F99">
        <w:rPr>
          <w:rFonts w:ascii="Times New Roman" w:hAnsi="Times New Roman"/>
          <w:sz w:val="20"/>
          <w:szCs w:val="20"/>
        </w:rPr>
        <w:t xml:space="preserve"> его</w:t>
      </w:r>
      <w:r w:rsidR="00C15152" w:rsidRPr="005E6C39">
        <w:rPr>
          <w:rFonts w:ascii="Times New Roman" w:hAnsi="Times New Roman"/>
          <w:sz w:val="20"/>
          <w:szCs w:val="20"/>
        </w:rPr>
        <w:t xml:space="preserve"> доставку</w:t>
      </w:r>
      <w:r w:rsidR="0035559B">
        <w:rPr>
          <w:rFonts w:ascii="Times New Roman" w:hAnsi="Times New Roman"/>
          <w:sz w:val="20"/>
          <w:szCs w:val="20"/>
        </w:rPr>
        <w:t xml:space="preserve">, разгрузку </w:t>
      </w:r>
      <w:r w:rsidR="00C15152" w:rsidRPr="005E6C39">
        <w:rPr>
          <w:rFonts w:ascii="Times New Roman" w:hAnsi="Times New Roman"/>
          <w:sz w:val="20"/>
          <w:szCs w:val="20"/>
        </w:rPr>
        <w:t xml:space="preserve">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r w:rsidR="000F45A2" w:rsidRPr="000F45A2">
        <w:t xml:space="preserve"> </w:t>
      </w:r>
      <w:r w:rsidR="000F45A2" w:rsidRPr="000F45A2">
        <w:rPr>
          <w:rFonts w:ascii="Times New Roman" w:hAnsi="Times New Roman"/>
          <w:sz w:val="20"/>
          <w:szCs w:val="20"/>
        </w:rPr>
        <w:t>В комплект поставки должны входить все необходимые кабели и переходники, а также диски с драйверами и сопутствующим программным обеспечением</w:t>
      </w:r>
      <w:r w:rsidR="000F45A2">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6C4DD3">
        <w:rPr>
          <w:rFonts w:ascii="Times New Roman" w:hAnsi="Times New Roman"/>
          <w:sz w:val="20"/>
          <w:szCs w:val="20"/>
        </w:rPr>
        <w:t xml:space="preserve"> ____________(_________) </w:t>
      </w:r>
      <w:proofErr w:type="gramEnd"/>
      <w:r w:rsidR="006C4DD3">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E159E1">
        <w:rPr>
          <w:rFonts w:ascii="Times New Roman" w:hAnsi="Times New Roman"/>
          <w:sz w:val="20"/>
          <w:szCs w:val="20"/>
        </w:rPr>
        <w:t>38</w:t>
      </w:r>
      <w:r w:rsidR="000F45A2">
        <w:rPr>
          <w:rFonts w:ascii="Times New Roman" w:hAnsi="Times New Roman"/>
          <w:sz w:val="20"/>
          <w:szCs w:val="20"/>
        </w:rPr>
        <w:t xml:space="preserve"> </w:t>
      </w:r>
      <w:r w:rsidR="00E159E1">
        <w:rPr>
          <w:rFonts w:ascii="Times New Roman" w:hAnsi="Times New Roman"/>
          <w:sz w:val="20"/>
          <w:szCs w:val="20"/>
        </w:rPr>
        <w:t>(тридцати восьми</w:t>
      </w:r>
      <w:bookmarkStart w:id="0" w:name="_GoBack"/>
      <w:bookmarkEnd w:id="0"/>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7F3762">
        <w:rPr>
          <w:rFonts w:ascii="Times New Roman" w:hAnsi="Times New Roman"/>
          <w:kern w:val="0"/>
          <w:sz w:val="20"/>
          <w:szCs w:val="20"/>
          <w:lang w:eastAsia="ru-RU"/>
        </w:rPr>
        <w:t xml:space="preserve">630049 </w:t>
      </w:r>
      <w:proofErr w:type="spellStart"/>
      <w:r w:rsidR="007F3762">
        <w:rPr>
          <w:rFonts w:ascii="Times New Roman" w:hAnsi="Times New Roman"/>
          <w:kern w:val="0"/>
          <w:sz w:val="20"/>
          <w:szCs w:val="20"/>
          <w:lang w:eastAsia="ru-RU"/>
        </w:rPr>
        <w:t>г</w:t>
      </w:r>
      <w:proofErr w:type="gramStart"/>
      <w:r w:rsidR="007F3762">
        <w:rPr>
          <w:rFonts w:ascii="Times New Roman" w:hAnsi="Times New Roman"/>
          <w:kern w:val="0"/>
          <w:sz w:val="20"/>
          <w:szCs w:val="20"/>
          <w:lang w:eastAsia="ru-RU"/>
        </w:rPr>
        <w:t>.Н</w:t>
      </w:r>
      <w:proofErr w:type="gramEnd"/>
      <w:r w:rsidR="007F3762">
        <w:rPr>
          <w:rFonts w:ascii="Times New Roman" w:hAnsi="Times New Roman"/>
          <w:kern w:val="0"/>
          <w:sz w:val="20"/>
          <w:szCs w:val="20"/>
          <w:lang w:eastAsia="ru-RU"/>
        </w:rPr>
        <w:t>овосибирск</w:t>
      </w:r>
      <w:proofErr w:type="spellEnd"/>
      <w:r w:rsidR="007F3762">
        <w:rPr>
          <w:rFonts w:ascii="Times New Roman" w:hAnsi="Times New Roman"/>
          <w:kern w:val="0"/>
          <w:sz w:val="20"/>
          <w:szCs w:val="20"/>
          <w:lang w:eastAsia="ru-RU"/>
        </w:rPr>
        <w:t>,</w:t>
      </w:r>
      <w:r w:rsidR="00426A44" w:rsidRPr="005E6C39">
        <w:rPr>
          <w:rFonts w:ascii="Times New Roman" w:hAnsi="Times New Roman"/>
          <w:kern w:val="0"/>
          <w:sz w:val="20"/>
          <w:szCs w:val="20"/>
          <w:lang w:eastAsia="ru-RU"/>
        </w:rPr>
        <w:t xml:space="preserve">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w:t>
      </w:r>
      <w:r w:rsidR="007F3762">
        <w:rPr>
          <w:rFonts w:ascii="Times New Roman" w:hAnsi="Times New Roman"/>
          <w:kern w:val="0"/>
          <w:sz w:val="20"/>
          <w:szCs w:val="20"/>
          <w:lang w:eastAsia="ru-RU"/>
        </w:rPr>
        <w:t xml:space="preserve"> и передача</w:t>
      </w:r>
      <w:r w:rsidR="008A0084">
        <w:rPr>
          <w:rFonts w:ascii="Times New Roman" w:hAnsi="Times New Roman"/>
          <w:kern w:val="0"/>
          <w:sz w:val="20"/>
          <w:szCs w:val="20"/>
          <w:lang w:eastAsia="ru-RU"/>
        </w:rPr>
        <w:t xml:space="preserve">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proofErr w:type="spellStart"/>
      <w:r w:rsidR="00606752">
        <w:rPr>
          <w:rFonts w:ascii="Times New Roman" w:hAnsi="Times New Roman"/>
          <w:kern w:val="0"/>
          <w:sz w:val="20"/>
          <w:szCs w:val="20"/>
          <w:lang w:eastAsia="ru-RU"/>
        </w:rPr>
        <w:t>зав</w:t>
      </w:r>
      <w:proofErr w:type="gramStart"/>
      <w:r w:rsidR="00606752">
        <w:rPr>
          <w:rFonts w:ascii="Times New Roman" w:hAnsi="Times New Roman"/>
          <w:kern w:val="0"/>
          <w:sz w:val="20"/>
          <w:szCs w:val="20"/>
          <w:lang w:eastAsia="ru-RU"/>
        </w:rPr>
        <w:t>.с</w:t>
      </w:r>
      <w:proofErr w:type="gramEnd"/>
      <w:r w:rsidR="00606752">
        <w:rPr>
          <w:rFonts w:ascii="Times New Roman" w:hAnsi="Times New Roman"/>
          <w:kern w:val="0"/>
          <w:sz w:val="20"/>
          <w:szCs w:val="20"/>
          <w:lang w:eastAsia="ru-RU"/>
        </w:rPr>
        <w:t>кладом</w:t>
      </w:r>
      <w:proofErr w:type="spellEnd"/>
      <w:r w:rsidR="00606752">
        <w:rPr>
          <w:rFonts w:ascii="Times New Roman" w:hAnsi="Times New Roman"/>
          <w:kern w:val="0"/>
          <w:sz w:val="20"/>
          <w:szCs w:val="20"/>
          <w:lang w:eastAsia="ru-RU"/>
        </w:rPr>
        <w:t xml:space="preserve"> Пономаревой Виктории Геннадьевне тел. 328-04-5</w:t>
      </w:r>
      <w:r w:rsidR="00606752" w:rsidRPr="002A6482">
        <w:rPr>
          <w:rFonts w:ascii="Times New Roman" w:hAnsi="Times New Roman"/>
          <w:kern w:val="0"/>
          <w:sz w:val="20"/>
          <w:szCs w:val="20"/>
          <w:lang w:eastAsia="ru-RU"/>
        </w:rPr>
        <w:t>6</w:t>
      </w:r>
      <w:r w:rsidR="00CF0BF3" w:rsidRPr="002A6482">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0F45A2">
        <w:rPr>
          <w:rFonts w:ascii="Times New Roman" w:hAnsi="Times New Roman"/>
          <w:sz w:val="20"/>
          <w:szCs w:val="20"/>
        </w:rPr>
        <w:t xml:space="preserve"> Поставляемый товар </w:t>
      </w:r>
      <w:r w:rsidR="00A81A52" w:rsidRPr="00A81A52">
        <w:rPr>
          <w:rFonts w:ascii="Times New Roman" w:hAnsi="Times New Roman"/>
          <w:sz w:val="20"/>
          <w:szCs w:val="20"/>
        </w:rPr>
        <w:t xml:space="preserve"> должен быть новым, не ремо</w:t>
      </w:r>
      <w:r w:rsidR="000F45A2">
        <w:rPr>
          <w:rFonts w:ascii="Times New Roman" w:hAnsi="Times New Roman"/>
          <w:sz w:val="20"/>
          <w:szCs w:val="20"/>
        </w:rPr>
        <w:t>нтированным, не восстановленным.</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0F45A2" w:rsidRDefault="000F45A2" w:rsidP="000F45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 </w:t>
      </w:r>
      <w:r w:rsidRPr="000F45A2">
        <w:rPr>
          <w:rFonts w:ascii="Times New Roman" w:hAnsi="Times New Roman"/>
          <w:sz w:val="20"/>
          <w:szCs w:val="20"/>
        </w:rPr>
        <w:t xml:space="preserve">Поставщик </w:t>
      </w:r>
      <w:r>
        <w:rPr>
          <w:rFonts w:ascii="Times New Roman" w:hAnsi="Times New Roman"/>
          <w:sz w:val="20"/>
          <w:szCs w:val="20"/>
        </w:rPr>
        <w:t>обязан обеспечить</w:t>
      </w:r>
      <w:r w:rsidR="002363AC">
        <w:rPr>
          <w:rFonts w:ascii="Times New Roman" w:hAnsi="Times New Roman"/>
          <w:sz w:val="20"/>
          <w:szCs w:val="20"/>
        </w:rPr>
        <w:t xml:space="preserve"> функционирование контактного телефона__________, по которому Заказчик </w:t>
      </w:r>
      <w:r w:rsidRPr="000F45A2">
        <w:rPr>
          <w:rFonts w:ascii="Times New Roman" w:hAnsi="Times New Roman"/>
          <w:sz w:val="20"/>
          <w:szCs w:val="20"/>
        </w:rPr>
        <w:t>может информировать квалифицированн</w:t>
      </w:r>
      <w:r w:rsidR="002363AC">
        <w:rPr>
          <w:rFonts w:ascii="Times New Roman" w:hAnsi="Times New Roman"/>
          <w:sz w:val="20"/>
          <w:szCs w:val="20"/>
        </w:rPr>
        <w:t>ый персонал Поставщика или его п</w:t>
      </w:r>
      <w:r w:rsidRPr="000F45A2">
        <w:rPr>
          <w:rFonts w:ascii="Times New Roman" w:hAnsi="Times New Roman"/>
          <w:sz w:val="20"/>
          <w:szCs w:val="20"/>
        </w:rPr>
        <w:t xml:space="preserve">редставителя о дефектах </w:t>
      </w:r>
      <w:r w:rsidR="002363AC">
        <w:rPr>
          <w:rFonts w:ascii="Times New Roman" w:hAnsi="Times New Roman"/>
          <w:sz w:val="20"/>
          <w:szCs w:val="20"/>
        </w:rPr>
        <w:t xml:space="preserve">поставленного товара </w:t>
      </w:r>
      <w:r w:rsidRPr="000F45A2">
        <w:rPr>
          <w:rFonts w:ascii="Times New Roman" w:hAnsi="Times New Roman"/>
          <w:sz w:val="20"/>
          <w:szCs w:val="20"/>
        </w:rPr>
        <w:t xml:space="preserve"> по  рабочим дням с 10-00 до 18-00 (местное время </w:t>
      </w:r>
      <w:r w:rsidR="002363AC">
        <w:rPr>
          <w:rFonts w:ascii="Times New Roman" w:hAnsi="Times New Roman"/>
          <w:sz w:val="20"/>
          <w:szCs w:val="20"/>
        </w:rPr>
        <w:t>по месту нахождения Поставщика).</w:t>
      </w:r>
    </w:p>
    <w:p w:rsidR="000F45A2" w:rsidRPr="000F45A2" w:rsidRDefault="002363AC" w:rsidP="000F45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5.5. Поставщик  в гарантийный период обязан обеспечить техническую поддержку по использованию поставленного товара по  выделенной линии</w:t>
      </w:r>
      <w:r w:rsidR="000F45A2" w:rsidRPr="000F45A2">
        <w:rPr>
          <w:rFonts w:ascii="Times New Roman" w:hAnsi="Times New Roman"/>
          <w:sz w:val="20"/>
          <w:szCs w:val="20"/>
        </w:rPr>
        <w:t xml:space="preserve"> службы приема и разрешения т</w:t>
      </w:r>
      <w:r>
        <w:rPr>
          <w:rFonts w:ascii="Times New Roman" w:hAnsi="Times New Roman"/>
          <w:sz w:val="20"/>
          <w:szCs w:val="20"/>
        </w:rPr>
        <w:t xml:space="preserve">ехнических запросов по телефону и </w:t>
      </w:r>
      <w:r w:rsidR="000F45A2" w:rsidRPr="000F45A2">
        <w:rPr>
          <w:rFonts w:ascii="Times New Roman" w:hAnsi="Times New Roman"/>
          <w:sz w:val="20"/>
          <w:szCs w:val="20"/>
        </w:rPr>
        <w:t xml:space="preserve"> по e-</w:t>
      </w:r>
      <w:proofErr w:type="spellStart"/>
      <w:r w:rsidR="000F45A2" w:rsidRPr="000F45A2">
        <w:rPr>
          <w:rFonts w:ascii="Times New Roman" w:hAnsi="Times New Roman"/>
          <w:sz w:val="20"/>
          <w:szCs w:val="20"/>
        </w:rPr>
        <w:t>mai</w:t>
      </w:r>
      <w:r>
        <w:rPr>
          <w:rFonts w:ascii="Times New Roman" w:hAnsi="Times New Roman"/>
          <w:sz w:val="20"/>
          <w:szCs w:val="20"/>
        </w:rPr>
        <w:t>l</w:t>
      </w:r>
      <w:proofErr w:type="spellEnd"/>
      <w:r>
        <w:rPr>
          <w:rFonts w:ascii="Times New Roman" w:hAnsi="Times New Roman"/>
          <w:sz w:val="20"/>
          <w:szCs w:val="20"/>
        </w:rPr>
        <w:t>.</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lastRenderedPageBreak/>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w:t>
      </w:r>
      <w:r w:rsidRPr="00A01663">
        <w:rPr>
          <w:rFonts w:ascii="Times New Roman" w:eastAsiaTheme="minorHAnsi" w:hAnsi="Times New Roman"/>
          <w:kern w:val="0"/>
          <w:sz w:val="20"/>
          <w:szCs w:val="20"/>
          <w:lang w:eastAsia="en-US"/>
        </w:rPr>
        <w:lastRenderedPageBreak/>
        <w:t>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lastRenderedPageBreak/>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1A02AA">
              <w:rPr>
                <w:rFonts w:ascii="Times New Roman" w:hAnsi="Times New Roman" w:cs="Times New Roman"/>
                <w:sz w:val="20"/>
                <w:szCs w:val="20"/>
              </w:rPr>
              <w:t xml:space="preserve"> О.Ю.Васильев</w:t>
            </w:r>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0F45A2"/>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02AA"/>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3AC"/>
    <w:rsid w:val="00236474"/>
    <w:rsid w:val="00240AA7"/>
    <w:rsid w:val="002419BA"/>
    <w:rsid w:val="00251403"/>
    <w:rsid w:val="0025463E"/>
    <w:rsid w:val="00271BA7"/>
    <w:rsid w:val="00281625"/>
    <w:rsid w:val="002967F1"/>
    <w:rsid w:val="002A309F"/>
    <w:rsid w:val="002A6482"/>
    <w:rsid w:val="002C5146"/>
    <w:rsid w:val="002E5744"/>
    <w:rsid w:val="002F2293"/>
    <w:rsid w:val="002F4541"/>
    <w:rsid w:val="00314CD1"/>
    <w:rsid w:val="00324C52"/>
    <w:rsid w:val="003265FD"/>
    <w:rsid w:val="00327AC4"/>
    <w:rsid w:val="00335967"/>
    <w:rsid w:val="00341250"/>
    <w:rsid w:val="00351BF5"/>
    <w:rsid w:val="0035559B"/>
    <w:rsid w:val="00355864"/>
    <w:rsid w:val="003603F5"/>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48FD"/>
    <w:rsid w:val="00875885"/>
    <w:rsid w:val="00890590"/>
    <w:rsid w:val="008A0084"/>
    <w:rsid w:val="008C5E54"/>
    <w:rsid w:val="008D3F10"/>
    <w:rsid w:val="008D65F1"/>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B578B"/>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01F1"/>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159E1"/>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F8518-5834-4927-BDF6-59116A7C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4391</Words>
  <Characters>25034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8</cp:revision>
  <cp:lastPrinted>2015-07-06T06:32:00Z</cp:lastPrinted>
  <dcterms:created xsi:type="dcterms:W3CDTF">2022-06-07T07:39:00Z</dcterms:created>
  <dcterms:modified xsi:type="dcterms:W3CDTF">2022-07-13T04:30:00Z</dcterms:modified>
</cp:coreProperties>
</file>