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B7458B">
        <w:rPr>
          <w:rFonts w:ascii="Times New Roman" w:hAnsi="Times New Roman"/>
          <w:b/>
          <w:sz w:val="20"/>
          <w:szCs w:val="20"/>
        </w:rPr>
        <w:t>22154021131555402010010055002</w:t>
      </w:r>
      <w:r w:rsidR="00E159E1" w:rsidRPr="00E159E1">
        <w:rPr>
          <w:rFonts w:ascii="Times New Roman" w:hAnsi="Times New Roman"/>
          <w:b/>
          <w:sz w:val="20"/>
          <w:szCs w:val="20"/>
        </w:rPr>
        <w:t>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B7458B">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B7458B">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B7458B">
        <w:rPr>
          <w:rFonts w:ascii="Times New Roman" w:hAnsi="Times New Roman"/>
          <w:sz w:val="20"/>
          <w:szCs w:val="20"/>
        </w:rPr>
        <w:t>36</w:t>
      </w:r>
      <w:r w:rsidR="002F2293">
        <w:rPr>
          <w:rFonts w:ascii="Times New Roman" w:hAnsi="Times New Roman"/>
          <w:sz w:val="20"/>
          <w:szCs w:val="20"/>
        </w:rPr>
        <w:t>/</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E159E1">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B7458B">
        <w:rPr>
          <w:rFonts w:ascii="Times New Roman" w:hAnsi="Times New Roman"/>
          <w:sz w:val="20"/>
          <w:szCs w:val="20"/>
        </w:rPr>
        <w:t>компьютерное оборудование – системные блоки</w:t>
      </w:r>
      <w:r w:rsidR="00E159E1">
        <w:rPr>
          <w:rFonts w:ascii="Times New Roman" w:hAnsi="Times New Roman"/>
          <w:sz w:val="20"/>
          <w:szCs w:val="20"/>
        </w:rPr>
        <w:t xml:space="preserve"> </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159E1">
        <w:rPr>
          <w:rFonts w:ascii="Times New Roman" w:hAnsi="Times New Roman"/>
          <w:sz w:val="20"/>
          <w:szCs w:val="20"/>
        </w:rPr>
        <w:t>38</w:t>
      </w:r>
      <w:r w:rsidR="000F45A2">
        <w:rPr>
          <w:rFonts w:ascii="Times New Roman" w:hAnsi="Times New Roman"/>
          <w:sz w:val="20"/>
          <w:szCs w:val="20"/>
        </w:rPr>
        <w:t xml:space="preserve"> </w:t>
      </w:r>
      <w:r w:rsidR="00E159E1">
        <w:rPr>
          <w:rFonts w:ascii="Times New Roman" w:hAnsi="Times New Roman"/>
          <w:sz w:val="20"/>
          <w:szCs w:val="20"/>
        </w:rPr>
        <w:t>(тридцати восьми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функционирование контактного телефона__________,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lastRenderedPageBreak/>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w:t>
      </w:r>
      <w:r w:rsidR="00B7458B">
        <w:rPr>
          <w:rFonts w:ascii="Times New Roman" w:hAnsi="Times New Roman"/>
          <w:sz w:val="20"/>
          <w:szCs w:val="20"/>
        </w:rPr>
        <w:t>ивается  в размере:</w:t>
      </w:r>
    </w:p>
    <w:p w:rsidR="00B7458B" w:rsidRPr="00B7458B"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- 1000 рублей, если цена договора не превышает 3 млн. рублей;</w:t>
      </w:r>
    </w:p>
    <w:p w:rsidR="00B7458B" w:rsidRPr="0078471F"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xml:space="preserve">-  5000 рублей, если цена договора превышает 3 млн. рублей.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w:t>
      </w:r>
      <w:r w:rsidR="00B7458B">
        <w:rPr>
          <w:rFonts w:ascii="Times New Roman" w:hAnsi="Times New Roman"/>
          <w:sz w:val="20"/>
          <w:szCs w:val="20"/>
        </w:rPr>
        <w:t>оговором,  в  размере:</w:t>
      </w:r>
    </w:p>
    <w:p w:rsidR="00B7458B" w:rsidRPr="00B7458B"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- 1000 рублей, если цена договора не превышает 3 млн. рублей;</w:t>
      </w:r>
    </w:p>
    <w:p w:rsidR="00B7458B" w:rsidRPr="0078471F"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xml:space="preserve">-  5000 рублей, если цена договора превышает 3 млн. рублей.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w:t>
      </w:r>
      <w:r w:rsidRPr="00A01663">
        <w:rPr>
          <w:rFonts w:ascii="Times New Roman" w:eastAsiaTheme="minorHAnsi" w:hAnsi="Times New Roman"/>
          <w:kern w:val="0"/>
          <w:sz w:val="20"/>
          <w:szCs w:val="20"/>
          <w:lang w:eastAsia="en-US"/>
        </w:rPr>
        <w:lastRenderedPageBreak/>
        <w:t xml:space="preserve">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055D32">
              <w:rPr>
                <w:rFonts w:ascii="Times New Roman" w:hAnsi="Times New Roman" w:cs="Times New Roman"/>
                <w:sz w:val="20"/>
                <w:szCs w:val="20"/>
              </w:rPr>
              <w:t xml:space="preserve"> А.А. Новоселов</w:t>
            </w:r>
            <w:bookmarkStart w:id="2" w:name="_GoBack"/>
            <w:bookmarkEnd w:id="2"/>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55D32"/>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02AA"/>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C5146"/>
    <w:rsid w:val="002E5744"/>
    <w:rsid w:val="002F2293"/>
    <w:rsid w:val="002F4541"/>
    <w:rsid w:val="00314CD1"/>
    <w:rsid w:val="00324C52"/>
    <w:rsid w:val="003265FD"/>
    <w:rsid w:val="00327AC4"/>
    <w:rsid w:val="00335967"/>
    <w:rsid w:val="00341250"/>
    <w:rsid w:val="00351BF5"/>
    <w:rsid w:val="0035559B"/>
    <w:rsid w:val="00355864"/>
    <w:rsid w:val="003603F5"/>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458B"/>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159E1"/>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6F02-C3EB-4280-8422-50C6EA3C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10</cp:revision>
  <cp:lastPrinted>2015-07-06T06:32:00Z</cp:lastPrinted>
  <dcterms:created xsi:type="dcterms:W3CDTF">2022-06-07T07:39:00Z</dcterms:created>
  <dcterms:modified xsi:type="dcterms:W3CDTF">2022-07-15T02:33:00Z</dcterms:modified>
</cp:coreProperties>
</file>