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C634F1">
        <w:rPr>
          <w:rFonts w:ascii="Times New Roman" w:hAnsi="Times New Roman"/>
          <w:b/>
          <w:sz w:val="20"/>
          <w:szCs w:val="20"/>
        </w:rPr>
        <w:t>22154021131555402010010061003</w:t>
      </w:r>
      <w:r w:rsidR="00247569" w:rsidRPr="00247569">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C85036">
        <w:rPr>
          <w:rFonts w:ascii="Times New Roman" w:hAnsi="Times New Roman"/>
          <w:sz w:val="20"/>
          <w:szCs w:val="20"/>
        </w:rPr>
        <w:t xml:space="preserve"> </w:t>
      </w:r>
      <w:r w:rsidR="00C85036" w:rsidRPr="00C85036">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C85036" w:rsidRPr="00C85036">
        <w:rPr>
          <w:rFonts w:ascii="Times New Roman" w:hAnsi="Times New Roman"/>
          <w:sz w:val="20"/>
          <w:szCs w:val="20"/>
        </w:rPr>
        <w:t xml:space="preserve">( </w:t>
      </w:r>
      <w:proofErr w:type="gramEnd"/>
      <w:r w:rsidR="00C85036" w:rsidRPr="00C8503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C634F1">
        <w:rPr>
          <w:rFonts w:ascii="Times New Roman" w:hAnsi="Times New Roman"/>
          <w:sz w:val="20"/>
          <w:szCs w:val="20"/>
        </w:rPr>
        <w:t>40</w:t>
      </w:r>
      <w:r w:rsidR="000F2F08">
        <w:rPr>
          <w:rFonts w:ascii="Times New Roman" w:hAnsi="Times New Roman"/>
          <w:sz w:val="20"/>
          <w:szCs w:val="20"/>
        </w:rPr>
        <w:t>/……..</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Pr>
          <w:rFonts w:ascii="Times New Roman" w:hAnsi="Times New Roman"/>
          <w:sz w:val="20"/>
          <w:szCs w:val="20"/>
        </w:rPr>
        <w:t>поставке  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Pr>
          <w:rFonts w:ascii="Times New Roman" w:hAnsi="Times New Roman"/>
          <w:sz w:val="20"/>
          <w:szCs w:val="20"/>
        </w:rPr>
        <w:t>строительные материалы</w:t>
      </w:r>
      <w:r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 по адресу ул. Дуси Ковальчук 191</w:t>
      </w:r>
      <w:r>
        <w:rPr>
          <w:rFonts w:ascii="Times New Roman" w:hAnsi="Times New Roman"/>
          <w:sz w:val="20"/>
          <w:szCs w:val="20"/>
        </w:rPr>
        <w:t>.</w:t>
      </w:r>
      <w:r w:rsidRPr="005E6C39">
        <w:rPr>
          <w:rFonts w:ascii="Times New Roman" w:hAnsi="Times New Roman"/>
          <w:sz w:val="20"/>
          <w:szCs w:val="20"/>
        </w:rPr>
        <w:t xml:space="preserve"> </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1.3.Технические и качественные характеристики,</w:t>
      </w:r>
      <w:r>
        <w:rPr>
          <w:rFonts w:ascii="Times New Roman" w:hAnsi="Times New Roman"/>
          <w:sz w:val="20"/>
          <w:szCs w:val="20"/>
        </w:rPr>
        <w:t xml:space="preserve"> торговый знак (при наличии), страна происхождения, количество,</w:t>
      </w:r>
      <w:r w:rsidRPr="005E6C39">
        <w:rPr>
          <w:rFonts w:ascii="Times New Roman" w:hAnsi="Times New Roman"/>
          <w:sz w:val="20"/>
          <w:szCs w:val="20"/>
        </w:rPr>
        <w:t xml:space="preserve"> цена </w:t>
      </w:r>
      <w:r>
        <w:rPr>
          <w:rFonts w:ascii="Times New Roman" w:hAnsi="Times New Roman"/>
          <w:sz w:val="20"/>
          <w:szCs w:val="20"/>
        </w:rPr>
        <w:t xml:space="preserve">поставляемых строительных материалов </w:t>
      </w:r>
      <w:r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DB7E7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lastRenderedPageBreak/>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C85036">
        <w:rPr>
          <w:rFonts w:ascii="Times New Roman" w:hAnsi="Times New Roman"/>
          <w:sz w:val="20"/>
          <w:szCs w:val="20"/>
        </w:rPr>
        <w:t>5</w:t>
      </w:r>
      <w:r w:rsidR="00DB7E73">
        <w:rPr>
          <w:rFonts w:ascii="Times New Roman" w:hAnsi="Times New Roman"/>
          <w:sz w:val="20"/>
          <w:szCs w:val="20"/>
        </w:rPr>
        <w:t xml:space="preserve"> (</w:t>
      </w:r>
      <w:r w:rsidR="00C85036">
        <w:rPr>
          <w:rFonts w:ascii="Times New Roman" w:hAnsi="Times New Roman"/>
          <w:sz w:val="20"/>
          <w:szCs w:val="20"/>
        </w:rPr>
        <w:t>пяти</w:t>
      </w:r>
      <w:r w:rsidR="0064444E">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64D9C">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w:t>
      </w:r>
      <w:r w:rsidR="00C85036">
        <w:rPr>
          <w:rFonts w:ascii="Times New Roman" w:hAnsi="Times New Roman"/>
          <w:kern w:val="0"/>
          <w:sz w:val="20"/>
          <w:szCs w:val="20"/>
          <w:lang w:eastAsia="ru-RU"/>
        </w:rPr>
        <w:t>ул. Дуси Ковальчук д.191, склад.</w:t>
      </w:r>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00C85036">
        <w:rPr>
          <w:rFonts w:ascii="Times New Roman" w:hAnsi="Times New Roman"/>
          <w:kern w:val="0"/>
          <w:sz w:val="20"/>
          <w:szCs w:val="20"/>
          <w:lang w:eastAsia="ru-RU"/>
        </w:rPr>
        <w:t>зав</w:t>
      </w:r>
      <w:proofErr w:type="gramStart"/>
      <w:r w:rsidR="00C85036">
        <w:rPr>
          <w:rFonts w:ascii="Times New Roman" w:hAnsi="Times New Roman"/>
          <w:kern w:val="0"/>
          <w:sz w:val="20"/>
          <w:szCs w:val="20"/>
          <w:lang w:eastAsia="ru-RU"/>
        </w:rPr>
        <w:t>.с</w:t>
      </w:r>
      <w:proofErr w:type="gramEnd"/>
      <w:r w:rsidR="00C85036">
        <w:rPr>
          <w:rFonts w:ascii="Times New Roman" w:hAnsi="Times New Roman"/>
          <w:kern w:val="0"/>
          <w:sz w:val="20"/>
          <w:szCs w:val="20"/>
          <w:lang w:eastAsia="ru-RU"/>
        </w:rPr>
        <w:t>кладом</w:t>
      </w:r>
      <w:proofErr w:type="spellEnd"/>
      <w:r w:rsidR="00C85036">
        <w:rPr>
          <w:rFonts w:ascii="Times New Roman" w:hAnsi="Times New Roman"/>
          <w:kern w:val="0"/>
          <w:sz w:val="20"/>
          <w:szCs w:val="20"/>
          <w:lang w:eastAsia="ru-RU"/>
        </w:rPr>
        <w:t xml:space="preserve"> Пономаревой Виктории Геннадьевне (383)328-04-56</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.1 Размер обеспечения исполнения настояще</w:t>
      </w:r>
      <w:r w:rsidR="005C2453">
        <w:rPr>
          <w:rFonts w:ascii="Times New Roman" w:eastAsiaTheme="minorHAnsi" w:hAnsi="Times New Roman"/>
          <w:kern w:val="0"/>
          <w:sz w:val="20"/>
          <w:szCs w:val="20"/>
          <w:lang w:eastAsia="en-US"/>
        </w:rPr>
        <w:t xml:space="preserve">го договора установлен в сумме </w:t>
      </w:r>
      <w:r w:rsidRPr="00A01663">
        <w:rPr>
          <w:rFonts w:ascii="Times New Roman" w:eastAsiaTheme="minorHAnsi" w:hAnsi="Times New Roman"/>
          <w:kern w:val="0"/>
          <w:sz w:val="20"/>
          <w:szCs w:val="20"/>
          <w:lang w:eastAsia="en-US"/>
        </w:rPr>
        <w:t xml:space="preserve"> </w:t>
      </w:r>
      <w:r w:rsidR="005C2453">
        <w:rPr>
          <w:rFonts w:ascii="Times New Roman" w:eastAsiaTheme="minorHAnsi" w:hAnsi="Times New Roman"/>
          <w:kern w:val="0"/>
          <w:sz w:val="20"/>
          <w:szCs w:val="20"/>
          <w:lang w:eastAsia="en-US"/>
        </w:rPr>
        <w:t xml:space="preserve">35 070,76 рублей  (тридцать пять тысяч семьдесят руб. 76 коп.) </w:t>
      </w:r>
      <w:bookmarkStart w:id="0" w:name="_GoBack"/>
      <w:bookmarkEnd w:id="0"/>
      <w:r w:rsidR="005C2453" w:rsidRPr="005C2453">
        <w:rPr>
          <w:rFonts w:ascii="Times New Roman" w:eastAsiaTheme="minorHAnsi" w:hAnsi="Times New Roman"/>
          <w:kern w:val="0"/>
          <w:sz w:val="20"/>
          <w:szCs w:val="20"/>
          <w:lang w:eastAsia="en-US"/>
        </w:rPr>
        <w:t xml:space="preserve">эквивалентной 10 процентам  от  начальной </w:t>
      </w:r>
      <w:r w:rsidR="005C2453">
        <w:rPr>
          <w:rFonts w:ascii="Times New Roman" w:eastAsiaTheme="minorHAnsi" w:hAnsi="Times New Roman"/>
          <w:kern w:val="0"/>
          <w:sz w:val="20"/>
          <w:szCs w:val="20"/>
          <w:lang w:eastAsia="en-US"/>
        </w:rPr>
        <w:t xml:space="preserve"> (максимальной)  цены контракта </w:t>
      </w:r>
      <w:r w:rsidRPr="00A01663">
        <w:rPr>
          <w:rFonts w:ascii="Times New Roman" w:eastAsiaTheme="minorHAnsi" w:hAnsi="Times New Roman"/>
          <w:kern w:val="0"/>
          <w:sz w:val="20"/>
          <w:szCs w:val="20"/>
          <w:lang w:eastAsia="en-US"/>
        </w:rPr>
        <w:t xml:space="preserve">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lastRenderedPageBreak/>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w:t>
      </w:r>
      <w:r w:rsidRPr="002C5146">
        <w:rPr>
          <w:rFonts w:ascii="Times New Roman" w:hAnsi="Times New Roman"/>
          <w:bCs/>
          <w:sz w:val="20"/>
          <w:szCs w:val="20"/>
        </w:rPr>
        <w:lastRenderedPageBreak/>
        <w:t>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2C2B"/>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47569"/>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C2C1F"/>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64D9C"/>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2453"/>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D6BC9"/>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34F1"/>
    <w:rsid w:val="00C6487C"/>
    <w:rsid w:val="00C71373"/>
    <w:rsid w:val="00C71CB5"/>
    <w:rsid w:val="00C83596"/>
    <w:rsid w:val="00C848F2"/>
    <w:rsid w:val="00C85036"/>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645F3"/>
    <w:rsid w:val="00D675A3"/>
    <w:rsid w:val="00D713BB"/>
    <w:rsid w:val="00D730A4"/>
    <w:rsid w:val="00D76F09"/>
    <w:rsid w:val="00D83893"/>
    <w:rsid w:val="00D91F73"/>
    <w:rsid w:val="00D94C75"/>
    <w:rsid w:val="00DB24FB"/>
    <w:rsid w:val="00DB6D65"/>
    <w:rsid w:val="00DB734C"/>
    <w:rsid w:val="00DB7E73"/>
    <w:rsid w:val="00DC6D70"/>
    <w:rsid w:val="00DD3247"/>
    <w:rsid w:val="00DE065A"/>
    <w:rsid w:val="00DE49F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CED7-3F90-4055-B190-5F7D13C3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2022-03-14T07:21:00Z</dcterms:created>
  <dcterms:modified xsi:type="dcterms:W3CDTF">2022-07-21T04:05:00Z</dcterms:modified>
</cp:coreProperties>
</file>