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D50519">
        <w:rPr>
          <w:rFonts w:ascii="Times New Roman" w:hAnsi="Times New Roman"/>
          <w:b/>
          <w:sz w:val="20"/>
          <w:szCs w:val="20"/>
        </w:rPr>
        <w:t>22154021131555402010010061004</w:t>
      </w:r>
      <w:r w:rsidR="00320C5D" w:rsidRPr="00320C5D">
        <w:rPr>
          <w:rFonts w:ascii="Times New Roman" w:hAnsi="Times New Roman"/>
          <w:b/>
          <w:sz w:val="20"/>
          <w:szCs w:val="20"/>
        </w:rPr>
        <w:t>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C85036">
        <w:rPr>
          <w:rFonts w:ascii="Times New Roman" w:hAnsi="Times New Roman"/>
          <w:sz w:val="20"/>
          <w:szCs w:val="20"/>
        </w:rPr>
        <w:t xml:space="preserve"> </w:t>
      </w:r>
      <w:r w:rsidR="00C85036" w:rsidRPr="00C85036">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C85036" w:rsidRPr="00C85036">
        <w:rPr>
          <w:rFonts w:ascii="Times New Roman" w:hAnsi="Times New Roman"/>
          <w:sz w:val="20"/>
          <w:szCs w:val="20"/>
        </w:rPr>
        <w:t xml:space="preserve">( </w:t>
      </w:r>
      <w:proofErr w:type="gramEnd"/>
      <w:r w:rsidR="00C85036" w:rsidRPr="00C8503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50519">
        <w:rPr>
          <w:rFonts w:ascii="Times New Roman" w:hAnsi="Times New Roman"/>
          <w:sz w:val="20"/>
          <w:szCs w:val="20"/>
        </w:rPr>
        <w:t>42</w:t>
      </w:r>
      <w:bookmarkStart w:id="0" w:name="_GoBack"/>
      <w:bookmarkEnd w:id="0"/>
      <w:r w:rsidR="000F2F08">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Pr>
          <w:rFonts w:ascii="Times New Roman" w:hAnsi="Times New Roman"/>
          <w:sz w:val="20"/>
          <w:szCs w:val="20"/>
        </w:rPr>
        <w:t>поставке  строительных  материалов</w:t>
      </w:r>
      <w:r w:rsidRPr="005E6C39">
        <w:rPr>
          <w:rFonts w:ascii="Times New Roman" w:hAnsi="Times New Roman"/>
          <w:sz w:val="20"/>
          <w:szCs w:val="20"/>
        </w:rPr>
        <w:t>, а Заказчик обязуется принять товар и оплатить его стоимость.</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Pr>
          <w:rFonts w:ascii="Times New Roman" w:hAnsi="Times New Roman"/>
          <w:sz w:val="20"/>
          <w:szCs w:val="20"/>
        </w:rPr>
        <w:t>строительные материалы</w:t>
      </w:r>
      <w:r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 по адресу ул. Дуси Ковальчук 191</w:t>
      </w:r>
      <w:r>
        <w:rPr>
          <w:rFonts w:ascii="Times New Roman" w:hAnsi="Times New Roman"/>
          <w:sz w:val="20"/>
          <w:szCs w:val="20"/>
        </w:rPr>
        <w:t>.</w:t>
      </w:r>
      <w:r w:rsidRPr="005E6C39">
        <w:rPr>
          <w:rFonts w:ascii="Times New Roman" w:hAnsi="Times New Roman"/>
          <w:sz w:val="20"/>
          <w:szCs w:val="20"/>
        </w:rPr>
        <w:t xml:space="preserve"> </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1.3.Технические и качественные характеристики,</w:t>
      </w:r>
      <w:r>
        <w:rPr>
          <w:rFonts w:ascii="Times New Roman" w:hAnsi="Times New Roman"/>
          <w:sz w:val="20"/>
          <w:szCs w:val="20"/>
        </w:rPr>
        <w:t xml:space="preserve"> торговый знак (при наличии), страна происхождения, количество,</w:t>
      </w:r>
      <w:r w:rsidRPr="005E6C39">
        <w:rPr>
          <w:rFonts w:ascii="Times New Roman" w:hAnsi="Times New Roman"/>
          <w:sz w:val="20"/>
          <w:szCs w:val="20"/>
        </w:rPr>
        <w:t xml:space="preserve"> цена </w:t>
      </w:r>
      <w:r>
        <w:rPr>
          <w:rFonts w:ascii="Times New Roman" w:hAnsi="Times New Roman"/>
          <w:sz w:val="20"/>
          <w:szCs w:val="20"/>
        </w:rPr>
        <w:t xml:space="preserve">поставляемых строительных материалов </w:t>
      </w:r>
      <w:r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DB7E73" w:rsidRPr="005E6C39" w:rsidRDefault="00DB7E73" w:rsidP="00DB7E73">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DB7E7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lastRenderedPageBreak/>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C85036">
        <w:rPr>
          <w:rFonts w:ascii="Times New Roman" w:hAnsi="Times New Roman"/>
          <w:sz w:val="20"/>
          <w:szCs w:val="20"/>
        </w:rPr>
        <w:t>5</w:t>
      </w:r>
      <w:r w:rsidR="00DB7E73">
        <w:rPr>
          <w:rFonts w:ascii="Times New Roman" w:hAnsi="Times New Roman"/>
          <w:sz w:val="20"/>
          <w:szCs w:val="20"/>
        </w:rPr>
        <w:t xml:space="preserve"> (</w:t>
      </w:r>
      <w:r w:rsidR="00C85036">
        <w:rPr>
          <w:rFonts w:ascii="Times New Roman" w:hAnsi="Times New Roman"/>
          <w:sz w:val="20"/>
          <w:szCs w:val="20"/>
        </w:rPr>
        <w:t>пяти</w:t>
      </w:r>
      <w:r w:rsidR="0064444E">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64D9C">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w:t>
      </w:r>
      <w:r w:rsidR="00C85036">
        <w:rPr>
          <w:rFonts w:ascii="Times New Roman" w:hAnsi="Times New Roman"/>
          <w:kern w:val="0"/>
          <w:sz w:val="20"/>
          <w:szCs w:val="20"/>
          <w:lang w:eastAsia="ru-RU"/>
        </w:rPr>
        <w:t>ул. Дуси Ковальчук д.191, склад.</w:t>
      </w:r>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00C85036">
        <w:rPr>
          <w:rFonts w:ascii="Times New Roman" w:hAnsi="Times New Roman"/>
          <w:kern w:val="0"/>
          <w:sz w:val="20"/>
          <w:szCs w:val="20"/>
          <w:lang w:eastAsia="ru-RU"/>
        </w:rPr>
        <w:t>зав</w:t>
      </w:r>
      <w:proofErr w:type="gramStart"/>
      <w:r w:rsidR="00C85036">
        <w:rPr>
          <w:rFonts w:ascii="Times New Roman" w:hAnsi="Times New Roman"/>
          <w:kern w:val="0"/>
          <w:sz w:val="20"/>
          <w:szCs w:val="20"/>
          <w:lang w:eastAsia="ru-RU"/>
        </w:rPr>
        <w:t>.с</w:t>
      </w:r>
      <w:proofErr w:type="gramEnd"/>
      <w:r w:rsidR="00C85036">
        <w:rPr>
          <w:rFonts w:ascii="Times New Roman" w:hAnsi="Times New Roman"/>
          <w:kern w:val="0"/>
          <w:sz w:val="20"/>
          <w:szCs w:val="20"/>
          <w:lang w:eastAsia="ru-RU"/>
        </w:rPr>
        <w:t>кладом</w:t>
      </w:r>
      <w:proofErr w:type="spellEnd"/>
      <w:r w:rsidR="00C85036">
        <w:rPr>
          <w:rFonts w:ascii="Times New Roman" w:hAnsi="Times New Roman"/>
          <w:kern w:val="0"/>
          <w:sz w:val="20"/>
          <w:szCs w:val="20"/>
          <w:lang w:eastAsia="ru-RU"/>
        </w:rPr>
        <w:t xml:space="preserve"> Пономаревой Виктории Геннадьевне (383)328-04-56</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lastRenderedPageBreak/>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11.3. </w:t>
      </w:r>
      <w:r w:rsidRPr="002C5146">
        <w:rPr>
          <w:rFonts w:ascii="Times New Roman" w:hAnsi="Times New Roman"/>
          <w:bCs/>
          <w:sz w:val="20"/>
          <w:szCs w:val="20"/>
        </w:rPr>
        <w:t xml:space="preserve"> В случае принятия Заказчиком  решения об одностороннем отказе от исполнения договора, такое решение передается лицу, имеющему право действовать от имени </w:t>
      </w:r>
      <w:r>
        <w:rPr>
          <w:rFonts w:ascii="Times New Roman" w:hAnsi="Times New Roman"/>
          <w:bCs/>
          <w:sz w:val="20"/>
          <w:szCs w:val="20"/>
        </w:rPr>
        <w:t xml:space="preserve"> Поставщика</w:t>
      </w:r>
      <w:r w:rsidRPr="002C5146">
        <w:rPr>
          <w:rFonts w:ascii="Times New Roman" w:hAnsi="Times New Roman"/>
          <w:bCs/>
          <w:sz w:val="20"/>
          <w:szCs w:val="20"/>
        </w:rPr>
        <w:t>, лично под расп</w:t>
      </w:r>
      <w:r>
        <w:rPr>
          <w:rFonts w:ascii="Times New Roman" w:hAnsi="Times New Roman"/>
          <w:bCs/>
          <w:sz w:val="20"/>
          <w:szCs w:val="20"/>
        </w:rPr>
        <w:t>иску или направляется Поставщику</w:t>
      </w:r>
      <w:r w:rsidRPr="002C5146">
        <w:rPr>
          <w:rFonts w:ascii="Times New Roman" w:hAnsi="Times New Roman"/>
          <w:bCs/>
          <w:sz w:val="20"/>
          <w:szCs w:val="20"/>
        </w:rPr>
        <w:t xml:space="preserve"> по адресу </w:t>
      </w:r>
      <w:r>
        <w:rPr>
          <w:rFonts w:ascii="Times New Roman" w:hAnsi="Times New Roman"/>
          <w:bCs/>
          <w:sz w:val="20"/>
          <w:szCs w:val="20"/>
        </w:rPr>
        <w:t>Поставщика</w:t>
      </w:r>
      <w:r w:rsidRPr="002C5146">
        <w:rPr>
          <w:rFonts w:ascii="Times New Roman" w:hAnsi="Times New Roman"/>
          <w:bCs/>
          <w:sz w:val="20"/>
          <w:szCs w:val="20"/>
        </w:rPr>
        <w:t xml:space="preserve">, указанному в договоре. Датой такого надлежащего уведомления считается: </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а) дата, указанная лицом, имеющим право действовать от имени </w:t>
      </w:r>
      <w:r>
        <w:rPr>
          <w:rFonts w:ascii="Times New Roman" w:hAnsi="Times New Roman"/>
          <w:bCs/>
          <w:sz w:val="20"/>
          <w:szCs w:val="20"/>
        </w:rPr>
        <w:t>Поставщика</w:t>
      </w:r>
      <w:r w:rsidRPr="002C5146">
        <w:rPr>
          <w:rFonts w:ascii="Times New Roman" w:hAnsi="Times New Roman"/>
          <w:bCs/>
          <w:sz w:val="20"/>
          <w:szCs w:val="20"/>
        </w:rPr>
        <w:t>, в расписке о получении решения об одностороннем отказе от исполнения договора (в случае передачи такого решения лицу, имеющему право</w:t>
      </w:r>
      <w:r>
        <w:rPr>
          <w:rFonts w:ascii="Times New Roman" w:hAnsi="Times New Roman"/>
          <w:bCs/>
          <w:sz w:val="20"/>
          <w:szCs w:val="20"/>
        </w:rPr>
        <w:t xml:space="preserve"> действовать от имени Поставщика</w:t>
      </w:r>
      <w:r w:rsidRPr="002C5146">
        <w:rPr>
          <w:rFonts w:ascii="Times New Roman" w:hAnsi="Times New Roman"/>
          <w:bCs/>
          <w:sz w:val="20"/>
          <w:szCs w:val="20"/>
        </w:rPr>
        <w:t>, лично под расписку);</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б) дата 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либо дата получения Заказчиком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r>
        <w:rPr>
          <w:rFonts w:ascii="Times New Roman" w:hAnsi="Times New Roman"/>
          <w:bCs/>
          <w:sz w:val="20"/>
          <w:szCs w:val="20"/>
        </w:rPr>
        <w:t>11</w:t>
      </w:r>
      <w:r w:rsidRPr="002C5146">
        <w:rPr>
          <w:rFonts w:ascii="Times New Roman" w:hAnsi="Times New Roman"/>
          <w:bCs/>
          <w:sz w:val="20"/>
          <w:szCs w:val="20"/>
        </w:rPr>
        <w:t>.4. Заказчик не позднее дня направления решения об одностороннем отказе от исполнения договора в порядке, предусмотренном п.1</w:t>
      </w:r>
      <w:r>
        <w:rPr>
          <w:rFonts w:ascii="Times New Roman" w:hAnsi="Times New Roman"/>
          <w:bCs/>
          <w:sz w:val="20"/>
          <w:szCs w:val="20"/>
        </w:rPr>
        <w:t>1</w:t>
      </w:r>
      <w:r w:rsidRPr="002C5146">
        <w:rPr>
          <w:rFonts w:ascii="Times New Roman" w:hAnsi="Times New Roman"/>
          <w:bCs/>
          <w:sz w:val="20"/>
          <w:szCs w:val="20"/>
        </w:rPr>
        <w:t>.3. договора, размещает такое решение в единой информационной системе в сфере закупок.</w:t>
      </w:r>
    </w:p>
    <w:p w:rsidR="00390D18" w:rsidRPr="005E6C39"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proofErr w:type="gramStart"/>
      <w:r w:rsidRPr="002C5146">
        <w:rPr>
          <w:rFonts w:ascii="Times New Roman" w:hAnsi="Times New Roman"/>
          <w:bCs/>
          <w:sz w:val="20"/>
          <w:szCs w:val="20"/>
        </w:rPr>
        <w:t xml:space="preserve">В случае неполучения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направленного в соответствии с </w:t>
      </w:r>
      <w:r>
        <w:rPr>
          <w:rFonts w:ascii="Times New Roman" w:hAnsi="Times New Roman"/>
          <w:bCs/>
          <w:sz w:val="20"/>
          <w:szCs w:val="20"/>
        </w:rPr>
        <w:t>п.11.</w:t>
      </w:r>
      <w:r w:rsidRPr="002C5146">
        <w:rPr>
          <w:rFonts w:ascii="Times New Roman" w:hAnsi="Times New Roman"/>
          <w:bCs/>
          <w:sz w:val="20"/>
          <w:szCs w:val="20"/>
        </w:rPr>
        <w:t>3</w:t>
      </w:r>
      <w:r>
        <w:rPr>
          <w:rFonts w:ascii="Times New Roman" w:hAnsi="Times New Roman"/>
          <w:bCs/>
          <w:sz w:val="20"/>
          <w:szCs w:val="20"/>
        </w:rPr>
        <w:t>.</w:t>
      </w:r>
      <w:r w:rsidRPr="002C5146">
        <w:rPr>
          <w:rFonts w:ascii="Times New Roman" w:hAnsi="Times New Roman"/>
          <w:bCs/>
          <w:sz w:val="20"/>
          <w:szCs w:val="20"/>
        </w:rPr>
        <w:t xml:space="preserve"> договора, либо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датой надлежащего уведомления </w:t>
      </w:r>
      <w:r w:rsidR="001366E2">
        <w:rPr>
          <w:rFonts w:ascii="Times New Roman" w:hAnsi="Times New Roman"/>
          <w:bCs/>
          <w:sz w:val="20"/>
          <w:szCs w:val="20"/>
        </w:rPr>
        <w:t xml:space="preserve"> </w:t>
      </w:r>
      <w:r>
        <w:rPr>
          <w:rFonts w:ascii="Times New Roman" w:hAnsi="Times New Roman"/>
          <w:bCs/>
          <w:sz w:val="20"/>
          <w:szCs w:val="20"/>
        </w:rPr>
        <w:t>Поставщика</w:t>
      </w:r>
      <w:r w:rsidRPr="002C5146">
        <w:rPr>
          <w:rFonts w:ascii="Times New Roman" w:hAnsi="Times New Roman"/>
          <w:bCs/>
          <w:sz w:val="20"/>
          <w:szCs w:val="20"/>
        </w:rPr>
        <w:t xml:space="preserve"> об одностороннем отказе от исполнения договора считается день по </w:t>
      </w:r>
      <w:r w:rsidRPr="002C5146">
        <w:rPr>
          <w:rFonts w:ascii="Times New Roman" w:hAnsi="Times New Roman"/>
          <w:bCs/>
          <w:sz w:val="20"/>
          <w:szCs w:val="20"/>
        </w:rPr>
        <w:lastRenderedPageBreak/>
        <w:t>истечении пятнадцати дней, считая с даты размещения Заказчиком в единой информационной системе в сфере закупок   такого решения.</w:t>
      </w:r>
      <w:proofErr w:type="gramEnd"/>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11.5. Решение Заказчика об одностороннем отказе от исполнения договора вступает в </w:t>
      </w:r>
      <w:proofErr w:type="gramStart"/>
      <w:r w:rsidR="00390D18" w:rsidRPr="005E6C39">
        <w:rPr>
          <w:rFonts w:ascii="Times New Roman" w:hAnsi="Times New Roman"/>
          <w:bCs/>
          <w:sz w:val="20"/>
          <w:szCs w:val="20"/>
        </w:rPr>
        <w:t>силу</w:t>
      </w:r>
      <w:proofErr w:type="gramEnd"/>
      <w:r w:rsidR="00390D18"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11.6. </w:t>
      </w:r>
      <w:proofErr w:type="gramStart"/>
      <w:r w:rsidR="00390D18"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00390D18"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00390D18"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00390D18"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00390D18"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00390D18"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00390D18"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00390D18" w:rsidRPr="005E6C39">
        <w:rPr>
          <w:rFonts w:ascii="Times New Roman" w:hAnsi="Times New Roman"/>
          <w:bCs/>
          <w:sz w:val="20"/>
          <w:szCs w:val="20"/>
        </w:rPr>
        <w:t>.</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11.7</w:t>
      </w:r>
      <w:r w:rsidR="002C5146" w:rsidRPr="002C5146">
        <w:rPr>
          <w:rFonts w:ascii="Times New Roman" w:hAnsi="Times New Roman"/>
          <w:bCs/>
          <w:kern w:val="0"/>
          <w:sz w:val="20"/>
          <w:szCs w:val="20"/>
          <w:lang w:eastAsia="ru-RU"/>
        </w:rPr>
        <w:t xml:space="preserve"> </w:t>
      </w:r>
      <w:r w:rsidR="002C5146" w:rsidRPr="002C5146">
        <w:rPr>
          <w:rFonts w:ascii="Times New Roman" w:hAnsi="Times New Roman"/>
          <w:bCs/>
          <w:sz w:val="20"/>
          <w:szCs w:val="20"/>
        </w:rPr>
        <w:t>Заказчик обязан принять решение об одностороннем отказе от исполнения договора в случаях, предусмотренных ч.15 ст.95 Федерального закона №44-ФЗ</w:t>
      </w:r>
      <w:r w:rsidR="00390D18" w:rsidRPr="005E6C39">
        <w:rPr>
          <w:rFonts w:ascii="Times New Roman" w:hAnsi="Times New Roman"/>
          <w:bCs/>
          <w:sz w:val="20"/>
          <w:szCs w:val="20"/>
        </w:rPr>
        <w:t>.</w:t>
      </w:r>
    </w:p>
    <w:p w:rsidR="00AD5C5A" w:rsidRPr="005E6C39" w:rsidRDefault="001366E2" w:rsidP="0091487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11.8</w:t>
      </w:r>
      <w:r>
        <w:rPr>
          <w:rFonts w:ascii="Times New Roman" w:hAnsi="Times New Roman"/>
          <w:bCs/>
          <w:sz w:val="20"/>
          <w:szCs w:val="20"/>
        </w:rPr>
        <w:t xml:space="preserve"> Поставщик</w:t>
      </w:r>
      <w:r w:rsidRPr="001366E2">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частями 20.2,21,22 ст.95 Федерального закона №44-ФЗ</w:t>
      </w:r>
      <w:r w:rsidR="00914871" w:rsidRPr="005E6C39">
        <w:rPr>
          <w:rFonts w:ascii="Times New Roman" w:hAnsi="Times New Roman"/>
          <w:bCs/>
          <w:sz w:val="20"/>
          <w:szCs w:val="20"/>
        </w:rPr>
        <w:t xml:space="preserve">. </w:t>
      </w:r>
    </w:p>
    <w:p w:rsidR="00390D18" w:rsidRPr="005E6C39" w:rsidRDefault="001366E2" w:rsidP="008247CA">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11.9</w:t>
      </w:r>
      <w:r w:rsidR="00490E6E" w:rsidRPr="005E6C39">
        <w:rPr>
          <w:rFonts w:ascii="Times New Roman" w:hAnsi="Times New Roman"/>
          <w:bCs/>
          <w:sz w:val="20"/>
          <w:szCs w:val="20"/>
        </w:rPr>
        <w:t>. При расторжении договора</w:t>
      </w:r>
      <w:r w:rsidR="00AD5C5A" w:rsidRPr="005E6C39">
        <w:rPr>
          <w:rFonts w:ascii="Times New Roman" w:hAnsi="Times New Roman"/>
          <w:bCs/>
          <w:sz w:val="20"/>
          <w:szCs w:val="20"/>
        </w:rPr>
        <w:t xml:space="preserve"> в связи с односторонним о</w:t>
      </w:r>
      <w:r w:rsidR="00490E6E"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00490E6E"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2C2B"/>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0C5D"/>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64D9C"/>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85036"/>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0519"/>
    <w:rsid w:val="00D645F3"/>
    <w:rsid w:val="00D675A3"/>
    <w:rsid w:val="00D713BB"/>
    <w:rsid w:val="00D730A4"/>
    <w:rsid w:val="00D76F09"/>
    <w:rsid w:val="00D83893"/>
    <w:rsid w:val="00D91F73"/>
    <w:rsid w:val="00D94C75"/>
    <w:rsid w:val="00DB24FB"/>
    <w:rsid w:val="00DB6D65"/>
    <w:rsid w:val="00DB734C"/>
    <w:rsid w:val="00DB7E73"/>
    <w:rsid w:val="00DC6D70"/>
    <w:rsid w:val="00DD3247"/>
    <w:rsid w:val="00DE065A"/>
    <w:rsid w:val="00DE49F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EAD5-B55F-4A54-9DD0-F0AA1D3B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2022-03-14T07:21:00Z</dcterms:created>
  <dcterms:modified xsi:type="dcterms:W3CDTF">2022-07-22T03:56:00Z</dcterms:modified>
</cp:coreProperties>
</file>