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 _____</w:t>
      </w:r>
      <w:r w:rsidR="00766B97">
        <w:rPr>
          <w:sz w:val="20"/>
          <w:szCs w:val="20"/>
        </w:rPr>
        <w:t>_____________________</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8A43BE">
        <w:rPr>
          <w:rFonts w:ascii="Times New Roman" w:hAnsi="Times New Roman"/>
          <w:b/>
          <w:sz w:val="20"/>
          <w:szCs w:val="20"/>
        </w:rPr>
        <w:t>22154021131555402010010061005</w:t>
      </w:r>
      <w:r w:rsidR="00320C5D" w:rsidRPr="00320C5D">
        <w:rPr>
          <w:rFonts w:ascii="Times New Roman" w:hAnsi="Times New Roman"/>
          <w:b/>
          <w:sz w:val="20"/>
          <w:szCs w:val="20"/>
        </w:rPr>
        <w:t>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35559B">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35559B">
        <w:rPr>
          <w:rFonts w:ascii="Times New Roman" w:hAnsi="Times New Roman"/>
          <w:sz w:val="20"/>
          <w:szCs w:val="20"/>
        </w:rPr>
        <w:t>доверенности № 48 от 24.11.2017</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E5733A">
        <w:rPr>
          <w:rFonts w:ascii="Times New Roman" w:hAnsi="Times New Roman"/>
          <w:b/>
          <w:sz w:val="20"/>
          <w:szCs w:val="20"/>
        </w:rPr>
        <w:t>___________________</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E5733A">
        <w:rPr>
          <w:rFonts w:ascii="Times New Roman" w:hAnsi="Times New Roman"/>
          <w:sz w:val="20"/>
          <w:szCs w:val="20"/>
        </w:rPr>
        <w:t xml:space="preserve"> лице  ___________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w:t>
      </w:r>
      <w:proofErr w:type="gramEnd"/>
      <w:r w:rsidR="00B33FB8" w:rsidRPr="005E6C39">
        <w:rPr>
          <w:rFonts w:ascii="Times New Roman" w:hAnsi="Times New Roman"/>
          <w:sz w:val="20"/>
          <w:szCs w:val="20"/>
        </w:rPr>
        <w:t>. № 4</w:t>
      </w:r>
      <w:r w:rsidRPr="005E6C39">
        <w:rPr>
          <w:rFonts w:ascii="Times New Roman" w:hAnsi="Times New Roman"/>
          <w:sz w:val="20"/>
          <w:szCs w:val="20"/>
        </w:rPr>
        <w:t>4-Ф</w:t>
      </w:r>
      <w:r w:rsidR="00ED6F13" w:rsidRPr="005E6C39">
        <w:rPr>
          <w:rFonts w:ascii="Times New Roman" w:hAnsi="Times New Roman"/>
          <w:sz w:val="20"/>
          <w:szCs w:val="20"/>
        </w:rPr>
        <w:t>З</w:t>
      </w:r>
      <w:r w:rsidR="00C85036">
        <w:rPr>
          <w:rFonts w:ascii="Times New Roman" w:hAnsi="Times New Roman"/>
          <w:sz w:val="20"/>
          <w:szCs w:val="20"/>
        </w:rPr>
        <w:t xml:space="preserve"> </w:t>
      </w:r>
      <w:r w:rsidR="00C85036" w:rsidRPr="00C85036">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C85036" w:rsidRPr="00C85036">
        <w:rPr>
          <w:rFonts w:ascii="Times New Roman" w:hAnsi="Times New Roman"/>
          <w:sz w:val="20"/>
          <w:szCs w:val="20"/>
        </w:rPr>
        <w:t xml:space="preserve">( </w:t>
      </w:r>
      <w:proofErr w:type="gramEnd"/>
      <w:r w:rsidR="00C85036" w:rsidRPr="00C85036">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8A43BE">
        <w:rPr>
          <w:rFonts w:ascii="Times New Roman" w:hAnsi="Times New Roman"/>
          <w:sz w:val="20"/>
          <w:szCs w:val="20"/>
        </w:rPr>
        <w:t>43</w:t>
      </w:r>
      <w:r w:rsidR="000F2F08">
        <w:rPr>
          <w:rFonts w:ascii="Times New Roman" w:hAnsi="Times New Roman"/>
          <w:sz w:val="20"/>
          <w:szCs w:val="20"/>
        </w:rPr>
        <w:t>/……..</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E5733A">
        <w:rPr>
          <w:rFonts w:ascii="Times New Roman" w:hAnsi="Times New Roman"/>
          <w:sz w:val="20"/>
          <w:szCs w:val="20"/>
        </w:rPr>
        <w:t xml:space="preserve"> ________</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DB7E73" w:rsidRPr="005E6C39" w:rsidRDefault="00DB7E73" w:rsidP="00DB7E73">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1.1. По настоящему договору Поставщик принимает на себя обязательства по </w:t>
      </w:r>
      <w:r>
        <w:rPr>
          <w:rFonts w:ascii="Times New Roman" w:hAnsi="Times New Roman"/>
          <w:sz w:val="20"/>
          <w:szCs w:val="20"/>
        </w:rPr>
        <w:t>поставке  строительных  материалов</w:t>
      </w:r>
      <w:r w:rsidRPr="005E6C39">
        <w:rPr>
          <w:rFonts w:ascii="Times New Roman" w:hAnsi="Times New Roman"/>
          <w:sz w:val="20"/>
          <w:szCs w:val="20"/>
        </w:rPr>
        <w:t>, а Заказчик обязуется принять товар и оплатить его стоимость.</w:t>
      </w:r>
    </w:p>
    <w:p w:rsidR="00DB7E73" w:rsidRDefault="00DB7E73" w:rsidP="00DB7E73">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1.2. Поставщик поставляет </w:t>
      </w:r>
      <w:r>
        <w:rPr>
          <w:rFonts w:ascii="Times New Roman" w:hAnsi="Times New Roman"/>
          <w:sz w:val="20"/>
          <w:szCs w:val="20"/>
        </w:rPr>
        <w:t>строительные материалы</w:t>
      </w:r>
      <w:r w:rsidRPr="005E6C39">
        <w:rPr>
          <w:rFonts w:ascii="Times New Roman" w:hAnsi="Times New Roman"/>
          <w:sz w:val="20"/>
          <w:szCs w:val="20"/>
        </w:rPr>
        <w:t>, перечень которых предусмотрен спецификацией, производит их доставку и передачу на складе Заказчика по адресу ул. Дуси Ковальчук 191</w:t>
      </w:r>
      <w:r>
        <w:rPr>
          <w:rFonts w:ascii="Times New Roman" w:hAnsi="Times New Roman"/>
          <w:sz w:val="20"/>
          <w:szCs w:val="20"/>
        </w:rPr>
        <w:t>.</w:t>
      </w:r>
      <w:r w:rsidRPr="005E6C39">
        <w:rPr>
          <w:rFonts w:ascii="Times New Roman" w:hAnsi="Times New Roman"/>
          <w:sz w:val="20"/>
          <w:szCs w:val="20"/>
        </w:rPr>
        <w:t xml:space="preserve"> </w:t>
      </w:r>
    </w:p>
    <w:p w:rsidR="008A43BE" w:rsidRPr="005E6C39" w:rsidRDefault="008A43BE" w:rsidP="00DB7E73">
      <w:pPr>
        <w:spacing w:after="0" w:line="240" w:lineRule="auto"/>
        <w:ind w:firstLine="360"/>
        <w:jc w:val="both"/>
        <w:rPr>
          <w:rFonts w:ascii="Times New Roman" w:hAnsi="Times New Roman"/>
          <w:sz w:val="20"/>
          <w:szCs w:val="20"/>
        </w:rPr>
      </w:pPr>
      <w:proofErr w:type="gramStart"/>
      <w:r w:rsidRPr="008A43BE">
        <w:rPr>
          <w:rFonts w:ascii="Times New Roman" w:hAnsi="Times New Roman"/>
          <w:sz w:val="20"/>
          <w:szCs w:val="20"/>
        </w:rPr>
        <w:t>1.3.Технические и качественные характеристики, торговый знак (при наличии), страна происхождения, номера реестровых записей и совокупное количество баллов (при наличии) или регистрационный номер сертификата СТ-1, регистрационный номер сертификата о происхождении отдельного вида промышленного товара, выдаваемого уполномоченными органами (организациями) Донецкой Народной Республики, Луганской Народной Республики на поставляемый товар,  количество, цена поставляемого товара приведены в спецификации, являющейся Приложением №1 к настоящему договору.</w:t>
      </w:r>
      <w:bookmarkStart w:id="0" w:name="_GoBack"/>
      <w:bookmarkEnd w:id="0"/>
      <w:proofErr w:type="gramEnd"/>
    </w:p>
    <w:p w:rsidR="00DB7E73" w:rsidRPr="005E6C39" w:rsidRDefault="00DB7E73" w:rsidP="00DB7E73">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6C4DD3">
        <w:rPr>
          <w:rFonts w:ascii="Times New Roman" w:hAnsi="Times New Roman"/>
          <w:sz w:val="20"/>
          <w:szCs w:val="20"/>
        </w:rPr>
        <w:t xml:space="preserve"> ____________(_________) </w:t>
      </w:r>
      <w:proofErr w:type="gramEnd"/>
      <w:r w:rsidR="006C4DD3">
        <w:rPr>
          <w:rFonts w:ascii="Times New Roman" w:hAnsi="Times New Roman"/>
          <w:sz w:val="20"/>
          <w:szCs w:val="20"/>
        </w:rPr>
        <w:t>с учетом или без учета НДС.</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DB7E73">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C85036">
        <w:rPr>
          <w:rFonts w:ascii="Times New Roman" w:hAnsi="Times New Roman"/>
          <w:sz w:val="20"/>
          <w:szCs w:val="20"/>
        </w:rPr>
        <w:t>5</w:t>
      </w:r>
      <w:r w:rsidR="00DB7E73">
        <w:rPr>
          <w:rFonts w:ascii="Times New Roman" w:hAnsi="Times New Roman"/>
          <w:sz w:val="20"/>
          <w:szCs w:val="20"/>
        </w:rPr>
        <w:t xml:space="preserve"> (</w:t>
      </w:r>
      <w:r w:rsidR="00C85036">
        <w:rPr>
          <w:rFonts w:ascii="Times New Roman" w:hAnsi="Times New Roman"/>
          <w:sz w:val="20"/>
          <w:szCs w:val="20"/>
        </w:rPr>
        <w:t>пяти</w:t>
      </w:r>
      <w:r w:rsidR="0064444E">
        <w:rPr>
          <w:rFonts w:ascii="Times New Roman" w:hAnsi="Times New Roman"/>
          <w:sz w:val="20"/>
          <w:szCs w:val="20"/>
        </w:rPr>
        <w:t xml:space="preserve">) </w:t>
      </w:r>
      <w:r w:rsidR="00426A44" w:rsidRPr="005E6C39">
        <w:rPr>
          <w:rFonts w:ascii="Times New Roman" w:hAnsi="Times New Roman"/>
          <w:sz w:val="20"/>
          <w:szCs w:val="20"/>
        </w:rPr>
        <w:t>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426A44" w:rsidRPr="005E6C39">
        <w:rPr>
          <w:rFonts w:ascii="Times New Roman" w:hAnsi="Times New Roman"/>
          <w:kern w:val="0"/>
          <w:sz w:val="20"/>
          <w:szCs w:val="20"/>
          <w:lang w:eastAsia="ru-RU"/>
        </w:rPr>
        <w:t>630049 г.</w:t>
      </w:r>
      <w:r w:rsidR="0064444E">
        <w:rPr>
          <w:rFonts w:ascii="Times New Roman" w:hAnsi="Times New Roman"/>
          <w:kern w:val="0"/>
          <w:sz w:val="20"/>
          <w:szCs w:val="20"/>
          <w:lang w:eastAsia="ru-RU"/>
        </w:rPr>
        <w:t xml:space="preserve"> </w:t>
      </w:r>
      <w:r w:rsidR="00464D9C">
        <w:rPr>
          <w:rFonts w:ascii="Times New Roman" w:hAnsi="Times New Roman"/>
          <w:kern w:val="0"/>
          <w:sz w:val="20"/>
          <w:szCs w:val="20"/>
          <w:lang w:eastAsia="ru-RU"/>
        </w:rPr>
        <w:t>Новосибирск,</w:t>
      </w:r>
      <w:r w:rsidR="00426A44" w:rsidRPr="005E6C39">
        <w:rPr>
          <w:rFonts w:ascii="Times New Roman" w:hAnsi="Times New Roman"/>
          <w:kern w:val="0"/>
          <w:sz w:val="20"/>
          <w:szCs w:val="20"/>
          <w:lang w:eastAsia="ru-RU"/>
        </w:rPr>
        <w:t xml:space="preserve"> </w:t>
      </w:r>
      <w:r w:rsidR="00C85036">
        <w:rPr>
          <w:rFonts w:ascii="Times New Roman" w:hAnsi="Times New Roman"/>
          <w:kern w:val="0"/>
          <w:sz w:val="20"/>
          <w:szCs w:val="20"/>
          <w:lang w:eastAsia="ru-RU"/>
        </w:rPr>
        <w:t>ул. Дуси Ковальчук д.191, склад.</w:t>
      </w:r>
      <w:r w:rsidR="0064444E">
        <w:rPr>
          <w:rFonts w:ascii="Times New Roman" w:hAnsi="Times New Roman"/>
          <w:kern w:val="0"/>
          <w:sz w:val="20"/>
          <w:szCs w:val="20"/>
          <w:lang w:eastAsia="ru-RU"/>
        </w:rPr>
        <w:t xml:space="preserve"> </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proofErr w:type="spellStart"/>
      <w:r w:rsidR="00C85036">
        <w:rPr>
          <w:rFonts w:ascii="Times New Roman" w:hAnsi="Times New Roman"/>
          <w:kern w:val="0"/>
          <w:sz w:val="20"/>
          <w:szCs w:val="20"/>
          <w:lang w:eastAsia="ru-RU"/>
        </w:rPr>
        <w:t>зав</w:t>
      </w:r>
      <w:proofErr w:type="gramStart"/>
      <w:r w:rsidR="00C85036">
        <w:rPr>
          <w:rFonts w:ascii="Times New Roman" w:hAnsi="Times New Roman"/>
          <w:kern w:val="0"/>
          <w:sz w:val="20"/>
          <w:szCs w:val="20"/>
          <w:lang w:eastAsia="ru-RU"/>
        </w:rPr>
        <w:t>.с</w:t>
      </w:r>
      <w:proofErr w:type="gramEnd"/>
      <w:r w:rsidR="00C85036">
        <w:rPr>
          <w:rFonts w:ascii="Times New Roman" w:hAnsi="Times New Roman"/>
          <w:kern w:val="0"/>
          <w:sz w:val="20"/>
          <w:szCs w:val="20"/>
          <w:lang w:eastAsia="ru-RU"/>
        </w:rPr>
        <w:t>кладом</w:t>
      </w:r>
      <w:proofErr w:type="spellEnd"/>
      <w:r w:rsidR="00C85036">
        <w:rPr>
          <w:rFonts w:ascii="Times New Roman" w:hAnsi="Times New Roman"/>
          <w:kern w:val="0"/>
          <w:sz w:val="20"/>
          <w:szCs w:val="20"/>
          <w:lang w:eastAsia="ru-RU"/>
        </w:rPr>
        <w:t xml:space="preserve"> Пономаревой Виктории Геннадьевне (383)328-04-56</w:t>
      </w:r>
      <w:r w:rsidR="00CF0BF3" w:rsidRPr="00EF7B33">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F3535A">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w:t>
      </w:r>
      <w:r w:rsidR="00F3535A">
        <w:rPr>
          <w:rFonts w:ascii="Times New Roman" w:hAnsi="Times New Roman"/>
          <w:sz w:val="20"/>
          <w:szCs w:val="20"/>
        </w:rPr>
        <w:t>цию о количестве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F3535A">
        <w:rPr>
          <w:rFonts w:ascii="Times New Roman" w:hAnsi="Times New Roman"/>
          <w:b/>
          <w:bCs/>
          <w:i/>
          <w:iCs/>
          <w:sz w:val="20"/>
          <w:szCs w:val="20"/>
        </w:rPr>
        <w:t>20 (двад</w:t>
      </w:r>
      <w:r w:rsidRPr="00687451">
        <w:rPr>
          <w:rFonts w:ascii="Times New Roman" w:hAnsi="Times New Roman"/>
          <w:b/>
          <w:bCs/>
          <w:i/>
          <w:iCs/>
          <w:sz w:val="20"/>
          <w:szCs w:val="20"/>
        </w:rPr>
        <w:t>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EF7B33">
        <w:rPr>
          <w:rFonts w:ascii="Times New Roman" w:hAnsi="Times New Roman"/>
          <w:sz w:val="20"/>
          <w:szCs w:val="20"/>
        </w:rPr>
        <w:t xml:space="preserve"> копии </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EF7B33" w:rsidRPr="00EF7B33">
        <w:rPr>
          <w:rFonts w:ascii="Times New Roman" w:hAnsi="Times New Roman"/>
          <w:sz w:val="20"/>
          <w:szCs w:val="20"/>
        </w:rPr>
        <w:t>)</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Pr="00A9004A"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w:t>
      </w:r>
      <w:r w:rsidR="00EF7B33">
        <w:rPr>
          <w:rFonts w:ascii="Times New Roman" w:hAnsi="Times New Roman"/>
          <w:sz w:val="20"/>
          <w:szCs w:val="20"/>
        </w:rPr>
        <w:t xml:space="preserve">овать сроку гарантии </w:t>
      </w:r>
      <w:r w:rsidR="0035559B">
        <w:rPr>
          <w:rFonts w:ascii="Times New Roman" w:hAnsi="Times New Roman"/>
          <w:sz w:val="20"/>
          <w:szCs w:val="20"/>
        </w:rPr>
        <w:t>изго</w:t>
      </w:r>
      <w:r w:rsidR="00BF1F50">
        <w:rPr>
          <w:rFonts w:ascii="Times New Roman" w:hAnsi="Times New Roman"/>
          <w:sz w:val="20"/>
          <w:szCs w:val="20"/>
        </w:rPr>
        <w:t>товите</w:t>
      </w:r>
      <w:r w:rsidR="00EF7B33">
        <w:rPr>
          <w:rFonts w:ascii="Times New Roman" w:hAnsi="Times New Roman"/>
          <w:sz w:val="20"/>
          <w:szCs w:val="20"/>
        </w:rPr>
        <w:t>ля</w:t>
      </w:r>
      <w:proofErr w:type="gramStart"/>
      <w:r w:rsidR="00EF7B33">
        <w:rPr>
          <w:rFonts w:ascii="Times New Roman" w:hAnsi="Times New Roman"/>
          <w:sz w:val="20"/>
          <w:szCs w:val="20"/>
        </w:rPr>
        <w:t xml:space="preserve"> </w:t>
      </w:r>
      <w:r w:rsidR="000C0EC4" w:rsidRPr="005E6C39">
        <w:rPr>
          <w:rFonts w:ascii="Times New Roman" w:hAnsi="Times New Roman"/>
          <w:sz w:val="20"/>
          <w:szCs w:val="20"/>
        </w:rPr>
        <w:t>.</w:t>
      </w:r>
      <w:proofErr w:type="gramEnd"/>
    </w:p>
    <w:p w:rsidR="00EF7B33" w:rsidRPr="00A9004A" w:rsidRDefault="00EF7B33"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w:t>
      </w:r>
      <w:r w:rsidRPr="004316E9">
        <w:rPr>
          <w:rFonts w:ascii="Times New Roman" w:hAnsi="Times New Roman"/>
          <w:bCs/>
          <w:sz w:val="20"/>
          <w:szCs w:val="20"/>
        </w:rPr>
        <w:lastRenderedPageBreak/>
        <w:t>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EF7B33">
        <w:rPr>
          <w:rFonts w:ascii="Times New Roman" w:hAnsi="Times New Roman" w:cs="Times New Roman"/>
          <w:b/>
          <w:sz w:val="20"/>
          <w:szCs w:val="20"/>
        </w:rPr>
        <w:t>Обеспечение исполнения договора</w:t>
      </w:r>
      <w:r w:rsidR="00044E5A" w:rsidRPr="005E6C39">
        <w:rPr>
          <w:rFonts w:ascii="Times New Roman" w:hAnsi="Times New Roman" w:cs="Times New Roman"/>
          <w:b/>
          <w:sz w:val="20"/>
          <w:szCs w:val="20"/>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proofErr w:type="gramStart"/>
      <w:r w:rsidR="00A01663" w:rsidRPr="00A01663">
        <w:rPr>
          <w:rFonts w:ascii="Times New Roman" w:eastAsiaTheme="minorHAnsi" w:hAnsi="Times New Roman"/>
          <w:kern w:val="0"/>
          <w:sz w:val="20"/>
          <w:szCs w:val="20"/>
          <w:lang w:eastAsia="en-US"/>
        </w:rPr>
        <w:t>обязан</w:t>
      </w:r>
      <w:proofErr w:type="gramEnd"/>
      <w:r w:rsidR="00A01663" w:rsidRPr="00A01663">
        <w:rPr>
          <w:rFonts w:ascii="Times New Roman" w:eastAsiaTheme="minorHAnsi" w:hAnsi="Times New Roman"/>
          <w:kern w:val="0"/>
          <w:sz w:val="20"/>
          <w:szCs w:val="20"/>
          <w:lang w:eastAsia="en-US"/>
        </w:rPr>
        <w:t xml:space="preserve">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ненадлежащее исполнения Поставщиком обязательств, предусмотренных настоящим договором, которое </w:t>
      </w:r>
      <w:r w:rsidRPr="00A01663">
        <w:rPr>
          <w:rFonts w:ascii="Times New Roman" w:eastAsiaTheme="minorHAnsi" w:hAnsi="Times New Roman"/>
          <w:kern w:val="0"/>
          <w:sz w:val="20"/>
          <w:szCs w:val="20"/>
          <w:lang w:eastAsia="en-US"/>
        </w:rPr>
        <w:lastRenderedPageBreak/>
        <w:t>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а также</w:t>
      </w:r>
      <w:r w:rsidR="00F3535A">
        <w:rPr>
          <w:rFonts w:ascii="Times New Roman" w:hAnsi="Times New Roman"/>
          <w:kern w:val="0"/>
          <w:sz w:val="20"/>
          <w:szCs w:val="20"/>
        </w:rPr>
        <w:t>,</w:t>
      </w:r>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F3535A">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2C5146" w:rsidRPr="002C5146" w:rsidRDefault="002C5146" w:rsidP="002C5146">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390D18" w:rsidRPr="005E6C39">
        <w:rPr>
          <w:rFonts w:ascii="Times New Roman" w:hAnsi="Times New Roman"/>
          <w:bCs/>
          <w:sz w:val="20"/>
          <w:szCs w:val="20"/>
        </w:rPr>
        <w:t xml:space="preserve">11.3. </w:t>
      </w:r>
      <w:r w:rsidRPr="002C5146">
        <w:rPr>
          <w:rFonts w:ascii="Times New Roman" w:hAnsi="Times New Roman"/>
          <w:bCs/>
          <w:sz w:val="20"/>
          <w:szCs w:val="20"/>
        </w:rPr>
        <w:t xml:space="preserve"> В случае принятия Заказчиком  решения об одностороннем отказе от исполнения договора, такое решение передается лицу, имеющему право действовать от имени </w:t>
      </w:r>
      <w:r>
        <w:rPr>
          <w:rFonts w:ascii="Times New Roman" w:hAnsi="Times New Roman"/>
          <w:bCs/>
          <w:sz w:val="20"/>
          <w:szCs w:val="20"/>
        </w:rPr>
        <w:t xml:space="preserve"> Поставщика</w:t>
      </w:r>
      <w:r w:rsidRPr="002C5146">
        <w:rPr>
          <w:rFonts w:ascii="Times New Roman" w:hAnsi="Times New Roman"/>
          <w:bCs/>
          <w:sz w:val="20"/>
          <w:szCs w:val="20"/>
        </w:rPr>
        <w:t>, лично под расп</w:t>
      </w:r>
      <w:r>
        <w:rPr>
          <w:rFonts w:ascii="Times New Roman" w:hAnsi="Times New Roman"/>
          <w:bCs/>
          <w:sz w:val="20"/>
          <w:szCs w:val="20"/>
        </w:rPr>
        <w:t>иску или направляется Поставщику</w:t>
      </w:r>
      <w:r w:rsidRPr="002C5146">
        <w:rPr>
          <w:rFonts w:ascii="Times New Roman" w:hAnsi="Times New Roman"/>
          <w:bCs/>
          <w:sz w:val="20"/>
          <w:szCs w:val="20"/>
        </w:rPr>
        <w:t xml:space="preserve"> по адресу </w:t>
      </w:r>
      <w:r>
        <w:rPr>
          <w:rFonts w:ascii="Times New Roman" w:hAnsi="Times New Roman"/>
          <w:bCs/>
          <w:sz w:val="20"/>
          <w:szCs w:val="20"/>
        </w:rPr>
        <w:t>Поставщика</w:t>
      </w:r>
      <w:r w:rsidRPr="002C5146">
        <w:rPr>
          <w:rFonts w:ascii="Times New Roman" w:hAnsi="Times New Roman"/>
          <w:bCs/>
          <w:sz w:val="20"/>
          <w:szCs w:val="20"/>
        </w:rPr>
        <w:t xml:space="preserve">, указанному в договоре. Датой такого надлежащего уведомления считается: </w:t>
      </w:r>
    </w:p>
    <w:p w:rsidR="002C5146" w:rsidRPr="002C5146" w:rsidRDefault="002C5146" w:rsidP="002C5146">
      <w:pPr>
        <w:autoSpaceDE w:val="0"/>
        <w:autoSpaceDN w:val="0"/>
        <w:adjustRightInd w:val="0"/>
        <w:spacing w:after="0" w:line="240" w:lineRule="auto"/>
        <w:ind w:firstLine="360"/>
        <w:jc w:val="both"/>
        <w:rPr>
          <w:rFonts w:ascii="Times New Roman" w:hAnsi="Times New Roman"/>
          <w:bCs/>
          <w:sz w:val="20"/>
          <w:szCs w:val="20"/>
        </w:rPr>
      </w:pPr>
      <w:r w:rsidRPr="002C5146">
        <w:rPr>
          <w:rFonts w:ascii="Times New Roman" w:hAnsi="Times New Roman"/>
          <w:bCs/>
          <w:sz w:val="20"/>
          <w:szCs w:val="20"/>
        </w:rPr>
        <w:t xml:space="preserve">   а) дата, указанная лицом, имеющим право действовать от имени </w:t>
      </w:r>
      <w:r>
        <w:rPr>
          <w:rFonts w:ascii="Times New Roman" w:hAnsi="Times New Roman"/>
          <w:bCs/>
          <w:sz w:val="20"/>
          <w:szCs w:val="20"/>
        </w:rPr>
        <w:t>Поставщика</w:t>
      </w:r>
      <w:r w:rsidRPr="002C5146">
        <w:rPr>
          <w:rFonts w:ascii="Times New Roman" w:hAnsi="Times New Roman"/>
          <w:bCs/>
          <w:sz w:val="20"/>
          <w:szCs w:val="20"/>
        </w:rPr>
        <w:t>, в расписке о получении решения об одностороннем отказе от исполнения договора (в случае передачи такого решения лицу, имеющему право</w:t>
      </w:r>
      <w:r>
        <w:rPr>
          <w:rFonts w:ascii="Times New Roman" w:hAnsi="Times New Roman"/>
          <w:bCs/>
          <w:sz w:val="20"/>
          <w:szCs w:val="20"/>
        </w:rPr>
        <w:t xml:space="preserve"> действовать от имени Поставщика</w:t>
      </w:r>
      <w:r w:rsidRPr="002C5146">
        <w:rPr>
          <w:rFonts w:ascii="Times New Roman" w:hAnsi="Times New Roman"/>
          <w:bCs/>
          <w:sz w:val="20"/>
          <w:szCs w:val="20"/>
        </w:rPr>
        <w:t>, лично под расписку);</w:t>
      </w:r>
    </w:p>
    <w:p w:rsidR="002C5146" w:rsidRPr="002C5146" w:rsidRDefault="002C5146" w:rsidP="002C5146">
      <w:pPr>
        <w:autoSpaceDE w:val="0"/>
        <w:autoSpaceDN w:val="0"/>
        <w:adjustRightInd w:val="0"/>
        <w:spacing w:after="0" w:line="240" w:lineRule="auto"/>
        <w:ind w:firstLine="360"/>
        <w:jc w:val="both"/>
        <w:rPr>
          <w:rFonts w:ascii="Times New Roman" w:hAnsi="Times New Roman"/>
          <w:bCs/>
          <w:sz w:val="20"/>
          <w:szCs w:val="20"/>
        </w:rPr>
      </w:pPr>
      <w:r w:rsidRPr="002C5146">
        <w:rPr>
          <w:rFonts w:ascii="Times New Roman" w:hAnsi="Times New Roman"/>
          <w:bCs/>
          <w:sz w:val="20"/>
          <w:szCs w:val="20"/>
        </w:rPr>
        <w:t xml:space="preserve">   б) дата получения Заказчиком подтверждения о вручении </w:t>
      </w:r>
      <w:r>
        <w:rPr>
          <w:rFonts w:ascii="Times New Roman" w:hAnsi="Times New Roman"/>
          <w:bCs/>
          <w:sz w:val="20"/>
          <w:szCs w:val="20"/>
        </w:rPr>
        <w:t>Поставщику</w:t>
      </w:r>
      <w:r w:rsidRPr="002C5146">
        <w:rPr>
          <w:rFonts w:ascii="Times New Roman" w:hAnsi="Times New Roman"/>
          <w:bCs/>
          <w:sz w:val="20"/>
          <w:szCs w:val="20"/>
        </w:rPr>
        <w:t xml:space="preserve"> заказного письма либо дата получения Заказчиком информации об отсутствии </w:t>
      </w:r>
      <w:r>
        <w:rPr>
          <w:rFonts w:ascii="Times New Roman" w:hAnsi="Times New Roman"/>
          <w:bCs/>
          <w:sz w:val="20"/>
          <w:szCs w:val="20"/>
        </w:rPr>
        <w:t>Поставщика</w:t>
      </w:r>
      <w:r w:rsidRPr="002C5146">
        <w:rPr>
          <w:rFonts w:ascii="Times New Roman" w:hAnsi="Times New Roman"/>
          <w:bCs/>
          <w:sz w:val="20"/>
          <w:szCs w:val="20"/>
        </w:rPr>
        <w:t xml:space="preserve"> по адресу, указанному в договоре, информации о возврате такого письма по истечении срока хранения (в случае направления решения об одностороннем отказе от исполнения договора заказным письмом).</w:t>
      </w:r>
    </w:p>
    <w:p w:rsidR="002C5146" w:rsidRPr="002C5146" w:rsidRDefault="002C5146" w:rsidP="002C5146">
      <w:pPr>
        <w:autoSpaceDE w:val="0"/>
        <w:autoSpaceDN w:val="0"/>
        <w:adjustRightInd w:val="0"/>
        <w:spacing w:after="0" w:line="240" w:lineRule="auto"/>
        <w:ind w:firstLine="360"/>
        <w:jc w:val="both"/>
        <w:rPr>
          <w:rFonts w:ascii="Times New Roman" w:hAnsi="Times New Roman"/>
          <w:bCs/>
          <w:sz w:val="20"/>
          <w:szCs w:val="20"/>
        </w:rPr>
      </w:pPr>
      <w:r w:rsidRPr="002C5146">
        <w:rPr>
          <w:rFonts w:ascii="Times New Roman" w:hAnsi="Times New Roman"/>
          <w:bCs/>
          <w:sz w:val="20"/>
          <w:szCs w:val="20"/>
        </w:rPr>
        <w:t xml:space="preserve"> </w:t>
      </w:r>
      <w:r>
        <w:rPr>
          <w:rFonts w:ascii="Times New Roman" w:hAnsi="Times New Roman"/>
          <w:bCs/>
          <w:sz w:val="20"/>
          <w:szCs w:val="20"/>
        </w:rPr>
        <w:t>11</w:t>
      </w:r>
      <w:r w:rsidRPr="002C5146">
        <w:rPr>
          <w:rFonts w:ascii="Times New Roman" w:hAnsi="Times New Roman"/>
          <w:bCs/>
          <w:sz w:val="20"/>
          <w:szCs w:val="20"/>
        </w:rPr>
        <w:t>.4. Заказчик не позднее дня направления решения об одностороннем отказе от исполнения договора в порядке, предусмотренном п.1</w:t>
      </w:r>
      <w:r>
        <w:rPr>
          <w:rFonts w:ascii="Times New Roman" w:hAnsi="Times New Roman"/>
          <w:bCs/>
          <w:sz w:val="20"/>
          <w:szCs w:val="20"/>
        </w:rPr>
        <w:t>1</w:t>
      </w:r>
      <w:r w:rsidRPr="002C5146">
        <w:rPr>
          <w:rFonts w:ascii="Times New Roman" w:hAnsi="Times New Roman"/>
          <w:bCs/>
          <w:sz w:val="20"/>
          <w:szCs w:val="20"/>
        </w:rPr>
        <w:t>.3. договора, размещает такое решение в единой информационной системе в сфере закупок.</w:t>
      </w:r>
    </w:p>
    <w:p w:rsidR="00390D18" w:rsidRPr="005E6C39" w:rsidRDefault="002C5146" w:rsidP="002C5146">
      <w:pPr>
        <w:autoSpaceDE w:val="0"/>
        <w:autoSpaceDN w:val="0"/>
        <w:adjustRightInd w:val="0"/>
        <w:spacing w:after="0" w:line="240" w:lineRule="auto"/>
        <w:ind w:firstLine="360"/>
        <w:jc w:val="both"/>
        <w:rPr>
          <w:rFonts w:ascii="Times New Roman" w:hAnsi="Times New Roman"/>
          <w:bCs/>
          <w:sz w:val="20"/>
          <w:szCs w:val="20"/>
        </w:rPr>
      </w:pPr>
      <w:r w:rsidRPr="002C5146">
        <w:rPr>
          <w:rFonts w:ascii="Times New Roman" w:hAnsi="Times New Roman"/>
          <w:bCs/>
          <w:sz w:val="20"/>
          <w:szCs w:val="20"/>
        </w:rPr>
        <w:lastRenderedPageBreak/>
        <w:t xml:space="preserve">   </w:t>
      </w:r>
      <w:proofErr w:type="gramStart"/>
      <w:r w:rsidRPr="002C5146">
        <w:rPr>
          <w:rFonts w:ascii="Times New Roman" w:hAnsi="Times New Roman"/>
          <w:bCs/>
          <w:sz w:val="20"/>
          <w:szCs w:val="20"/>
        </w:rPr>
        <w:t xml:space="preserve">В случае неполучения Заказчиком подтверждения о вручении </w:t>
      </w:r>
      <w:r>
        <w:rPr>
          <w:rFonts w:ascii="Times New Roman" w:hAnsi="Times New Roman"/>
          <w:bCs/>
          <w:sz w:val="20"/>
          <w:szCs w:val="20"/>
        </w:rPr>
        <w:t>Поставщику</w:t>
      </w:r>
      <w:r w:rsidRPr="002C5146">
        <w:rPr>
          <w:rFonts w:ascii="Times New Roman" w:hAnsi="Times New Roman"/>
          <w:bCs/>
          <w:sz w:val="20"/>
          <w:szCs w:val="20"/>
        </w:rPr>
        <w:t xml:space="preserve"> заказного письма, направленного в соответствии с </w:t>
      </w:r>
      <w:r>
        <w:rPr>
          <w:rFonts w:ascii="Times New Roman" w:hAnsi="Times New Roman"/>
          <w:bCs/>
          <w:sz w:val="20"/>
          <w:szCs w:val="20"/>
        </w:rPr>
        <w:t>п.11.</w:t>
      </w:r>
      <w:r w:rsidRPr="002C5146">
        <w:rPr>
          <w:rFonts w:ascii="Times New Roman" w:hAnsi="Times New Roman"/>
          <w:bCs/>
          <w:sz w:val="20"/>
          <w:szCs w:val="20"/>
        </w:rPr>
        <w:t>3</w:t>
      </w:r>
      <w:r>
        <w:rPr>
          <w:rFonts w:ascii="Times New Roman" w:hAnsi="Times New Roman"/>
          <w:bCs/>
          <w:sz w:val="20"/>
          <w:szCs w:val="20"/>
        </w:rPr>
        <w:t>.</w:t>
      </w:r>
      <w:r w:rsidRPr="002C5146">
        <w:rPr>
          <w:rFonts w:ascii="Times New Roman" w:hAnsi="Times New Roman"/>
          <w:bCs/>
          <w:sz w:val="20"/>
          <w:szCs w:val="20"/>
        </w:rPr>
        <w:t xml:space="preserve"> договора, либо информации об отсутствии </w:t>
      </w:r>
      <w:r>
        <w:rPr>
          <w:rFonts w:ascii="Times New Roman" w:hAnsi="Times New Roman"/>
          <w:bCs/>
          <w:sz w:val="20"/>
          <w:szCs w:val="20"/>
        </w:rPr>
        <w:t>Поставщика</w:t>
      </w:r>
      <w:r w:rsidRPr="002C5146">
        <w:rPr>
          <w:rFonts w:ascii="Times New Roman" w:hAnsi="Times New Roman"/>
          <w:bCs/>
          <w:sz w:val="20"/>
          <w:szCs w:val="20"/>
        </w:rPr>
        <w:t xml:space="preserve"> по адресу, указанному в договоре, датой надлежащего уведомления </w:t>
      </w:r>
      <w:r w:rsidR="001366E2">
        <w:rPr>
          <w:rFonts w:ascii="Times New Roman" w:hAnsi="Times New Roman"/>
          <w:bCs/>
          <w:sz w:val="20"/>
          <w:szCs w:val="20"/>
        </w:rPr>
        <w:t xml:space="preserve"> </w:t>
      </w:r>
      <w:r>
        <w:rPr>
          <w:rFonts w:ascii="Times New Roman" w:hAnsi="Times New Roman"/>
          <w:bCs/>
          <w:sz w:val="20"/>
          <w:szCs w:val="20"/>
        </w:rPr>
        <w:t>Поставщика</w:t>
      </w:r>
      <w:r w:rsidRPr="002C5146">
        <w:rPr>
          <w:rFonts w:ascii="Times New Roman" w:hAnsi="Times New Roman"/>
          <w:bCs/>
          <w:sz w:val="20"/>
          <w:szCs w:val="20"/>
        </w:rPr>
        <w:t xml:space="preserve"> об одностороннем отказе от исполнения договора считается день по истечении пятнадцати дней, считая с даты размещения Заказчиком в единой информационной системе в сфере закупок   такого решения.</w:t>
      </w:r>
      <w:proofErr w:type="gramEnd"/>
    </w:p>
    <w:p w:rsidR="00390D18" w:rsidRPr="005E6C39" w:rsidRDefault="001366E2" w:rsidP="00390D18">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390D18" w:rsidRPr="005E6C39">
        <w:rPr>
          <w:rFonts w:ascii="Times New Roman" w:hAnsi="Times New Roman"/>
          <w:bCs/>
          <w:sz w:val="20"/>
          <w:szCs w:val="20"/>
        </w:rPr>
        <w:t xml:space="preserve">11.5. Решение Заказчика об одностороннем отказе от исполнения договора вступает в </w:t>
      </w:r>
      <w:proofErr w:type="gramStart"/>
      <w:r w:rsidR="00390D18" w:rsidRPr="005E6C39">
        <w:rPr>
          <w:rFonts w:ascii="Times New Roman" w:hAnsi="Times New Roman"/>
          <w:bCs/>
          <w:sz w:val="20"/>
          <w:szCs w:val="20"/>
        </w:rPr>
        <w:t>силу</w:t>
      </w:r>
      <w:proofErr w:type="gramEnd"/>
      <w:r w:rsidR="00390D18"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1366E2" w:rsidP="00390D18">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390D18" w:rsidRPr="005E6C39">
        <w:rPr>
          <w:rFonts w:ascii="Times New Roman" w:hAnsi="Times New Roman"/>
          <w:bCs/>
          <w:sz w:val="20"/>
          <w:szCs w:val="20"/>
        </w:rPr>
        <w:t xml:space="preserve">11.6. </w:t>
      </w:r>
      <w:proofErr w:type="gramStart"/>
      <w:r w:rsidR="00390D18"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00390D18"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00390D18"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00390D18"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00390D18"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00390D18"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00390D18"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00390D18" w:rsidRPr="005E6C39">
        <w:rPr>
          <w:rFonts w:ascii="Times New Roman" w:hAnsi="Times New Roman"/>
          <w:bCs/>
          <w:sz w:val="20"/>
          <w:szCs w:val="20"/>
        </w:rPr>
        <w:t>.</w:t>
      </w:r>
    </w:p>
    <w:p w:rsidR="00390D18" w:rsidRPr="005E6C39" w:rsidRDefault="001366E2" w:rsidP="00390D18">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914871" w:rsidRPr="005E6C39">
        <w:rPr>
          <w:rFonts w:ascii="Times New Roman" w:hAnsi="Times New Roman"/>
          <w:bCs/>
          <w:sz w:val="20"/>
          <w:szCs w:val="20"/>
        </w:rPr>
        <w:t>11.7</w:t>
      </w:r>
      <w:r w:rsidR="002C5146" w:rsidRPr="002C5146">
        <w:rPr>
          <w:rFonts w:ascii="Times New Roman" w:hAnsi="Times New Roman"/>
          <w:bCs/>
          <w:kern w:val="0"/>
          <w:sz w:val="20"/>
          <w:szCs w:val="20"/>
          <w:lang w:eastAsia="ru-RU"/>
        </w:rPr>
        <w:t xml:space="preserve"> </w:t>
      </w:r>
      <w:r w:rsidR="002C5146" w:rsidRPr="002C5146">
        <w:rPr>
          <w:rFonts w:ascii="Times New Roman" w:hAnsi="Times New Roman"/>
          <w:bCs/>
          <w:sz w:val="20"/>
          <w:szCs w:val="20"/>
        </w:rPr>
        <w:t>Заказчик обязан принять решение об одностороннем отказе от исполнения договора в случаях, предусмотренных ч.15 ст.95 Федерального закона №44-ФЗ</w:t>
      </w:r>
      <w:r w:rsidR="00390D18" w:rsidRPr="005E6C39">
        <w:rPr>
          <w:rFonts w:ascii="Times New Roman" w:hAnsi="Times New Roman"/>
          <w:bCs/>
          <w:sz w:val="20"/>
          <w:szCs w:val="20"/>
        </w:rPr>
        <w:t>.</w:t>
      </w:r>
    </w:p>
    <w:p w:rsidR="00AD5C5A" w:rsidRPr="005E6C39" w:rsidRDefault="001366E2" w:rsidP="00914871">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914871" w:rsidRPr="005E6C39">
        <w:rPr>
          <w:rFonts w:ascii="Times New Roman" w:hAnsi="Times New Roman"/>
          <w:bCs/>
          <w:sz w:val="20"/>
          <w:szCs w:val="20"/>
        </w:rPr>
        <w:t>11.8</w:t>
      </w:r>
      <w:r>
        <w:rPr>
          <w:rFonts w:ascii="Times New Roman" w:hAnsi="Times New Roman"/>
          <w:bCs/>
          <w:sz w:val="20"/>
          <w:szCs w:val="20"/>
        </w:rPr>
        <w:t xml:space="preserve"> Поставщик</w:t>
      </w:r>
      <w:r w:rsidRPr="001366E2">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частями 20.2,21,22 ст.95 Федерального закона №44-ФЗ</w:t>
      </w:r>
      <w:r w:rsidR="00914871" w:rsidRPr="005E6C39">
        <w:rPr>
          <w:rFonts w:ascii="Times New Roman" w:hAnsi="Times New Roman"/>
          <w:bCs/>
          <w:sz w:val="20"/>
          <w:szCs w:val="20"/>
        </w:rPr>
        <w:t xml:space="preserve">. </w:t>
      </w:r>
    </w:p>
    <w:p w:rsidR="00390D18" w:rsidRPr="005E6C39" w:rsidRDefault="001366E2" w:rsidP="008247CA">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11.9</w:t>
      </w:r>
      <w:r w:rsidR="00490E6E" w:rsidRPr="005E6C39">
        <w:rPr>
          <w:rFonts w:ascii="Times New Roman" w:hAnsi="Times New Roman"/>
          <w:bCs/>
          <w:sz w:val="20"/>
          <w:szCs w:val="20"/>
        </w:rPr>
        <w:t>. При расторжении договора</w:t>
      </w:r>
      <w:r w:rsidR="00AD5C5A" w:rsidRPr="005E6C39">
        <w:rPr>
          <w:rFonts w:ascii="Times New Roman" w:hAnsi="Times New Roman"/>
          <w:bCs/>
          <w:sz w:val="20"/>
          <w:szCs w:val="20"/>
        </w:rPr>
        <w:t xml:space="preserve"> в связи с односторонним о</w:t>
      </w:r>
      <w:r w:rsidR="00490E6E"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00490E6E"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35559B">
              <w:rPr>
                <w:rFonts w:ascii="Times New Roman" w:hAnsi="Times New Roman" w:cs="Times New Roman"/>
                <w:sz w:val="20"/>
                <w:szCs w:val="20"/>
              </w:rPr>
              <w:t xml:space="preserve"> </w:t>
            </w:r>
            <w:proofErr w:type="spellStart"/>
            <w:r w:rsidR="0035559B">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C00224" w:rsidRDefault="008025C5" w:rsidP="00062204">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sectPr w:rsidR="00341250"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2C2B"/>
    <w:rsid w:val="000444C0"/>
    <w:rsid w:val="00044E5A"/>
    <w:rsid w:val="00050A82"/>
    <w:rsid w:val="00051136"/>
    <w:rsid w:val="0006130B"/>
    <w:rsid w:val="00062204"/>
    <w:rsid w:val="0006386D"/>
    <w:rsid w:val="00071CB1"/>
    <w:rsid w:val="00072F48"/>
    <w:rsid w:val="00083D3A"/>
    <w:rsid w:val="00083FA2"/>
    <w:rsid w:val="00093DFF"/>
    <w:rsid w:val="00096160"/>
    <w:rsid w:val="000A0710"/>
    <w:rsid w:val="000A1738"/>
    <w:rsid w:val="000B0780"/>
    <w:rsid w:val="000B4432"/>
    <w:rsid w:val="000B4DBA"/>
    <w:rsid w:val="000C0EC4"/>
    <w:rsid w:val="000C21C6"/>
    <w:rsid w:val="000D4F68"/>
    <w:rsid w:val="000E5BC6"/>
    <w:rsid w:val="000F2F08"/>
    <w:rsid w:val="001040B3"/>
    <w:rsid w:val="001136E1"/>
    <w:rsid w:val="00113728"/>
    <w:rsid w:val="00115D08"/>
    <w:rsid w:val="00126575"/>
    <w:rsid w:val="001366E2"/>
    <w:rsid w:val="00141846"/>
    <w:rsid w:val="001439E2"/>
    <w:rsid w:val="001457EC"/>
    <w:rsid w:val="00163284"/>
    <w:rsid w:val="0016397E"/>
    <w:rsid w:val="00166595"/>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474"/>
    <w:rsid w:val="00240AA7"/>
    <w:rsid w:val="002419BA"/>
    <w:rsid w:val="00251403"/>
    <w:rsid w:val="0025463E"/>
    <w:rsid w:val="00271BA7"/>
    <w:rsid w:val="00281625"/>
    <w:rsid w:val="002967F1"/>
    <w:rsid w:val="002A309F"/>
    <w:rsid w:val="002C5146"/>
    <w:rsid w:val="002E5744"/>
    <w:rsid w:val="002F4541"/>
    <w:rsid w:val="00314CD1"/>
    <w:rsid w:val="00320C5D"/>
    <w:rsid w:val="00324C52"/>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BC"/>
    <w:rsid w:val="003F0BA8"/>
    <w:rsid w:val="003F3630"/>
    <w:rsid w:val="0040653D"/>
    <w:rsid w:val="004066E9"/>
    <w:rsid w:val="0040729F"/>
    <w:rsid w:val="00412ECF"/>
    <w:rsid w:val="00415ECA"/>
    <w:rsid w:val="00417778"/>
    <w:rsid w:val="00422FB1"/>
    <w:rsid w:val="00426A44"/>
    <w:rsid w:val="00436EAD"/>
    <w:rsid w:val="004432AC"/>
    <w:rsid w:val="0044336E"/>
    <w:rsid w:val="004537C2"/>
    <w:rsid w:val="00464D9C"/>
    <w:rsid w:val="004734FE"/>
    <w:rsid w:val="00481107"/>
    <w:rsid w:val="00486EC1"/>
    <w:rsid w:val="00490E6E"/>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40D49"/>
    <w:rsid w:val="0064344C"/>
    <w:rsid w:val="0064444E"/>
    <w:rsid w:val="00647656"/>
    <w:rsid w:val="006615FE"/>
    <w:rsid w:val="00661C9E"/>
    <w:rsid w:val="00663ED4"/>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4B0B"/>
    <w:rsid w:val="007B6D5C"/>
    <w:rsid w:val="007E182F"/>
    <w:rsid w:val="007E524C"/>
    <w:rsid w:val="007E53DE"/>
    <w:rsid w:val="00800522"/>
    <w:rsid w:val="008025C5"/>
    <w:rsid w:val="00823E86"/>
    <w:rsid w:val="008247CA"/>
    <w:rsid w:val="00824BCD"/>
    <w:rsid w:val="00830466"/>
    <w:rsid w:val="00833BB4"/>
    <w:rsid w:val="00853076"/>
    <w:rsid w:val="008648FD"/>
    <w:rsid w:val="00875885"/>
    <w:rsid w:val="00890590"/>
    <w:rsid w:val="008A0084"/>
    <w:rsid w:val="008A43BE"/>
    <w:rsid w:val="008C5E54"/>
    <w:rsid w:val="008D3F10"/>
    <w:rsid w:val="008E0AD0"/>
    <w:rsid w:val="008E42E0"/>
    <w:rsid w:val="008E4B21"/>
    <w:rsid w:val="00906E70"/>
    <w:rsid w:val="009145BD"/>
    <w:rsid w:val="00914871"/>
    <w:rsid w:val="00917491"/>
    <w:rsid w:val="0092529A"/>
    <w:rsid w:val="009371C7"/>
    <w:rsid w:val="00954EFE"/>
    <w:rsid w:val="00966E75"/>
    <w:rsid w:val="00970CD8"/>
    <w:rsid w:val="00974732"/>
    <w:rsid w:val="00983FE9"/>
    <w:rsid w:val="0098631D"/>
    <w:rsid w:val="00995398"/>
    <w:rsid w:val="009A425E"/>
    <w:rsid w:val="009A46FF"/>
    <w:rsid w:val="009B14DA"/>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9004A"/>
    <w:rsid w:val="00A92FCB"/>
    <w:rsid w:val="00A9746F"/>
    <w:rsid w:val="00AA7139"/>
    <w:rsid w:val="00AD4445"/>
    <w:rsid w:val="00AD47F7"/>
    <w:rsid w:val="00AD57FD"/>
    <w:rsid w:val="00AD5C5A"/>
    <w:rsid w:val="00AD6465"/>
    <w:rsid w:val="00AD7EE7"/>
    <w:rsid w:val="00AE09BB"/>
    <w:rsid w:val="00AE1176"/>
    <w:rsid w:val="00AE1E5D"/>
    <w:rsid w:val="00AF4D76"/>
    <w:rsid w:val="00B06CD1"/>
    <w:rsid w:val="00B33FB8"/>
    <w:rsid w:val="00B45680"/>
    <w:rsid w:val="00B47DE7"/>
    <w:rsid w:val="00B6153F"/>
    <w:rsid w:val="00B71DFD"/>
    <w:rsid w:val="00B73810"/>
    <w:rsid w:val="00B77FE5"/>
    <w:rsid w:val="00B86BB0"/>
    <w:rsid w:val="00B97AA7"/>
    <w:rsid w:val="00BA7B48"/>
    <w:rsid w:val="00BB319C"/>
    <w:rsid w:val="00BB61FF"/>
    <w:rsid w:val="00BC7F2B"/>
    <w:rsid w:val="00BE0C06"/>
    <w:rsid w:val="00BF1F50"/>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85036"/>
    <w:rsid w:val="00C91757"/>
    <w:rsid w:val="00CA08FC"/>
    <w:rsid w:val="00CB294F"/>
    <w:rsid w:val="00CB4BC0"/>
    <w:rsid w:val="00CB6C5A"/>
    <w:rsid w:val="00CC5B0C"/>
    <w:rsid w:val="00CC5CC9"/>
    <w:rsid w:val="00CD1173"/>
    <w:rsid w:val="00CD23A4"/>
    <w:rsid w:val="00CE6C3D"/>
    <w:rsid w:val="00CF0BF3"/>
    <w:rsid w:val="00CF5EF9"/>
    <w:rsid w:val="00D07DCC"/>
    <w:rsid w:val="00D20D84"/>
    <w:rsid w:val="00D24C2A"/>
    <w:rsid w:val="00D30FC3"/>
    <w:rsid w:val="00D3184C"/>
    <w:rsid w:val="00D33085"/>
    <w:rsid w:val="00D33F44"/>
    <w:rsid w:val="00D352A8"/>
    <w:rsid w:val="00D45EDF"/>
    <w:rsid w:val="00D50519"/>
    <w:rsid w:val="00D645F3"/>
    <w:rsid w:val="00D675A3"/>
    <w:rsid w:val="00D713BB"/>
    <w:rsid w:val="00D730A4"/>
    <w:rsid w:val="00D76F09"/>
    <w:rsid w:val="00D83893"/>
    <w:rsid w:val="00D91F73"/>
    <w:rsid w:val="00D94C75"/>
    <w:rsid w:val="00DB24FB"/>
    <w:rsid w:val="00DB6D65"/>
    <w:rsid w:val="00DB734C"/>
    <w:rsid w:val="00DB7E73"/>
    <w:rsid w:val="00DC6D70"/>
    <w:rsid w:val="00DD3247"/>
    <w:rsid w:val="00DE065A"/>
    <w:rsid w:val="00DE49F0"/>
    <w:rsid w:val="00E0470F"/>
    <w:rsid w:val="00E10D46"/>
    <w:rsid w:val="00E15129"/>
    <w:rsid w:val="00E21D8C"/>
    <w:rsid w:val="00E26FBD"/>
    <w:rsid w:val="00E371DE"/>
    <w:rsid w:val="00E409D7"/>
    <w:rsid w:val="00E51280"/>
    <w:rsid w:val="00E52235"/>
    <w:rsid w:val="00E5733A"/>
    <w:rsid w:val="00E710B1"/>
    <w:rsid w:val="00E87435"/>
    <w:rsid w:val="00EC4E47"/>
    <w:rsid w:val="00ED2F67"/>
    <w:rsid w:val="00ED2F99"/>
    <w:rsid w:val="00ED34AA"/>
    <w:rsid w:val="00ED6F13"/>
    <w:rsid w:val="00EE3E56"/>
    <w:rsid w:val="00EF3DD4"/>
    <w:rsid w:val="00EF7B33"/>
    <w:rsid w:val="00F01E79"/>
    <w:rsid w:val="00F15679"/>
    <w:rsid w:val="00F224AD"/>
    <w:rsid w:val="00F2289F"/>
    <w:rsid w:val="00F2531F"/>
    <w:rsid w:val="00F33B01"/>
    <w:rsid w:val="00F3535A"/>
    <w:rsid w:val="00F43103"/>
    <w:rsid w:val="00F535C3"/>
    <w:rsid w:val="00F61DCC"/>
    <w:rsid w:val="00F63AF4"/>
    <w:rsid w:val="00F64282"/>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20336-246F-4B78-BD97-FDE42939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4582</Words>
  <Characters>26122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6</cp:revision>
  <cp:lastPrinted>2015-07-06T06:32:00Z</cp:lastPrinted>
  <dcterms:created xsi:type="dcterms:W3CDTF">2022-03-14T07:21:00Z</dcterms:created>
  <dcterms:modified xsi:type="dcterms:W3CDTF">2022-07-22T04:11:00Z</dcterms:modified>
</cp:coreProperties>
</file>