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63634F" w:rsidP="009F7D8A">
      <w:pPr>
        <w:pStyle w:val="1"/>
        <w:tabs>
          <w:tab w:val="clear" w:pos="432"/>
        </w:tabs>
        <w:spacing w:before="0" w:after="0"/>
        <w:ind w:left="0" w:firstLine="0"/>
        <w:rPr>
          <w:sz w:val="20"/>
          <w:szCs w:val="20"/>
        </w:rPr>
      </w:pPr>
      <w:r>
        <w:rPr>
          <w:sz w:val="20"/>
          <w:szCs w:val="20"/>
        </w:rPr>
        <w:t>ДОГОВОР № 16-310/Д-22</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2F2293">
        <w:rPr>
          <w:rFonts w:ascii="Times New Roman" w:hAnsi="Times New Roman"/>
          <w:b/>
          <w:sz w:val="20"/>
          <w:szCs w:val="20"/>
        </w:rPr>
        <w:t xml:space="preserve"> </w:t>
      </w:r>
      <w:r w:rsidR="008D3F10">
        <w:rPr>
          <w:rFonts w:ascii="Times New Roman" w:hAnsi="Times New Roman"/>
          <w:b/>
          <w:sz w:val="20"/>
          <w:szCs w:val="20"/>
        </w:rPr>
        <w:t xml:space="preserve"> </w:t>
      </w:r>
      <w:r w:rsidR="002F2293" w:rsidRPr="002F2293">
        <w:rPr>
          <w:rFonts w:ascii="Times New Roman" w:hAnsi="Times New Roman"/>
          <w:b/>
          <w:sz w:val="20"/>
          <w:szCs w:val="20"/>
        </w:rPr>
        <w:t>221540211315554020100100630012620244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2A6482">
        <w:rPr>
          <w:rFonts w:ascii="Times New Roman" w:hAnsi="Times New Roman"/>
          <w:sz w:val="20"/>
          <w:szCs w:val="20"/>
        </w:rPr>
        <w:t>Васильева Олега Юревича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2A6482">
        <w:rPr>
          <w:rFonts w:ascii="Times New Roman" w:hAnsi="Times New Roman"/>
          <w:sz w:val="20"/>
          <w:szCs w:val="20"/>
        </w:rPr>
        <w:t>доверенности № 48 от 24.11.2017</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63634F">
        <w:rPr>
          <w:rFonts w:ascii="Times New Roman" w:hAnsi="Times New Roman"/>
          <w:b/>
          <w:sz w:val="20"/>
          <w:szCs w:val="20"/>
        </w:rPr>
        <w:t>Общество с ограниченной ответственностью «</w:t>
      </w:r>
      <w:proofErr w:type="spellStart"/>
      <w:r w:rsidR="0063634F">
        <w:rPr>
          <w:rFonts w:ascii="Times New Roman" w:hAnsi="Times New Roman"/>
          <w:b/>
          <w:sz w:val="20"/>
          <w:szCs w:val="20"/>
        </w:rPr>
        <w:t>Элетерра</w:t>
      </w:r>
      <w:proofErr w:type="spellEnd"/>
      <w:r w:rsidR="0063634F">
        <w:rPr>
          <w:rFonts w:ascii="Times New Roman" w:hAnsi="Times New Roman"/>
          <w:b/>
          <w:sz w:val="20"/>
          <w:szCs w:val="20"/>
        </w:rPr>
        <w:t>»</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63634F">
        <w:rPr>
          <w:rFonts w:ascii="Times New Roman" w:hAnsi="Times New Roman"/>
          <w:sz w:val="20"/>
          <w:szCs w:val="20"/>
        </w:rPr>
        <w:t xml:space="preserve"> лице директора </w:t>
      </w:r>
      <w:proofErr w:type="spellStart"/>
      <w:r w:rsidR="0063634F">
        <w:rPr>
          <w:rFonts w:ascii="Times New Roman" w:hAnsi="Times New Roman"/>
          <w:sz w:val="20"/>
          <w:szCs w:val="20"/>
        </w:rPr>
        <w:t>Барсукова</w:t>
      </w:r>
      <w:proofErr w:type="spellEnd"/>
      <w:r w:rsidR="0063634F">
        <w:rPr>
          <w:rFonts w:ascii="Times New Roman" w:hAnsi="Times New Roman"/>
          <w:sz w:val="20"/>
          <w:szCs w:val="20"/>
        </w:rPr>
        <w:t xml:space="preserve"> Ильи Ивановича</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w:t>
      </w:r>
      <w:proofErr w:type="gramEnd"/>
      <w:r w:rsidR="00486EC1" w:rsidRPr="005E6C39">
        <w:rPr>
          <w:rFonts w:ascii="Times New Roman" w:hAnsi="Times New Roman"/>
          <w:sz w:val="20"/>
          <w:szCs w:val="20"/>
        </w:rPr>
        <w:t xml:space="preserve"> </w:t>
      </w:r>
      <w:proofErr w:type="gramStart"/>
      <w:r w:rsidR="00486EC1" w:rsidRPr="005E6C39">
        <w:rPr>
          <w:rFonts w:ascii="Times New Roman" w:hAnsi="Times New Roman"/>
          <w:sz w:val="20"/>
          <w:szCs w:val="20"/>
        </w:rPr>
        <w:t>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"О контрактной системе в сфере закупок товаров, работ, услуг для обеспечения государс</w:t>
      </w:r>
      <w:r w:rsidR="0063634F">
        <w:rPr>
          <w:rFonts w:ascii="Times New Roman" w:hAnsi="Times New Roman"/>
          <w:sz w:val="20"/>
          <w:szCs w:val="20"/>
        </w:rPr>
        <w:t>твенных и муниципальных нужд" (</w:t>
      </w:r>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2F2293">
        <w:rPr>
          <w:rFonts w:ascii="Times New Roman" w:hAnsi="Times New Roman"/>
          <w:sz w:val="20"/>
          <w:szCs w:val="20"/>
        </w:rPr>
        <w:t>33/</w:t>
      </w:r>
      <w:r w:rsidR="007F3762">
        <w:rPr>
          <w:rFonts w:ascii="Times New Roman" w:hAnsi="Times New Roman"/>
          <w:sz w:val="20"/>
          <w:szCs w:val="20"/>
        </w:rPr>
        <w:t xml:space="preserve"> </w:t>
      </w:r>
      <w:r w:rsidR="0063634F">
        <w:rPr>
          <w:rFonts w:ascii="Times New Roman" w:hAnsi="Times New Roman"/>
          <w:sz w:val="20"/>
          <w:szCs w:val="20"/>
        </w:rPr>
        <w:t>0351100001722000038</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63634F">
        <w:rPr>
          <w:rFonts w:ascii="Times New Roman" w:hAnsi="Times New Roman"/>
          <w:sz w:val="20"/>
          <w:szCs w:val="20"/>
        </w:rPr>
        <w:t xml:space="preserve"> подведения итогов определения поставщика (подрядчика, исполнителя) от 27.07.2022г.</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proofErr w:type="gramEnd"/>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0F45A2">
        <w:rPr>
          <w:rFonts w:ascii="Times New Roman" w:hAnsi="Times New Roman"/>
          <w:sz w:val="20"/>
          <w:szCs w:val="20"/>
        </w:rPr>
        <w:t xml:space="preserve"> товара - </w:t>
      </w:r>
      <w:r w:rsidR="006E48ED">
        <w:rPr>
          <w:rFonts w:ascii="Times New Roman" w:hAnsi="Times New Roman"/>
          <w:sz w:val="20"/>
          <w:szCs w:val="20"/>
        </w:rPr>
        <w:t xml:space="preserve"> </w:t>
      </w:r>
      <w:r w:rsidR="000F45A2">
        <w:rPr>
          <w:rFonts w:ascii="Times New Roman" w:hAnsi="Times New Roman"/>
          <w:sz w:val="20"/>
          <w:szCs w:val="20"/>
        </w:rPr>
        <w:t>проекторов</w:t>
      </w:r>
      <w:r w:rsidR="009B578B">
        <w:rPr>
          <w:rFonts w:ascii="Times New Roman" w:hAnsi="Times New Roman"/>
          <w:sz w:val="20"/>
          <w:szCs w:val="20"/>
        </w:rPr>
        <w:t xml:space="preserve"> для учебных подразделений</w:t>
      </w:r>
      <w:r w:rsidR="009F7D8A"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0F45A2">
        <w:rPr>
          <w:rFonts w:ascii="Times New Roman" w:hAnsi="Times New Roman"/>
          <w:sz w:val="20"/>
          <w:szCs w:val="20"/>
        </w:rPr>
        <w:t>проекторы</w:t>
      </w:r>
      <w:r w:rsidR="00825D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C5241A">
        <w:rPr>
          <w:rFonts w:ascii="Times New Roman" w:hAnsi="Times New Roman"/>
          <w:sz w:val="20"/>
          <w:szCs w:val="20"/>
        </w:rPr>
        <w:t>в соответствие со спецификацией, производит</w:t>
      </w:r>
      <w:r w:rsidR="00ED2F99">
        <w:rPr>
          <w:rFonts w:ascii="Times New Roman" w:hAnsi="Times New Roman"/>
          <w:sz w:val="20"/>
          <w:szCs w:val="20"/>
        </w:rPr>
        <w:t xml:space="preserve"> его</w:t>
      </w:r>
      <w:r w:rsidR="00C15152" w:rsidRPr="005E6C39">
        <w:rPr>
          <w:rFonts w:ascii="Times New Roman" w:hAnsi="Times New Roman"/>
          <w:sz w:val="20"/>
          <w:szCs w:val="20"/>
        </w:rPr>
        <w:t xml:space="preserve"> доставку</w:t>
      </w:r>
      <w:r w:rsidR="0035559B">
        <w:rPr>
          <w:rFonts w:ascii="Times New Roman" w:hAnsi="Times New Roman"/>
          <w:sz w:val="20"/>
          <w:szCs w:val="20"/>
        </w:rPr>
        <w:t xml:space="preserve">, разгрузку </w:t>
      </w:r>
      <w:r w:rsidR="00C15152" w:rsidRPr="005E6C39">
        <w:rPr>
          <w:rFonts w:ascii="Times New Roman" w:hAnsi="Times New Roman"/>
          <w:sz w:val="20"/>
          <w:szCs w:val="20"/>
        </w:rPr>
        <w:t xml:space="preserve">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Pr="005E6C39"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575216">
        <w:t xml:space="preserve"> </w:t>
      </w:r>
      <w:r w:rsidRPr="00575216">
        <w:rPr>
          <w:rFonts w:ascii="Times New Roman" w:hAnsi="Times New Roman"/>
          <w:sz w:val="20"/>
          <w:szCs w:val="20"/>
        </w:rPr>
        <w:t>Поста</w:t>
      </w:r>
      <w:r>
        <w:rPr>
          <w:rFonts w:ascii="Times New Roman" w:hAnsi="Times New Roman"/>
          <w:sz w:val="20"/>
          <w:szCs w:val="20"/>
        </w:rPr>
        <w:t>вщик гарантирует, что качество т</w:t>
      </w:r>
      <w:r w:rsidRPr="00575216">
        <w:rPr>
          <w:rFonts w:ascii="Times New Roman" w:hAnsi="Times New Roman"/>
          <w:sz w:val="20"/>
          <w:szCs w:val="20"/>
        </w:rPr>
        <w:t>овара соответс</w:t>
      </w:r>
      <w:r>
        <w:rPr>
          <w:rFonts w:ascii="Times New Roman" w:hAnsi="Times New Roman"/>
          <w:sz w:val="20"/>
          <w:szCs w:val="20"/>
        </w:rPr>
        <w:t>твует требованиям, указанным в спецификации (Приложение №1</w:t>
      </w:r>
      <w:r w:rsidRPr="00575216">
        <w:rPr>
          <w:rFonts w:ascii="Times New Roman" w:hAnsi="Times New Roman"/>
          <w:sz w:val="20"/>
          <w:szCs w:val="20"/>
        </w:rPr>
        <w:t>).</w:t>
      </w:r>
      <w:r w:rsidR="000F45A2" w:rsidRPr="000F45A2">
        <w:t xml:space="preserve"> </w:t>
      </w:r>
      <w:r w:rsidR="000F45A2" w:rsidRPr="000F45A2">
        <w:rPr>
          <w:rFonts w:ascii="Times New Roman" w:hAnsi="Times New Roman"/>
          <w:sz w:val="20"/>
          <w:szCs w:val="20"/>
        </w:rPr>
        <w:t>В комплект поставки должны входить все необходимые кабели и переходники, а также диски с драйверами и сопутствующим программным обеспечением</w:t>
      </w:r>
      <w:r w:rsidR="000F45A2">
        <w:rPr>
          <w:rFonts w:ascii="Times New Roman" w:hAnsi="Times New Roman"/>
          <w:sz w:val="20"/>
          <w:szCs w:val="20"/>
        </w:rPr>
        <w:t>.</w:t>
      </w:r>
    </w:p>
    <w:p w:rsidR="00A62368"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bookmarkStart w:id="0" w:name="_GoBack"/>
      <w:r w:rsidR="0063634F" w:rsidRPr="00466E98">
        <w:rPr>
          <w:rFonts w:ascii="Times New Roman" w:hAnsi="Times New Roman"/>
          <w:b/>
          <w:sz w:val="20"/>
          <w:szCs w:val="20"/>
        </w:rPr>
        <w:t>387 700,00 рублей</w:t>
      </w:r>
      <w:r w:rsidR="0063634F">
        <w:rPr>
          <w:rFonts w:ascii="Times New Roman" w:hAnsi="Times New Roman"/>
          <w:sz w:val="20"/>
          <w:szCs w:val="20"/>
        </w:rPr>
        <w:t xml:space="preserve"> </w:t>
      </w:r>
      <w:bookmarkEnd w:id="0"/>
      <w:r w:rsidR="0063634F">
        <w:rPr>
          <w:rFonts w:ascii="Times New Roman" w:hAnsi="Times New Roman"/>
          <w:sz w:val="20"/>
          <w:szCs w:val="20"/>
        </w:rPr>
        <w:t xml:space="preserve">(триста восемьдесят семь тысяч семьсот руб. 00 коп.) в том числе НДС 20 %   </w:t>
      </w:r>
      <w:r w:rsidR="00752EC1">
        <w:rPr>
          <w:rFonts w:ascii="Times New Roman" w:hAnsi="Times New Roman"/>
          <w:sz w:val="20"/>
          <w:szCs w:val="20"/>
        </w:rPr>
        <w:t xml:space="preserve">64 616,67 рублей (шестьдесят четыре тысячи шестьсот шестнадцать руб. 67 коп.) </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0F45A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w:t>
      </w:r>
      <w:r w:rsidR="00C435CB" w:rsidRPr="00C435CB">
        <w:rPr>
          <w:rFonts w:ascii="Times New Roman" w:hAnsi="Times New Roman"/>
          <w:sz w:val="20"/>
          <w:szCs w:val="20"/>
        </w:rPr>
        <w:lastRenderedPageBreak/>
        <w:t>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2A6482">
        <w:rPr>
          <w:rFonts w:ascii="Times New Roman" w:hAnsi="Times New Roman"/>
          <w:sz w:val="20"/>
          <w:szCs w:val="20"/>
        </w:rPr>
        <w:t>26</w:t>
      </w:r>
      <w:r w:rsidR="000F45A2">
        <w:rPr>
          <w:rFonts w:ascii="Times New Roman" w:hAnsi="Times New Roman"/>
          <w:sz w:val="20"/>
          <w:szCs w:val="20"/>
        </w:rPr>
        <w:t xml:space="preserve"> </w:t>
      </w:r>
      <w:r w:rsidR="002A6482">
        <w:rPr>
          <w:rFonts w:ascii="Times New Roman" w:hAnsi="Times New Roman"/>
          <w:sz w:val="20"/>
          <w:szCs w:val="20"/>
        </w:rPr>
        <w:t>(двадцати шести</w:t>
      </w:r>
      <w:r w:rsidR="007F3762">
        <w:rPr>
          <w:rFonts w:ascii="Times New Roman" w:hAnsi="Times New Roman"/>
          <w:sz w:val="20"/>
          <w:szCs w:val="20"/>
        </w:rPr>
        <w:t xml:space="preserve">) </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5250F2"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7F3762">
        <w:rPr>
          <w:rFonts w:ascii="Times New Roman" w:hAnsi="Times New Roman"/>
          <w:kern w:val="0"/>
          <w:sz w:val="20"/>
          <w:szCs w:val="20"/>
          <w:lang w:eastAsia="ru-RU"/>
        </w:rPr>
        <w:t xml:space="preserve">630049 </w:t>
      </w:r>
      <w:proofErr w:type="spellStart"/>
      <w:r w:rsidR="007F3762">
        <w:rPr>
          <w:rFonts w:ascii="Times New Roman" w:hAnsi="Times New Roman"/>
          <w:kern w:val="0"/>
          <w:sz w:val="20"/>
          <w:szCs w:val="20"/>
          <w:lang w:eastAsia="ru-RU"/>
        </w:rPr>
        <w:t>г</w:t>
      </w:r>
      <w:proofErr w:type="gramStart"/>
      <w:r w:rsidR="007F3762">
        <w:rPr>
          <w:rFonts w:ascii="Times New Roman" w:hAnsi="Times New Roman"/>
          <w:kern w:val="0"/>
          <w:sz w:val="20"/>
          <w:szCs w:val="20"/>
          <w:lang w:eastAsia="ru-RU"/>
        </w:rPr>
        <w:t>.Н</w:t>
      </w:r>
      <w:proofErr w:type="gramEnd"/>
      <w:r w:rsidR="007F3762">
        <w:rPr>
          <w:rFonts w:ascii="Times New Roman" w:hAnsi="Times New Roman"/>
          <w:kern w:val="0"/>
          <w:sz w:val="20"/>
          <w:szCs w:val="20"/>
          <w:lang w:eastAsia="ru-RU"/>
        </w:rPr>
        <w:t>овосибирск</w:t>
      </w:r>
      <w:proofErr w:type="spellEnd"/>
      <w:r w:rsidR="007F3762">
        <w:rPr>
          <w:rFonts w:ascii="Times New Roman" w:hAnsi="Times New Roman"/>
          <w:kern w:val="0"/>
          <w:sz w:val="20"/>
          <w:szCs w:val="20"/>
          <w:lang w:eastAsia="ru-RU"/>
        </w:rPr>
        <w:t>,</w:t>
      </w:r>
      <w:r w:rsidR="00426A44" w:rsidRPr="005E6C39">
        <w:rPr>
          <w:rFonts w:ascii="Times New Roman" w:hAnsi="Times New Roman"/>
          <w:kern w:val="0"/>
          <w:sz w:val="20"/>
          <w:szCs w:val="20"/>
          <w:lang w:eastAsia="ru-RU"/>
        </w:rPr>
        <w:t xml:space="preserve">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w:t>
      </w:r>
      <w:r w:rsidR="007F3762">
        <w:rPr>
          <w:rFonts w:ascii="Times New Roman" w:hAnsi="Times New Roman"/>
          <w:kern w:val="0"/>
          <w:sz w:val="20"/>
          <w:szCs w:val="20"/>
          <w:lang w:eastAsia="ru-RU"/>
        </w:rPr>
        <w:t xml:space="preserve"> и передача</w:t>
      </w:r>
      <w:r w:rsidR="008A0084">
        <w:rPr>
          <w:rFonts w:ascii="Times New Roman" w:hAnsi="Times New Roman"/>
          <w:kern w:val="0"/>
          <w:sz w:val="20"/>
          <w:szCs w:val="20"/>
          <w:lang w:eastAsia="ru-RU"/>
        </w:rPr>
        <w:t xml:space="preserve">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8A0084">
        <w:rPr>
          <w:rFonts w:ascii="Times New Roman" w:hAnsi="Times New Roman"/>
          <w:kern w:val="0"/>
          <w:sz w:val="20"/>
          <w:szCs w:val="20"/>
          <w:lang w:eastAsia="ru-RU"/>
        </w:rPr>
        <w:t>.</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06752">
        <w:rPr>
          <w:rFonts w:ascii="Times New Roman" w:hAnsi="Times New Roman"/>
          <w:kern w:val="0"/>
          <w:sz w:val="20"/>
          <w:szCs w:val="20"/>
          <w:lang w:eastAsia="ru-RU"/>
        </w:rPr>
        <w:t xml:space="preserve">работнику </w:t>
      </w:r>
      <w:r w:rsidR="00C71373" w:rsidRPr="005E6C39">
        <w:rPr>
          <w:rFonts w:ascii="Times New Roman" w:hAnsi="Times New Roman"/>
          <w:kern w:val="0"/>
          <w:sz w:val="20"/>
          <w:szCs w:val="20"/>
          <w:lang w:eastAsia="ru-RU"/>
        </w:rPr>
        <w:t xml:space="preserve">Заказчика </w:t>
      </w:r>
      <w:r w:rsidR="00FF2524">
        <w:rPr>
          <w:rFonts w:ascii="Times New Roman" w:hAnsi="Times New Roman"/>
          <w:kern w:val="0"/>
          <w:sz w:val="20"/>
          <w:szCs w:val="20"/>
          <w:lang w:eastAsia="ru-RU"/>
        </w:rPr>
        <w:t>–</w:t>
      </w:r>
      <w:r w:rsidR="001B4D54" w:rsidRPr="005E6C39">
        <w:rPr>
          <w:rFonts w:ascii="Times New Roman" w:hAnsi="Times New Roman"/>
          <w:kern w:val="0"/>
          <w:sz w:val="20"/>
          <w:szCs w:val="20"/>
          <w:lang w:eastAsia="ru-RU"/>
        </w:rPr>
        <w:t xml:space="preserve"> </w:t>
      </w:r>
      <w:proofErr w:type="spellStart"/>
      <w:r w:rsidR="00606752">
        <w:rPr>
          <w:rFonts w:ascii="Times New Roman" w:hAnsi="Times New Roman"/>
          <w:kern w:val="0"/>
          <w:sz w:val="20"/>
          <w:szCs w:val="20"/>
          <w:lang w:eastAsia="ru-RU"/>
        </w:rPr>
        <w:t>зав</w:t>
      </w:r>
      <w:proofErr w:type="gramStart"/>
      <w:r w:rsidR="00606752">
        <w:rPr>
          <w:rFonts w:ascii="Times New Roman" w:hAnsi="Times New Roman"/>
          <w:kern w:val="0"/>
          <w:sz w:val="20"/>
          <w:szCs w:val="20"/>
          <w:lang w:eastAsia="ru-RU"/>
        </w:rPr>
        <w:t>.с</w:t>
      </w:r>
      <w:proofErr w:type="gramEnd"/>
      <w:r w:rsidR="00606752">
        <w:rPr>
          <w:rFonts w:ascii="Times New Roman" w:hAnsi="Times New Roman"/>
          <w:kern w:val="0"/>
          <w:sz w:val="20"/>
          <w:szCs w:val="20"/>
          <w:lang w:eastAsia="ru-RU"/>
        </w:rPr>
        <w:t>кладом</w:t>
      </w:r>
      <w:proofErr w:type="spellEnd"/>
      <w:r w:rsidR="00606752">
        <w:rPr>
          <w:rFonts w:ascii="Times New Roman" w:hAnsi="Times New Roman"/>
          <w:kern w:val="0"/>
          <w:sz w:val="20"/>
          <w:szCs w:val="20"/>
          <w:lang w:eastAsia="ru-RU"/>
        </w:rPr>
        <w:t xml:space="preserve"> Пономаревой Виктории Геннадьевне тел. 328-04-5</w:t>
      </w:r>
      <w:r w:rsidR="00606752" w:rsidRPr="002A6482">
        <w:rPr>
          <w:rFonts w:ascii="Times New Roman" w:hAnsi="Times New Roman"/>
          <w:kern w:val="0"/>
          <w:sz w:val="20"/>
          <w:szCs w:val="20"/>
          <w:lang w:eastAsia="ru-RU"/>
        </w:rPr>
        <w:t>6</w:t>
      </w:r>
      <w:r w:rsidR="00CF0BF3" w:rsidRPr="002A6482">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497FBD">
        <w:rPr>
          <w:rFonts w:ascii="Times New Roman" w:hAnsi="Times New Roman"/>
          <w:sz w:val="20"/>
          <w:szCs w:val="20"/>
        </w:rPr>
        <w:t xml:space="preserve"> в полном объеме</w:t>
      </w:r>
      <w:r w:rsidR="008A0084" w:rsidRPr="008A0084">
        <w:rPr>
          <w:rFonts w:ascii="Times New Roman" w:hAnsi="Times New Roman"/>
          <w:sz w:val="20"/>
          <w:szCs w:val="20"/>
        </w:rPr>
        <w:t>, предусм</w:t>
      </w:r>
      <w:r w:rsidR="00497FBD">
        <w:rPr>
          <w:rFonts w:ascii="Times New Roman" w:hAnsi="Times New Roman"/>
          <w:sz w:val="20"/>
          <w:szCs w:val="20"/>
        </w:rPr>
        <w:t>отренном</w:t>
      </w:r>
      <w:r w:rsidR="008A0084">
        <w:rPr>
          <w:rFonts w:ascii="Times New Roman" w:hAnsi="Times New Roman"/>
          <w:sz w:val="20"/>
          <w:szCs w:val="20"/>
        </w:rPr>
        <w:t xml:space="preserve"> настоящим договором</w:t>
      </w:r>
      <w:r w:rsidR="00497FBD">
        <w:rPr>
          <w:rFonts w:ascii="Times New Roman" w:hAnsi="Times New Roman"/>
          <w:sz w:val="20"/>
          <w:szCs w:val="20"/>
        </w:rPr>
        <w:t xml:space="preserve">, </w:t>
      </w:r>
      <w:r w:rsidR="008A0084" w:rsidRPr="008A0084">
        <w:rPr>
          <w:rFonts w:ascii="Times New Roman" w:hAnsi="Times New Roman"/>
          <w:sz w:val="20"/>
          <w:szCs w:val="20"/>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w:t>
      </w:r>
      <w:r w:rsidRPr="00974732">
        <w:rPr>
          <w:rFonts w:ascii="Times New Roman" w:hAnsi="Times New Roman"/>
          <w:sz w:val="20"/>
          <w:szCs w:val="20"/>
        </w:rPr>
        <w:lastRenderedPageBreak/>
        <w:t>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proofErr w:type="gramStart"/>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roofErr w:type="gramEnd"/>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0F45A2">
        <w:rPr>
          <w:rFonts w:ascii="Times New Roman" w:hAnsi="Times New Roman"/>
          <w:sz w:val="20"/>
          <w:szCs w:val="20"/>
        </w:rPr>
        <w:t xml:space="preserve"> Поставляемый товар </w:t>
      </w:r>
      <w:r w:rsidR="00A81A52" w:rsidRPr="00A81A52">
        <w:rPr>
          <w:rFonts w:ascii="Times New Roman" w:hAnsi="Times New Roman"/>
          <w:sz w:val="20"/>
          <w:szCs w:val="20"/>
        </w:rPr>
        <w:t xml:space="preserve"> должен быть новым, не ремо</w:t>
      </w:r>
      <w:r w:rsidR="000F45A2">
        <w:rPr>
          <w:rFonts w:ascii="Times New Roman" w:hAnsi="Times New Roman"/>
          <w:sz w:val="20"/>
          <w:szCs w:val="20"/>
        </w:rPr>
        <w:t>нтированным, не восстановленным.</w:t>
      </w:r>
      <w:r w:rsidR="00A81A52" w:rsidRPr="00A81A52">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соответствовать сроку гарантии завода-изго</w:t>
      </w:r>
      <w:r w:rsidR="00BF1F50">
        <w:rPr>
          <w:rFonts w:ascii="Times New Roman" w:hAnsi="Times New Roman"/>
          <w:sz w:val="20"/>
          <w:szCs w:val="20"/>
        </w:rPr>
        <w:t>товите</w:t>
      </w:r>
      <w:r w:rsidR="00606752">
        <w:rPr>
          <w:rFonts w:ascii="Times New Roman" w:hAnsi="Times New Roman"/>
          <w:sz w:val="20"/>
          <w:szCs w:val="20"/>
        </w:rPr>
        <w:t>ля и составлять не менее 12 месяцев</w:t>
      </w:r>
      <w:r w:rsidR="000C0EC4" w:rsidRPr="005E6C39">
        <w:rPr>
          <w:rFonts w:ascii="Times New Roman" w:hAnsi="Times New Roman"/>
          <w:sz w:val="20"/>
          <w:szCs w:val="20"/>
        </w:rPr>
        <w:t>.</w:t>
      </w:r>
    </w:p>
    <w:p w:rsidR="000F45A2" w:rsidRDefault="000F45A2" w:rsidP="000F45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5.4. </w:t>
      </w:r>
      <w:r w:rsidRPr="000F45A2">
        <w:rPr>
          <w:rFonts w:ascii="Times New Roman" w:hAnsi="Times New Roman"/>
          <w:sz w:val="20"/>
          <w:szCs w:val="20"/>
        </w:rPr>
        <w:t xml:space="preserve">Поставщик </w:t>
      </w:r>
      <w:r>
        <w:rPr>
          <w:rFonts w:ascii="Times New Roman" w:hAnsi="Times New Roman"/>
          <w:sz w:val="20"/>
          <w:szCs w:val="20"/>
        </w:rPr>
        <w:t>обязан обеспечить</w:t>
      </w:r>
      <w:r w:rsidR="002363AC">
        <w:rPr>
          <w:rFonts w:ascii="Times New Roman" w:hAnsi="Times New Roman"/>
          <w:sz w:val="20"/>
          <w:szCs w:val="20"/>
        </w:rPr>
        <w:t xml:space="preserve"> функционировани</w:t>
      </w:r>
      <w:r w:rsidR="00752EC1">
        <w:rPr>
          <w:rFonts w:ascii="Times New Roman" w:hAnsi="Times New Roman"/>
          <w:sz w:val="20"/>
          <w:szCs w:val="20"/>
        </w:rPr>
        <w:t>е контактного телефона 8 (383) 383-50-41</w:t>
      </w:r>
      <w:r w:rsidR="002363AC">
        <w:rPr>
          <w:rFonts w:ascii="Times New Roman" w:hAnsi="Times New Roman"/>
          <w:sz w:val="20"/>
          <w:szCs w:val="20"/>
        </w:rPr>
        <w:t xml:space="preserve">, по которому Заказчик </w:t>
      </w:r>
      <w:r w:rsidRPr="000F45A2">
        <w:rPr>
          <w:rFonts w:ascii="Times New Roman" w:hAnsi="Times New Roman"/>
          <w:sz w:val="20"/>
          <w:szCs w:val="20"/>
        </w:rPr>
        <w:t>может информировать квалифицированн</w:t>
      </w:r>
      <w:r w:rsidR="002363AC">
        <w:rPr>
          <w:rFonts w:ascii="Times New Roman" w:hAnsi="Times New Roman"/>
          <w:sz w:val="20"/>
          <w:szCs w:val="20"/>
        </w:rPr>
        <w:t>ый персонал Поставщика или его п</w:t>
      </w:r>
      <w:r w:rsidRPr="000F45A2">
        <w:rPr>
          <w:rFonts w:ascii="Times New Roman" w:hAnsi="Times New Roman"/>
          <w:sz w:val="20"/>
          <w:szCs w:val="20"/>
        </w:rPr>
        <w:t xml:space="preserve">редставителя о дефектах </w:t>
      </w:r>
      <w:r w:rsidR="002363AC">
        <w:rPr>
          <w:rFonts w:ascii="Times New Roman" w:hAnsi="Times New Roman"/>
          <w:sz w:val="20"/>
          <w:szCs w:val="20"/>
        </w:rPr>
        <w:t xml:space="preserve">поставленного товара </w:t>
      </w:r>
      <w:r w:rsidRPr="000F45A2">
        <w:rPr>
          <w:rFonts w:ascii="Times New Roman" w:hAnsi="Times New Roman"/>
          <w:sz w:val="20"/>
          <w:szCs w:val="20"/>
        </w:rPr>
        <w:t xml:space="preserve"> по  рабочим дням с 10-00 до 18-00 (местное время </w:t>
      </w:r>
      <w:r w:rsidR="002363AC">
        <w:rPr>
          <w:rFonts w:ascii="Times New Roman" w:hAnsi="Times New Roman"/>
          <w:sz w:val="20"/>
          <w:szCs w:val="20"/>
        </w:rPr>
        <w:t>по месту нахождения Поставщика).</w:t>
      </w:r>
    </w:p>
    <w:p w:rsidR="000F45A2" w:rsidRPr="000F45A2" w:rsidRDefault="002363AC" w:rsidP="000F45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 xml:space="preserve">      5.5. Поставщик  в гарантийный период обязан обеспечить техническую поддержку по использованию поставленного товара по  выделенной линии</w:t>
      </w:r>
      <w:r w:rsidR="000F45A2" w:rsidRPr="000F45A2">
        <w:rPr>
          <w:rFonts w:ascii="Times New Roman" w:hAnsi="Times New Roman"/>
          <w:sz w:val="20"/>
          <w:szCs w:val="20"/>
        </w:rPr>
        <w:t xml:space="preserve"> службы приема и разрешения т</w:t>
      </w:r>
      <w:r>
        <w:rPr>
          <w:rFonts w:ascii="Times New Roman" w:hAnsi="Times New Roman"/>
          <w:sz w:val="20"/>
          <w:szCs w:val="20"/>
        </w:rPr>
        <w:t xml:space="preserve">ехнических запросов по телефону и </w:t>
      </w:r>
      <w:r w:rsidR="000F45A2" w:rsidRPr="000F45A2">
        <w:rPr>
          <w:rFonts w:ascii="Times New Roman" w:hAnsi="Times New Roman"/>
          <w:sz w:val="20"/>
          <w:szCs w:val="20"/>
        </w:rPr>
        <w:t xml:space="preserve"> по e-</w:t>
      </w:r>
      <w:proofErr w:type="spellStart"/>
      <w:r w:rsidR="000F45A2" w:rsidRPr="000F45A2">
        <w:rPr>
          <w:rFonts w:ascii="Times New Roman" w:hAnsi="Times New Roman"/>
          <w:sz w:val="20"/>
          <w:szCs w:val="20"/>
        </w:rPr>
        <w:t>mai</w:t>
      </w:r>
      <w:r>
        <w:rPr>
          <w:rFonts w:ascii="Times New Roman" w:hAnsi="Times New Roman"/>
          <w:sz w:val="20"/>
          <w:szCs w:val="20"/>
        </w:rPr>
        <w:t>l</w:t>
      </w:r>
      <w:proofErr w:type="spellEnd"/>
      <w:r>
        <w:rPr>
          <w:rFonts w:ascii="Times New Roman" w:hAnsi="Times New Roman"/>
          <w:sz w:val="20"/>
          <w:szCs w:val="20"/>
        </w:rPr>
        <w:t>.</w:t>
      </w:r>
    </w:p>
    <w:p w:rsidR="000F45A2" w:rsidRPr="005E6C39" w:rsidRDefault="000F45A2"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w:t>
      </w:r>
      <w:r w:rsidR="002363AC">
        <w:rPr>
          <w:rFonts w:ascii="Times New Roman" w:hAnsi="Times New Roman"/>
          <w:sz w:val="20"/>
          <w:szCs w:val="20"/>
        </w:rPr>
        <w:t xml:space="preserve"> </w:t>
      </w:r>
      <w:r w:rsidRPr="0078471F">
        <w:rPr>
          <w:rFonts w:ascii="Times New Roman" w:hAnsi="Times New Roman"/>
          <w:sz w:val="20"/>
          <w:szCs w:val="20"/>
        </w:rPr>
        <w:t xml:space="preserve"> за исключением просрочки исполнения обязательств</w:t>
      </w:r>
      <w:r w:rsidR="002363AC">
        <w:rPr>
          <w:rFonts w:ascii="Times New Roman" w:hAnsi="Times New Roman"/>
          <w:sz w:val="20"/>
          <w:szCs w:val="20"/>
        </w:rPr>
        <w:t xml:space="preserve"> </w:t>
      </w:r>
      <w:r w:rsidRPr="0078471F">
        <w:rPr>
          <w:rFonts w:ascii="Times New Roman" w:hAnsi="Times New Roman"/>
          <w:sz w:val="20"/>
          <w:szCs w:val="20"/>
        </w:rPr>
        <w:t xml:space="preserve"> (в том числе гарантийного</w:t>
      </w:r>
      <w:r w:rsidR="002363AC">
        <w:rPr>
          <w:rFonts w:ascii="Times New Roman" w:hAnsi="Times New Roman"/>
          <w:sz w:val="20"/>
          <w:szCs w:val="20"/>
        </w:rPr>
        <w:t xml:space="preserve"> </w:t>
      </w:r>
      <w:r w:rsidRPr="0078471F">
        <w:rPr>
          <w:rFonts w:ascii="Times New Roman" w:hAnsi="Times New Roman"/>
          <w:sz w:val="20"/>
          <w:szCs w:val="20"/>
        </w:rPr>
        <w:t>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w:t>
      </w:r>
      <w:r w:rsidR="002363AC">
        <w:rPr>
          <w:rFonts w:ascii="Times New Roman" w:hAnsi="Times New Roman"/>
          <w:sz w:val="20"/>
          <w:szCs w:val="20"/>
        </w:rPr>
        <w:t xml:space="preserve"> </w:t>
      </w:r>
      <w:r w:rsidRPr="0078471F">
        <w:rPr>
          <w:rFonts w:ascii="Times New Roman" w:hAnsi="Times New Roman"/>
          <w:sz w:val="20"/>
          <w:szCs w:val="20"/>
        </w:rPr>
        <w:t>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2363AC">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w:t>
      </w:r>
      <w:r w:rsidRPr="00A01663">
        <w:rPr>
          <w:rFonts w:ascii="Times New Roman" w:eastAsiaTheme="minorHAnsi" w:hAnsi="Times New Roman"/>
          <w:kern w:val="0"/>
          <w:sz w:val="20"/>
          <w:szCs w:val="20"/>
          <w:lang w:eastAsia="en-US"/>
        </w:rPr>
        <w:lastRenderedPageBreak/>
        <w:t xml:space="preserve">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lastRenderedPageBreak/>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303130"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1A02AA">
              <w:rPr>
                <w:rFonts w:ascii="Times New Roman" w:hAnsi="Times New Roman" w:cs="Times New Roman"/>
                <w:sz w:val="20"/>
                <w:szCs w:val="20"/>
              </w:rPr>
              <w:t xml:space="preserve"> О.Ю.Васильев</w:t>
            </w:r>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752EC1" w:rsidRDefault="00752EC1" w:rsidP="00062204">
            <w:pPr>
              <w:pStyle w:val="20"/>
              <w:spacing w:after="0" w:line="240" w:lineRule="auto"/>
              <w:ind w:left="522"/>
              <w:jc w:val="both"/>
              <w:rPr>
                <w:rFonts w:ascii="Times New Roman" w:hAnsi="Times New Roman" w:cs="Times New Roman"/>
                <w:b/>
                <w:sz w:val="20"/>
                <w:szCs w:val="20"/>
              </w:rPr>
            </w:pPr>
            <w:r w:rsidRPr="00752EC1">
              <w:rPr>
                <w:rFonts w:ascii="Times New Roman" w:hAnsi="Times New Roman" w:cs="Times New Roman"/>
                <w:b/>
                <w:sz w:val="20"/>
                <w:szCs w:val="20"/>
              </w:rPr>
              <w:t>Общество с ограниченной ответственностью «</w:t>
            </w:r>
            <w:proofErr w:type="spellStart"/>
            <w:r w:rsidRPr="00752EC1">
              <w:rPr>
                <w:rFonts w:ascii="Times New Roman" w:hAnsi="Times New Roman" w:cs="Times New Roman"/>
                <w:b/>
                <w:sz w:val="20"/>
                <w:szCs w:val="20"/>
              </w:rPr>
              <w:t>Элетерра</w:t>
            </w:r>
            <w:proofErr w:type="spellEnd"/>
            <w:r w:rsidRPr="00752EC1">
              <w:rPr>
                <w:rFonts w:ascii="Times New Roman" w:hAnsi="Times New Roman" w:cs="Times New Roman"/>
                <w:b/>
                <w:sz w:val="20"/>
                <w:szCs w:val="20"/>
              </w:rPr>
              <w:t>»</w:t>
            </w:r>
          </w:p>
          <w:p w:rsidR="00752EC1" w:rsidRDefault="00752EC1"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630099г. Новосибирск ул. Орджоникидзе, 37/1 офис 303</w:t>
            </w:r>
          </w:p>
          <w:p w:rsidR="00752EC1" w:rsidRPr="00466E98" w:rsidRDefault="00752EC1" w:rsidP="00062204">
            <w:pPr>
              <w:pStyle w:val="20"/>
              <w:spacing w:after="0" w:line="240" w:lineRule="auto"/>
              <w:ind w:left="522"/>
              <w:jc w:val="both"/>
              <w:rPr>
                <w:rFonts w:ascii="Times New Roman" w:hAnsi="Times New Roman" w:cs="Times New Roman"/>
                <w:sz w:val="20"/>
                <w:szCs w:val="20"/>
                <w:lang w:val="en-US"/>
              </w:rPr>
            </w:pPr>
            <w:r>
              <w:rPr>
                <w:rFonts w:ascii="Times New Roman" w:hAnsi="Times New Roman" w:cs="Times New Roman"/>
                <w:sz w:val="20"/>
                <w:szCs w:val="20"/>
              </w:rPr>
              <w:t>Тел</w:t>
            </w:r>
            <w:r w:rsidRPr="00752EC1">
              <w:rPr>
                <w:rFonts w:ascii="Times New Roman" w:hAnsi="Times New Roman" w:cs="Times New Roman"/>
                <w:sz w:val="20"/>
                <w:szCs w:val="20"/>
                <w:lang w:val="en-US"/>
              </w:rPr>
              <w:t>. 8 (383) 383-50-41</w:t>
            </w:r>
          </w:p>
          <w:p w:rsidR="00752EC1" w:rsidRPr="00752EC1" w:rsidRDefault="00752EC1" w:rsidP="00062204">
            <w:pPr>
              <w:pStyle w:val="20"/>
              <w:spacing w:after="0" w:line="240" w:lineRule="auto"/>
              <w:ind w:left="522"/>
              <w:jc w:val="both"/>
              <w:rPr>
                <w:rFonts w:ascii="Times New Roman" w:hAnsi="Times New Roman" w:cs="Times New Roman"/>
                <w:sz w:val="20"/>
                <w:szCs w:val="20"/>
                <w:lang w:val="en-US"/>
              </w:rPr>
            </w:pPr>
            <w:r w:rsidRPr="00752EC1">
              <w:rPr>
                <w:rFonts w:ascii="Times New Roman" w:hAnsi="Times New Roman" w:cs="Times New Roman"/>
                <w:sz w:val="20"/>
                <w:szCs w:val="20"/>
                <w:lang w:val="en-US"/>
              </w:rPr>
              <w:t xml:space="preserve"> </w:t>
            </w:r>
            <w:r>
              <w:rPr>
                <w:rFonts w:ascii="Times New Roman" w:hAnsi="Times New Roman" w:cs="Times New Roman"/>
                <w:sz w:val="20"/>
                <w:szCs w:val="20"/>
                <w:lang w:val="en-US"/>
              </w:rPr>
              <w:t>Email:</w:t>
            </w:r>
            <w:r w:rsidRPr="00752EC1">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00466E98">
              <w:fldChar w:fldCharType="begin"/>
            </w:r>
            <w:r w:rsidR="00466E98" w:rsidRPr="00466E98">
              <w:rPr>
                <w:lang w:val="en-US"/>
              </w:rPr>
              <w:instrText xml:space="preserve"> HYPERLINK "mailto:el-torgi@eleterra-nsk.ru" </w:instrText>
            </w:r>
            <w:r w:rsidR="00466E98">
              <w:fldChar w:fldCharType="separate"/>
            </w:r>
            <w:r w:rsidRPr="00E9664F">
              <w:rPr>
                <w:rStyle w:val="a6"/>
                <w:rFonts w:ascii="Times New Roman" w:hAnsi="Times New Roman" w:cs="Times New Roman"/>
                <w:sz w:val="20"/>
                <w:szCs w:val="20"/>
                <w:lang w:val="en-US"/>
              </w:rPr>
              <w:t>el-torgi@eleterra-nsk.ru</w:t>
            </w:r>
            <w:r w:rsidR="00466E98">
              <w:rPr>
                <w:rStyle w:val="a6"/>
                <w:rFonts w:ascii="Times New Roman" w:hAnsi="Times New Roman" w:cs="Times New Roman"/>
                <w:sz w:val="20"/>
                <w:szCs w:val="20"/>
                <w:lang w:val="en-US"/>
              </w:rPr>
              <w:fldChar w:fldCharType="end"/>
            </w:r>
          </w:p>
          <w:p w:rsidR="00752EC1" w:rsidRDefault="00752EC1" w:rsidP="00062204">
            <w:pPr>
              <w:pStyle w:val="20"/>
              <w:spacing w:after="0" w:line="240" w:lineRule="auto"/>
              <w:ind w:left="522"/>
              <w:jc w:val="both"/>
              <w:rPr>
                <w:rFonts w:ascii="Times New Roman" w:hAnsi="Times New Roman" w:cs="Times New Roman"/>
                <w:sz w:val="20"/>
                <w:szCs w:val="20"/>
              </w:rPr>
            </w:pPr>
            <w:r w:rsidRPr="00466E98">
              <w:rPr>
                <w:rFonts w:ascii="Times New Roman" w:hAnsi="Times New Roman" w:cs="Times New Roman"/>
                <w:sz w:val="20"/>
                <w:szCs w:val="20"/>
                <w:lang w:val="en-US"/>
              </w:rPr>
              <w:t xml:space="preserve"> </w:t>
            </w:r>
            <w:r>
              <w:rPr>
                <w:rFonts w:ascii="Times New Roman" w:hAnsi="Times New Roman" w:cs="Times New Roman"/>
                <w:sz w:val="20"/>
                <w:szCs w:val="20"/>
              </w:rPr>
              <w:t>ИНН 5406356416   КПП 540601001</w:t>
            </w:r>
          </w:p>
          <w:p w:rsidR="00752EC1" w:rsidRDefault="00752EC1"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 10654061494</w:t>
            </w:r>
            <w:r w:rsidR="00303130">
              <w:rPr>
                <w:rFonts w:ascii="Times New Roman" w:hAnsi="Times New Roman" w:cs="Times New Roman"/>
                <w:sz w:val="20"/>
                <w:szCs w:val="20"/>
              </w:rPr>
              <w:t xml:space="preserve">  ОКПО 95463754</w:t>
            </w:r>
          </w:p>
          <w:p w:rsidR="00303130" w:rsidRDefault="00303130"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Дата постановки на учет в налоговом органе 07.06.2006г.</w:t>
            </w:r>
          </w:p>
          <w:p w:rsidR="00303130" w:rsidRDefault="00303130" w:rsidP="00062204">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/счет 40702810823000008674 </w:t>
            </w:r>
          </w:p>
          <w:p w:rsidR="00303130" w:rsidRDefault="00303130"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ФИЛИАЛ «НОВОСИБИРСКИ» АО «АЛЬФА-БАНК»</w:t>
            </w:r>
          </w:p>
          <w:p w:rsidR="00303130" w:rsidRDefault="00303130" w:rsidP="00062204">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Кор/счет</w:t>
            </w:r>
            <w:proofErr w:type="gramEnd"/>
            <w:r>
              <w:rPr>
                <w:rFonts w:ascii="Times New Roman" w:hAnsi="Times New Roman" w:cs="Times New Roman"/>
                <w:sz w:val="20"/>
                <w:szCs w:val="20"/>
              </w:rPr>
              <w:t xml:space="preserve"> 30101810600000000774</w:t>
            </w:r>
          </w:p>
          <w:p w:rsidR="00303130" w:rsidRDefault="00303130"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БИК 045004774</w:t>
            </w:r>
          </w:p>
          <w:p w:rsidR="00303130" w:rsidRDefault="00303130" w:rsidP="00062204">
            <w:pPr>
              <w:pStyle w:val="20"/>
              <w:spacing w:after="0" w:line="240" w:lineRule="auto"/>
              <w:ind w:left="522"/>
              <w:jc w:val="both"/>
              <w:rPr>
                <w:rFonts w:ascii="Times New Roman" w:hAnsi="Times New Roman" w:cs="Times New Roman"/>
                <w:sz w:val="20"/>
                <w:szCs w:val="20"/>
              </w:rPr>
            </w:pPr>
          </w:p>
          <w:p w:rsidR="00303130" w:rsidRDefault="00303130" w:rsidP="00062204">
            <w:pPr>
              <w:pStyle w:val="20"/>
              <w:spacing w:after="0" w:line="240" w:lineRule="auto"/>
              <w:ind w:left="522"/>
              <w:jc w:val="both"/>
              <w:rPr>
                <w:rFonts w:ascii="Times New Roman" w:hAnsi="Times New Roman" w:cs="Times New Roman"/>
                <w:sz w:val="20"/>
                <w:szCs w:val="20"/>
              </w:rPr>
            </w:pPr>
          </w:p>
          <w:p w:rsidR="00303130" w:rsidRDefault="00303130" w:rsidP="00062204">
            <w:pPr>
              <w:pStyle w:val="20"/>
              <w:spacing w:after="0" w:line="240" w:lineRule="auto"/>
              <w:ind w:left="522"/>
              <w:jc w:val="both"/>
              <w:rPr>
                <w:rFonts w:ascii="Times New Roman" w:hAnsi="Times New Roman" w:cs="Times New Roman"/>
                <w:sz w:val="20"/>
                <w:szCs w:val="20"/>
              </w:rPr>
            </w:pPr>
          </w:p>
          <w:p w:rsidR="00303130" w:rsidRDefault="00303130"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Директор</w:t>
            </w:r>
          </w:p>
          <w:p w:rsidR="00303130" w:rsidRDefault="00303130" w:rsidP="00062204">
            <w:pPr>
              <w:pStyle w:val="20"/>
              <w:spacing w:after="0" w:line="240" w:lineRule="auto"/>
              <w:ind w:left="522"/>
              <w:jc w:val="both"/>
              <w:rPr>
                <w:rFonts w:ascii="Times New Roman" w:hAnsi="Times New Roman" w:cs="Times New Roman"/>
                <w:sz w:val="20"/>
                <w:szCs w:val="20"/>
              </w:rPr>
            </w:pPr>
          </w:p>
          <w:p w:rsidR="00303130" w:rsidRDefault="00303130"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______________И.И. Барсуков</w:t>
            </w:r>
          </w:p>
          <w:p w:rsidR="00303130" w:rsidRPr="00752EC1" w:rsidRDefault="00303130"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647656" w:rsidRPr="00303130" w:rsidRDefault="00647656" w:rsidP="006A395D">
      <w:pPr>
        <w:suppressAutoHyphens w:val="0"/>
        <w:spacing w:after="0" w:line="240" w:lineRule="auto"/>
        <w:rPr>
          <w:rFonts w:ascii="Times New Roman" w:hAnsi="Times New Roman"/>
          <w:sz w:val="20"/>
          <w:szCs w:val="20"/>
        </w:rPr>
      </w:pPr>
    </w:p>
    <w:p w:rsidR="00F10146" w:rsidRDefault="00F10146" w:rsidP="00053FE2">
      <w:pPr>
        <w:suppressAutoHyphens w:val="0"/>
        <w:spacing w:after="0" w:line="240" w:lineRule="auto"/>
        <w:jc w:val="right"/>
        <w:rPr>
          <w:rFonts w:ascii="Times New Roman" w:hAnsi="Times New Roman"/>
          <w:sz w:val="20"/>
          <w:szCs w:val="20"/>
        </w:rPr>
      </w:pPr>
    </w:p>
    <w:p w:rsidR="00F10146" w:rsidRDefault="00F10146" w:rsidP="00053FE2">
      <w:pPr>
        <w:suppressAutoHyphens w:val="0"/>
        <w:spacing w:after="0" w:line="240" w:lineRule="auto"/>
        <w:jc w:val="right"/>
        <w:rPr>
          <w:rFonts w:ascii="Times New Roman" w:hAnsi="Times New Roman"/>
          <w:sz w:val="20"/>
          <w:szCs w:val="20"/>
        </w:rPr>
      </w:pPr>
    </w:p>
    <w:p w:rsidR="00341250" w:rsidRDefault="00053FE2" w:rsidP="00053FE2">
      <w:pPr>
        <w:suppressAutoHyphens w:val="0"/>
        <w:spacing w:after="0" w:line="240" w:lineRule="auto"/>
        <w:jc w:val="right"/>
        <w:rPr>
          <w:rFonts w:ascii="Times New Roman" w:hAnsi="Times New Roman"/>
          <w:sz w:val="20"/>
          <w:szCs w:val="20"/>
        </w:rPr>
      </w:pPr>
      <w:r>
        <w:rPr>
          <w:rFonts w:ascii="Times New Roman" w:hAnsi="Times New Roman"/>
          <w:sz w:val="20"/>
          <w:szCs w:val="20"/>
        </w:rPr>
        <w:t>Приложение 1</w:t>
      </w:r>
    </w:p>
    <w:p w:rsidR="00053FE2" w:rsidRDefault="00F10146" w:rsidP="00F10146">
      <w:pPr>
        <w:suppressAutoHyphens w:val="0"/>
        <w:spacing w:after="0" w:line="240" w:lineRule="auto"/>
        <w:jc w:val="center"/>
        <w:rPr>
          <w:rFonts w:ascii="Times New Roman" w:hAnsi="Times New Roman"/>
          <w:sz w:val="20"/>
          <w:szCs w:val="20"/>
        </w:rPr>
      </w:pPr>
      <w:r>
        <w:rPr>
          <w:rFonts w:ascii="Times New Roman" w:hAnsi="Times New Roman"/>
          <w:sz w:val="20"/>
          <w:szCs w:val="20"/>
        </w:rPr>
        <w:t>Спецификация</w:t>
      </w:r>
    </w:p>
    <w:p w:rsidR="00F10146" w:rsidRDefault="00F10146" w:rsidP="00F10146">
      <w:pPr>
        <w:suppressAutoHyphens w:val="0"/>
        <w:spacing w:after="0" w:line="240" w:lineRule="auto"/>
        <w:jc w:val="center"/>
        <w:rPr>
          <w:rFonts w:ascii="Times New Roman" w:hAnsi="Times New Roman"/>
          <w:sz w:val="20"/>
          <w:szCs w:val="20"/>
        </w:rPr>
      </w:pPr>
    </w:p>
    <w:tbl>
      <w:tblPr>
        <w:tblStyle w:val="a9"/>
        <w:tblW w:w="0" w:type="auto"/>
        <w:tblLook w:val="04A0" w:firstRow="1" w:lastRow="0" w:firstColumn="1" w:lastColumn="0" w:noHBand="0" w:noVBand="1"/>
      </w:tblPr>
      <w:tblGrid>
        <w:gridCol w:w="856"/>
        <w:gridCol w:w="2043"/>
        <w:gridCol w:w="4155"/>
        <w:gridCol w:w="992"/>
        <w:gridCol w:w="1134"/>
        <w:gridCol w:w="1241"/>
      </w:tblGrid>
      <w:tr w:rsidR="00F10146" w:rsidTr="00F10146">
        <w:tc>
          <w:tcPr>
            <w:tcW w:w="856" w:type="dxa"/>
          </w:tcPr>
          <w:p w:rsidR="00F10146" w:rsidRDefault="00F10146" w:rsidP="00F10146">
            <w:pPr>
              <w:suppressAutoHyphens w:val="0"/>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2043" w:type="dxa"/>
          </w:tcPr>
          <w:p w:rsidR="00F10146" w:rsidRDefault="00F10146" w:rsidP="00F10146">
            <w:pPr>
              <w:suppressAutoHyphens w:val="0"/>
              <w:jc w:val="center"/>
              <w:rPr>
                <w:rFonts w:ascii="Times New Roman" w:hAnsi="Times New Roman"/>
              </w:rPr>
            </w:pPr>
            <w:r>
              <w:rPr>
                <w:rFonts w:ascii="Times New Roman" w:hAnsi="Times New Roman"/>
              </w:rPr>
              <w:t>Наименование</w:t>
            </w:r>
          </w:p>
        </w:tc>
        <w:tc>
          <w:tcPr>
            <w:tcW w:w="4155" w:type="dxa"/>
          </w:tcPr>
          <w:p w:rsidR="00F10146" w:rsidRDefault="00F10146" w:rsidP="00F10146">
            <w:pPr>
              <w:suppressAutoHyphens w:val="0"/>
              <w:jc w:val="center"/>
              <w:rPr>
                <w:rFonts w:ascii="Times New Roman" w:hAnsi="Times New Roman"/>
              </w:rPr>
            </w:pPr>
            <w:r>
              <w:rPr>
                <w:rFonts w:ascii="Times New Roman" w:hAnsi="Times New Roman"/>
              </w:rPr>
              <w:t>Технические характеристики</w:t>
            </w:r>
          </w:p>
        </w:tc>
        <w:tc>
          <w:tcPr>
            <w:tcW w:w="992" w:type="dxa"/>
          </w:tcPr>
          <w:p w:rsidR="00F10146" w:rsidRDefault="00F10146" w:rsidP="00F10146">
            <w:pPr>
              <w:suppressAutoHyphens w:val="0"/>
              <w:ind w:left="205" w:hanging="205"/>
              <w:jc w:val="center"/>
              <w:rPr>
                <w:rFonts w:ascii="Times New Roman" w:hAnsi="Times New Roman"/>
              </w:rPr>
            </w:pPr>
            <w:r>
              <w:rPr>
                <w:rFonts w:ascii="Times New Roman" w:hAnsi="Times New Roman"/>
              </w:rPr>
              <w:t>Кол-во,</w:t>
            </w:r>
          </w:p>
          <w:p w:rsidR="00F10146" w:rsidRDefault="00F10146" w:rsidP="00F10146">
            <w:pPr>
              <w:suppressAutoHyphens w:val="0"/>
              <w:ind w:left="205" w:hanging="205"/>
              <w:jc w:val="center"/>
              <w:rPr>
                <w:rFonts w:ascii="Times New Roman" w:hAnsi="Times New Roman"/>
              </w:rPr>
            </w:pPr>
            <w:r>
              <w:rPr>
                <w:rFonts w:ascii="Times New Roman" w:hAnsi="Times New Roman"/>
              </w:rPr>
              <w:t xml:space="preserve"> шт.</w:t>
            </w:r>
          </w:p>
        </w:tc>
        <w:tc>
          <w:tcPr>
            <w:tcW w:w="1134" w:type="dxa"/>
          </w:tcPr>
          <w:p w:rsidR="00F10146" w:rsidRDefault="00F10146" w:rsidP="00F10146">
            <w:pPr>
              <w:suppressAutoHyphens w:val="0"/>
              <w:jc w:val="center"/>
              <w:rPr>
                <w:rFonts w:ascii="Times New Roman" w:hAnsi="Times New Roman"/>
              </w:rPr>
            </w:pPr>
            <w:r>
              <w:rPr>
                <w:rFonts w:ascii="Times New Roman" w:hAnsi="Times New Roman"/>
              </w:rPr>
              <w:t>Цена за единицу, руб.</w:t>
            </w:r>
          </w:p>
        </w:tc>
        <w:tc>
          <w:tcPr>
            <w:tcW w:w="1241" w:type="dxa"/>
          </w:tcPr>
          <w:p w:rsidR="00F10146" w:rsidRDefault="00F10146" w:rsidP="00F10146">
            <w:pPr>
              <w:suppressAutoHyphens w:val="0"/>
              <w:jc w:val="center"/>
              <w:rPr>
                <w:rFonts w:ascii="Times New Roman" w:hAnsi="Times New Roman"/>
              </w:rPr>
            </w:pPr>
            <w:r>
              <w:rPr>
                <w:rFonts w:ascii="Times New Roman" w:hAnsi="Times New Roman"/>
              </w:rPr>
              <w:t xml:space="preserve"> Стоимость, </w:t>
            </w:r>
          </w:p>
          <w:p w:rsidR="00F10146" w:rsidRDefault="00F10146" w:rsidP="00F10146">
            <w:pPr>
              <w:suppressAutoHyphens w:val="0"/>
              <w:jc w:val="center"/>
              <w:rPr>
                <w:rFonts w:ascii="Times New Roman" w:hAnsi="Times New Roman"/>
              </w:rPr>
            </w:pPr>
            <w:r>
              <w:rPr>
                <w:rFonts w:ascii="Times New Roman" w:hAnsi="Times New Roman"/>
              </w:rPr>
              <w:t>Руб.</w:t>
            </w:r>
          </w:p>
        </w:tc>
      </w:tr>
      <w:tr w:rsidR="00F10146" w:rsidTr="00F10146">
        <w:tc>
          <w:tcPr>
            <w:tcW w:w="856" w:type="dxa"/>
          </w:tcPr>
          <w:p w:rsidR="00F10146" w:rsidRDefault="00F10146" w:rsidP="00F10146">
            <w:pPr>
              <w:suppressAutoHyphens w:val="0"/>
              <w:jc w:val="center"/>
              <w:rPr>
                <w:rFonts w:ascii="Times New Roman" w:hAnsi="Times New Roman"/>
              </w:rPr>
            </w:pPr>
            <w:r>
              <w:rPr>
                <w:rFonts w:ascii="Times New Roman" w:hAnsi="Times New Roman"/>
              </w:rPr>
              <w:t>1</w:t>
            </w:r>
          </w:p>
        </w:tc>
        <w:tc>
          <w:tcPr>
            <w:tcW w:w="2043" w:type="dxa"/>
          </w:tcPr>
          <w:p w:rsidR="00F10146" w:rsidRPr="00F10146" w:rsidRDefault="00F10146" w:rsidP="00F10146">
            <w:pPr>
              <w:suppressAutoHyphens w:val="0"/>
              <w:rPr>
                <w:rFonts w:ascii="Times New Roman" w:hAnsi="Times New Roman"/>
                <w:kern w:val="0"/>
                <w:lang w:val="en-US" w:eastAsia="ru-RU"/>
              </w:rPr>
            </w:pPr>
            <w:r w:rsidRPr="00F10146">
              <w:rPr>
                <w:rFonts w:ascii="Times New Roman" w:hAnsi="Times New Roman"/>
                <w:kern w:val="0"/>
                <w:lang w:eastAsia="ru-RU"/>
              </w:rPr>
              <w:t>Проектор</w:t>
            </w:r>
            <w:r w:rsidRPr="00F10146">
              <w:rPr>
                <w:rFonts w:ascii="Times New Roman" w:hAnsi="Times New Roman"/>
                <w:kern w:val="0"/>
                <w:lang w:val="en-US" w:eastAsia="ru-RU"/>
              </w:rPr>
              <w:t xml:space="preserve"> InFocus IN1024 white (LCD, 1024x768, 4000Lm, 1.48-1.78:1, 50000:1, VGA, 2xHDMI, Composite, USB-A, USB-B, RS-232, RJ45) (IN1024)</w:t>
            </w:r>
            <w:r w:rsidRPr="00F10146">
              <w:rPr>
                <w:rFonts w:ascii="Times New Roman" w:hAnsi="Times New Roman"/>
                <w:kern w:val="0"/>
                <w:lang w:val="en-US" w:eastAsia="ru-RU"/>
              </w:rPr>
              <w:tab/>
            </w:r>
            <w:r w:rsidRPr="00F10146">
              <w:rPr>
                <w:rFonts w:ascii="Times New Roman" w:hAnsi="Times New Roman"/>
                <w:kern w:val="0"/>
                <w:lang w:val="en-US" w:eastAsia="ru-RU"/>
              </w:rPr>
              <w:tab/>
            </w:r>
            <w:r w:rsidRPr="00F10146">
              <w:rPr>
                <w:rFonts w:ascii="Times New Roman" w:hAnsi="Times New Roman"/>
                <w:kern w:val="0"/>
                <w:lang w:val="en-US" w:eastAsia="ru-RU"/>
              </w:rPr>
              <w:tab/>
            </w:r>
          </w:p>
          <w:p w:rsidR="00F10146" w:rsidRPr="00F10146" w:rsidRDefault="00F10146" w:rsidP="00F10146">
            <w:pPr>
              <w:suppressAutoHyphens w:val="0"/>
              <w:rPr>
                <w:rFonts w:ascii="Times New Roman" w:hAnsi="Times New Roman"/>
                <w:kern w:val="0"/>
                <w:lang w:eastAsia="ru-RU"/>
              </w:rPr>
            </w:pPr>
            <w:proofErr w:type="spellStart"/>
            <w:r w:rsidRPr="00F10146">
              <w:rPr>
                <w:rFonts w:ascii="Times New Roman" w:hAnsi="Times New Roman"/>
                <w:kern w:val="0"/>
                <w:lang w:val="en-US" w:eastAsia="ru-RU"/>
              </w:rPr>
              <w:t>Страна</w:t>
            </w:r>
            <w:proofErr w:type="spellEnd"/>
            <w:r w:rsidRPr="00F10146">
              <w:rPr>
                <w:rFonts w:ascii="Times New Roman" w:hAnsi="Times New Roman"/>
                <w:kern w:val="0"/>
                <w:lang w:val="en-US" w:eastAsia="ru-RU"/>
              </w:rPr>
              <w:t xml:space="preserve"> </w:t>
            </w:r>
            <w:proofErr w:type="spellStart"/>
            <w:r w:rsidRPr="00F10146">
              <w:rPr>
                <w:rFonts w:ascii="Times New Roman" w:hAnsi="Times New Roman"/>
                <w:kern w:val="0"/>
                <w:lang w:val="en-US" w:eastAsia="ru-RU"/>
              </w:rPr>
              <w:t>происхождения</w:t>
            </w:r>
            <w:proofErr w:type="spellEnd"/>
            <w:r w:rsidRPr="00F10146">
              <w:rPr>
                <w:rFonts w:ascii="Times New Roman" w:hAnsi="Times New Roman"/>
                <w:kern w:val="0"/>
                <w:lang w:eastAsia="ru-RU"/>
              </w:rPr>
              <w:t>:</w:t>
            </w:r>
          </w:p>
          <w:p w:rsidR="00F10146" w:rsidRDefault="00F10146" w:rsidP="00F10146">
            <w:pPr>
              <w:suppressAutoHyphens w:val="0"/>
              <w:rPr>
                <w:rFonts w:ascii="Times New Roman" w:hAnsi="Times New Roman"/>
              </w:rPr>
            </w:pPr>
            <w:r w:rsidRPr="00F10146">
              <w:rPr>
                <w:rFonts w:ascii="Times New Roman" w:hAnsi="Times New Roman"/>
                <w:kern w:val="0"/>
                <w:lang w:val="en-US" w:eastAsia="ru-RU"/>
              </w:rPr>
              <w:t>КИТАЙ</w:t>
            </w:r>
            <w:r w:rsidRPr="00F10146">
              <w:rPr>
                <w:rFonts w:ascii="Times New Roman" w:hAnsi="Times New Roman"/>
                <w:kern w:val="0"/>
                <w:lang w:val="en-US" w:eastAsia="ru-RU"/>
              </w:rPr>
              <w:tab/>
            </w:r>
          </w:p>
        </w:tc>
        <w:tc>
          <w:tcPr>
            <w:tcW w:w="4155" w:type="dxa"/>
          </w:tcPr>
          <w:p w:rsidR="00F10146" w:rsidRPr="00F10146" w:rsidRDefault="00F10146" w:rsidP="00F10146">
            <w:pPr>
              <w:shd w:val="clear" w:color="auto" w:fill="FFFFFF"/>
              <w:suppressAutoHyphens w:val="0"/>
              <w:spacing w:line="300" w:lineRule="atLeast"/>
              <w:textAlignment w:val="baseline"/>
              <w:rPr>
                <w:rFonts w:ascii="Times New Roman" w:hAnsi="Times New Roman"/>
                <w:kern w:val="0"/>
                <w:lang w:eastAsia="ru-RU"/>
              </w:rPr>
            </w:pPr>
            <w:r w:rsidRPr="00F10146">
              <w:rPr>
                <w:rFonts w:ascii="Times New Roman" w:hAnsi="Times New Roman"/>
                <w:kern w:val="0"/>
                <w:lang w:eastAsia="ru-RU"/>
              </w:rPr>
              <w:t>Контрастность: </w:t>
            </w:r>
            <w:r w:rsidRPr="00F10146">
              <w:rPr>
                <w:rFonts w:ascii="Times New Roman" w:hAnsi="Times New Roman"/>
                <w:kern w:val="0"/>
                <w:bdr w:val="none" w:sz="0" w:space="0" w:color="auto" w:frame="1"/>
                <w:lang w:eastAsia="ru-RU"/>
              </w:rPr>
              <w:t xml:space="preserve"> 50000:1; </w:t>
            </w:r>
          </w:p>
          <w:p w:rsidR="00F10146" w:rsidRPr="00F10146" w:rsidRDefault="00F10146" w:rsidP="00F10146">
            <w:pPr>
              <w:shd w:val="clear" w:color="auto" w:fill="FFFFFF"/>
              <w:suppressAutoHyphens w:val="0"/>
              <w:spacing w:line="300" w:lineRule="atLeast"/>
              <w:textAlignment w:val="baseline"/>
              <w:rPr>
                <w:rFonts w:ascii="Times New Roman" w:hAnsi="Times New Roman"/>
                <w:kern w:val="0"/>
                <w:lang w:eastAsia="ru-RU"/>
              </w:rPr>
            </w:pPr>
            <w:r w:rsidRPr="00F10146">
              <w:rPr>
                <w:rFonts w:ascii="Times New Roman" w:hAnsi="Times New Roman"/>
                <w:kern w:val="0"/>
                <w:lang w:eastAsia="ru-RU"/>
              </w:rPr>
              <w:t>Масштабирование: </w:t>
            </w:r>
            <w:r w:rsidRPr="00F10146">
              <w:rPr>
                <w:rFonts w:ascii="Times New Roman" w:hAnsi="Times New Roman"/>
                <w:kern w:val="0"/>
                <w:bdr w:val="none" w:sz="0" w:space="0" w:color="auto" w:frame="1"/>
                <w:lang w:eastAsia="ru-RU"/>
              </w:rPr>
              <w:t>Ручное; </w:t>
            </w:r>
          </w:p>
          <w:p w:rsidR="00F10146" w:rsidRPr="00F10146" w:rsidRDefault="00F10146" w:rsidP="00F10146">
            <w:pPr>
              <w:shd w:val="clear" w:color="auto" w:fill="FFFFFF"/>
              <w:suppressAutoHyphens w:val="0"/>
              <w:spacing w:line="300" w:lineRule="atLeast"/>
              <w:textAlignment w:val="baseline"/>
              <w:rPr>
                <w:rFonts w:ascii="Times New Roman" w:hAnsi="Times New Roman"/>
                <w:kern w:val="0"/>
                <w:lang w:eastAsia="ru-RU"/>
              </w:rPr>
            </w:pPr>
            <w:r w:rsidRPr="00F10146">
              <w:rPr>
                <w:rFonts w:ascii="Times New Roman" w:hAnsi="Times New Roman"/>
                <w:kern w:val="0"/>
                <w:lang w:eastAsia="ru-RU"/>
              </w:rPr>
              <w:t xml:space="preserve">Наличие </w:t>
            </w:r>
            <w:proofErr w:type="spellStart"/>
            <w:r w:rsidRPr="00F10146">
              <w:rPr>
                <w:rFonts w:ascii="Times New Roman" w:hAnsi="Times New Roman"/>
                <w:kern w:val="0"/>
                <w:lang w:eastAsia="ru-RU"/>
              </w:rPr>
              <w:t>Bluetooth</w:t>
            </w:r>
            <w:proofErr w:type="spellEnd"/>
            <w:r w:rsidRPr="00F10146">
              <w:rPr>
                <w:rFonts w:ascii="Times New Roman" w:hAnsi="Times New Roman"/>
                <w:kern w:val="0"/>
                <w:lang w:eastAsia="ru-RU"/>
              </w:rPr>
              <w:t>: </w:t>
            </w:r>
            <w:r w:rsidRPr="00F10146">
              <w:rPr>
                <w:rFonts w:ascii="Times New Roman" w:hAnsi="Times New Roman"/>
                <w:kern w:val="0"/>
                <w:bdr w:val="none" w:sz="0" w:space="0" w:color="auto" w:frame="1"/>
                <w:lang w:eastAsia="ru-RU"/>
              </w:rPr>
              <w:t>Нет</w:t>
            </w:r>
            <w:proofErr w:type="gramStart"/>
            <w:r w:rsidRPr="00F10146">
              <w:rPr>
                <w:rFonts w:ascii="Times New Roman" w:hAnsi="Times New Roman"/>
                <w:kern w:val="0"/>
                <w:bdr w:val="none" w:sz="0" w:space="0" w:color="auto" w:frame="1"/>
                <w:lang w:eastAsia="ru-RU"/>
              </w:rPr>
              <w:t xml:space="preserve"> ;</w:t>
            </w:r>
            <w:proofErr w:type="gramEnd"/>
            <w:r w:rsidRPr="00F10146">
              <w:rPr>
                <w:rFonts w:ascii="Times New Roman" w:hAnsi="Times New Roman"/>
                <w:kern w:val="0"/>
                <w:bdr w:val="none" w:sz="0" w:space="0" w:color="auto" w:frame="1"/>
                <w:lang w:eastAsia="ru-RU"/>
              </w:rPr>
              <w:t xml:space="preserve">  </w:t>
            </w:r>
          </w:p>
          <w:p w:rsidR="00F10146" w:rsidRPr="00F10146" w:rsidRDefault="00F10146" w:rsidP="00F10146">
            <w:pPr>
              <w:shd w:val="clear" w:color="auto" w:fill="FFFFFF"/>
              <w:suppressAutoHyphens w:val="0"/>
              <w:spacing w:line="300" w:lineRule="atLeast"/>
              <w:textAlignment w:val="baseline"/>
              <w:rPr>
                <w:rFonts w:ascii="Times New Roman" w:hAnsi="Times New Roman"/>
                <w:kern w:val="0"/>
                <w:lang w:eastAsia="ru-RU"/>
              </w:rPr>
            </w:pPr>
            <w:r w:rsidRPr="00F10146">
              <w:rPr>
                <w:rFonts w:ascii="Times New Roman" w:hAnsi="Times New Roman"/>
                <w:kern w:val="0"/>
                <w:lang w:eastAsia="ru-RU"/>
              </w:rPr>
              <w:t xml:space="preserve">Наличие </w:t>
            </w:r>
            <w:proofErr w:type="spellStart"/>
            <w:r w:rsidRPr="00F10146">
              <w:rPr>
                <w:rFonts w:ascii="Times New Roman" w:hAnsi="Times New Roman"/>
                <w:kern w:val="0"/>
                <w:lang w:eastAsia="ru-RU"/>
              </w:rPr>
              <w:t>Wi-Fi</w:t>
            </w:r>
            <w:proofErr w:type="spellEnd"/>
            <w:r w:rsidRPr="00F10146">
              <w:rPr>
                <w:rFonts w:ascii="Times New Roman" w:hAnsi="Times New Roman"/>
                <w:kern w:val="0"/>
                <w:lang w:eastAsia="ru-RU"/>
              </w:rPr>
              <w:t>: </w:t>
            </w:r>
            <w:r w:rsidRPr="00F10146">
              <w:rPr>
                <w:rFonts w:ascii="Times New Roman" w:hAnsi="Times New Roman"/>
                <w:kern w:val="0"/>
                <w:bdr w:val="none" w:sz="0" w:space="0" w:color="auto" w:frame="1"/>
                <w:lang w:eastAsia="ru-RU"/>
              </w:rPr>
              <w:t>Нет</w:t>
            </w:r>
            <w:proofErr w:type="gramStart"/>
            <w:r w:rsidRPr="00F10146">
              <w:rPr>
                <w:rFonts w:ascii="Times New Roman" w:hAnsi="Times New Roman"/>
                <w:kern w:val="0"/>
                <w:bdr w:val="none" w:sz="0" w:space="0" w:color="auto" w:frame="1"/>
                <w:lang w:eastAsia="ru-RU"/>
              </w:rPr>
              <w:t xml:space="preserve"> ;</w:t>
            </w:r>
            <w:proofErr w:type="gramEnd"/>
            <w:r w:rsidRPr="00F10146">
              <w:rPr>
                <w:rFonts w:ascii="Times New Roman" w:hAnsi="Times New Roman"/>
                <w:kern w:val="0"/>
                <w:bdr w:val="none" w:sz="0" w:space="0" w:color="auto" w:frame="1"/>
                <w:lang w:eastAsia="ru-RU"/>
              </w:rPr>
              <w:t xml:space="preserve">  </w:t>
            </w:r>
          </w:p>
          <w:p w:rsidR="00F10146" w:rsidRPr="00F10146" w:rsidRDefault="00F10146" w:rsidP="00F10146">
            <w:pPr>
              <w:shd w:val="clear" w:color="auto" w:fill="FFFFFF"/>
              <w:suppressAutoHyphens w:val="0"/>
              <w:spacing w:line="300" w:lineRule="atLeast"/>
              <w:textAlignment w:val="baseline"/>
              <w:rPr>
                <w:rFonts w:ascii="Times New Roman" w:hAnsi="Times New Roman"/>
                <w:kern w:val="0"/>
                <w:lang w:eastAsia="ru-RU"/>
              </w:rPr>
            </w:pPr>
            <w:r w:rsidRPr="00F10146">
              <w:rPr>
                <w:rFonts w:ascii="Times New Roman" w:hAnsi="Times New Roman"/>
                <w:kern w:val="0"/>
                <w:lang w:eastAsia="ru-RU"/>
              </w:rPr>
              <w:t xml:space="preserve">Наличие </w:t>
            </w:r>
            <w:proofErr w:type="gramStart"/>
            <w:r w:rsidRPr="00F10146">
              <w:rPr>
                <w:rFonts w:ascii="Times New Roman" w:hAnsi="Times New Roman"/>
                <w:kern w:val="0"/>
                <w:lang w:eastAsia="ru-RU"/>
              </w:rPr>
              <w:t>возможности коррекции изображения/ сдвига объектива</w:t>
            </w:r>
            <w:proofErr w:type="gramEnd"/>
            <w:r w:rsidRPr="00F10146">
              <w:rPr>
                <w:rFonts w:ascii="Times New Roman" w:hAnsi="Times New Roman"/>
                <w:kern w:val="0"/>
                <w:lang w:eastAsia="ru-RU"/>
              </w:rPr>
              <w:t>: </w:t>
            </w:r>
            <w:r w:rsidRPr="00F10146">
              <w:rPr>
                <w:rFonts w:ascii="Times New Roman" w:hAnsi="Times New Roman"/>
                <w:kern w:val="0"/>
                <w:bdr w:val="none" w:sz="0" w:space="0" w:color="auto" w:frame="1"/>
                <w:lang w:eastAsia="ru-RU"/>
              </w:rPr>
              <w:t>Да; </w:t>
            </w:r>
          </w:p>
          <w:p w:rsidR="00F10146" w:rsidRPr="00F10146" w:rsidRDefault="00F10146" w:rsidP="00F10146">
            <w:pPr>
              <w:shd w:val="clear" w:color="auto" w:fill="FFFFFF"/>
              <w:suppressAutoHyphens w:val="0"/>
              <w:spacing w:line="300" w:lineRule="atLeast"/>
              <w:textAlignment w:val="baseline"/>
              <w:rPr>
                <w:rFonts w:ascii="Times New Roman" w:hAnsi="Times New Roman"/>
                <w:kern w:val="0"/>
                <w:lang w:eastAsia="ru-RU"/>
              </w:rPr>
            </w:pPr>
            <w:r w:rsidRPr="00F10146">
              <w:rPr>
                <w:rFonts w:ascii="Times New Roman" w:hAnsi="Times New Roman"/>
                <w:kern w:val="0"/>
                <w:lang w:eastAsia="ru-RU"/>
              </w:rPr>
              <w:t>Порт управления: </w:t>
            </w:r>
            <w:r w:rsidRPr="00F10146">
              <w:rPr>
                <w:rFonts w:ascii="Times New Roman" w:hAnsi="Times New Roman"/>
                <w:kern w:val="0"/>
                <w:bdr w:val="none" w:sz="0" w:space="0" w:color="auto" w:frame="1"/>
                <w:lang w:eastAsia="ru-RU"/>
              </w:rPr>
              <w:t>LAN (RJ45);  </w:t>
            </w:r>
          </w:p>
          <w:p w:rsidR="00F10146" w:rsidRDefault="00F10146" w:rsidP="00F10146">
            <w:pPr>
              <w:shd w:val="clear" w:color="auto" w:fill="FFFFFF"/>
              <w:suppressAutoHyphens w:val="0"/>
              <w:spacing w:line="300" w:lineRule="atLeast"/>
              <w:textAlignment w:val="baseline"/>
              <w:rPr>
                <w:rFonts w:ascii="Times New Roman" w:hAnsi="Times New Roman"/>
                <w:kern w:val="0"/>
                <w:bdr w:val="none" w:sz="0" w:space="0" w:color="auto" w:frame="1"/>
                <w:lang w:eastAsia="ru-RU"/>
              </w:rPr>
            </w:pPr>
            <w:r w:rsidRPr="00F10146">
              <w:rPr>
                <w:rFonts w:ascii="Times New Roman" w:hAnsi="Times New Roman"/>
                <w:kern w:val="0"/>
                <w:lang w:eastAsia="ru-RU"/>
              </w:rPr>
              <w:t>Разъемы подключения: </w:t>
            </w:r>
            <w:r w:rsidRPr="00F10146">
              <w:rPr>
                <w:rFonts w:ascii="Times New Roman" w:hAnsi="Times New Roman"/>
                <w:kern w:val="0"/>
                <w:bdr w:val="none" w:sz="0" w:space="0" w:color="auto" w:frame="1"/>
                <w:lang w:eastAsia="ru-RU"/>
              </w:rPr>
              <w:t>USB-порт;  </w:t>
            </w:r>
          </w:p>
          <w:p w:rsidR="00F10146" w:rsidRPr="00466E98" w:rsidRDefault="00F10146" w:rsidP="00F10146">
            <w:pPr>
              <w:shd w:val="clear" w:color="auto" w:fill="FFFFFF"/>
              <w:suppressAutoHyphens w:val="0"/>
              <w:spacing w:line="300" w:lineRule="atLeast"/>
              <w:textAlignment w:val="baseline"/>
              <w:rPr>
                <w:rFonts w:ascii="Times New Roman" w:hAnsi="Times New Roman"/>
                <w:kern w:val="0"/>
                <w:bdr w:val="none" w:sz="0" w:space="0" w:color="auto" w:frame="1"/>
                <w:lang w:val="en-US" w:eastAsia="ru-RU"/>
              </w:rPr>
            </w:pPr>
            <w:r w:rsidRPr="00466E98">
              <w:rPr>
                <w:rFonts w:ascii="Times New Roman" w:hAnsi="Times New Roman"/>
                <w:kern w:val="0"/>
                <w:bdr w:val="none" w:sz="0" w:space="0" w:color="auto" w:frame="1"/>
                <w:lang w:eastAsia="ru-RU"/>
              </w:rPr>
              <w:t xml:space="preserve"> </w:t>
            </w:r>
            <w:r w:rsidRPr="00F10146">
              <w:rPr>
                <w:rFonts w:ascii="Times New Roman" w:hAnsi="Times New Roman"/>
                <w:kern w:val="0"/>
                <w:bdr w:val="none" w:sz="0" w:space="0" w:color="auto" w:frame="1"/>
                <w:lang w:eastAsia="ru-RU"/>
              </w:rPr>
              <w:t>Выход</w:t>
            </w:r>
            <w:r w:rsidRPr="00F10146">
              <w:rPr>
                <w:rFonts w:ascii="Times New Roman" w:hAnsi="Times New Roman"/>
                <w:kern w:val="0"/>
                <w:bdr w:val="none" w:sz="0" w:space="0" w:color="auto" w:frame="1"/>
                <w:lang w:val="en-US" w:eastAsia="ru-RU"/>
              </w:rPr>
              <w:t xml:space="preserve"> 3.5 (mini-Jack)</w:t>
            </w:r>
            <w:proofErr w:type="gramStart"/>
            <w:r w:rsidRPr="00F10146">
              <w:rPr>
                <w:rFonts w:ascii="Times New Roman" w:hAnsi="Times New Roman"/>
                <w:kern w:val="0"/>
                <w:bdr w:val="none" w:sz="0" w:space="0" w:color="auto" w:frame="1"/>
                <w:lang w:val="en-US" w:eastAsia="ru-RU"/>
              </w:rPr>
              <w:t xml:space="preserve"> ;</w:t>
            </w:r>
            <w:proofErr w:type="gramEnd"/>
            <w:r w:rsidRPr="00F10146">
              <w:rPr>
                <w:rFonts w:ascii="Times New Roman" w:hAnsi="Times New Roman"/>
                <w:kern w:val="0"/>
                <w:bdr w:val="none" w:sz="0" w:space="0" w:color="auto" w:frame="1"/>
                <w:lang w:val="en-US" w:eastAsia="ru-RU"/>
              </w:rPr>
              <w:t xml:space="preserve">   </w:t>
            </w:r>
          </w:p>
          <w:p w:rsidR="00F10146" w:rsidRPr="00F10146" w:rsidRDefault="00F10146" w:rsidP="00F10146">
            <w:pPr>
              <w:shd w:val="clear" w:color="auto" w:fill="FFFFFF"/>
              <w:suppressAutoHyphens w:val="0"/>
              <w:spacing w:line="300" w:lineRule="atLeast"/>
              <w:textAlignment w:val="baseline"/>
              <w:rPr>
                <w:rFonts w:ascii="Times New Roman" w:hAnsi="Times New Roman"/>
                <w:kern w:val="0"/>
                <w:lang w:val="en-US" w:eastAsia="ru-RU"/>
              </w:rPr>
            </w:pPr>
            <w:r w:rsidRPr="00F10146">
              <w:rPr>
                <w:rFonts w:ascii="Times New Roman" w:hAnsi="Times New Roman"/>
                <w:kern w:val="0"/>
                <w:bdr w:val="none" w:sz="0" w:space="0" w:color="auto" w:frame="1"/>
                <w:lang w:eastAsia="ru-RU"/>
              </w:rPr>
              <w:t>Вход</w:t>
            </w:r>
            <w:r w:rsidRPr="00F10146">
              <w:rPr>
                <w:rFonts w:ascii="Times New Roman" w:hAnsi="Times New Roman"/>
                <w:kern w:val="0"/>
                <w:bdr w:val="none" w:sz="0" w:space="0" w:color="auto" w:frame="1"/>
                <w:lang w:val="en-US" w:eastAsia="ru-RU"/>
              </w:rPr>
              <w:t xml:space="preserve"> 3.5 (mini-Jack)</w:t>
            </w:r>
            <w:proofErr w:type="gramStart"/>
            <w:r w:rsidRPr="00F10146">
              <w:rPr>
                <w:rFonts w:ascii="Times New Roman" w:hAnsi="Times New Roman"/>
                <w:kern w:val="0"/>
                <w:bdr w:val="none" w:sz="0" w:space="0" w:color="auto" w:frame="1"/>
                <w:lang w:val="en-US" w:eastAsia="ru-RU"/>
              </w:rPr>
              <w:t xml:space="preserve"> ;</w:t>
            </w:r>
            <w:proofErr w:type="gramEnd"/>
            <w:r w:rsidRPr="00F10146">
              <w:rPr>
                <w:rFonts w:ascii="Times New Roman" w:hAnsi="Times New Roman"/>
                <w:kern w:val="0"/>
                <w:bdr w:val="none" w:sz="0" w:space="0" w:color="auto" w:frame="1"/>
                <w:lang w:val="en-US" w:eastAsia="ru-RU"/>
              </w:rPr>
              <w:t xml:space="preserve"> HDMI ; </w:t>
            </w:r>
          </w:p>
          <w:p w:rsidR="00F10146" w:rsidRPr="00F10146" w:rsidRDefault="00F10146" w:rsidP="00F10146">
            <w:pPr>
              <w:shd w:val="clear" w:color="auto" w:fill="FFFFFF"/>
              <w:suppressAutoHyphens w:val="0"/>
              <w:spacing w:line="300" w:lineRule="atLeast"/>
              <w:textAlignment w:val="baseline"/>
              <w:rPr>
                <w:rFonts w:ascii="Times New Roman" w:hAnsi="Times New Roman"/>
                <w:kern w:val="0"/>
                <w:lang w:eastAsia="ru-RU"/>
              </w:rPr>
            </w:pPr>
            <w:r w:rsidRPr="00F10146">
              <w:rPr>
                <w:rFonts w:ascii="Times New Roman" w:hAnsi="Times New Roman"/>
                <w:kern w:val="0"/>
                <w:lang w:eastAsia="ru-RU"/>
              </w:rPr>
              <w:t>Срок службы (лампы): </w:t>
            </w:r>
            <w:r w:rsidRPr="00F10146">
              <w:rPr>
                <w:rFonts w:ascii="Times New Roman" w:hAnsi="Times New Roman"/>
                <w:kern w:val="0"/>
                <w:bdr w:val="none" w:sz="0" w:space="0" w:color="auto" w:frame="1"/>
                <w:lang w:eastAsia="ru-RU"/>
              </w:rPr>
              <w:t>10000 (ч);</w:t>
            </w:r>
          </w:p>
          <w:p w:rsidR="00F10146" w:rsidRPr="00F10146" w:rsidRDefault="00F10146" w:rsidP="00F10146">
            <w:pPr>
              <w:shd w:val="clear" w:color="auto" w:fill="FFFFFF"/>
              <w:suppressAutoHyphens w:val="0"/>
              <w:spacing w:line="300" w:lineRule="atLeast"/>
              <w:textAlignment w:val="baseline"/>
              <w:rPr>
                <w:rFonts w:ascii="Times New Roman" w:hAnsi="Times New Roman"/>
                <w:kern w:val="0"/>
                <w:lang w:eastAsia="ru-RU"/>
              </w:rPr>
            </w:pPr>
            <w:r w:rsidRPr="00F10146">
              <w:rPr>
                <w:rFonts w:ascii="Times New Roman" w:hAnsi="Times New Roman"/>
                <w:kern w:val="0"/>
                <w:lang w:eastAsia="ru-RU"/>
              </w:rPr>
              <w:t>Технология проецирования: </w:t>
            </w:r>
            <w:r w:rsidRPr="00F10146">
              <w:rPr>
                <w:rFonts w:ascii="Times New Roman" w:hAnsi="Times New Roman"/>
                <w:kern w:val="0"/>
                <w:bdr w:val="none" w:sz="0" w:space="0" w:color="auto" w:frame="1"/>
                <w:lang w:eastAsia="ru-RU"/>
              </w:rPr>
              <w:t>LCD;   </w:t>
            </w:r>
          </w:p>
          <w:p w:rsidR="00F10146" w:rsidRPr="00F10146" w:rsidRDefault="00F10146" w:rsidP="00F10146">
            <w:pPr>
              <w:shd w:val="clear" w:color="auto" w:fill="FFFFFF"/>
              <w:suppressAutoHyphens w:val="0"/>
              <w:spacing w:line="300" w:lineRule="atLeast"/>
              <w:textAlignment w:val="baseline"/>
              <w:rPr>
                <w:rFonts w:ascii="Times New Roman" w:hAnsi="Times New Roman"/>
                <w:kern w:val="0"/>
                <w:bdr w:val="none" w:sz="0" w:space="0" w:color="auto" w:frame="1"/>
                <w:lang w:eastAsia="ru-RU"/>
              </w:rPr>
            </w:pPr>
            <w:r w:rsidRPr="00F10146">
              <w:rPr>
                <w:rFonts w:ascii="Times New Roman" w:hAnsi="Times New Roman"/>
                <w:kern w:val="0"/>
                <w:lang w:eastAsia="ru-RU"/>
              </w:rPr>
              <w:t>Тип источника света:</w:t>
            </w:r>
            <w:r w:rsidRPr="00F10146">
              <w:rPr>
                <w:rFonts w:ascii="Times New Roman" w:hAnsi="Times New Roman"/>
                <w:kern w:val="0"/>
                <w:lang w:val="en-US" w:eastAsia="ru-RU"/>
              </w:rPr>
              <w:t> </w:t>
            </w:r>
            <w:r w:rsidRPr="00F10146">
              <w:rPr>
                <w:rFonts w:ascii="Times New Roman" w:hAnsi="Times New Roman"/>
                <w:kern w:val="0"/>
                <w:bdr w:val="none" w:sz="0" w:space="0" w:color="auto" w:frame="1"/>
                <w:lang w:val="en-US" w:eastAsia="ru-RU"/>
              </w:rPr>
              <w:t>UHP</w:t>
            </w:r>
            <w:r w:rsidRPr="00F10146">
              <w:rPr>
                <w:rFonts w:ascii="Times New Roman" w:hAnsi="Times New Roman"/>
                <w:kern w:val="0"/>
                <w:bdr w:val="none" w:sz="0" w:space="0" w:color="auto" w:frame="1"/>
                <w:lang w:eastAsia="ru-RU"/>
              </w:rPr>
              <w:t xml:space="preserve"> (</w:t>
            </w:r>
            <w:proofErr w:type="spellStart"/>
            <w:r w:rsidRPr="00F10146">
              <w:rPr>
                <w:rFonts w:ascii="Times New Roman" w:hAnsi="Times New Roman"/>
                <w:kern w:val="0"/>
                <w:bdr w:val="none" w:sz="0" w:space="0" w:color="auto" w:frame="1"/>
                <w:lang w:val="en-US" w:eastAsia="ru-RU"/>
              </w:rPr>
              <w:t>Ultra</w:t>
            </w:r>
            <w:r w:rsidRPr="00F10146">
              <w:rPr>
                <w:rFonts w:ascii="Times New Roman" w:hAnsi="Times New Roman"/>
                <w:kern w:val="0"/>
                <w:bdr w:val="none" w:sz="0" w:space="0" w:color="auto" w:frame="1"/>
                <w:lang w:eastAsia="ru-RU"/>
              </w:rPr>
              <w:t xml:space="preserve"> </w:t>
            </w:r>
            <w:r w:rsidRPr="00F10146">
              <w:rPr>
                <w:rFonts w:ascii="Times New Roman" w:hAnsi="Times New Roman"/>
                <w:kern w:val="0"/>
                <w:bdr w:val="none" w:sz="0" w:space="0" w:color="auto" w:frame="1"/>
                <w:lang w:val="en-US" w:eastAsia="ru-RU"/>
              </w:rPr>
              <w:t>High</w:t>
            </w:r>
            <w:proofErr w:type="spellEnd"/>
            <w:r w:rsidRPr="00F10146">
              <w:rPr>
                <w:rFonts w:ascii="Times New Roman" w:hAnsi="Times New Roman"/>
                <w:kern w:val="0"/>
                <w:bdr w:val="none" w:sz="0" w:space="0" w:color="auto" w:frame="1"/>
                <w:lang w:eastAsia="ru-RU"/>
              </w:rPr>
              <w:t xml:space="preserve"> </w:t>
            </w:r>
            <w:r w:rsidRPr="00F10146">
              <w:rPr>
                <w:rFonts w:ascii="Times New Roman" w:hAnsi="Times New Roman"/>
                <w:kern w:val="0"/>
                <w:bdr w:val="none" w:sz="0" w:space="0" w:color="auto" w:frame="1"/>
                <w:lang w:val="en-US" w:eastAsia="ru-RU"/>
              </w:rPr>
              <w:t>Pressure</w:t>
            </w:r>
            <w:r w:rsidRPr="00F10146">
              <w:rPr>
                <w:rFonts w:ascii="Times New Roman" w:hAnsi="Times New Roman"/>
                <w:kern w:val="0"/>
                <w:bdr w:val="none" w:sz="0" w:space="0" w:color="auto" w:frame="1"/>
                <w:lang w:eastAsia="ru-RU"/>
              </w:rPr>
              <w:t xml:space="preserve">); </w:t>
            </w:r>
            <w:r w:rsidRPr="00F10146">
              <w:rPr>
                <w:rFonts w:ascii="Times New Roman" w:hAnsi="Times New Roman"/>
                <w:kern w:val="0"/>
                <w:bdr w:val="none" w:sz="0" w:space="0" w:color="auto" w:frame="1"/>
                <w:lang w:val="en-US" w:eastAsia="ru-RU"/>
              </w:rPr>
              <w:t> </w:t>
            </w:r>
          </w:p>
          <w:p w:rsidR="00F10146" w:rsidRPr="00F10146" w:rsidRDefault="00F10146" w:rsidP="00F10146">
            <w:pPr>
              <w:shd w:val="clear" w:color="auto" w:fill="FFFFFF"/>
              <w:suppressAutoHyphens w:val="0"/>
              <w:spacing w:line="300" w:lineRule="atLeast"/>
              <w:textAlignment w:val="baseline"/>
              <w:rPr>
                <w:rFonts w:ascii="Times New Roman" w:hAnsi="Times New Roman"/>
                <w:kern w:val="0"/>
                <w:lang w:eastAsia="ru-RU"/>
              </w:rPr>
            </w:pPr>
            <w:r w:rsidRPr="00F10146">
              <w:rPr>
                <w:rFonts w:ascii="Times New Roman" w:hAnsi="Times New Roman"/>
                <w:kern w:val="0"/>
                <w:lang w:eastAsia="ru-RU"/>
              </w:rPr>
              <w:lastRenderedPageBreak/>
              <w:t>Тип проектора: </w:t>
            </w:r>
            <w:proofErr w:type="gramStart"/>
            <w:r w:rsidRPr="00F10146">
              <w:rPr>
                <w:rFonts w:ascii="Times New Roman" w:hAnsi="Times New Roman"/>
                <w:kern w:val="0"/>
                <w:bdr w:val="none" w:sz="0" w:space="0" w:color="auto" w:frame="1"/>
                <w:lang w:eastAsia="ru-RU"/>
              </w:rPr>
              <w:t>Стационарный</w:t>
            </w:r>
            <w:proofErr w:type="gramEnd"/>
            <w:r w:rsidRPr="00F10146">
              <w:rPr>
                <w:rFonts w:ascii="Times New Roman" w:hAnsi="Times New Roman"/>
                <w:kern w:val="0"/>
                <w:bdr w:val="none" w:sz="0" w:space="0" w:color="auto" w:frame="1"/>
                <w:lang w:eastAsia="ru-RU"/>
              </w:rPr>
              <w:t>;  </w:t>
            </w:r>
          </w:p>
          <w:p w:rsidR="00F10146" w:rsidRPr="00F10146" w:rsidRDefault="00F10146" w:rsidP="00F10146">
            <w:pPr>
              <w:shd w:val="clear" w:color="auto" w:fill="FFFFFF"/>
              <w:suppressAutoHyphens w:val="0"/>
              <w:spacing w:line="300" w:lineRule="atLeast"/>
              <w:textAlignment w:val="baseline"/>
              <w:rPr>
                <w:rFonts w:ascii="Times New Roman" w:hAnsi="Times New Roman"/>
                <w:kern w:val="0"/>
                <w:lang w:eastAsia="ru-RU"/>
              </w:rPr>
            </w:pPr>
            <w:r w:rsidRPr="00F10146">
              <w:rPr>
                <w:rFonts w:ascii="Times New Roman" w:hAnsi="Times New Roman"/>
                <w:kern w:val="0"/>
                <w:lang w:eastAsia="ru-RU"/>
              </w:rPr>
              <w:t>Фокусировка: </w:t>
            </w:r>
            <w:r w:rsidRPr="00F10146">
              <w:rPr>
                <w:rFonts w:ascii="Times New Roman" w:hAnsi="Times New Roman"/>
                <w:kern w:val="0"/>
                <w:bdr w:val="none" w:sz="0" w:space="0" w:color="auto" w:frame="1"/>
                <w:lang w:eastAsia="ru-RU"/>
              </w:rPr>
              <w:t>Ручная;  </w:t>
            </w:r>
          </w:p>
          <w:p w:rsidR="00F10146" w:rsidRDefault="00F10146" w:rsidP="00F10146">
            <w:pPr>
              <w:suppressAutoHyphens w:val="0"/>
              <w:rPr>
                <w:rFonts w:ascii="Times New Roman" w:hAnsi="Times New Roman"/>
              </w:rPr>
            </w:pPr>
            <w:r w:rsidRPr="00F10146">
              <w:rPr>
                <w:rFonts w:ascii="Times New Roman" w:hAnsi="Times New Roman"/>
                <w:kern w:val="0"/>
                <w:lang w:eastAsia="ru-RU"/>
              </w:rPr>
              <w:t>Яркость: </w:t>
            </w:r>
            <w:r w:rsidRPr="00F10146">
              <w:rPr>
                <w:rFonts w:ascii="Times New Roman" w:hAnsi="Times New Roman"/>
                <w:kern w:val="0"/>
                <w:bdr w:val="none" w:sz="0" w:space="0" w:color="auto" w:frame="1"/>
                <w:lang w:eastAsia="ru-RU"/>
              </w:rPr>
              <w:t xml:space="preserve"> 4000 (лм);</w:t>
            </w:r>
            <w:r w:rsidRPr="00F10146">
              <w:rPr>
                <w:rFonts w:ascii="Roboto" w:hAnsi="Roboto"/>
                <w:kern w:val="0"/>
                <w:bdr w:val="none" w:sz="0" w:space="0" w:color="auto" w:frame="1"/>
                <w:lang w:eastAsia="ru-RU"/>
              </w:rPr>
              <w:t xml:space="preserve">  </w:t>
            </w:r>
          </w:p>
        </w:tc>
        <w:tc>
          <w:tcPr>
            <w:tcW w:w="992" w:type="dxa"/>
          </w:tcPr>
          <w:p w:rsidR="00F10146" w:rsidRDefault="00F10146" w:rsidP="00F10146">
            <w:pPr>
              <w:suppressAutoHyphens w:val="0"/>
              <w:jc w:val="center"/>
              <w:rPr>
                <w:rFonts w:ascii="Times New Roman" w:hAnsi="Times New Roman"/>
              </w:rPr>
            </w:pPr>
            <w:r>
              <w:rPr>
                <w:rFonts w:ascii="Times New Roman" w:hAnsi="Times New Roman"/>
              </w:rPr>
              <w:lastRenderedPageBreak/>
              <w:t>10</w:t>
            </w:r>
          </w:p>
        </w:tc>
        <w:tc>
          <w:tcPr>
            <w:tcW w:w="1134" w:type="dxa"/>
          </w:tcPr>
          <w:p w:rsidR="00F10146" w:rsidRDefault="00F10146" w:rsidP="00F10146">
            <w:pPr>
              <w:suppressAutoHyphens w:val="0"/>
              <w:jc w:val="center"/>
              <w:rPr>
                <w:rFonts w:ascii="Times New Roman" w:hAnsi="Times New Roman"/>
              </w:rPr>
            </w:pPr>
            <w:r>
              <w:rPr>
                <w:rFonts w:ascii="Times New Roman" w:hAnsi="Times New Roman"/>
              </w:rPr>
              <w:t>38 770,00</w:t>
            </w:r>
          </w:p>
        </w:tc>
        <w:tc>
          <w:tcPr>
            <w:tcW w:w="1241" w:type="dxa"/>
          </w:tcPr>
          <w:p w:rsidR="00F10146" w:rsidRDefault="00F10146" w:rsidP="00F10146">
            <w:pPr>
              <w:suppressAutoHyphens w:val="0"/>
              <w:jc w:val="center"/>
              <w:rPr>
                <w:rFonts w:ascii="Times New Roman" w:hAnsi="Times New Roman"/>
              </w:rPr>
            </w:pPr>
            <w:r>
              <w:rPr>
                <w:rFonts w:ascii="Times New Roman" w:hAnsi="Times New Roman"/>
              </w:rPr>
              <w:t>387 700,00</w:t>
            </w:r>
          </w:p>
          <w:p w:rsidR="00F10146" w:rsidRDefault="00F10146" w:rsidP="00F10146">
            <w:pPr>
              <w:suppressAutoHyphens w:val="0"/>
              <w:rPr>
                <w:rFonts w:ascii="Times New Roman" w:hAnsi="Times New Roman"/>
              </w:rPr>
            </w:pPr>
          </w:p>
        </w:tc>
      </w:tr>
    </w:tbl>
    <w:p w:rsidR="00D33BE6" w:rsidRDefault="00D33BE6" w:rsidP="00F10146">
      <w:pPr>
        <w:suppressAutoHyphens w:val="0"/>
        <w:spacing w:after="0" w:line="240" w:lineRule="auto"/>
        <w:rPr>
          <w:rFonts w:ascii="Times New Roman" w:hAnsi="Times New Roman"/>
          <w:sz w:val="20"/>
          <w:szCs w:val="20"/>
        </w:rPr>
      </w:pPr>
    </w:p>
    <w:p w:rsidR="00F10146" w:rsidRDefault="008A6089" w:rsidP="00F10146">
      <w:pPr>
        <w:suppressAutoHyphens w:val="0"/>
        <w:spacing w:after="0" w:line="240" w:lineRule="auto"/>
        <w:rPr>
          <w:rFonts w:ascii="Times New Roman" w:hAnsi="Times New Roman"/>
          <w:sz w:val="20"/>
          <w:szCs w:val="20"/>
        </w:rPr>
      </w:pPr>
      <w:r>
        <w:rPr>
          <w:rFonts w:ascii="Times New Roman" w:hAnsi="Times New Roman"/>
          <w:sz w:val="20"/>
          <w:szCs w:val="20"/>
        </w:rPr>
        <w:t>Итого: 387 700,00 рублей (триста восемьдесят семь тысяч семьсот руб. 00 коп.) в том числе НДС 20 %   64 616,67 рублей (шестьдесят четыре тысячи шестьсот шестнадцать руб. 67 коп.)</w:t>
      </w:r>
    </w:p>
    <w:p w:rsidR="00D33BE6" w:rsidRDefault="00D33BE6" w:rsidP="00F10146">
      <w:pPr>
        <w:suppressAutoHyphens w:val="0"/>
        <w:spacing w:after="0" w:line="240" w:lineRule="auto"/>
        <w:rPr>
          <w:rFonts w:ascii="Times New Roman" w:hAnsi="Times New Roman"/>
          <w:kern w:val="0"/>
          <w:sz w:val="24"/>
          <w:szCs w:val="24"/>
          <w:lang w:eastAsia="ru-RU"/>
        </w:rPr>
      </w:pPr>
    </w:p>
    <w:p w:rsidR="008A6089" w:rsidRPr="00D33BE6" w:rsidRDefault="008A6089" w:rsidP="00F10146">
      <w:pPr>
        <w:suppressAutoHyphens w:val="0"/>
        <w:spacing w:after="0" w:line="240" w:lineRule="auto"/>
        <w:rPr>
          <w:rFonts w:ascii="Times New Roman" w:hAnsi="Times New Roman"/>
          <w:kern w:val="0"/>
          <w:sz w:val="20"/>
          <w:szCs w:val="20"/>
          <w:lang w:eastAsia="ru-RU"/>
        </w:rPr>
      </w:pPr>
      <w:r w:rsidRPr="00D33BE6">
        <w:rPr>
          <w:rFonts w:ascii="Times New Roman" w:hAnsi="Times New Roman"/>
          <w:kern w:val="0"/>
          <w:sz w:val="20"/>
          <w:szCs w:val="20"/>
          <w:lang w:eastAsia="ru-RU"/>
        </w:rPr>
        <w:t>В комплект поставки входят все необходимые кабели и переходники, а также диски с драйверами и сопутствующим программным обеспечением.</w:t>
      </w:r>
    </w:p>
    <w:p w:rsidR="00D33BE6" w:rsidRPr="00D33BE6" w:rsidRDefault="00D33BE6" w:rsidP="00F10146">
      <w:pPr>
        <w:suppressAutoHyphens w:val="0"/>
        <w:spacing w:after="0" w:line="240" w:lineRule="auto"/>
        <w:rPr>
          <w:rFonts w:ascii="Times New Roman" w:hAnsi="Times New Roman"/>
          <w:kern w:val="0"/>
          <w:sz w:val="20"/>
          <w:szCs w:val="20"/>
        </w:rPr>
      </w:pPr>
    </w:p>
    <w:p w:rsidR="008A6089" w:rsidRPr="00D33BE6" w:rsidRDefault="008A6089" w:rsidP="00F10146">
      <w:pPr>
        <w:suppressAutoHyphens w:val="0"/>
        <w:spacing w:after="0" w:line="240" w:lineRule="auto"/>
        <w:rPr>
          <w:rFonts w:ascii="Times New Roman" w:hAnsi="Times New Roman"/>
          <w:sz w:val="20"/>
          <w:szCs w:val="20"/>
        </w:rPr>
      </w:pPr>
      <w:r w:rsidRPr="00D33BE6">
        <w:rPr>
          <w:rFonts w:ascii="Times New Roman" w:hAnsi="Times New Roman"/>
          <w:kern w:val="0"/>
          <w:sz w:val="20"/>
          <w:szCs w:val="20"/>
        </w:rPr>
        <w:t>Предлагаемые к поставке товары новые.</w:t>
      </w:r>
    </w:p>
    <w:p w:rsidR="008A6089" w:rsidRDefault="008A6089" w:rsidP="00F10146">
      <w:pPr>
        <w:suppressAutoHyphens w:val="0"/>
        <w:spacing w:after="0" w:line="240" w:lineRule="auto"/>
        <w:rPr>
          <w:rFonts w:ascii="Times New Roman" w:hAnsi="Times New Roman"/>
          <w:sz w:val="20"/>
          <w:szCs w:val="20"/>
        </w:rPr>
      </w:pPr>
    </w:p>
    <w:p w:rsidR="008A6089" w:rsidRDefault="008A6089" w:rsidP="00F10146">
      <w:pPr>
        <w:suppressAutoHyphens w:val="0"/>
        <w:spacing w:after="0" w:line="240" w:lineRule="auto"/>
        <w:rPr>
          <w:rFonts w:ascii="Times New Roman" w:hAnsi="Times New Roman"/>
          <w:sz w:val="20"/>
          <w:szCs w:val="20"/>
        </w:rPr>
      </w:pPr>
    </w:p>
    <w:p w:rsidR="00F10146" w:rsidRDefault="00F10146" w:rsidP="00F10146">
      <w:pPr>
        <w:widowControl w:val="0"/>
        <w:spacing w:after="0" w:line="240" w:lineRule="auto"/>
        <w:jc w:val="both"/>
        <w:rPr>
          <w:rFonts w:ascii="Times New Roman" w:eastAsia="DejaVu Sans" w:hAnsi="Times New Roman"/>
          <w:sz w:val="20"/>
          <w:szCs w:val="20"/>
        </w:rPr>
      </w:pPr>
    </w:p>
    <w:p w:rsidR="00F10146" w:rsidRDefault="00F10146" w:rsidP="00F10146">
      <w:pPr>
        <w:suppressAutoHyphens w:val="0"/>
        <w:spacing w:after="0" w:line="240" w:lineRule="auto"/>
        <w:rPr>
          <w:rFonts w:ascii="Times New Roman" w:hAnsi="Times New Roman"/>
          <w:sz w:val="20"/>
          <w:szCs w:val="20"/>
        </w:rPr>
      </w:pPr>
    </w:p>
    <w:p w:rsidR="00F10146" w:rsidRDefault="00F10146" w:rsidP="00F10146">
      <w:pPr>
        <w:suppressAutoHyphens w:val="0"/>
        <w:spacing w:after="0" w:line="240" w:lineRule="auto"/>
        <w:rPr>
          <w:rFonts w:ascii="Times New Roman" w:hAnsi="Times New Roman"/>
          <w:sz w:val="20"/>
          <w:szCs w:val="20"/>
        </w:rPr>
      </w:pPr>
    </w:p>
    <w:p w:rsidR="00F10146" w:rsidRDefault="00F10146" w:rsidP="00F10146">
      <w:pPr>
        <w:suppressAutoHyphens w:val="0"/>
        <w:spacing w:after="0" w:line="240" w:lineRule="auto"/>
        <w:rPr>
          <w:rFonts w:ascii="Times New Roman" w:hAnsi="Times New Roman"/>
          <w:sz w:val="20"/>
          <w:szCs w:val="20"/>
        </w:rPr>
      </w:pPr>
      <w:r>
        <w:rPr>
          <w:rFonts w:ascii="Times New Roman" w:hAnsi="Times New Roman"/>
          <w:sz w:val="20"/>
          <w:szCs w:val="20"/>
        </w:rPr>
        <w:t xml:space="preserve">Проректор                                                                       </w:t>
      </w:r>
      <w:r w:rsidR="00D33BE6">
        <w:rPr>
          <w:rFonts w:ascii="Times New Roman" w:hAnsi="Times New Roman"/>
          <w:sz w:val="20"/>
          <w:szCs w:val="20"/>
        </w:rPr>
        <w:t xml:space="preserve">              </w:t>
      </w:r>
      <w:r>
        <w:rPr>
          <w:rFonts w:ascii="Times New Roman" w:hAnsi="Times New Roman"/>
          <w:sz w:val="20"/>
          <w:szCs w:val="20"/>
        </w:rPr>
        <w:t xml:space="preserve">   </w:t>
      </w:r>
      <w:r w:rsidR="00D33BE6">
        <w:rPr>
          <w:rFonts w:ascii="Times New Roman" w:hAnsi="Times New Roman"/>
          <w:sz w:val="20"/>
          <w:szCs w:val="20"/>
        </w:rPr>
        <w:t xml:space="preserve">  </w:t>
      </w:r>
      <w:r>
        <w:rPr>
          <w:rFonts w:ascii="Times New Roman" w:hAnsi="Times New Roman"/>
          <w:sz w:val="20"/>
          <w:szCs w:val="20"/>
        </w:rPr>
        <w:t xml:space="preserve"> Директор</w:t>
      </w:r>
    </w:p>
    <w:p w:rsidR="00F10146" w:rsidRDefault="00F10146" w:rsidP="00F10146">
      <w:pPr>
        <w:suppressAutoHyphens w:val="0"/>
        <w:spacing w:after="0" w:line="240" w:lineRule="auto"/>
        <w:rPr>
          <w:rFonts w:ascii="Times New Roman" w:hAnsi="Times New Roman"/>
          <w:sz w:val="20"/>
          <w:szCs w:val="20"/>
        </w:rPr>
      </w:pPr>
    </w:p>
    <w:p w:rsidR="00F10146" w:rsidRDefault="00F10146" w:rsidP="00F10146">
      <w:pPr>
        <w:suppressAutoHyphens w:val="0"/>
        <w:spacing w:after="0" w:line="240" w:lineRule="auto"/>
        <w:rPr>
          <w:rFonts w:ascii="Times New Roman" w:hAnsi="Times New Roman"/>
          <w:sz w:val="20"/>
          <w:szCs w:val="20"/>
        </w:rPr>
      </w:pPr>
      <w:r>
        <w:rPr>
          <w:rFonts w:ascii="Times New Roman" w:hAnsi="Times New Roman"/>
          <w:sz w:val="20"/>
          <w:szCs w:val="20"/>
        </w:rPr>
        <w:t>_____________</w:t>
      </w:r>
      <w:proofErr w:type="spellStart"/>
      <w:r>
        <w:rPr>
          <w:rFonts w:ascii="Times New Roman" w:hAnsi="Times New Roman"/>
          <w:sz w:val="20"/>
          <w:szCs w:val="20"/>
        </w:rPr>
        <w:t>О.Ю.Васильев</w:t>
      </w:r>
      <w:proofErr w:type="spellEnd"/>
      <w:r>
        <w:rPr>
          <w:rFonts w:ascii="Times New Roman" w:hAnsi="Times New Roman"/>
          <w:sz w:val="20"/>
          <w:szCs w:val="20"/>
        </w:rPr>
        <w:t xml:space="preserve">                                      </w:t>
      </w:r>
      <w:r w:rsidR="00D33BE6">
        <w:rPr>
          <w:rFonts w:ascii="Times New Roman" w:hAnsi="Times New Roman"/>
          <w:sz w:val="20"/>
          <w:szCs w:val="20"/>
        </w:rPr>
        <w:t xml:space="preserve">                    </w:t>
      </w:r>
      <w:r>
        <w:rPr>
          <w:rFonts w:ascii="Times New Roman" w:hAnsi="Times New Roman"/>
          <w:sz w:val="20"/>
          <w:szCs w:val="20"/>
        </w:rPr>
        <w:t xml:space="preserve">  ________________И.И. Барсуков</w:t>
      </w:r>
    </w:p>
    <w:p w:rsidR="00F10146" w:rsidRPr="00303130" w:rsidRDefault="00F10146" w:rsidP="00F10146">
      <w:pPr>
        <w:suppressAutoHyphens w:val="0"/>
        <w:spacing w:after="0" w:line="240" w:lineRule="auto"/>
        <w:rPr>
          <w:rFonts w:ascii="Times New Roman" w:hAnsi="Times New Roman"/>
          <w:sz w:val="20"/>
          <w:szCs w:val="20"/>
        </w:rPr>
      </w:pPr>
      <w:r>
        <w:rPr>
          <w:rFonts w:ascii="Times New Roman" w:hAnsi="Times New Roman"/>
          <w:sz w:val="20"/>
          <w:szCs w:val="20"/>
        </w:rPr>
        <w:t xml:space="preserve">Электронная подпись                                                    </w:t>
      </w:r>
      <w:r w:rsidR="00D33BE6">
        <w:rPr>
          <w:rFonts w:ascii="Times New Roman" w:hAnsi="Times New Roman"/>
          <w:sz w:val="20"/>
          <w:szCs w:val="20"/>
        </w:rPr>
        <w:t xml:space="preserve">                    </w:t>
      </w:r>
      <w:r>
        <w:rPr>
          <w:rFonts w:ascii="Times New Roman" w:hAnsi="Times New Roman"/>
          <w:sz w:val="20"/>
          <w:szCs w:val="20"/>
        </w:rPr>
        <w:t xml:space="preserve">  электронная подпись</w:t>
      </w:r>
    </w:p>
    <w:sectPr w:rsidR="00F10146" w:rsidRPr="00303130"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 w:name="Roboto">
    <w:altName w:val="Arial"/>
    <w:charset w:val="00"/>
    <w:family w:val="auto"/>
    <w:pitch w:val="variable"/>
    <w:sig w:usb0="00000001"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53FE2"/>
    <w:rsid w:val="0006130B"/>
    <w:rsid w:val="00062204"/>
    <w:rsid w:val="0006386D"/>
    <w:rsid w:val="00071CB1"/>
    <w:rsid w:val="00072F48"/>
    <w:rsid w:val="00083D3A"/>
    <w:rsid w:val="00083FA2"/>
    <w:rsid w:val="00093DFF"/>
    <w:rsid w:val="000958A1"/>
    <w:rsid w:val="00096160"/>
    <w:rsid w:val="000A0710"/>
    <w:rsid w:val="000A1738"/>
    <w:rsid w:val="000B0780"/>
    <w:rsid w:val="000B4432"/>
    <w:rsid w:val="000B4DBA"/>
    <w:rsid w:val="000C0EC4"/>
    <w:rsid w:val="000C21C6"/>
    <w:rsid w:val="000D4F68"/>
    <w:rsid w:val="000E5BC6"/>
    <w:rsid w:val="000F45A2"/>
    <w:rsid w:val="001040B3"/>
    <w:rsid w:val="001136E1"/>
    <w:rsid w:val="00113728"/>
    <w:rsid w:val="00115D08"/>
    <w:rsid w:val="00126575"/>
    <w:rsid w:val="001366E2"/>
    <w:rsid w:val="00141846"/>
    <w:rsid w:val="001439E2"/>
    <w:rsid w:val="001457EC"/>
    <w:rsid w:val="0016397E"/>
    <w:rsid w:val="00166595"/>
    <w:rsid w:val="00184302"/>
    <w:rsid w:val="001848DE"/>
    <w:rsid w:val="001954DF"/>
    <w:rsid w:val="001956BE"/>
    <w:rsid w:val="001967D0"/>
    <w:rsid w:val="001A02AA"/>
    <w:rsid w:val="001A36F7"/>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3AC"/>
    <w:rsid w:val="00236474"/>
    <w:rsid w:val="00240AA7"/>
    <w:rsid w:val="002419BA"/>
    <w:rsid w:val="00251403"/>
    <w:rsid w:val="0025463E"/>
    <w:rsid w:val="00271BA7"/>
    <w:rsid w:val="00281625"/>
    <w:rsid w:val="002967F1"/>
    <w:rsid w:val="002A309F"/>
    <w:rsid w:val="002A6482"/>
    <w:rsid w:val="002C5146"/>
    <w:rsid w:val="002E5744"/>
    <w:rsid w:val="002F2293"/>
    <w:rsid w:val="002F4541"/>
    <w:rsid w:val="00303130"/>
    <w:rsid w:val="00314CD1"/>
    <w:rsid w:val="00324C52"/>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B71BC"/>
    <w:rsid w:val="003F0BA8"/>
    <w:rsid w:val="003F3630"/>
    <w:rsid w:val="0040653D"/>
    <w:rsid w:val="004066E9"/>
    <w:rsid w:val="0040729F"/>
    <w:rsid w:val="00412ECF"/>
    <w:rsid w:val="00415ECA"/>
    <w:rsid w:val="00417778"/>
    <w:rsid w:val="00422FB1"/>
    <w:rsid w:val="00426A44"/>
    <w:rsid w:val="00436EAD"/>
    <w:rsid w:val="0044336E"/>
    <w:rsid w:val="004537C2"/>
    <w:rsid w:val="00466E98"/>
    <w:rsid w:val="004734FE"/>
    <w:rsid w:val="00481107"/>
    <w:rsid w:val="00486EC1"/>
    <w:rsid w:val="00490E6E"/>
    <w:rsid w:val="00497FBD"/>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06752"/>
    <w:rsid w:val="0063634F"/>
    <w:rsid w:val="00640D49"/>
    <w:rsid w:val="0064344C"/>
    <w:rsid w:val="00647656"/>
    <w:rsid w:val="006615FE"/>
    <w:rsid w:val="00661C9E"/>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52EC1"/>
    <w:rsid w:val="0076441F"/>
    <w:rsid w:val="0076697E"/>
    <w:rsid w:val="00766B97"/>
    <w:rsid w:val="00776357"/>
    <w:rsid w:val="007846A3"/>
    <w:rsid w:val="00794486"/>
    <w:rsid w:val="00796F6A"/>
    <w:rsid w:val="00796FAC"/>
    <w:rsid w:val="007B4B0B"/>
    <w:rsid w:val="007B6D5C"/>
    <w:rsid w:val="007E182F"/>
    <w:rsid w:val="007E524C"/>
    <w:rsid w:val="007E53DE"/>
    <w:rsid w:val="007F3762"/>
    <w:rsid w:val="00800522"/>
    <w:rsid w:val="008025C5"/>
    <w:rsid w:val="00823E86"/>
    <w:rsid w:val="008247CA"/>
    <w:rsid w:val="00824BCD"/>
    <w:rsid w:val="00825D99"/>
    <w:rsid w:val="00830466"/>
    <w:rsid w:val="00833BB4"/>
    <w:rsid w:val="00853076"/>
    <w:rsid w:val="008648FD"/>
    <w:rsid w:val="00875885"/>
    <w:rsid w:val="00890590"/>
    <w:rsid w:val="008A0084"/>
    <w:rsid w:val="008A6089"/>
    <w:rsid w:val="008C5E54"/>
    <w:rsid w:val="008D3F10"/>
    <w:rsid w:val="008D65F1"/>
    <w:rsid w:val="008E0AD0"/>
    <w:rsid w:val="008E42E0"/>
    <w:rsid w:val="008E4B21"/>
    <w:rsid w:val="00906E70"/>
    <w:rsid w:val="009145BD"/>
    <w:rsid w:val="00914871"/>
    <w:rsid w:val="00917491"/>
    <w:rsid w:val="0092529A"/>
    <w:rsid w:val="009371C7"/>
    <w:rsid w:val="00954EFE"/>
    <w:rsid w:val="00966E75"/>
    <w:rsid w:val="00970CD8"/>
    <w:rsid w:val="00974732"/>
    <w:rsid w:val="00983FE9"/>
    <w:rsid w:val="0098631D"/>
    <w:rsid w:val="00995398"/>
    <w:rsid w:val="009A37CB"/>
    <w:rsid w:val="009A425E"/>
    <w:rsid w:val="009A46FF"/>
    <w:rsid w:val="009B14DA"/>
    <w:rsid w:val="009B578B"/>
    <w:rsid w:val="009C506D"/>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81A52"/>
    <w:rsid w:val="00A92FCB"/>
    <w:rsid w:val="00A9746F"/>
    <w:rsid w:val="00AA7139"/>
    <w:rsid w:val="00AD4445"/>
    <w:rsid w:val="00AD47F7"/>
    <w:rsid w:val="00AD57FD"/>
    <w:rsid w:val="00AD5C5A"/>
    <w:rsid w:val="00AD6465"/>
    <w:rsid w:val="00AD7EE7"/>
    <w:rsid w:val="00AE09BB"/>
    <w:rsid w:val="00AE1176"/>
    <w:rsid w:val="00AE1E5D"/>
    <w:rsid w:val="00AF4D76"/>
    <w:rsid w:val="00AF78CD"/>
    <w:rsid w:val="00B06CD1"/>
    <w:rsid w:val="00B33FB8"/>
    <w:rsid w:val="00B45680"/>
    <w:rsid w:val="00B47DE7"/>
    <w:rsid w:val="00B6153F"/>
    <w:rsid w:val="00B71DFD"/>
    <w:rsid w:val="00B73810"/>
    <w:rsid w:val="00B77FE5"/>
    <w:rsid w:val="00B801F1"/>
    <w:rsid w:val="00B86BB0"/>
    <w:rsid w:val="00B97AA7"/>
    <w:rsid w:val="00BA7B48"/>
    <w:rsid w:val="00BB319C"/>
    <w:rsid w:val="00BB61FF"/>
    <w:rsid w:val="00BC7F2B"/>
    <w:rsid w:val="00BE0C06"/>
    <w:rsid w:val="00BF1F50"/>
    <w:rsid w:val="00BF28F1"/>
    <w:rsid w:val="00C00224"/>
    <w:rsid w:val="00C06491"/>
    <w:rsid w:val="00C15152"/>
    <w:rsid w:val="00C157B9"/>
    <w:rsid w:val="00C2780D"/>
    <w:rsid w:val="00C435CB"/>
    <w:rsid w:val="00C50A3F"/>
    <w:rsid w:val="00C5241A"/>
    <w:rsid w:val="00C56952"/>
    <w:rsid w:val="00C6487C"/>
    <w:rsid w:val="00C71373"/>
    <w:rsid w:val="00C71CB5"/>
    <w:rsid w:val="00C83596"/>
    <w:rsid w:val="00C848F2"/>
    <w:rsid w:val="00C91757"/>
    <w:rsid w:val="00C97485"/>
    <w:rsid w:val="00CA08FC"/>
    <w:rsid w:val="00CB294F"/>
    <w:rsid w:val="00CB4BC0"/>
    <w:rsid w:val="00CB6C5A"/>
    <w:rsid w:val="00CC5B0C"/>
    <w:rsid w:val="00CC5CC9"/>
    <w:rsid w:val="00CD1173"/>
    <w:rsid w:val="00CD23A4"/>
    <w:rsid w:val="00CE646D"/>
    <w:rsid w:val="00CE6C3D"/>
    <w:rsid w:val="00CF0BF3"/>
    <w:rsid w:val="00CF4C08"/>
    <w:rsid w:val="00CF5EF9"/>
    <w:rsid w:val="00D07DCC"/>
    <w:rsid w:val="00D20D84"/>
    <w:rsid w:val="00D24C2A"/>
    <w:rsid w:val="00D30FC3"/>
    <w:rsid w:val="00D3184C"/>
    <w:rsid w:val="00D33085"/>
    <w:rsid w:val="00D33BE6"/>
    <w:rsid w:val="00D33F44"/>
    <w:rsid w:val="00D45EDF"/>
    <w:rsid w:val="00D55222"/>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DE4A68"/>
    <w:rsid w:val="00E0470F"/>
    <w:rsid w:val="00E10D46"/>
    <w:rsid w:val="00E15129"/>
    <w:rsid w:val="00E21D8C"/>
    <w:rsid w:val="00E26FBD"/>
    <w:rsid w:val="00E371DE"/>
    <w:rsid w:val="00E409D7"/>
    <w:rsid w:val="00E51280"/>
    <w:rsid w:val="00E52235"/>
    <w:rsid w:val="00E5733A"/>
    <w:rsid w:val="00E710B1"/>
    <w:rsid w:val="00E87435"/>
    <w:rsid w:val="00EC4E47"/>
    <w:rsid w:val="00ED2F67"/>
    <w:rsid w:val="00ED2F99"/>
    <w:rsid w:val="00ED34AA"/>
    <w:rsid w:val="00ED6F13"/>
    <w:rsid w:val="00EE3E56"/>
    <w:rsid w:val="00EF3DD4"/>
    <w:rsid w:val="00F01E79"/>
    <w:rsid w:val="00F10146"/>
    <w:rsid w:val="00F15679"/>
    <w:rsid w:val="00F224AD"/>
    <w:rsid w:val="00F2289F"/>
    <w:rsid w:val="00F2531F"/>
    <w:rsid w:val="00F33B01"/>
    <w:rsid w:val="00F43103"/>
    <w:rsid w:val="00F535C3"/>
    <w:rsid w:val="00F61DCC"/>
    <w:rsid w:val="00F63AF4"/>
    <w:rsid w:val="00F64282"/>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68447094">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84EE7-00E6-45B7-A345-7E0A2CE6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4721</Words>
  <Characters>26910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14</cp:revision>
  <cp:lastPrinted>2015-07-06T06:32:00Z</cp:lastPrinted>
  <dcterms:created xsi:type="dcterms:W3CDTF">2022-06-07T07:39:00Z</dcterms:created>
  <dcterms:modified xsi:type="dcterms:W3CDTF">2022-07-27T09:13:00Z</dcterms:modified>
</cp:coreProperties>
</file>