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B15C4B" w:rsidP="009F7D8A">
      <w:pPr>
        <w:pStyle w:val="1"/>
        <w:tabs>
          <w:tab w:val="clear" w:pos="432"/>
        </w:tabs>
        <w:spacing w:before="0" w:after="0"/>
        <w:ind w:left="0" w:firstLine="0"/>
        <w:rPr>
          <w:sz w:val="20"/>
          <w:szCs w:val="20"/>
        </w:rPr>
      </w:pPr>
      <w:r>
        <w:rPr>
          <w:sz w:val="20"/>
          <w:szCs w:val="20"/>
        </w:rPr>
        <w:t>ДОГОВОР № 6-344/Д</w:t>
      </w:r>
      <w:bookmarkStart w:id="0" w:name="_GoBack"/>
      <w:bookmarkEnd w:id="0"/>
      <w:r>
        <w:rPr>
          <w:sz w:val="20"/>
          <w:szCs w:val="20"/>
        </w:rPr>
        <w:t>-22</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8A43BE">
        <w:rPr>
          <w:rFonts w:ascii="Times New Roman" w:hAnsi="Times New Roman"/>
          <w:b/>
          <w:sz w:val="20"/>
          <w:szCs w:val="20"/>
        </w:rPr>
        <w:t>22154021131555402010010061005</w:t>
      </w:r>
      <w:r w:rsidR="00320C5D" w:rsidRPr="00320C5D">
        <w:rPr>
          <w:rFonts w:ascii="Times New Roman" w:hAnsi="Times New Roman"/>
          <w:b/>
          <w:sz w:val="20"/>
          <w:szCs w:val="20"/>
        </w:rPr>
        <w:t>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35559B">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35559B">
        <w:rPr>
          <w:rFonts w:ascii="Times New Roman" w:hAnsi="Times New Roman"/>
          <w:sz w:val="20"/>
          <w:szCs w:val="20"/>
        </w:rPr>
        <w:t>доверенности № 48 от 24.11.2017</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3D7AB5">
        <w:rPr>
          <w:rFonts w:ascii="Times New Roman" w:hAnsi="Times New Roman"/>
          <w:sz w:val="20"/>
          <w:szCs w:val="20"/>
        </w:rPr>
        <w:t xml:space="preserve"> </w:t>
      </w:r>
      <w:r w:rsidR="003D7AB5" w:rsidRPr="003D7AB5">
        <w:rPr>
          <w:rFonts w:ascii="Times New Roman" w:hAnsi="Times New Roman"/>
          <w:b/>
          <w:sz w:val="20"/>
          <w:szCs w:val="20"/>
        </w:rPr>
        <w:t>Общество с ограниченной ответственностью «АВАНГАРД» (ООО «АВАНГАРД»)</w:t>
      </w:r>
      <w:r w:rsidR="00D07DCC" w:rsidRPr="003D7AB5">
        <w:rPr>
          <w:rFonts w:ascii="Times New Roman" w:hAnsi="Times New Roman"/>
          <w:b/>
          <w:sz w:val="20"/>
          <w:szCs w:val="20"/>
        </w:rPr>
        <w:t>,</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3D7AB5">
        <w:rPr>
          <w:rFonts w:ascii="Times New Roman" w:hAnsi="Times New Roman"/>
          <w:sz w:val="20"/>
          <w:szCs w:val="20"/>
        </w:rPr>
        <w:t xml:space="preserve"> лице директора </w:t>
      </w:r>
      <w:proofErr w:type="spellStart"/>
      <w:r w:rsidR="003D7AB5">
        <w:rPr>
          <w:rFonts w:ascii="Times New Roman" w:hAnsi="Times New Roman"/>
          <w:sz w:val="20"/>
          <w:szCs w:val="20"/>
        </w:rPr>
        <w:t>Мошкарева</w:t>
      </w:r>
      <w:proofErr w:type="spellEnd"/>
      <w:r w:rsidR="003D7AB5">
        <w:rPr>
          <w:rFonts w:ascii="Times New Roman" w:hAnsi="Times New Roman"/>
          <w:sz w:val="20"/>
          <w:szCs w:val="20"/>
        </w:rPr>
        <w:t xml:space="preserve"> Александра Александровича</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w:t>
      </w:r>
      <w:proofErr w:type="gramEnd"/>
      <w:r w:rsidR="00486EC1" w:rsidRPr="005E6C39">
        <w:rPr>
          <w:rFonts w:ascii="Times New Roman" w:hAnsi="Times New Roman"/>
          <w:sz w:val="20"/>
          <w:szCs w:val="20"/>
        </w:rPr>
        <w:t xml:space="preserve"> </w:t>
      </w:r>
      <w:proofErr w:type="gramStart"/>
      <w:r w:rsidR="00486EC1" w:rsidRPr="005E6C39">
        <w:rPr>
          <w:rFonts w:ascii="Times New Roman" w:hAnsi="Times New Roman"/>
          <w:sz w:val="20"/>
          <w:szCs w:val="20"/>
        </w:rPr>
        <w:t>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w:t>
      </w:r>
      <w:r w:rsidR="00C85036">
        <w:rPr>
          <w:rFonts w:ascii="Times New Roman" w:hAnsi="Times New Roman"/>
          <w:sz w:val="20"/>
          <w:szCs w:val="20"/>
        </w:rPr>
        <w:t xml:space="preserve"> </w:t>
      </w:r>
      <w:r w:rsidR="00C85036" w:rsidRPr="00C85036">
        <w:rPr>
          <w:rFonts w:ascii="Times New Roman" w:hAnsi="Times New Roman"/>
          <w:sz w:val="20"/>
          <w:szCs w:val="20"/>
        </w:rPr>
        <w:t>"О контрактной системе в сфере закупок товаров, работ, услуг для обеспечения государственных и муниципальных нужд" ( 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8A43BE">
        <w:rPr>
          <w:rFonts w:ascii="Times New Roman" w:hAnsi="Times New Roman"/>
          <w:sz w:val="20"/>
          <w:szCs w:val="20"/>
        </w:rPr>
        <w:t>43</w:t>
      </w:r>
      <w:r w:rsidR="003D7AB5">
        <w:rPr>
          <w:rFonts w:ascii="Times New Roman" w:hAnsi="Times New Roman"/>
          <w:sz w:val="20"/>
          <w:szCs w:val="20"/>
        </w:rPr>
        <w:t>/0351100001722000048</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3D7AB5">
        <w:rPr>
          <w:rFonts w:ascii="Times New Roman" w:hAnsi="Times New Roman"/>
          <w:sz w:val="20"/>
          <w:szCs w:val="20"/>
        </w:rPr>
        <w:t xml:space="preserve"> подведения итогов определения поставщика (подрядчика, исполнителя) от 09.08.2022г</w:t>
      </w:r>
      <w:proofErr w:type="gramEnd"/>
      <w:r w:rsidR="003D7AB5">
        <w:rPr>
          <w:rFonts w:ascii="Times New Roman" w:hAnsi="Times New Roman"/>
          <w:sz w:val="20"/>
          <w:szCs w:val="20"/>
        </w:rPr>
        <w:t>.</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DB7E73" w:rsidRPr="005E6C39" w:rsidRDefault="00DB7E73" w:rsidP="00DB7E73">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1.1. По настоящему договору Поставщик принимает на себя обязательства по </w:t>
      </w:r>
      <w:r>
        <w:rPr>
          <w:rFonts w:ascii="Times New Roman" w:hAnsi="Times New Roman"/>
          <w:sz w:val="20"/>
          <w:szCs w:val="20"/>
        </w:rPr>
        <w:t>поставке  строительных  материалов</w:t>
      </w:r>
      <w:r w:rsidRPr="005E6C39">
        <w:rPr>
          <w:rFonts w:ascii="Times New Roman" w:hAnsi="Times New Roman"/>
          <w:sz w:val="20"/>
          <w:szCs w:val="20"/>
        </w:rPr>
        <w:t>, а Заказчик обязуется принять товар и оплатить его стоимость.</w:t>
      </w:r>
    </w:p>
    <w:p w:rsidR="00DB7E73" w:rsidRDefault="00DB7E73" w:rsidP="00DB7E73">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1.2. Поставщик поставляет </w:t>
      </w:r>
      <w:r>
        <w:rPr>
          <w:rFonts w:ascii="Times New Roman" w:hAnsi="Times New Roman"/>
          <w:sz w:val="20"/>
          <w:szCs w:val="20"/>
        </w:rPr>
        <w:t>строительные материалы</w:t>
      </w:r>
      <w:r w:rsidRPr="005E6C39">
        <w:rPr>
          <w:rFonts w:ascii="Times New Roman" w:hAnsi="Times New Roman"/>
          <w:sz w:val="20"/>
          <w:szCs w:val="20"/>
        </w:rPr>
        <w:t>, перечень которых предусмотрен спецификацией, производит их доставку и передачу на складе Заказчика по адресу ул. Дуси Ковальчук 191</w:t>
      </w:r>
      <w:r>
        <w:rPr>
          <w:rFonts w:ascii="Times New Roman" w:hAnsi="Times New Roman"/>
          <w:sz w:val="20"/>
          <w:szCs w:val="20"/>
        </w:rPr>
        <w:t>.</w:t>
      </w:r>
      <w:r w:rsidRPr="005E6C39">
        <w:rPr>
          <w:rFonts w:ascii="Times New Roman" w:hAnsi="Times New Roman"/>
          <w:sz w:val="20"/>
          <w:szCs w:val="20"/>
        </w:rPr>
        <w:t xml:space="preserve"> </w:t>
      </w:r>
    </w:p>
    <w:p w:rsidR="008A43BE" w:rsidRPr="005E6C39" w:rsidRDefault="008A43BE" w:rsidP="00DB7E73">
      <w:pPr>
        <w:spacing w:after="0" w:line="240" w:lineRule="auto"/>
        <w:ind w:firstLine="360"/>
        <w:jc w:val="both"/>
        <w:rPr>
          <w:rFonts w:ascii="Times New Roman" w:hAnsi="Times New Roman"/>
          <w:sz w:val="20"/>
          <w:szCs w:val="20"/>
        </w:rPr>
      </w:pPr>
      <w:proofErr w:type="gramStart"/>
      <w:r w:rsidRPr="008A43BE">
        <w:rPr>
          <w:rFonts w:ascii="Times New Roman" w:hAnsi="Times New Roman"/>
          <w:sz w:val="20"/>
          <w:szCs w:val="20"/>
        </w:rPr>
        <w:t>1.3.Технические и качественные характеристики, торговый знак (при наличии), страна происхождения, номера реестровых записей и совокупное количество баллов (при наличии) или регистрационный номер сертификата СТ-1, регистрационный номер сертификата о происхождении отдельного вида промышленного товара, выдаваемого уполномоченными органами (организациями) Донецкой Народной Республики, Луганской Народной Республики на поставляемый товар,  количество, цена поставляемого товара приведены в спецификации, являющейся Приложением №1 к настоящему договору.</w:t>
      </w:r>
      <w:proofErr w:type="gramEnd"/>
    </w:p>
    <w:p w:rsidR="00DB7E73" w:rsidRPr="005E6C39" w:rsidRDefault="00DB7E73" w:rsidP="00DB7E73">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DB0463">
        <w:rPr>
          <w:rFonts w:ascii="Times New Roman" w:hAnsi="Times New Roman"/>
          <w:sz w:val="20"/>
          <w:szCs w:val="20"/>
        </w:rPr>
        <w:t xml:space="preserve"> 72 037,08 рублей (семьдесят две тысячи тридцать семь рублей 08 копеек) с учетом  НДС-20%</w:t>
      </w:r>
      <w:r w:rsidR="00062204">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DB7E73">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C85036">
        <w:rPr>
          <w:rFonts w:ascii="Times New Roman" w:hAnsi="Times New Roman"/>
          <w:sz w:val="20"/>
          <w:szCs w:val="20"/>
        </w:rPr>
        <w:t>5</w:t>
      </w:r>
      <w:r w:rsidR="00DB7E73">
        <w:rPr>
          <w:rFonts w:ascii="Times New Roman" w:hAnsi="Times New Roman"/>
          <w:sz w:val="20"/>
          <w:szCs w:val="20"/>
        </w:rPr>
        <w:t xml:space="preserve"> (</w:t>
      </w:r>
      <w:r w:rsidR="00C85036">
        <w:rPr>
          <w:rFonts w:ascii="Times New Roman" w:hAnsi="Times New Roman"/>
          <w:sz w:val="20"/>
          <w:szCs w:val="20"/>
        </w:rPr>
        <w:t>пяти</w:t>
      </w:r>
      <w:r w:rsidR="0064444E">
        <w:rPr>
          <w:rFonts w:ascii="Times New Roman" w:hAnsi="Times New Roman"/>
          <w:sz w:val="20"/>
          <w:szCs w:val="20"/>
        </w:rPr>
        <w:t xml:space="preserve">) </w:t>
      </w:r>
      <w:r w:rsidR="00426A44" w:rsidRPr="005E6C39">
        <w:rPr>
          <w:rFonts w:ascii="Times New Roman" w:hAnsi="Times New Roman"/>
          <w:sz w:val="20"/>
          <w:szCs w:val="20"/>
        </w:rPr>
        <w:t>дней со дня заключения договора</w:t>
      </w:r>
      <w:r w:rsidR="00A9746F" w:rsidRPr="005E6C39">
        <w:rPr>
          <w:rFonts w:ascii="Times New Roman" w:hAnsi="Times New Roman"/>
          <w:sz w:val="20"/>
          <w:szCs w:val="20"/>
        </w:rPr>
        <w:t>.</w:t>
      </w:r>
    </w:p>
    <w:p w:rsidR="005250F2" w:rsidRDefault="00ED2F67" w:rsidP="008A0084">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426A44" w:rsidRPr="005E6C39">
        <w:rPr>
          <w:rFonts w:ascii="Times New Roman" w:hAnsi="Times New Roman"/>
          <w:kern w:val="0"/>
          <w:sz w:val="20"/>
          <w:szCs w:val="20"/>
          <w:lang w:eastAsia="ru-RU"/>
        </w:rPr>
        <w:t>630049 г.</w:t>
      </w:r>
      <w:r w:rsidR="0064444E">
        <w:rPr>
          <w:rFonts w:ascii="Times New Roman" w:hAnsi="Times New Roman"/>
          <w:kern w:val="0"/>
          <w:sz w:val="20"/>
          <w:szCs w:val="20"/>
          <w:lang w:eastAsia="ru-RU"/>
        </w:rPr>
        <w:t xml:space="preserve"> </w:t>
      </w:r>
      <w:r w:rsidR="00464D9C">
        <w:rPr>
          <w:rFonts w:ascii="Times New Roman" w:hAnsi="Times New Roman"/>
          <w:kern w:val="0"/>
          <w:sz w:val="20"/>
          <w:szCs w:val="20"/>
          <w:lang w:eastAsia="ru-RU"/>
        </w:rPr>
        <w:t>Новосибирск,</w:t>
      </w:r>
      <w:r w:rsidR="00426A44" w:rsidRPr="005E6C39">
        <w:rPr>
          <w:rFonts w:ascii="Times New Roman" w:hAnsi="Times New Roman"/>
          <w:kern w:val="0"/>
          <w:sz w:val="20"/>
          <w:szCs w:val="20"/>
          <w:lang w:eastAsia="ru-RU"/>
        </w:rPr>
        <w:t xml:space="preserve"> </w:t>
      </w:r>
      <w:r w:rsidR="00C85036">
        <w:rPr>
          <w:rFonts w:ascii="Times New Roman" w:hAnsi="Times New Roman"/>
          <w:kern w:val="0"/>
          <w:sz w:val="20"/>
          <w:szCs w:val="20"/>
          <w:lang w:eastAsia="ru-RU"/>
        </w:rPr>
        <w:t>ул. Дуси Ковальчук д.191, склад.</w:t>
      </w:r>
      <w:r w:rsidR="0064444E">
        <w:rPr>
          <w:rFonts w:ascii="Times New Roman" w:hAnsi="Times New Roman"/>
          <w:kern w:val="0"/>
          <w:sz w:val="20"/>
          <w:szCs w:val="20"/>
          <w:lang w:eastAsia="ru-RU"/>
        </w:rPr>
        <w:t xml:space="preserve"> </w:t>
      </w:r>
      <w:r w:rsidR="00C71373" w:rsidRPr="005E6C39">
        <w:rPr>
          <w:rFonts w:ascii="Times New Roman" w:hAnsi="Times New Roman"/>
          <w:kern w:val="0"/>
          <w:sz w:val="20"/>
          <w:szCs w:val="20"/>
          <w:lang w:eastAsia="ru-RU"/>
        </w:rPr>
        <w:t xml:space="preserve"> </w:t>
      </w:r>
      <w:r w:rsidR="008A0084" w:rsidRPr="008A0084">
        <w:rPr>
          <w:rFonts w:ascii="Times New Roman" w:hAnsi="Times New Roman"/>
          <w:kern w:val="0"/>
          <w:sz w:val="20"/>
          <w:szCs w:val="20"/>
          <w:lang w:eastAsia="ru-RU"/>
        </w:rPr>
        <w:t>Момен</w:t>
      </w:r>
      <w:r w:rsidR="008A0084">
        <w:rPr>
          <w:rFonts w:ascii="Times New Roman" w:hAnsi="Times New Roman"/>
          <w:kern w:val="0"/>
          <w:sz w:val="20"/>
          <w:szCs w:val="20"/>
          <w:lang w:eastAsia="ru-RU"/>
        </w:rPr>
        <w:t>том поставки является доставка товара З</w:t>
      </w:r>
      <w:r w:rsidR="008A0084" w:rsidRPr="008A0084">
        <w:rPr>
          <w:rFonts w:ascii="Times New Roman" w:hAnsi="Times New Roman"/>
          <w:kern w:val="0"/>
          <w:sz w:val="20"/>
          <w:szCs w:val="20"/>
          <w:lang w:eastAsia="ru-RU"/>
        </w:rPr>
        <w:t xml:space="preserve">аказчику по </w:t>
      </w:r>
      <w:r w:rsidR="008A0084">
        <w:rPr>
          <w:rFonts w:ascii="Times New Roman" w:hAnsi="Times New Roman"/>
          <w:kern w:val="0"/>
          <w:sz w:val="20"/>
          <w:szCs w:val="20"/>
          <w:lang w:eastAsia="ru-RU"/>
        </w:rPr>
        <w:t xml:space="preserve"> указанному </w:t>
      </w:r>
      <w:r w:rsidR="008A0084" w:rsidRPr="008A0084">
        <w:rPr>
          <w:rFonts w:ascii="Times New Roman" w:hAnsi="Times New Roman"/>
          <w:kern w:val="0"/>
          <w:sz w:val="20"/>
          <w:szCs w:val="20"/>
          <w:lang w:eastAsia="ru-RU"/>
        </w:rPr>
        <w:t>адресу</w:t>
      </w:r>
      <w:r w:rsidR="008A0084">
        <w:rPr>
          <w:rFonts w:ascii="Times New Roman" w:hAnsi="Times New Roman"/>
          <w:kern w:val="0"/>
          <w:sz w:val="20"/>
          <w:szCs w:val="20"/>
          <w:lang w:eastAsia="ru-RU"/>
        </w:rPr>
        <w:t>.</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proofErr w:type="spellStart"/>
      <w:r w:rsidR="00C85036">
        <w:rPr>
          <w:rFonts w:ascii="Times New Roman" w:hAnsi="Times New Roman"/>
          <w:kern w:val="0"/>
          <w:sz w:val="20"/>
          <w:szCs w:val="20"/>
          <w:lang w:eastAsia="ru-RU"/>
        </w:rPr>
        <w:t>зав</w:t>
      </w:r>
      <w:proofErr w:type="gramStart"/>
      <w:r w:rsidR="00C85036">
        <w:rPr>
          <w:rFonts w:ascii="Times New Roman" w:hAnsi="Times New Roman"/>
          <w:kern w:val="0"/>
          <w:sz w:val="20"/>
          <w:szCs w:val="20"/>
          <w:lang w:eastAsia="ru-RU"/>
        </w:rPr>
        <w:t>.с</w:t>
      </w:r>
      <w:proofErr w:type="gramEnd"/>
      <w:r w:rsidR="00C85036">
        <w:rPr>
          <w:rFonts w:ascii="Times New Roman" w:hAnsi="Times New Roman"/>
          <w:kern w:val="0"/>
          <w:sz w:val="20"/>
          <w:szCs w:val="20"/>
          <w:lang w:eastAsia="ru-RU"/>
        </w:rPr>
        <w:t>кладом</w:t>
      </w:r>
      <w:proofErr w:type="spellEnd"/>
      <w:r w:rsidR="00C85036">
        <w:rPr>
          <w:rFonts w:ascii="Times New Roman" w:hAnsi="Times New Roman"/>
          <w:kern w:val="0"/>
          <w:sz w:val="20"/>
          <w:szCs w:val="20"/>
          <w:lang w:eastAsia="ru-RU"/>
        </w:rPr>
        <w:t xml:space="preserve"> Пономаревой Виктории Геннадьевне (383)328-04-56</w:t>
      </w:r>
      <w:r w:rsidR="00CF0BF3" w:rsidRPr="00EF7B33">
        <w:rPr>
          <w:rFonts w:ascii="Times New Roman" w:hAnsi="Times New Roman"/>
          <w:sz w:val="20"/>
          <w:szCs w:val="20"/>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F3535A">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w:t>
      </w:r>
      <w:r w:rsidR="00F3535A">
        <w:rPr>
          <w:rFonts w:ascii="Times New Roman" w:hAnsi="Times New Roman"/>
          <w:sz w:val="20"/>
          <w:szCs w:val="20"/>
        </w:rPr>
        <w:t>цию о количестве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F3535A">
        <w:rPr>
          <w:rFonts w:ascii="Times New Roman" w:hAnsi="Times New Roman"/>
          <w:b/>
          <w:bCs/>
          <w:i/>
          <w:iCs/>
          <w:sz w:val="20"/>
          <w:szCs w:val="20"/>
        </w:rPr>
        <w:t>20 (двад</w:t>
      </w:r>
      <w:r w:rsidRPr="00687451">
        <w:rPr>
          <w:rFonts w:ascii="Times New Roman" w:hAnsi="Times New Roman"/>
          <w:b/>
          <w:bCs/>
          <w:i/>
          <w:iCs/>
          <w:sz w:val="20"/>
          <w:szCs w:val="20"/>
        </w:rPr>
        <w:t>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EF7B33">
        <w:rPr>
          <w:rFonts w:ascii="Times New Roman" w:hAnsi="Times New Roman"/>
          <w:sz w:val="20"/>
          <w:szCs w:val="20"/>
        </w:rPr>
        <w:t xml:space="preserve"> копии </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EF7B33" w:rsidRPr="00EF7B33">
        <w:rPr>
          <w:rFonts w:ascii="Times New Roman" w:hAnsi="Times New Roman"/>
          <w:sz w:val="20"/>
          <w:szCs w:val="20"/>
        </w:rPr>
        <w:t>)</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Pr="00A9004A"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w:t>
      </w:r>
      <w:r w:rsidR="00EF7B33">
        <w:rPr>
          <w:rFonts w:ascii="Times New Roman" w:hAnsi="Times New Roman"/>
          <w:sz w:val="20"/>
          <w:szCs w:val="20"/>
        </w:rPr>
        <w:t xml:space="preserve">овать сроку гарантии </w:t>
      </w:r>
      <w:r w:rsidR="0035559B">
        <w:rPr>
          <w:rFonts w:ascii="Times New Roman" w:hAnsi="Times New Roman"/>
          <w:sz w:val="20"/>
          <w:szCs w:val="20"/>
        </w:rPr>
        <w:t>изго</w:t>
      </w:r>
      <w:r w:rsidR="00BF1F50">
        <w:rPr>
          <w:rFonts w:ascii="Times New Roman" w:hAnsi="Times New Roman"/>
          <w:sz w:val="20"/>
          <w:szCs w:val="20"/>
        </w:rPr>
        <w:t>товите</w:t>
      </w:r>
      <w:r w:rsidR="00EF7B33">
        <w:rPr>
          <w:rFonts w:ascii="Times New Roman" w:hAnsi="Times New Roman"/>
          <w:sz w:val="20"/>
          <w:szCs w:val="20"/>
        </w:rPr>
        <w:t>ля</w:t>
      </w:r>
      <w:proofErr w:type="gramStart"/>
      <w:r w:rsidR="00EF7B33">
        <w:rPr>
          <w:rFonts w:ascii="Times New Roman" w:hAnsi="Times New Roman"/>
          <w:sz w:val="20"/>
          <w:szCs w:val="20"/>
        </w:rPr>
        <w:t xml:space="preserve"> </w:t>
      </w:r>
      <w:r w:rsidR="000C0EC4" w:rsidRPr="005E6C39">
        <w:rPr>
          <w:rFonts w:ascii="Times New Roman" w:hAnsi="Times New Roman"/>
          <w:sz w:val="20"/>
          <w:szCs w:val="20"/>
        </w:rPr>
        <w:t>.</w:t>
      </w:r>
      <w:proofErr w:type="gramEnd"/>
    </w:p>
    <w:p w:rsidR="00EF7B33" w:rsidRPr="00A9004A" w:rsidRDefault="00EF7B33"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w:t>
      </w:r>
      <w:r w:rsidRPr="004316E9">
        <w:rPr>
          <w:rFonts w:ascii="Times New Roman" w:hAnsi="Times New Roman"/>
          <w:bCs/>
          <w:sz w:val="20"/>
          <w:szCs w:val="20"/>
        </w:rPr>
        <w:lastRenderedPageBreak/>
        <w:t>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EF7B33">
        <w:rPr>
          <w:rFonts w:ascii="Times New Roman" w:hAnsi="Times New Roman" w:cs="Times New Roman"/>
          <w:b/>
          <w:sz w:val="20"/>
          <w:szCs w:val="20"/>
        </w:rPr>
        <w:t>Обеспечение исполнения договора</w:t>
      </w:r>
      <w:r w:rsidR="00044E5A" w:rsidRPr="005E6C39">
        <w:rPr>
          <w:rFonts w:ascii="Times New Roman" w:hAnsi="Times New Roman" w:cs="Times New Roman"/>
          <w:b/>
          <w:sz w:val="20"/>
          <w:szCs w:val="20"/>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proofErr w:type="gramStart"/>
      <w:r w:rsidR="00A01663" w:rsidRPr="00A01663">
        <w:rPr>
          <w:rFonts w:ascii="Times New Roman" w:eastAsiaTheme="minorHAnsi" w:hAnsi="Times New Roman"/>
          <w:kern w:val="0"/>
          <w:sz w:val="20"/>
          <w:szCs w:val="20"/>
          <w:lang w:eastAsia="en-US"/>
        </w:rPr>
        <w:t>обязан</w:t>
      </w:r>
      <w:proofErr w:type="gramEnd"/>
      <w:r w:rsidR="00A01663" w:rsidRPr="00A01663">
        <w:rPr>
          <w:rFonts w:ascii="Times New Roman" w:eastAsiaTheme="minorHAnsi" w:hAnsi="Times New Roman"/>
          <w:kern w:val="0"/>
          <w:sz w:val="20"/>
          <w:szCs w:val="20"/>
          <w:lang w:eastAsia="en-US"/>
        </w:rPr>
        <w:t xml:space="preserve">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ненадлежащее исполнения Поставщиком обязательств, предусмотренных настоящим договором, которое </w:t>
      </w:r>
      <w:r w:rsidRPr="00A01663">
        <w:rPr>
          <w:rFonts w:ascii="Times New Roman" w:eastAsiaTheme="minorHAnsi" w:hAnsi="Times New Roman"/>
          <w:kern w:val="0"/>
          <w:sz w:val="20"/>
          <w:szCs w:val="20"/>
          <w:lang w:eastAsia="en-US"/>
        </w:rPr>
        <w:lastRenderedPageBreak/>
        <w:t>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а также</w:t>
      </w:r>
      <w:r w:rsidR="00F3535A">
        <w:rPr>
          <w:rFonts w:ascii="Times New Roman" w:hAnsi="Times New Roman"/>
          <w:kern w:val="0"/>
          <w:sz w:val="20"/>
          <w:szCs w:val="20"/>
        </w:rPr>
        <w:t>,</w:t>
      </w:r>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F3535A">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2C5146" w:rsidRPr="002C5146" w:rsidRDefault="002C5146" w:rsidP="002C5146">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390D18" w:rsidRPr="005E6C39">
        <w:rPr>
          <w:rFonts w:ascii="Times New Roman" w:hAnsi="Times New Roman"/>
          <w:bCs/>
          <w:sz w:val="20"/>
          <w:szCs w:val="20"/>
        </w:rPr>
        <w:t xml:space="preserve">11.3. </w:t>
      </w:r>
      <w:r w:rsidRPr="002C5146">
        <w:rPr>
          <w:rFonts w:ascii="Times New Roman" w:hAnsi="Times New Roman"/>
          <w:bCs/>
          <w:sz w:val="20"/>
          <w:szCs w:val="20"/>
        </w:rPr>
        <w:t xml:space="preserve"> В случае принятия Заказчиком  решения об одностороннем отказе от исполнения договора, такое решение передается лицу, имеющему право действовать от имени </w:t>
      </w:r>
      <w:r>
        <w:rPr>
          <w:rFonts w:ascii="Times New Roman" w:hAnsi="Times New Roman"/>
          <w:bCs/>
          <w:sz w:val="20"/>
          <w:szCs w:val="20"/>
        </w:rPr>
        <w:t xml:space="preserve"> Поставщика</w:t>
      </w:r>
      <w:r w:rsidRPr="002C5146">
        <w:rPr>
          <w:rFonts w:ascii="Times New Roman" w:hAnsi="Times New Roman"/>
          <w:bCs/>
          <w:sz w:val="20"/>
          <w:szCs w:val="20"/>
        </w:rPr>
        <w:t>, лично под расп</w:t>
      </w:r>
      <w:r>
        <w:rPr>
          <w:rFonts w:ascii="Times New Roman" w:hAnsi="Times New Roman"/>
          <w:bCs/>
          <w:sz w:val="20"/>
          <w:szCs w:val="20"/>
        </w:rPr>
        <w:t>иску или направляется Поставщику</w:t>
      </w:r>
      <w:r w:rsidRPr="002C5146">
        <w:rPr>
          <w:rFonts w:ascii="Times New Roman" w:hAnsi="Times New Roman"/>
          <w:bCs/>
          <w:sz w:val="20"/>
          <w:szCs w:val="20"/>
        </w:rPr>
        <w:t xml:space="preserve"> по адресу </w:t>
      </w:r>
      <w:r>
        <w:rPr>
          <w:rFonts w:ascii="Times New Roman" w:hAnsi="Times New Roman"/>
          <w:bCs/>
          <w:sz w:val="20"/>
          <w:szCs w:val="20"/>
        </w:rPr>
        <w:t>Поставщика</w:t>
      </w:r>
      <w:r w:rsidRPr="002C5146">
        <w:rPr>
          <w:rFonts w:ascii="Times New Roman" w:hAnsi="Times New Roman"/>
          <w:bCs/>
          <w:sz w:val="20"/>
          <w:szCs w:val="20"/>
        </w:rPr>
        <w:t xml:space="preserve">, указанному в договоре. Датой такого надлежащего уведомления считается: </w:t>
      </w:r>
    </w:p>
    <w:p w:rsidR="002C5146" w:rsidRPr="002C5146" w:rsidRDefault="002C5146" w:rsidP="002C5146">
      <w:pPr>
        <w:autoSpaceDE w:val="0"/>
        <w:autoSpaceDN w:val="0"/>
        <w:adjustRightInd w:val="0"/>
        <w:spacing w:after="0" w:line="240" w:lineRule="auto"/>
        <w:ind w:firstLine="360"/>
        <w:jc w:val="both"/>
        <w:rPr>
          <w:rFonts w:ascii="Times New Roman" w:hAnsi="Times New Roman"/>
          <w:bCs/>
          <w:sz w:val="20"/>
          <w:szCs w:val="20"/>
        </w:rPr>
      </w:pPr>
      <w:r w:rsidRPr="002C5146">
        <w:rPr>
          <w:rFonts w:ascii="Times New Roman" w:hAnsi="Times New Roman"/>
          <w:bCs/>
          <w:sz w:val="20"/>
          <w:szCs w:val="20"/>
        </w:rPr>
        <w:t xml:space="preserve">   а) дата, указанная лицом, имеющим право действовать от имени </w:t>
      </w:r>
      <w:r>
        <w:rPr>
          <w:rFonts w:ascii="Times New Roman" w:hAnsi="Times New Roman"/>
          <w:bCs/>
          <w:sz w:val="20"/>
          <w:szCs w:val="20"/>
        </w:rPr>
        <w:t>Поставщика</w:t>
      </w:r>
      <w:r w:rsidRPr="002C5146">
        <w:rPr>
          <w:rFonts w:ascii="Times New Roman" w:hAnsi="Times New Roman"/>
          <w:bCs/>
          <w:sz w:val="20"/>
          <w:szCs w:val="20"/>
        </w:rPr>
        <w:t>, в расписке о получении решения об одностороннем отказе от исполнения договора (в случае передачи такого решения лицу, имеющему право</w:t>
      </w:r>
      <w:r>
        <w:rPr>
          <w:rFonts w:ascii="Times New Roman" w:hAnsi="Times New Roman"/>
          <w:bCs/>
          <w:sz w:val="20"/>
          <w:szCs w:val="20"/>
        </w:rPr>
        <w:t xml:space="preserve"> действовать от имени Поставщика</w:t>
      </w:r>
      <w:r w:rsidRPr="002C5146">
        <w:rPr>
          <w:rFonts w:ascii="Times New Roman" w:hAnsi="Times New Roman"/>
          <w:bCs/>
          <w:sz w:val="20"/>
          <w:szCs w:val="20"/>
        </w:rPr>
        <w:t>, лично под расписку);</w:t>
      </w:r>
    </w:p>
    <w:p w:rsidR="002C5146" w:rsidRPr="002C5146" w:rsidRDefault="002C5146" w:rsidP="002C5146">
      <w:pPr>
        <w:autoSpaceDE w:val="0"/>
        <w:autoSpaceDN w:val="0"/>
        <w:adjustRightInd w:val="0"/>
        <w:spacing w:after="0" w:line="240" w:lineRule="auto"/>
        <w:ind w:firstLine="360"/>
        <w:jc w:val="both"/>
        <w:rPr>
          <w:rFonts w:ascii="Times New Roman" w:hAnsi="Times New Roman"/>
          <w:bCs/>
          <w:sz w:val="20"/>
          <w:szCs w:val="20"/>
        </w:rPr>
      </w:pPr>
      <w:r w:rsidRPr="002C5146">
        <w:rPr>
          <w:rFonts w:ascii="Times New Roman" w:hAnsi="Times New Roman"/>
          <w:bCs/>
          <w:sz w:val="20"/>
          <w:szCs w:val="20"/>
        </w:rPr>
        <w:t xml:space="preserve">   б) дата получения Заказчиком подтверждения о вручении </w:t>
      </w:r>
      <w:r>
        <w:rPr>
          <w:rFonts w:ascii="Times New Roman" w:hAnsi="Times New Roman"/>
          <w:bCs/>
          <w:sz w:val="20"/>
          <w:szCs w:val="20"/>
        </w:rPr>
        <w:t>Поставщику</w:t>
      </w:r>
      <w:r w:rsidRPr="002C5146">
        <w:rPr>
          <w:rFonts w:ascii="Times New Roman" w:hAnsi="Times New Roman"/>
          <w:bCs/>
          <w:sz w:val="20"/>
          <w:szCs w:val="20"/>
        </w:rPr>
        <w:t xml:space="preserve"> заказного письма либо дата получения Заказчиком информации об отсутствии </w:t>
      </w:r>
      <w:r>
        <w:rPr>
          <w:rFonts w:ascii="Times New Roman" w:hAnsi="Times New Roman"/>
          <w:bCs/>
          <w:sz w:val="20"/>
          <w:szCs w:val="20"/>
        </w:rPr>
        <w:t>Поставщика</w:t>
      </w:r>
      <w:r w:rsidRPr="002C5146">
        <w:rPr>
          <w:rFonts w:ascii="Times New Roman" w:hAnsi="Times New Roman"/>
          <w:bCs/>
          <w:sz w:val="20"/>
          <w:szCs w:val="20"/>
        </w:rPr>
        <w:t xml:space="preserve"> по адресу, указанному в договоре, информации о возврате такого письма по истечении срока хранения (в случае направления решения об одностороннем отказе от исполнения договора заказным письмом).</w:t>
      </w:r>
    </w:p>
    <w:p w:rsidR="002C5146" w:rsidRPr="002C5146" w:rsidRDefault="002C5146" w:rsidP="002C5146">
      <w:pPr>
        <w:autoSpaceDE w:val="0"/>
        <w:autoSpaceDN w:val="0"/>
        <w:adjustRightInd w:val="0"/>
        <w:spacing w:after="0" w:line="240" w:lineRule="auto"/>
        <w:ind w:firstLine="360"/>
        <w:jc w:val="both"/>
        <w:rPr>
          <w:rFonts w:ascii="Times New Roman" w:hAnsi="Times New Roman"/>
          <w:bCs/>
          <w:sz w:val="20"/>
          <w:szCs w:val="20"/>
        </w:rPr>
      </w:pPr>
      <w:r w:rsidRPr="002C5146">
        <w:rPr>
          <w:rFonts w:ascii="Times New Roman" w:hAnsi="Times New Roman"/>
          <w:bCs/>
          <w:sz w:val="20"/>
          <w:szCs w:val="20"/>
        </w:rPr>
        <w:t xml:space="preserve"> </w:t>
      </w:r>
      <w:r>
        <w:rPr>
          <w:rFonts w:ascii="Times New Roman" w:hAnsi="Times New Roman"/>
          <w:bCs/>
          <w:sz w:val="20"/>
          <w:szCs w:val="20"/>
        </w:rPr>
        <w:t>11</w:t>
      </w:r>
      <w:r w:rsidRPr="002C5146">
        <w:rPr>
          <w:rFonts w:ascii="Times New Roman" w:hAnsi="Times New Roman"/>
          <w:bCs/>
          <w:sz w:val="20"/>
          <w:szCs w:val="20"/>
        </w:rPr>
        <w:t>.4. Заказчик не позднее дня направления решения об одностороннем отказе от исполнения договора в порядке, предусмотренном п.1</w:t>
      </w:r>
      <w:r>
        <w:rPr>
          <w:rFonts w:ascii="Times New Roman" w:hAnsi="Times New Roman"/>
          <w:bCs/>
          <w:sz w:val="20"/>
          <w:szCs w:val="20"/>
        </w:rPr>
        <w:t>1</w:t>
      </w:r>
      <w:r w:rsidRPr="002C5146">
        <w:rPr>
          <w:rFonts w:ascii="Times New Roman" w:hAnsi="Times New Roman"/>
          <w:bCs/>
          <w:sz w:val="20"/>
          <w:szCs w:val="20"/>
        </w:rPr>
        <w:t>.3. договора, размещает такое решение в единой информационной системе в сфере закупок.</w:t>
      </w:r>
    </w:p>
    <w:p w:rsidR="00390D18" w:rsidRPr="005E6C39" w:rsidRDefault="002C5146" w:rsidP="002C5146">
      <w:pPr>
        <w:autoSpaceDE w:val="0"/>
        <w:autoSpaceDN w:val="0"/>
        <w:adjustRightInd w:val="0"/>
        <w:spacing w:after="0" w:line="240" w:lineRule="auto"/>
        <w:ind w:firstLine="360"/>
        <w:jc w:val="both"/>
        <w:rPr>
          <w:rFonts w:ascii="Times New Roman" w:hAnsi="Times New Roman"/>
          <w:bCs/>
          <w:sz w:val="20"/>
          <w:szCs w:val="20"/>
        </w:rPr>
      </w:pPr>
      <w:r w:rsidRPr="002C5146">
        <w:rPr>
          <w:rFonts w:ascii="Times New Roman" w:hAnsi="Times New Roman"/>
          <w:bCs/>
          <w:sz w:val="20"/>
          <w:szCs w:val="20"/>
        </w:rPr>
        <w:lastRenderedPageBreak/>
        <w:t xml:space="preserve">   </w:t>
      </w:r>
      <w:proofErr w:type="gramStart"/>
      <w:r w:rsidRPr="002C5146">
        <w:rPr>
          <w:rFonts w:ascii="Times New Roman" w:hAnsi="Times New Roman"/>
          <w:bCs/>
          <w:sz w:val="20"/>
          <w:szCs w:val="20"/>
        </w:rPr>
        <w:t xml:space="preserve">В случае неполучения Заказчиком подтверждения о вручении </w:t>
      </w:r>
      <w:r>
        <w:rPr>
          <w:rFonts w:ascii="Times New Roman" w:hAnsi="Times New Roman"/>
          <w:bCs/>
          <w:sz w:val="20"/>
          <w:szCs w:val="20"/>
        </w:rPr>
        <w:t>Поставщику</w:t>
      </w:r>
      <w:r w:rsidRPr="002C5146">
        <w:rPr>
          <w:rFonts w:ascii="Times New Roman" w:hAnsi="Times New Roman"/>
          <w:bCs/>
          <w:sz w:val="20"/>
          <w:szCs w:val="20"/>
        </w:rPr>
        <w:t xml:space="preserve"> заказного письма, направленного в соответствии с </w:t>
      </w:r>
      <w:r>
        <w:rPr>
          <w:rFonts w:ascii="Times New Roman" w:hAnsi="Times New Roman"/>
          <w:bCs/>
          <w:sz w:val="20"/>
          <w:szCs w:val="20"/>
        </w:rPr>
        <w:t>п.11.</w:t>
      </w:r>
      <w:r w:rsidRPr="002C5146">
        <w:rPr>
          <w:rFonts w:ascii="Times New Roman" w:hAnsi="Times New Roman"/>
          <w:bCs/>
          <w:sz w:val="20"/>
          <w:szCs w:val="20"/>
        </w:rPr>
        <w:t>3</w:t>
      </w:r>
      <w:r>
        <w:rPr>
          <w:rFonts w:ascii="Times New Roman" w:hAnsi="Times New Roman"/>
          <w:bCs/>
          <w:sz w:val="20"/>
          <w:szCs w:val="20"/>
        </w:rPr>
        <w:t>.</w:t>
      </w:r>
      <w:r w:rsidRPr="002C5146">
        <w:rPr>
          <w:rFonts w:ascii="Times New Roman" w:hAnsi="Times New Roman"/>
          <w:bCs/>
          <w:sz w:val="20"/>
          <w:szCs w:val="20"/>
        </w:rPr>
        <w:t xml:space="preserve"> договора, либо информации об отсутствии </w:t>
      </w:r>
      <w:r>
        <w:rPr>
          <w:rFonts w:ascii="Times New Roman" w:hAnsi="Times New Roman"/>
          <w:bCs/>
          <w:sz w:val="20"/>
          <w:szCs w:val="20"/>
        </w:rPr>
        <w:t>Поставщика</w:t>
      </w:r>
      <w:r w:rsidRPr="002C5146">
        <w:rPr>
          <w:rFonts w:ascii="Times New Roman" w:hAnsi="Times New Roman"/>
          <w:bCs/>
          <w:sz w:val="20"/>
          <w:szCs w:val="20"/>
        </w:rPr>
        <w:t xml:space="preserve"> по адресу, указанному в договоре, датой надлежащего уведомления </w:t>
      </w:r>
      <w:r w:rsidR="001366E2">
        <w:rPr>
          <w:rFonts w:ascii="Times New Roman" w:hAnsi="Times New Roman"/>
          <w:bCs/>
          <w:sz w:val="20"/>
          <w:szCs w:val="20"/>
        </w:rPr>
        <w:t xml:space="preserve"> </w:t>
      </w:r>
      <w:r>
        <w:rPr>
          <w:rFonts w:ascii="Times New Roman" w:hAnsi="Times New Roman"/>
          <w:bCs/>
          <w:sz w:val="20"/>
          <w:szCs w:val="20"/>
        </w:rPr>
        <w:t>Поставщика</w:t>
      </w:r>
      <w:r w:rsidRPr="002C5146">
        <w:rPr>
          <w:rFonts w:ascii="Times New Roman" w:hAnsi="Times New Roman"/>
          <w:bCs/>
          <w:sz w:val="20"/>
          <w:szCs w:val="20"/>
        </w:rPr>
        <w:t xml:space="preserve"> об одностороннем отказе от исполнения договора считается день по истечении пятнадцати дней, считая с даты размещения Заказчиком в единой информационной системе в сфере закупок   такого решения.</w:t>
      </w:r>
      <w:proofErr w:type="gramEnd"/>
    </w:p>
    <w:p w:rsidR="00390D18" w:rsidRPr="005E6C39" w:rsidRDefault="001366E2" w:rsidP="00390D18">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390D18" w:rsidRPr="005E6C39">
        <w:rPr>
          <w:rFonts w:ascii="Times New Roman" w:hAnsi="Times New Roman"/>
          <w:bCs/>
          <w:sz w:val="20"/>
          <w:szCs w:val="20"/>
        </w:rPr>
        <w:t xml:space="preserve">11.5. Решение Заказчика об одностороннем отказе от исполнения договора вступает в </w:t>
      </w:r>
      <w:proofErr w:type="gramStart"/>
      <w:r w:rsidR="00390D18" w:rsidRPr="005E6C39">
        <w:rPr>
          <w:rFonts w:ascii="Times New Roman" w:hAnsi="Times New Roman"/>
          <w:bCs/>
          <w:sz w:val="20"/>
          <w:szCs w:val="20"/>
        </w:rPr>
        <w:t>силу</w:t>
      </w:r>
      <w:proofErr w:type="gramEnd"/>
      <w:r w:rsidR="00390D18" w:rsidRPr="005E6C39">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90D18" w:rsidRPr="005E6C39" w:rsidRDefault="001366E2" w:rsidP="00390D18">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390D18" w:rsidRPr="005E6C39">
        <w:rPr>
          <w:rFonts w:ascii="Times New Roman" w:hAnsi="Times New Roman"/>
          <w:bCs/>
          <w:sz w:val="20"/>
          <w:szCs w:val="20"/>
        </w:rPr>
        <w:t xml:space="preserve">11.6. </w:t>
      </w:r>
      <w:proofErr w:type="gramStart"/>
      <w:r w:rsidR="00390D18" w:rsidRPr="005E6C39">
        <w:rPr>
          <w:rFonts w:ascii="Times New Roman" w:hAnsi="Times New Roman"/>
          <w:bCs/>
          <w:sz w:val="20"/>
          <w:szCs w:val="20"/>
        </w:rPr>
        <w:t>Заказчик отменяет не вступившее в силу решение об односторонне</w:t>
      </w:r>
      <w:r w:rsidR="00914871"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если в течение десятидневного срока </w:t>
      </w:r>
      <w:r w:rsidR="00914871" w:rsidRPr="005E6C39">
        <w:rPr>
          <w:rFonts w:ascii="Times New Roman" w:hAnsi="Times New Roman"/>
          <w:bCs/>
          <w:sz w:val="20"/>
          <w:szCs w:val="20"/>
        </w:rPr>
        <w:t xml:space="preserve">с даты надлежащего уведомления Поставщика </w:t>
      </w:r>
      <w:r w:rsidR="00390D18" w:rsidRPr="005E6C39">
        <w:rPr>
          <w:rFonts w:ascii="Times New Roman" w:hAnsi="Times New Roman"/>
          <w:bCs/>
          <w:sz w:val="20"/>
          <w:szCs w:val="20"/>
        </w:rPr>
        <w:t xml:space="preserve"> о принятом решении об односторонне</w:t>
      </w:r>
      <w:r w:rsidR="00914871"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устра</w:t>
      </w:r>
      <w:r w:rsidR="00914871" w:rsidRPr="005E6C39">
        <w:rPr>
          <w:rFonts w:ascii="Times New Roman" w:hAnsi="Times New Roman"/>
          <w:bCs/>
          <w:sz w:val="20"/>
          <w:szCs w:val="20"/>
        </w:rPr>
        <w:t>нено нарушение условий договора</w:t>
      </w:r>
      <w:r w:rsidR="00390D18" w:rsidRPr="005E6C39">
        <w:rPr>
          <w:rFonts w:ascii="Times New Roman" w:hAnsi="Times New Roman"/>
          <w:bCs/>
          <w:sz w:val="20"/>
          <w:szCs w:val="20"/>
        </w:rPr>
        <w:t>, послужившее основанием для принят</w:t>
      </w:r>
      <w:r w:rsidR="00914871" w:rsidRPr="005E6C39">
        <w:rPr>
          <w:rFonts w:ascii="Times New Roman" w:hAnsi="Times New Roman"/>
          <w:bCs/>
          <w:sz w:val="20"/>
          <w:szCs w:val="20"/>
        </w:rPr>
        <w:t>ия указанного решения, а также З</w:t>
      </w:r>
      <w:r w:rsidR="00390D18" w:rsidRPr="005E6C39">
        <w:rPr>
          <w:rFonts w:ascii="Times New Roman" w:hAnsi="Times New Roman"/>
          <w:bCs/>
          <w:sz w:val="20"/>
          <w:szCs w:val="20"/>
        </w:rPr>
        <w:t>аказчику компенсированы затраты на проведение экспертизы (если экспертиза проводилась).</w:t>
      </w:r>
      <w:proofErr w:type="gramEnd"/>
      <w:r w:rsidR="00390D18" w:rsidRPr="005E6C39">
        <w:rPr>
          <w:rFonts w:ascii="Times New Roman" w:hAnsi="Times New Roman"/>
          <w:bCs/>
          <w:sz w:val="20"/>
          <w:szCs w:val="20"/>
        </w:rPr>
        <w:t xml:space="preserve"> Данное правило не применяется</w:t>
      </w:r>
      <w:r w:rsidR="00914871" w:rsidRPr="005E6C39">
        <w:rPr>
          <w:rFonts w:ascii="Times New Roman" w:hAnsi="Times New Roman"/>
          <w:bCs/>
          <w:sz w:val="20"/>
          <w:szCs w:val="20"/>
        </w:rPr>
        <w:t xml:space="preserve"> в случае повторного нарушения П</w:t>
      </w:r>
      <w:r w:rsidR="00390D18" w:rsidRPr="005E6C39">
        <w:rPr>
          <w:rFonts w:ascii="Times New Roman" w:hAnsi="Times New Roman"/>
          <w:bCs/>
          <w:sz w:val="20"/>
          <w:szCs w:val="20"/>
        </w:rPr>
        <w:t>оставщ</w:t>
      </w:r>
      <w:r w:rsidR="00914871" w:rsidRPr="005E6C39">
        <w:rPr>
          <w:rFonts w:ascii="Times New Roman" w:hAnsi="Times New Roman"/>
          <w:bCs/>
          <w:sz w:val="20"/>
          <w:szCs w:val="20"/>
        </w:rPr>
        <w:t>иком  условий договора</w:t>
      </w:r>
      <w:r w:rsidR="00390D18" w:rsidRPr="005E6C39">
        <w:rPr>
          <w:rFonts w:ascii="Times New Roman" w:hAnsi="Times New Roman"/>
          <w:bCs/>
          <w:sz w:val="20"/>
          <w:szCs w:val="20"/>
        </w:rPr>
        <w:t>, которые в соответствии с гражданским законодательством являются основа</w:t>
      </w:r>
      <w:r w:rsidR="00914871" w:rsidRPr="005E6C39">
        <w:rPr>
          <w:rFonts w:ascii="Times New Roman" w:hAnsi="Times New Roman"/>
          <w:bCs/>
          <w:sz w:val="20"/>
          <w:szCs w:val="20"/>
        </w:rPr>
        <w:t>нием для одностороннего отказа Заказчика от исполнения договора</w:t>
      </w:r>
      <w:r w:rsidR="00390D18" w:rsidRPr="005E6C39">
        <w:rPr>
          <w:rFonts w:ascii="Times New Roman" w:hAnsi="Times New Roman"/>
          <w:bCs/>
          <w:sz w:val="20"/>
          <w:szCs w:val="20"/>
        </w:rPr>
        <w:t>.</w:t>
      </w:r>
    </w:p>
    <w:p w:rsidR="00390D18" w:rsidRPr="005E6C39" w:rsidRDefault="001366E2" w:rsidP="00390D18">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914871" w:rsidRPr="005E6C39">
        <w:rPr>
          <w:rFonts w:ascii="Times New Roman" w:hAnsi="Times New Roman"/>
          <w:bCs/>
          <w:sz w:val="20"/>
          <w:szCs w:val="20"/>
        </w:rPr>
        <w:t>11.7</w:t>
      </w:r>
      <w:r w:rsidR="002C5146" w:rsidRPr="002C5146">
        <w:rPr>
          <w:rFonts w:ascii="Times New Roman" w:hAnsi="Times New Roman"/>
          <w:bCs/>
          <w:kern w:val="0"/>
          <w:sz w:val="20"/>
          <w:szCs w:val="20"/>
          <w:lang w:eastAsia="ru-RU"/>
        </w:rPr>
        <w:t xml:space="preserve"> </w:t>
      </w:r>
      <w:r w:rsidR="002C5146" w:rsidRPr="002C5146">
        <w:rPr>
          <w:rFonts w:ascii="Times New Roman" w:hAnsi="Times New Roman"/>
          <w:bCs/>
          <w:sz w:val="20"/>
          <w:szCs w:val="20"/>
        </w:rPr>
        <w:t>Заказчик обязан принять решение об одностороннем отказе от исполнения договора в случаях, предусмотренных ч.15 ст.95 Федерального закона №44-ФЗ</w:t>
      </w:r>
      <w:r w:rsidR="00390D18" w:rsidRPr="005E6C39">
        <w:rPr>
          <w:rFonts w:ascii="Times New Roman" w:hAnsi="Times New Roman"/>
          <w:bCs/>
          <w:sz w:val="20"/>
          <w:szCs w:val="20"/>
        </w:rPr>
        <w:t>.</w:t>
      </w:r>
    </w:p>
    <w:p w:rsidR="00AD5C5A" w:rsidRPr="005E6C39" w:rsidRDefault="001366E2" w:rsidP="00914871">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914871" w:rsidRPr="005E6C39">
        <w:rPr>
          <w:rFonts w:ascii="Times New Roman" w:hAnsi="Times New Roman"/>
          <w:bCs/>
          <w:sz w:val="20"/>
          <w:szCs w:val="20"/>
        </w:rPr>
        <w:t>11.8</w:t>
      </w:r>
      <w:r>
        <w:rPr>
          <w:rFonts w:ascii="Times New Roman" w:hAnsi="Times New Roman"/>
          <w:bCs/>
          <w:sz w:val="20"/>
          <w:szCs w:val="20"/>
        </w:rPr>
        <w:t xml:space="preserve"> Поставщик</w:t>
      </w:r>
      <w:r w:rsidRPr="001366E2">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частями 20.2,21,22 ст.95 Федерального закона №44-ФЗ</w:t>
      </w:r>
      <w:r w:rsidR="00914871" w:rsidRPr="005E6C39">
        <w:rPr>
          <w:rFonts w:ascii="Times New Roman" w:hAnsi="Times New Roman"/>
          <w:bCs/>
          <w:sz w:val="20"/>
          <w:szCs w:val="20"/>
        </w:rPr>
        <w:t xml:space="preserve">. </w:t>
      </w:r>
    </w:p>
    <w:p w:rsidR="00390D18" w:rsidRPr="005E6C39" w:rsidRDefault="001366E2" w:rsidP="008247CA">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11.9</w:t>
      </w:r>
      <w:r w:rsidR="00490E6E" w:rsidRPr="005E6C39">
        <w:rPr>
          <w:rFonts w:ascii="Times New Roman" w:hAnsi="Times New Roman"/>
          <w:bCs/>
          <w:sz w:val="20"/>
          <w:szCs w:val="20"/>
        </w:rPr>
        <w:t>. При расторжении договора</w:t>
      </w:r>
      <w:r w:rsidR="00AD5C5A" w:rsidRPr="005E6C39">
        <w:rPr>
          <w:rFonts w:ascii="Times New Roman" w:hAnsi="Times New Roman"/>
          <w:bCs/>
          <w:sz w:val="20"/>
          <w:szCs w:val="20"/>
        </w:rPr>
        <w:t xml:space="preserve"> в связи с односторонним о</w:t>
      </w:r>
      <w:r w:rsidR="00490E6E" w:rsidRPr="005E6C39">
        <w:rPr>
          <w:rFonts w:ascii="Times New Roman" w:hAnsi="Times New Roman"/>
          <w:bCs/>
          <w:sz w:val="20"/>
          <w:szCs w:val="20"/>
        </w:rPr>
        <w:t>тказом стороны договора от исполнения договора другая сторона договора</w:t>
      </w:r>
      <w:r w:rsidR="00AD5C5A" w:rsidRPr="005E6C39">
        <w:rPr>
          <w:rFonts w:ascii="Times New Roman" w:hAnsi="Times New Roman"/>
          <w:bCs/>
          <w:sz w:val="20"/>
          <w:szCs w:val="20"/>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rsidR="00490E6E" w:rsidRPr="005E6C39">
        <w:rPr>
          <w:rFonts w:ascii="Times New Roman" w:hAnsi="Times New Roman"/>
          <w:bCs/>
          <w:sz w:val="20"/>
          <w:szCs w:val="20"/>
        </w:rPr>
        <w:t>зе от исполнения договора</w:t>
      </w:r>
      <w:r w:rsidR="00AD5C5A" w:rsidRPr="005E6C39">
        <w:rPr>
          <w:rFonts w:ascii="Times New Roman" w:hAnsi="Times New Roman"/>
          <w:bCs/>
          <w:sz w:val="20"/>
          <w:szCs w:val="20"/>
        </w:rPr>
        <w:t>.</w:t>
      </w: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35559B">
              <w:rPr>
                <w:rFonts w:ascii="Times New Roman" w:hAnsi="Times New Roman" w:cs="Times New Roman"/>
                <w:sz w:val="20"/>
                <w:szCs w:val="20"/>
              </w:rPr>
              <w:t xml:space="preserve"> </w:t>
            </w:r>
            <w:proofErr w:type="spellStart"/>
            <w:r w:rsidR="0035559B">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C5" w:rsidRPr="00C95A2B" w:rsidRDefault="00DB0463" w:rsidP="00062204">
            <w:pPr>
              <w:pStyle w:val="20"/>
              <w:spacing w:after="0" w:line="240" w:lineRule="auto"/>
              <w:ind w:left="522"/>
              <w:jc w:val="both"/>
              <w:rPr>
                <w:rFonts w:ascii="Times New Roman" w:hAnsi="Times New Roman" w:cs="Times New Roman"/>
                <w:b/>
                <w:sz w:val="20"/>
                <w:szCs w:val="20"/>
              </w:rPr>
            </w:pPr>
            <w:r w:rsidRPr="00C95A2B">
              <w:rPr>
                <w:rFonts w:ascii="Times New Roman" w:hAnsi="Times New Roman" w:cs="Times New Roman"/>
                <w:b/>
                <w:sz w:val="20"/>
                <w:szCs w:val="20"/>
              </w:rPr>
              <w:t>ООО «АВАНГАРД»</w:t>
            </w:r>
          </w:p>
          <w:p w:rsidR="00DB0463" w:rsidRDefault="00DB0463"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117628 г. Москва, ВН</w:t>
            </w:r>
            <w:proofErr w:type="gramStart"/>
            <w:r>
              <w:rPr>
                <w:rFonts w:ascii="Times New Roman" w:hAnsi="Times New Roman" w:cs="Times New Roman"/>
                <w:sz w:val="20"/>
                <w:szCs w:val="20"/>
              </w:rPr>
              <w:t>.Т</w:t>
            </w:r>
            <w:proofErr w:type="gramEnd"/>
            <w:r>
              <w:rPr>
                <w:rFonts w:ascii="Times New Roman" w:hAnsi="Times New Roman" w:cs="Times New Roman"/>
                <w:sz w:val="20"/>
                <w:szCs w:val="20"/>
              </w:rPr>
              <w:t>ЕР..Г. Муниципальный округ Северное Бутово, б-р Дмитрия Донского д.8 помещ.2А ком.18</w:t>
            </w:r>
          </w:p>
          <w:p w:rsidR="00DB0463" w:rsidRDefault="00DB0463"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Тел. (383) 322-56-03</w:t>
            </w:r>
          </w:p>
          <w:p w:rsidR="00DB0463" w:rsidRPr="00C95A2B" w:rsidRDefault="00DB0463"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э/почта </w:t>
            </w:r>
            <w:hyperlink r:id="rId7" w:history="1">
              <w:r w:rsidR="00C95A2B" w:rsidRPr="005F0A86">
                <w:rPr>
                  <w:rStyle w:val="a6"/>
                  <w:rFonts w:ascii="Times New Roman" w:hAnsi="Times New Roman" w:cs="Times New Roman"/>
                  <w:sz w:val="20"/>
                  <w:szCs w:val="20"/>
                  <w:lang w:val="en-US"/>
                </w:rPr>
                <w:t>info</w:t>
              </w:r>
              <w:r w:rsidR="00C95A2B" w:rsidRPr="00C95A2B">
                <w:rPr>
                  <w:rStyle w:val="a6"/>
                  <w:rFonts w:ascii="Times New Roman" w:hAnsi="Times New Roman" w:cs="Times New Roman"/>
                  <w:sz w:val="20"/>
                  <w:szCs w:val="20"/>
                </w:rPr>
                <w:t>@</w:t>
              </w:r>
              <w:proofErr w:type="spellStart"/>
              <w:r w:rsidR="00C95A2B" w:rsidRPr="005F0A86">
                <w:rPr>
                  <w:rStyle w:val="a6"/>
                  <w:rFonts w:ascii="Times New Roman" w:hAnsi="Times New Roman" w:cs="Times New Roman"/>
                  <w:sz w:val="20"/>
                  <w:szCs w:val="20"/>
                  <w:lang w:val="en-US"/>
                </w:rPr>
                <w:t>avangard</w:t>
              </w:r>
              <w:proofErr w:type="spellEnd"/>
              <w:r w:rsidR="00C95A2B" w:rsidRPr="00C95A2B">
                <w:rPr>
                  <w:rStyle w:val="a6"/>
                  <w:rFonts w:ascii="Times New Roman" w:hAnsi="Times New Roman" w:cs="Times New Roman"/>
                  <w:sz w:val="20"/>
                  <w:szCs w:val="20"/>
                </w:rPr>
                <w:t>-</w:t>
              </w:r>
              <w:proofErr w:type="spellStart"/>
              <w:r w:rsidR="00C95A2B" w:rsidRPr="005F0A86">
                <w:rPr>
                  <w:rStyle w:val="a6"/>
                  <w:rFonts w:ascii="Times New Roman" w:hAnsi="Times New Roman" w:cs="Times New Roman"/>
                  <w:sz w:val="20"/>
                  <w:szCs w:val="20"/>
                  <w:lang w:val="en-US"/>
                </w:rPr>
                <w:t>nsk</w:t>
              </w:r>
              <w:proofErr w:type="spellEnd"/>
              <w:r w:rsidR="00C95A2B" w:rsidRPr="00C95A2B">
                <w:rPr>
                  <w:rStyle w:val="a6"/>
                  <w:rFonts w:ascii="Times New Roman" w:hAnsi="Times New Roman" w:cs="Times New Roman"/>
                  <w:sz w:val="20"/>
                  <w:szCs w:val="20"/>
                </w:rPr>
                <w:t>.</w:t>
              </w:r>
              <w:proofErr w:type="spellStart"/>
              <w:r w:rsidR="00C95A2B" w:rsidRPr="005F0A86">
                <w:rPr>
                  <w:rStyle w:val="a6"/>
                  <w:rFonts w:ascii="Times New Roman" w:hAnsi="Times New Roman" w:cs="Times New Roman"/>
                  <w:sz w:val="20"/>
                  <w:szCs w:val="20"/>
                  <w:lang w:val="en-US"/>
                </w:rPr>
                <w:t>ru</w:t>
              </w:r>
              <w:proofErr w:type="spellEnd"/>
            </w:hyperlink>
            <w:r w:rsidR="00C95A2B" w:rsidRPr="00C95A2B">
              <w:rPr>
                <w:rFonts w:ascii="Times New Roman" w:hAnsi="Times New Roman" w:cs="Times New Roman"/>
                <w:sz w:val="20"/>
                <w:szCs w:val="20"/>
              </w:rPr>
              <w:t xml:space="preserve"> </w:t>
            </w:r>
          </w:p>
          <w:p w:rsidR="00DB0463" w:rsidRDefault="00DB0463"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ИНН  5404047250   КПП  772701001</w:t>
            </w:r>
          </w:p>
          <w:p w:rsidR="00C95A2B" w:rsidRDefault="00DB0463"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ОГРН  1165476190230 </w:t>
            </w:r>
          </w:p>
          <w:p w:rsidR="00DB0463" w:rsidRDefault="00C95A2B"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ОКПО  05512791  </w:t>
            </w:r>
            <w:r w:rsidR="00DB0463">
              <w:rPr>
                <w:rFonts w:ascii="Times New Roman" w:hAnsi="Times New Roman" w:cs="Times New Roman"/>
                <w:sz w:val="20"/>
                <w:szCs w:val="20"/>
              </w:rPr>
              <w:t>дата н/учет 26.01.2022</w:t>
            </w:r>
          </w:p>
          <w:p w:rsidR="00C95A2B" w:rsidRDefault="00C95A2B" w:rsidP="00062204">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40702810844050029063</w:t>
            </w:r>
          </w:p>
          <w:p w:rsidR="00C95A2B" w:rsidRDefault="00C95A2B" w:rsidP="00062204">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к</w:t>
            </w:r>
            <w:proofErr w:type="gramEnd"/>
            <w:r>
              <w:rPr>
                <w:rFonts w:ascii="Times New Roman" w:hAnsi="Times New Roman" w:cs="Times New Roman"/>
                <w:sz w:val="20"/>
                <w:szCs w:val="20"/>
              </w:rPr>
              <w:t>/счет  30101810500000000641</w:t>
            </w:r>
          </w:p>
          <w:p w:rsidR="00C95A2B" w:rsidRDefault="00C95A2B"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Сибирский Банк ПАО Сбербанк</w:t>
            </w:r>
          </w:p>
          <w:p w:rsidR="00C95A2B" w:rsidRDefault="00C95A2B"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БИК  045004641</w:t>
            </w:r>
          </w:p>
          <w:p w:rsidR="00C95A2B" w:rsidRDefault="00C95A2B" w:rsidP="00062204">
            <w:pPr>
              <w:pStyle w:val="20"/>
              <w:spacing w:after="0" w:line="240" w:lineRule="auto"/>
              <w:ind w:left="522"/>
              <w:jc w:val="both"/>
              <w:rPr>
                <w:rFonts w:ascii="Times New Roman" w:hAnsi="Times New Roman" w:cs="Times New Roman"/>
                <w:sz w:val="20"/>
                <w:szCs w:val="20"/>
              </w:rPr>
            </w:pPr>
          </w:p>
          <w:p w:rsidR="00C95A2B" w:rsidRDefault="00C95A2B" w:rsidP="00062204">
            <w:pPr>
              <w:pStyle w:val="20"/>
              <w:spacing w:after="0" w:line="240" w:lineRule="auto"/>
              <w:ind w:left="522"/>
              <w:jc w:val="both"/>
              <w:rPr>
                <w:rFonts w:ascii="Times New Roman" w:hAnsi="Times New Roman" w:cs="Times New Roman"/>
                <w:sz w:val="20"/>
                <w:szCs w:val="20"/>
              </w:rPr>
            </w:pPr>
          </w:p>
          <w:p w:rsidR="00C95A2B" w:rsidRDefault="00C95A2B" w:rsidP="00062204">
            <w:pPr>
              <w:pStyle w:val="20"/>
              <w:spacing w:after="0" w:line="240" w:lineRule="auto"/>
              <w:ind w:left="522"/>
              <w:jc w:val="both"/>
              <w:rPr>
                <w:rFonts w:ascii="Times New Roman" w:hAnsi="Times New Roman" w:cs="Times New Roman"/>
                <w:sz w:val="20"/>
                <w:szCs w:val="20"/>
              </w:rPr>
            </w:pPr>
          </w:p>
          <w:p w:rsidR="00C95A2B" w:rsidRDefault="00C95A2B" w:rsidP="00062204">
            <w:pPr>
              <w:pStyle w:val="20"/>
              <w:spacing w:after="0" w:line="240" w:lineRule="auto"/>
              <w:ind w:left="522"/>
              <w:jc w:val="both"/>
              <w:rPr>
                <w:rFonts w:ascii="Times New Roman" w:hAnsi="Times New Roman" w:cs="Times New Roman"/>
                <w:sz w:val="20"/>
                <w:szCs w:val="20"/>
              </w:rPr>
            </w:pPr>
          </w:p>
          <w:p w:rsidR="00C95A2B" w:rsidRDefault="00C95A2B" w:rsidP="00062204">
            <w:pPr>
              <w:pStyle w:val="20"/>
              <w:spacing w:after="0" w:line="240" w:lineRule="auto"/>
              <w:ind w:left="522"/>
              <w:jc w:val="both"/>
              <w:rPr>
                <w:rFonts w:ascii="Times New Roman" w:hAnsi="Times New Roman" w:cs="Times New Roman"/>
                <w:sz w:val="20"/>
                <w:szCs w:val="20"/>
              </w:rPr>
            </w:pPr>
          </w:p>
          <w:p w:rsidR="00C95A2B" w:rsidRDefault="00C95A2B" w:rsidP="00062204">
            <w:pPr>
              <w:pStyle w:val="20"/>
              <w:spacing w:after="0" w:line="240" w:lineRule="auto"/>
              <w:ind w:left="522"/>
              <w:jc w:val="both"/>
              <w:rPr>
                <w:rFonts w:ascii="Times New Roman" w:hAnsi="Times New Roman" w:cs="Times New Roman"/>
                <w:sz w:val="20"/>
                <w:szCs w:val="20"/>
              </w:rPr>
            </w:pPr>
          </w:p>
          <w:p w:rsidR="00C95A2B" w:rsidRDefault="00C95A2B"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Директор</w:t>
            </w:r>
          </w:p>
          <w:p w:rsidR="00C95A2B" w:rsidRDefault="00C95A2B" w:rsidP="00062204">
            <w:pPr>
              <w:pStyle w:val="20"/>
              <w:spacing w:after="0" w:line="240" w:lineRule="auto"/>
              <w:ind w:left="522"/>
              <w:jc w:val="both"/>
              <w:rPr>
                <w:rFonts w:ascii="Times New Roman" w:hAnsi="Times New Roman" w:cs="Times New Roman"/>
                <w:sz w:val="20"/>
                <w:szCs w:val="20"/>
              </w:rPr>
            </w:pPr>
          </w:p>
          <w:p w:rsidR="00C95A2B" w:rsidRDefault="00C95A2B"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________________ </w:t>
            </w:r>
            <w:proofErr w:type="spellStart"/>
            <w:r>
              <w:rPr>
                <w:rFonts w:ascii="Times New Roman" w:hAnsi="Times New Roman" w:cs="Times New Roman"/>
                <w:sz w:val="20"/>
                <w:szCs w:val="20"/>
              </w:rPr>
              <w:t>А.А.Мошкарев</w:t>
            </w:r>
            <w:proofErr w:type="spellEnd"/>
          </w:p>
          <w:p w:rsidR="00C95A2B" w:rsidRPr="00C00224" w:rsidRDefault="00C95A2B"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tc>
      </w:tr>
    </w:tbl>
    <w:p w:rsidR="00647656" w:rsidRDefault="00647656" w:rsidP="006A395D">
      <w:pPr>
        <w:suppressAutoHyphens w:val="0"/>
        <w:spacing w:after="0" w:line="240" w:lineRule="auto"/>
        <w:rPr>
          <w:rFonts w:ascii="Times New Roman" w:hAnsi="Times New Roman"/>
          <w:sz w:val="20"/>
          <w:szCs w:val="20"/>
        </w:rPr>
      </w:pPr>
    </w:p>
    <w:p w:rsidR="00341250" w:rsidRDefault="00C95A2B" w:rsidP="006A395D">
      <w:pPr>
        <w:suppressAutoHyphens w:val="0"/>
        <w:spacing w:after="0" w:line="240" w:lineRule="auto"/>
        <w:rPr>
          <w:rFonts w:ascii="Times New Roman" w:hAnsi="Times New Roman"/>
          <w:sz w:val="20"/>
          <w:szCs w:val="20"/>
        </w:rPr>
      </w:pPr>
      <w:r>
        <w:rPr>
          <w:rFonts w:ascii="Times New Roman" w:hAnsi="Times New Roman"/>
          <w:sz w:val="20"/>
          <w:szCs w:val="20"/>
        </w:rPr>
        <w:t>Приложение №1 к договору</w:t>
      </w:r>
    </w:p>
    <w:p w:rsidR="00C95A2B" w:rsidRPr="00C95A2B" w:rsidRDefault="00C95A2B" w:rsidP="00C95A2B">
      <w:pPr>
        <w:suppressAutoHyphens w:val="0"/>
        <w:spacing w:after="0" w:line="240" w:lineRule="auto"/>
        <w:rPr>
          <w:rFonts w:ascii="Times New Roman" w:hAnsi="Times New Roman"/>
          <w:b/>
          <w:sz w:val="20"/>
          <w:szCs w:val="20"/>
        </w:rPr>
      </w:pPr>
      <w:r>
        <w:rPr>
          <w:rFonts w:ascii="Times New Roman" w:hAnsi="Times New Roman"/>
          <w:sz w:val="20"/>
          <w:szCs w:val="20"/>
        </w:rPr>
        <w:t xml:space="preserve">ИКЗ </w:t>
      </w:r>
      <w:r w:rsidRPr="00C95A2B">
        <w:rPr>
          <w:rFonts w:ascii="Times New Roman" w:hAnsi="Times New Roman"/>
          <w:b/>
          <w:sz w:val="20"/>
          <w:szCs w:val="20"/>
        </w:rPr>
        <w:t>221540211315554020100100610050000244</w:t>
      </w:r>
    </w:p>
    <w:p w:rsidR="00C95A2B" w:rsidRDefault="00C95A2B" w:rsidP="00C95A2B">
      <w:pPr>
        <w:suppressAutoHyphens w:val="0"/>
        <w:spacing w:after="0" w:line="240" w:lineRule="auto"/>
        <w:jc w:val="center"/>
        <w:rPr>
          <w:rFonts w:ascii="Times New Roman" w:hAnsi="Times New Roman"/>
          <w:sz w:val="20"/>
          <w:szCs w:val="20"/>
        </w:rPr>
      </w:pPr>
      <w:r>
        <w:rPr>
          <w:rFonts w:ascii="Times New Roman" w:hAnsi="Times New Roman"/>
          <w:sz w:val="20"/>
          <w:szCs w:val="20"/>
        </w:rPr>
        <w:t>СПЕЦИФИКАЦИЯ</w:t>
      </w:r>
    </w:p>
    <w:p w:rsidR="00C95A2B" w:rsidRDefault="00C95A2B" w:rsidP="00C95A2B">
      <w:pPr>
        <w:suppressAutoHyphens w:val="0"/>
        <w:spacing w:after="0" w:line="240" w:lineRule="auto"/>
        <w:jc w:val="center"/>
        <w:rPr>
          <w:rFonts w:ascii="Times New Roman" w:hAnsi="Times New Roman"/>
          <w:sz w:val="20"/>
          <w:szCs w:val="20"/>
        </w:rPr>
      </w:pPr>
      <w:r>
        <w:rPr>
          <w:rFonts w:ascii="Times New Roman" w:hAnsi="Times New Roman"/>
          <w:sz w:val="20"/>
          <w:szCs w:val="20"/>
        </w:rPr>
        <w:t>на поставку строительных материалов</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5886"/>
        <w:gridCol w:w="828"/>
        <w:gridCol w:w="736"/>
        <w:gridCol w:w="1272"/>
        <w:gridCol w:w="1252"/>
      </w:tblGrid>
      <w:tr w:rsidR="00572AD8" w:rsidRPr="00572AD8" w:rsidTr="00572AD8">
        <w:trPr>
          <w:trHeight w:val="331"/>
        </w:trPr>
        <w:tc>
          <w:tcPr>
            <w:tcW w:w="516" w:type="dxa"/>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w:t>
            </w:r>
          </w:p>
        </w:tc>
        <w:tc>
          <w:tcPr>
            <w:tcW w:w="5886" w:type="dxa"/>
          </w:tcPr>
          <w:p w:rsidR="00572AD8" w:rsidRPr="00572AD8" w:rsidRDefault="00572AD8" w:rsidP="00572AD8">
            <w:pPr>
              <w:suppressAutoHyphens w:val="0"/>
              <w:spacing w:after="0" w:line="240" w:lineRule="auto"/>
              <w:jc w:val="center"/>
              <w:rPr>
                <w:rFonts w:ascii="Times New Roman" w:hAnsi="Times New Roman"/>
                <w:sz w:val="20"/>
                <w:szCs w:val="20"/>
              </w:rPr>
            </w:pPr>
            <w:r>
              <w:rPr>
                <w:rFonts w:ascii="Times New Roman" w:hAnsi="Times New Roman"/>
                <w:bCs/>
                <w:sz w:val="20"/>
                <w:szCs w:val="20"/>
              </w:rPr>
              <w:t>Наименование товара, технические и качественные характеристики товара</w:t>
            </w:r>
          </w:p>
        </w:tc>
        <w:tc>
          <w:tcPr>
            <w:tcW w:w="828" w:type="dxa"/>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Кол-во</w:t>
            </w:r>
          </w:p>
        </w:tc>
        <w:tc>
          <w:tcPr>
            <w:tcW w:w="736" w:type="dxa"/>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Ед. изм.</w:t>
            </w:r>
          </w:p>
        </w:tc>
        <w:tc>
          <w:tcPr>
            <w:tcW w:w="1272"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Цена с НДС, руб.</w:t>
            </w:r>
          </w:p>
        </w:tc>
        <w:tc>
          <w:tcPr>
            <w:tcW w:w="1252"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Стоимость с НДС, руб.</w:t>
            </w:r>
          </w:p>
        </w:tc>
      </w:tr>
      <w:tr w:rsidR="00572AD8" w:rsidRPr="00572AD8" w:rsidTr="00572AD8">
        <w:tc>
          <w:tcPr>
            <w:tcW w:w="516" w:type="dxa"/>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1</w:t>
            </w:r>
          </w:p>
        </w:tc>
        <w:tc>
          <w:tcPr>
            <w:tcW w:w="5886" w:type="dxa"/>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b/>
                <w:sz w:val="20"/>
                <w:szCs w:val="20"/>
              </w:rPr>
              <w:t>Цемент</w:t>
            </w:r>
            <w:r w:rsidRPr="00572AD8">
              <w:rPr>
                <w:rFonts w:ascii="Times New Roman" w:hAnsi="Times New Roman"/>
                <w:sz w:val="20"/>
                <w:szCs w:val="20"/>
              </w:rPr>
              <w:t xml:space="preserve">  в мешках 25 кг</w:t>
            </w:r>
          </w:p>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Цвет: серый</w:t>
            </w:r>
          </w:p>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Марка прочности: М-400</w:t>
            </w:r>
          </w:p>
          <w:p w:rsid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 xml:space="preserve">Процент добавок:  20%. </w:t>
            </w:r>
          </w:p>
          <w:p w:rsidR="00572AD8" w:rsidRPr="00572AD8" w:rsidRDefault="00572AD8" w:rsidP="00572AD8">
            <w:pPr>
              <w:suppressAutoHyphens w:val="0"/>
              <w:spacing w:after="0" w:line="240" w:lineRule="auto"/>
              <w:jc w:val="both"/>
              <w:rPr>
                <w:rFonts w:ascii="Times New Roman" w:hAnsi="Times New Roman"/>
                <w:b/>
                <w:sz w:val="20"/>
                <w:szCs w:val="20"/>
              </w:rPr>
            </w:pPr>
            <w:r>
              <w:rPr>
                <w:rFonts w:ascii="Times New Roman" w:hAnsi="Times New Roman"/>
                <w:sz w:val="20"/>
                <w:szCs w:val="20"/>
              </w:rPr>
              <w:t xml:space="preserve">Страна происхождения </w:t>
            </w:r>
            <w:proofErr w:type="gramStart"/>
            <w:r>
              <w:rPr>
                <w:rFonts w:ascii="Times New Roman" w:hAnsi="Times New Roman"/>
                <w:sz w:val="20"/>
                <w:szCs w:val="20"/>
              </w:rPr>
              <w:t>-</w:t>
            </w:r>
            <w:r w:rsidRPr="00572AD8">
              <w:rPr>
                <w:rFonts w:ascii="Times New Roman" w:hAnsi="Times New Roman"/>
                <w:sz w:val="20"/>
                <w:szCs w:val="20"/>
              </w:rPr>
              <w:t>Р</w:t>
            </w:r>
            <w:proofErr w:type="gramEnd"/>
            <w:r w:rsidRPr="00572AD8">
              <w:rPr>
                <w:rFonts w:ascii="Times New Roman" w:hAnsi="Times New Roman"/>
                <w:sz w:val="20"/>
                <w:szCs w:val="20"/>
              </w:rPr>
              <w:t>оссия</w:t>
            </w:r>
          </w:p>
        </w:tc>
        <w:tc>
          <w:tcPr>
            <w:tcW w:w="828"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20</w:t>
            </w:r>
          </w:p>
        </w:tc>
        <w:tc>
          <w:tcPr>
            <w:tcW w:w="736"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шт.</w:t>
            </w:r>
          </w:p>
        </w:tc>
        <w:tc>
          <w:tcPr>
            <w:tcW w:w="1272"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247,5</w:t>
            </w:r>
          </w:p>
        </w:tc>
        <w:tc>
          <w:tcPr>
            <w:tcW w:w="1252"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4950</w:t>
            </w:r>
          </w:p>
        </w:tc>
      </w:tr>
      <w:tr w:rsidR="00572AD8" w:rsidRPr="00572AD8" w:rsidTr="00572AD8">
        <w:tc>
          <w:tcPr>
            <w:tcW w:w="516" w:type="dxa"/>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2</w:t>
            </w:r>
          </w:p>
        </w:tc>
        <w:tc>
          <w:tcPr>
            <w:tcW w:w="5886" w:type="dxa"/>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b/>
                <w:sz w:val="20"/>
                <w:szCs w:val="20"/>
              </w:rPr>
              <w:t>Утеплитель</w:t>
            </w:r>
            <w:r w:rsidRPr="00572AD8">
              <w:rPr>
                <w:rFonts w:ascii="Times New Roman" w:hAnsi="Times New Roman"/>
                <w:sz w:val="20"/>
                <w:szCs w:val="20"/>
              </w:rPr>
              <w:t xml:space="preserve">  для </w:t>
            </w:r>
            <w:proofErr w:type="spellStart"/>
            <w:r w:rsidRPr="00572AD8">
              <w:rPr>
                <w:rFonts w:ascii="Times New Roman" w:hAnsi="Times New Roman"/>
                <w:sz w:val="20"/>
                <w:szCs w:val="20"/>
              </w:rPr>
              <w:t>звуко</w:t>
            </w:r>
            <w:proofErr w:type="spellEnd"/>
            <w:r w:rsidRPr="00572AD8">
              <w:rPr>
                <w:rFonts w:ascii="Times New Roman" w:hAnsi="Times New Roman"/>
                <w:sz w:val="20"/>
                <w:szCs w:val="20"/>
              </w:rPr>
              <w:t>- и теплоизоляции жилых зданий и промышленных сооружений</w:t>
            </w:r>
          </w:p>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Тип - плиты из каменной ваты (базальта)</w:t>
            </w:r>
          </w:p>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Области применения - перекрытия, перегородки, фасад, пол</w:t>
            </w:r>
          </w:p>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Толщина плиты –100 мм</w:t>
            </w:r>
          </w:p>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 xml:space="preserve">Длина плиты –1200 мм </w:t>
            </w:r>
          </w:p>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Ширина плиты –600 мм</w:t>
            </w:r>
          </w:p>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lastRenderedPageBreak/>
              <w:t>Группа горючести  - НГ (негорючие)</w:t>
            </w:r>
          </w:p>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Плотность –30 кг/м³</w:t>
            </w:r>
          </w:p>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Сжимаемость –20%</w:t>
            </w:r>
          </w:p>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Количество в упаковке –6 плит</w:t>
            </w:r>
          </w:p>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Площадь покрытия материала одной упаковкой –4,32 м</w:t>
            </w:r>
            <w:proofErr w:type="gramStart"/>
            <w:r w:rsidRPr="00572AD8">
              <w:rPr>
                <w:rFonts w:ascii="Times New Roman" w:hAnsi="Times New Roman"/>
                <w:sz w:val="20"/>
                <w:szCs w:val="20"/>
              </w:rPr>
              <w:t>2</w:t>
            </w:r>
            <w:proofErr w:type="gramEnd"/>
            <w:r w:rsidRPr="00572AD8">
              <w:rPr>
                <w:rFonts w:ascii="Times New Roman" w:hAnsi="Times New Roman"/>
                <w:sz w:val="20"/>
                <w:szCs w:val="20"/>
              </w:rPr>
              <w:t>.</w:t>
            </w:r>
          </w:p>
          <w:p w:rsidR="00572AD8" w:rsidRPr="00572AD8" w:rsidRDefault="00572AD8" w:rsidP="00572AD8">
            <w:pPr>
              <w:suppressAutoHyphens w:val="0"/>
              <w:spacing w:after="0" w:line="240" w:lineRule="auto"/>
              <w:jc w:val="both"/>
              <w:rPr>
                <w:rFonts w:ascii="Times New Roman" w:hAnsi="Times New Roman"/>
                <w:b/>
                <w:sz w:val="20"/>
                <w:szCs w:val="20"/>
              </w:rPr>
            </w:pPr>
            <w:r>
              <w:rPr>
                <w:rFonts w:ascii="Times New Roman" w:hAnsi="Times New Roman"/>
                <w:sz w:val="20"/>
                <w:szCs w:val="20"/>
              </w:rPr>
              <w:t xml:space="preserve">Страна происхождения - </w:t>
            </w:r>
            <w:r w:rsidRPr="00572AD8">
              <w:rPr>
                <w:rFonts w:ascii="Times New Roman" w:hAnsi="Times New Roman"/>
                <w:sz w:val="20"/>
                <w:szCs w:val="20"/>
              </w:rPr>
              <w:t>Россия.</w:t>
            </w:r>
          </w:p>
        </w:tc>
        <w:tc>
          <w:tcPr>
            <w:tcW w:w="828"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lastRenderedPageBreak/>
              <w:t>10</w:t>
            </w:r>
          </w:p>
        </w:tc>
        <w:tc>
          <w:tcPr>
            <w:tcW w:w="736"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proofErr w:type="spellStart"/>
            <w:r w:rsidRPr="00572AD8">
              <w:rPr>
                <w:rFonts w:ascii="Times New Roman" w:hAnsi="Times New Roman"/>
                <w:sz w:val="20"/>
                <w:szCs w:val="20"/>
              </w:rPr>
              <w:t>уп</w:t>
            </w:r>
            <w:proofErr w:type="spellEnd"/>
          </w:p>
        </w:tc>
        <w:tc>
          <w:tcPr>
            <w:tcW w:w="1272"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1330,97</w:t>
            </w:r>
          </w:p>
        </w:tc>
        <w:tc>
          <w:tcPr>
            <w:tcW w:w="1252"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13309,7</w:t>
            </w:r>
          </w:p>
        </w:tc>
      </w:tr>
      <w:tr w:rsidR="00572AD8" w:rsidRPr="00572AD8" w:rsidTr="00572AD8">
        <w:tc>
          <w:tcPr>
            <w:tcW w:w="516" w:type="dxa"/>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lastRenderedPageBreak/>
              <w:t>3</w:t>
            </w:r>
          </w:p>
        </w:tc>
        <w:tc>
          <w:tcPr>
            <w:tcW w:w="5886" w:type="dxa"/>
          </w:tcPr>
          <w:p w:rsid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b/>
                <w:sz w:val="20"/>
                <w:szCs w:val="20"/>
              </w:rPr>
              <w:t>Пленка полиэтиленовая</w:t>
            </w:r>
            <w:r w:rsidRPr="00572AD8">
              <w:rPr>
                <w:rFonts w:ascii="Times New Roman" w:hAnsi="Times New Roman"/>
                <w:sz w:val="20"/>
                <w:szCs w:val="20"/>
              </w:rPr>
              <w:t xml:space="preserve">, цвет – черный, толщина 120 мкм, ширина 3 м. </w:t>
            </w:r>
          </w:p>
          <w:p w:rsidR="00572AD8" w:rsidRPr="00572AD8" w:rsidRDefault="00572AD8" w:rsidP="00572AD8">
            <w:pPr>
              <w:suppressAutoHyphens w:val="0"/>
              <w:spacing w:after="0" w:line="240" w:lineRule="auto"/>
              <w:jc w:val="both"/>
              <w:rPr>
                <w:rFonts w:ascii="Times New Roman" w:hAnsi="Times New Roman"/>
                <w:b/>
                <w:sz w:val="20"/>
                <w:szCs w:val="20"/>
              </w:rPr>
            </w:pPr>
            <w:r>
              <w:rPr>
                <w:rFonts w:ascii="Times New Roman" w:hAnsi="Times New Roman"/>
                <w:sz w:val="20"/>
                <w:szCs w:val="20"/>
              </w:rPr>
              <w:t xml:space="preserve">Страна происхождения - </w:t>
            </w:r>
            <w:r w:rsidRPr="00572AD8">
              <w:rPr>
                <w:rFonts w:ascii="Times New Roman" w:hAnsi="Times New Roman"/>
                <w:sz w:val="20"/>
                <w:szCs w:val="20"/>
              </w:rPr>
              <w:t>Россия</w:t>
            </w:r>
          </w:p>
        </w:tc>
        <w:tc>
          <w:tcPr>
            <w:tcW w:w="828"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100</w:t>
            </w:r>
          </w:p>
        </w:tc>
        <w:tc>
          <w:tcPr>
            <w:tcW w:w="736"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proofErr w:type="spellStart"/>
            <w:r w:rsidRPr="00572AD8">
              <w:rPr>
                <w:rFonts w:ascii="Times New Roman" w:hAnsi="Times New Roman"/>
                <w:sz w:val="20"/>
                <w:szCs w:val="20"/>
              </w:rPr>
              <w:t>м.п</w:t>
            </w:r>
            <w:proofErr w:type="spellEnd"/>
            <w:r w:rsidRPr="00572AD8">
              <w:rPr>
                <w:rFonts w:ascii="Times New Roman" w:hAnsi="Times New Roman"/>
                <w:sz w:val="20"/>
                <w:szCs w:val="20"/>
              </w:rPr>
              <w:t>.</w:t>
            </w:r>
          </w:p>
        </w:tc>
        <w:tc>
          <w:tcPr>
            <w:tcW w:w="1272"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59,6</w:t>
            </w:r>
          </w:p>
        </w:tc>
        <w:tc>
          <w:tcPr>
            <w:tcW w:w="1252"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5960</w:t>
            </w:r>
          </w:p>
        </w:tc>
      </w:tr>
      <w:tr w:rsidR="00572AD8" w:rsidRPr="00572AD8" w:rsidTr="00572AD8">
        <w:tc>
          <w:tcPr>
            <w:tcW w:w="516" w:type="dxa"/>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4</w:t>
            </w:r>
          </w:p>
        </w:tc>
        <w:tc>
          <w:tcPr>
            <w:tcW w:w="5886" w:type="dxa"/>
          </w:tcPr>
          <w:p w:rsidR="00572AD8" w:rsidRPr="00572AD8" w:rsidRDefault="00572AD8" w:rsidP="00572AD8">
            <w:pPr>
              <w:suppressAutoHyphens w:val="0"/>
              <w:spacing w:after="0" w:line="240" w:lineRule="auto"/>
              <w:jc w:val="both"/>
              <w:rPr>
                <w:rFonts w:ascii="Times New Roman" w:hAnsi="Times New Roman"/>
                <w:b/>
                <w:sz w:val="20"/>
                <w:szCs w:val="20"/>
              </w:rPr>
            </w:pPr>
            <w:r w:rsidRPr="00572AD8">
              <w:rPr>
                <w:rFonts w:ascii="Times New Roman" w:hAnsi="Times New Roman"/>
                <w:b/>
                <w:sz w:val="20"/>
                <w:szCs w:val="20"/>
              </w:rPr>
              <w:t xml:space="preserve">Профиль </w:t>
            </w:r>
            <w:proofErr w:type="spellStart"/>
            <w:r w:rsidRPr="00572AD8">
              <w:rPr>
                <w:rFonts w:ascii="Times New Roman" w:hAnsi="Times New Roman"/>
                <w:sz w:val="20"/>
                <w:szCs w:val="20"/>
              </w:rPr>
              <w:t>маячковый</w:t>
            </w:r>
            <w:proofErr w:type="spellEnd"/>
            <w:r w:rsidRPr="00572AD8">
              <w:rPr>
                <w:rFonts w:ascii="Times New Roman" w:hAnsi="Times New Roman"/>
                <w:sz w:val="20"/>
                <w:szCs w:val="20"/>
              </w:rPr>
              <w:t xml:space="preserve">  22х10 мм (для штукатурки), длина 3 м. </w:t>
            </w:r>
            <w:r>
              <w:rPr>
                <w:rFonts w:ascii="Times New Roman" w:hAnsi="Times New Roman"/>
                <w:sz w:val="20"/>
                <w:szCs w:val="20"/>
              </w:rPr>
              <w:t xml:space="preserve">Страна происхождения - </w:t>
            </w:r>
            <w:r w:rsidRPr="00572AD8">
              <w:rPr>
                <w:rFonts w:ascii="Times New Roman" w:hAnsi="Times New Roman"/>
                <w:sz w:val="20"/>
                <w:szCs w:val="20"/>
              </w:rPr>
              <w:t>Россия</w:t>
            </w:r>
          </w:p>
        </w:tc>
        <w:tc>
          <w:tcPr>
            <w:tcW w:w="828"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75</w:t>
            </w:r>
          </w:p>
        </w:tc>
        <w:tc>
          <w:tcPr>
            <w:tcW w:w="736"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proofErr w:type="spellStart"/>
            <w:proofErr w:type="gramStart"/>
            <w:r w:rsidRPr="00572AD8">
              <w:rPr>
                <w:rFonts w:ascii="Times New Roman" w:hAnsi="Times New Roman"/>
                <w:sz w:val="20"/>
                <w:szCs w:val="20"/>
              </w:rPr>
              <w:t>шт</w:t>
            </w:r>
            <w:proofErr w:type="spellEnd"/>
            <w:proofErr w:type="gramEnd"/>
          </w:p>
        </w:tc>
        <w:tc>
          <w:tcPr>
            <w:tcW w:w="1272"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39,13</w:t>
            </w:r>
          </w:p>
        </w:tc>
        <w:tc>
          <w:tcPr>
            <w:tcW w:w="1252"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2934,75</w:t>
            </w:r>
          </w:p>
        </w:tc>
      </w:tr>
      <w:tr w:rsidR="00572AD8" w:rsidRPr="00572AD8" w:rsidTr="00572AD8">
        <w:tc>
          <w:tcPr>
            <w:tcW w:w="516" w:type="dxa"/>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5</w:t>
            </w:r>
          </w:p>
        </w:tc>
        <w:tc>
          <w:tcPr>
            <w:tcW w:w="5886" w:type="dxa"/>
          </w:tcPr>
          <w:p w:rsid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b/>
                <w:sz w:val="20"/>
                <w:szCs w:val="20"/>
              </w:rPr>
              <w:t>Порог</w:t>
            </w:r>
            <w:r w:rsidRPr="00572AD8">
              <w:rPr>
                <w:rFonts w:ascii="Times New Roman" w:hAnsi="Times New Roman"/>
                <w:sz w:val="20"/>
                <w:szCs w:val="20"/>
              </w:rPr>
              <w:t xml:space="preserve"> </w:t>
            </w:r>
            <w:proofErr w:type="spellStart"/>
            <w:r w:rsidRPr="00572AD8">
              <w:rPr>
                <w:rFonts w:ascii="Times New Roman" w:hAnsi="Times New Roman"/>
                <w:sz w:val="20"/>
                <w:szCs w:val="20"/>
              </w:rPr>
              <w:t>разноуровневый</w:t>
            </w:r>
            <w:proofErr w:type="spellEnd"/>
            <w:r w:rsidRPr="00572AD8">
              <w:rPr>
                <w:rFonts w:ascii="Times New Roman" w:hAnsi="Times New Roman"/>
                <w:sz w:val="20"/>
                <w:szCs w:val="20"/>
              </w:rPr>
              <w:t xml:space="preserve"> диапазон 0-15 мм, алюминий, ширина 40 мм, длина 1350 мм (цвет светло-коричневый). </w:t>
            </w:r>
          </w:p>
          <w:p w:rsidR="00572AD8" w:rsidRPr="00572AD8" w:rsidRDefault="00572AD8" w:rsidP="00572AD8">
            <w:pPr>
              <w:suppressAutoHyphens w:val="0"/>
              <w:spacing w:after="0" w:line="240" w:lineRule="auto"/>
              <w:jc w:val="both"/>
              <w:rPr>
                <w:rFonts w:ascii="Times New Roman" w:hAnsi="Times New Roman"/>
                <w:b/>
                <w:sz w:val="20"/>
                <w:szCs w:val="20"/>
              </w:rPr>
            </w:pPr>
            <w:r>
              <w:rPr>
                <w:rFonts w:ascii="Times New Roman" w:hAnsi="Times New Roman"/>
                <w:sz w:val="20"/>
                <w:szCs w:val="20"/>
              </w:rPr>
              <w:t xml:space="preserve">Страна происхождения </w:t>
            </w:r>
            <w:proofErr w:type="gramStart"/>
            <w:r>
              <w:rPr>
                <w:rFonts w:ascii="Times New Roman" w:hAnsi="Times New Roman"/>
                <w:sz w:val="20"/>
                <w:szCs w:val="20"/>
              </w:rPr>
              <w:t>-</w:t>
            </w:r>
            <w:r w:rsidRPr="00572AD8">
              <w:rPr>
                <w:rFonts w:ascii="Times New Roman" w:hAnsi="Times New Roman"/>
                <w:sz w:val="20"/>
                <w:szCs w:val="20"/>
              </w:rPr>
              <w:t>Р</w:t>
            </w:r>
            <w:proofErr w:type="gramEnd"/>
            <w:r w:rsidRPr="00572AD8">
              <w:rPr>
                <w:rFonts w:ascii="Times New Roman" w:hAnsi="Times New Roman"/>
                <w:sz w:val="20"/>
                <w:szCs w:val="20"/>
              </w:rPr>
              <w:t>оссия</w:t>
            </w:r>
          </w:p>
        </w:tc>
        <w:tc>
          <w:tcPr>
            <w:tcW w:w="828"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10</w:t>
            </w:r>
          </w:p>
        </w:tc>
        <w:tc>
          <w:tcPr>
            <w:tcW w:w="736"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proofErr w:type="spellStart"/>
            <w:proofErr w:type="gramStart"/>
            <w:r w:rsidRPr="00572AD8">
              <w:rPr>
                <w:rFonts w:ascii="Times New Roman" w:hAnsi="Times New Roman"/>
                <w:sz w:val="20"/>
                <w:szCs w:val="20"/>
              </w:rPr>
              <w:t>шт</w:t>
            </w:r>
            <w:proofErr w:type="spellEnd"/>
            <w:proofErr w:type="gramEnd"/>
          </w:p>
        </w:tc>
        <w:tc>
          <w:tcPr>
            <w:tcW w:w="1272"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393,96</w:t>
            </w:r>
          </w:p>
        </w:tc>
        <w:tc>
          <w:tcPr>
            <w:tcW w:w="1252"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3939,6</w:t>
            </w:r>
          </w:p>
        </w:tc>
      </w:tr>
      <w:tr w:rsidR="00572AD8" w:rsidRPr="00572AD8" w:rsidTr="00572AD8">
        <w:tc>
          <w:tcPr>
            <w:tcW w:w="516" w:type="dxa"/>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6</w:t>
            </w:r>
          </w:p>
        </w:tc>
        <w:tc>
          <w:tcPr>
            <w:tcW w:w="5886" w:type="dxa"/>
          </w:tcPr>
          <w:p w:rsid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b/>
                <w:sz w:val="20"/>
                <w:szCs w:val="20"/>
              </w:rPr>
              <w:t>Порог</w:t>
            </w:r>
            <w:r w:rsidRPr="00572AD8">
              <w:rPr>
                <w:rFonts w:ascii="Times New Roman" w:hAnsi="Times New Roman"/>
                <w:sz w:val="20"/>
                <w:szCs w:val="20"/>
              </w:rPr>
              <w:t xml:space="preserve"> прямой, алюминий, ширина 38 мм, длина 1800 мм (цвет светло-коричневый). </w:t>
            </w:r>
          </w:p>
          <w:p w:rsidR="00572AD8" w:rsidRPr="00572AD8" w:rsidRDefault="00572AD8" w:rsidP="00572AD8">
            <w:pPr>
              <w:suppressAutoHyphens w:val="0"/>
              <w:spacing w:after="0" w:line="240" w:lineRule="auto"/>
              <w:jc w:val="both"/>
              <w:rPr>
                <w:rFonts w:ascii="Times New Roman" w:hAnsi="Times New Roman"/>
                <w:b/>
                <w:sz w:val="20"/>
                <w:szCs w:val="20"/>
              </w:rPr>
            </w:pPr>
            <w:r>
              <w:rPr>
                <w:rFonts w:ascii="Times New Roman" w:hAnsi="Times New Roman"/>
                <w:sz w:val="20"/>
                <w:szCs w:val="20"/>
              </w:rPr>
              <w:t xml:space="preserve">Страна происхождения - </w:t>
            </w:r>
            <w:r w:rsidRPr="00572AD8">
              <w:rPr>
                <w:rFonts w:ascii="Times New Roman" w:hAnsi="Times New Roman"/>
                <w:sz w:val="20"/>
                <w:szCs w:val="20"/>
              </w:rPr>
              <w:t>Россия</w:t>
            </w:r>
          </w:p>
        </w:tc>
        <w:tc>
          <w:tcPr>
            <w:tcW w:w="828"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10</w:t>
            </w:r>
          </w:p>
        </w:tc>
        <w:tc>
          <w:tcPr>
            <w:tcW w:w="736"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proofErr w:type="spellStart"/>
            <w:proofErr w:type="gramStart"/>
            <w:r w:rsidRPr="00572AD8">
              <w:rPr>
                <w:rFonts w:ascii="Times New Roman" w:hAnsi="Times New Roman"/>
                <w:sz w:val="20"/>
                <w:szCs w:val="20"/>
              </w:rPr>
              <w:t>шт</w:t>
            </w:r>
            <w:proofErr w:type="spellEnd"/>
            <w:proofErr w:type="gramEnd"/>
          </w:p>
        </w:tc>
        <w:tc>
          <w:tcPr>
            <w:tcW w:w="1272"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337,28</w:t>
            </w:r>
          </w:p>
        </w:tc>
        <w:tc>
          <w:tcPr>
            <w:tcW w:w="1252"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3372,8</w:t>
            </w:r>
          </w:p>
        </w:tc>
      </w:tr>
      <w:tr w:rsidR="00572AD8" w:rsidRPr="00572AD8" w:rsidTr="00572AD8">
        <w:tc>
          <w:tcPr>
            <w:tcW w:w="516" w:type="dxa"/>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7</w:t>
            </w:r>
          </w:p>
        </w:tc>
        <w:tc>
          <w:tcPr>
            <w:tcW w:w="5886" w:type="dxa"/>
          </w:tcPr>
          <w:p w:rsid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b/>
                <w:sz w:val="20"/>
                <w:szCs w:val="20"/>
              </w:rPr>
              <w:t>Плита потолочная</w:t>
            </w:r>
            <w:r w:rsidRPr="00572AD8">
              <w:rPr>
                <w:rFonts w:ascii="Times New Roman" w:hAnsi="Times New Roman"/>
                <w:sz w:val="20"/>
                <w:szCs w:val="20"/>
              </w:rPr>
              <w:t xml:space="preserve"> для монтажа подвесных потолков в помещениях общего назначения</w:t>
            </w:r>
            <w:r w:rsidRPr="00572AD8">
              <w:rPr>
                <w:rFonts w:ascii="Times New Roman" w:hAnsi="Times New Roman"/>
                <w:b/>
                <w:sz w:val="20"/>
                <w:szCs w:val="20"/>
              </w:rPr>
              <w:t xml:space="preserve">, </w:t>
            </w:r>
            <w:r w:rsidRPr="00572AD8">
              <w:rPr>
                <w:rFonts w:ascii="Times New Roman" w:hAnsi="Times New Roman"/>
                <w:sz w:val="20"/>
                <w:szCs w:val="20"/>
              </w:rPr>
              <w:t xml:space="preserve">материал – минеральное волокно, поверхность белая с ненаправленными отверстиями разной формы, класс пожарной опасности </w:t>
            </w:r>
            <w:proofErr w:type="gramStart"/>
            <w:r w:rsidRPr="00572AD8">
              <w:rPr>
                <w:rFonts w:ascii="Times New Roman" w:hAnsi="Times New Roman"/>
                <w:sz w:val="20"/>
                <w:szCs w:val="20"/>
              </w:rPr>
              <w:t>–К</w:t>
            </w:r>
            <w:proofErr w:type="gramEnd"/>
            <w:r w:rsidRPr="00572AD8">
              <w:rPr>
                <w:rFonts w:ascii="Times New Roman" w:hAnsi="Times New Roman"/>
                <w:sz w:val="20"/>
                <w:szCs w:val="20"/>
              </w:rPr>
              <w:t>М1, ширина 600 мм, длина 600 мм, толщина 12 мм.</w:t>
            </w:r>
          </w:p>
          <w:p w:rsidR="00572AD8" w:rsidRPr="00572AD8" w:rsidRDefault="00572AD8" w:rsidP="00572AD8">
            <w:pPr>
              <w:suppressAutoHyphens w:val="0"/>
              <w:spacing w:after="0" w:line="240" w:lineRule="auto"/>
              <w:jc w:val="both"/>
              <w:rPr>
                <w:rFonts w:ascii="Times New Roman" w:hAnsi="Times New Roman"/>
                <w:b/>
                <w:sz w:val="20"/>
                <w:szCs w:val="20"/>
              </w:rPr>
            </w:pPr>
            <w:r>
              <w:rPr>
                <w:rFonts w:ascii="Times New Roman" w:hAnsi="Times New Roman"/>
                <w:sz w:val="20"/>
                <w:szCs w:val="20"/>
              </w:rPr>
              <w:t xml:space="preserve">Страна происхождения - </w:t>
            </w:r>
            <w:r w:rsidRPr="00572AD8">
              <w:rPr>
                <w:rFonts w:ascii="Times New Roman" w:hAnsi="Times New Roman"/>
                <w:sz w:val="20"/>
                <w:szCs w:val="20"/>
              </w:rPr>
              <w:t xml:space="preserve"> Россия</w:t>
            </w:r>
          </w:p>
        </w:tc>
        <w:tc>
          <w:tcPr>
            <w:tcW w:w="828"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240</w:t>
            </w:r>
          </w:p>
        </w:tc>
        <w:tc>
          <w:tcPr>
            <w:tcW w:w="736"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proofErr w:type="spellStart"/>
            <w:proofErr w:type="gramStart"/>
            <w:r w:rsidRPr="00572AD8">
              <w:rPr>
                <w:rFonts w:ascii="Times New Roman" w:hAnsi="Times New Roman"/>
                <w:sz w:val="20"/>
                <w:szCs w:val="20"/>
              </w:rPr>
              <w:t>шт</w:t>
            </w:r>
            <w:proofErr w:type="spellEnd"/>
            <w:proofErr w:type="gramEnd"/>
          </w:p>
        </w:tc>
        <w:tc>
          <w:tcPr>
            <w:tcW w:w="1272"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147,78</w:t>
            </w:r>
          </w:p>
        </w:tc>
        <w:tc>
          <w:tcPr>
            <w:tcW w:w="1252"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35467,2</w:t>
            </w:r>
          </w:p>
        </w:tc>
      </w:tr>
      <w:tr w:rsidR="00572AD8" w:rsidRPr="00572AD8" w:rsidTr="00572AD8">
        <w:tc>
          <w:tcPr>
            <w:tcW w:w="516" w:type="dxa"/>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8</w:t>
            </w:r>
          </w:p>
        </w:tc>
        <w:tc>
          <w:tcPr>
            <w:tcW w:w="5886" w:type="dxa"/>
          </w:tcPr>
          <w:p w:rsid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b/>
                <w:sz w:val="20"/>
                <w:szCs w:val="20"/>
              </w:rPr>
              <w:t xml:space="preserve">Уголок крепежный, </w:t>
            </w:r>
            <w:r w:rsidRPr="00572AD8">
              <w:rPr>
                <w:rFonts w:ascii="Times New Roman" w:hAnsi="Times New Roman"/>
                <w:sz w:val="20"/>
                <w:szCs w:val="20"/>
              </w:rPr>
              <w:t>оцинкованный, тип – симметричный, ширина 100 мм, длина полок 100 мм, толщина 2 мм</w:t>
            </w:r>
            <w:proofErr w:type="gramStart"/>
            <w:r w:rsidRPr="00572AD8">
              <w:rPr>
                <w:rFonts w:ascii="Times New Roman" w:hAnsi="Times New Roman"/>
                <w:b/>
                <w:sz w:val="20"/>
                <w:szCs w:val="20"/>
              </w:rPr>
              <w:t xml:space="preserve"> </w:t>
            </w:r>
            <w:r w:rsidRPr="00572AD8">
              <w:rPr>
                <w:rFonts w:ascii="Times New Roman" w:hAnsi="Times New Roman"/>
                <w:sz w:val="20"/>
                <w:szCs w:val="20"/>
              </w:rPr>
              <w:t>.</w:t>
            </w:r>
            <w:proofErr w:type="gramEnd"/>
            <w:r w:rsidRPr="00572AD8">
              <w:rPr>
                <w:rFonts w:ascii="Times New Roman" w:hAnsi="Times New Roman"/>
                <w:sz w:val="20"/>
                <w:szCs w:val="20"/>
              </w:rPr>
              <w:t xml:space="preserve"> </w:t>
            </w:r>
          </w:p>
          <w:p w:rsidR="00572AD8" w:rsidRPr="00572AD8" w:rsidRDefault="00572AD8" w:rsidP="00572AD8">
            <w:pPr>
              <w:suppressAutoHyphens w:val="0"/>
              <w:spacing w:after="0" w:line="240" w:lineRule="auto"/>
              <w:jc w:val="both"/>
              <w:rPr>
                <w:rFonts w:ascii="Times New Roman" w:hAnsi="Times New Roman"/>
                <w:b/>
                <w:sz w:val="20"/>
                <w:szCs w:val="20"/>
              </w:rPr>
            </w:pPr>
            <w:r>
              <w:rPr>
                <w:rFonts w:ascii="Times New Roman" w:hAnsi="Times New Roman"/>
                <w:sz w:val="20"/>
                <w:szCs w:val="20"/>
              </w:rPr>
              <w:t xml:space="preserve">Страна происхождения - </w:t>
            </w:r>
            <w:r w:rsidRPr="00572AD8">
              <w:rPr>
                <w:rFonts w:ascii="Times New Roman" w:hAnsi="Times New Roman"/>
                <w:sz w:val="20"/>
                <w:szCs w:val="20"/>
              </w:rPr>
              <w:t>Россия</w:t>
            </w:r>
          </w:p>
        </w:tc>
        <w:tc>
          <w:tcPr>
            <w:tcW w:w="828"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49</w:t>
            </w:r>
          </w:p>
        </w:tc>
        <w:tc>
          <w:tcPr>
            <w:tcW w:w="736"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proofErr w:type="spellStart"/>
            <w:proofErr w:type="gramStart"/>
            <w:r w:rsidRPr="00572AD8">
              <w:rPr>
                <w:rFonts w:ascii="Times New Roman" w:hAnsi="Times New Roman"/>
                <w:sz w:val="20"/>
                <w:szCs w:val="20"/>
              </w:rPr>
              <w:t>шт</w:t>
            </w:r>
            <w:proofErr w:type="spellEnd"/>
            <w:proofErr w:type="gramEnd"/>
          </w:p>
        </w:tc>
        <w:tc>
          <w:tcPr>
            <w:tcW w:w="1272"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42,06</w:t>
            </w:r>
          </w:p>
        </w:tc>
        <w:tc>
          <w:tcPr>
            <w:tcW w:w="1252"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2060,94</w:t>
            </w:r>
          </w:p>
        </w:tc>
      </w:tr>
      <w:tr w:rsidR="00572AD8" w:rsidRPr="00572AD8" w:rsidTr="00572AD8">
        <w:tc>
          <w:tcPr>
            <w:tcW w:w="516" w:type="dxa"/>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8.1</w:t>
            </w:r>
          </w:p>
        </w:tc>
        <w:tc>
          <w:tcPr>
            <w:tcW w:w="5886" w:type="dxa"/>
          </w:tcPr>
          <w:p w:rsid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b/>
                <w:sz w:val="20"/>
                <w:szCs w:val="20"/>
              </w:rPr>
              <w:t xml:space="preserve">Уголок крепежный, </w:t>
            </w:r>
            <w:r w:rsidRPr="00572AD8">
              <w:rPr>
                <w:rFonts w:ascii="Times New Roman" w:hAnsi="Times New Roman"/>
                <w:sz w:val="20"/>
                <w:szCs w:val="20"/>
              </w:rPr>
              <w:t xml:space="preserve">оцинкованный, тип – симметричный, ширина 100 мм, длина полок 100 мм, толщина 2 мм. </w:t>
            </w:r>
          </w:p>
          <w:p w:rsidR="00572AD8" w:rsidRPr="00572AD8" w:rsidRDefault="00572AD8" w:rsidP="00572AD8">
            <w:pPr>
              <w:suppressAutoHyphens w:val="0"/>
              <w:spacing w:after="0" w:line="240" w:lineRule="auto"/>
              <w:jc w:val="both"/>
              <w:rPr>
                <w:rFonts w:ascii="Times New Roman" w:hAnsi="Times New Roman"/>
                <w:b/>
                <w:sz w:val="20"/>
                <w:szCs w:val="20"/>
              </w:rPr>
            </w:pPr>
            <w:r>
              <w:rPr>
                <w:rFonts w:ascii="Times New Roman" w:hAnsi="Times New Roman"/>
                <w:sz w:val="20"/>
                <w:szCs w:val="20"/>
              </w:rPr>
              <w:t xml:space="preserve">Страна происхождения - </w:t>
            </w:r>
            <w:r w:rsidRPr="00572AD8">
              <w:rPr>
                <w:rFonts w:ascii="Times New Roman" w:hAnsi="Times New Roman"/>
                <w:sz w:val="20"/>
                <w:szCs w:val="20"/>
              </w:rPr>
              <w:t>Россия</w:t>
            </w:r>
          </w:p>
        </w:tc>
        <w:tc>
          <w:tcPr>
            <w:tcW w:w="828"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1</w:t>
            </w:r>
          </w:p>
        </w:tc>
        <w:tc>
          <w:tcPr>
            <w:tcW w:w="736"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proofErr w:type="spellStart"/>
            <w:proofErr w:type="gramStart"/>
            <w:r w:rsidRPr="00572AD8">
              <w:rPr>
                <w:rFonts w:ascii="Times New Roman" w:hAnsi="Times New Roman"/>
                <w:sz w:val="20"/>
                <w:szCs w:val="20"/>
              </w:rPr>
              <w:t>шт</w:t>
            </w:r>
            <w:proofErr w:type="spellEnd"/>
            <w:proofErr w:type="gramEnd"/>
          </w:p>
        </w:tc>
        <w:tc>
          <w:tcPr>
            <w:tcW w:w="1272"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42,09</w:t>
            </w:r>
          </w:p>
        </w:tc>
        <w:tc>
          <w:tcPr>
            <w:tcW w:w="1252"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r w:rsidRPr="00572AD8">
              <w:rPr>
                <w:rFonts w:ascii="Times New Roman" w:hAnsi="Times New Roman"/>
                <w:sz w:val="20"/>
                <w:szCs w:val="20"/>
              </w:rPr>
              <w:t>42,09</w:t>
            </w:r>
          </w:p>
        </w:tc>
      </w:tr>
      <w:tr w:rsidR="00572AD8" w:rsidRPr="00572AD8" w:rsidTr="00572AD8">
        <w:tc>
          <w:tcPr>
            <w:tcW w:w="516" w:type="dxa"/>
          </w:tcPr>
          <w:p w:rsidR="00572AD8" w:rsidRPr="00572AD8" w:rsidRDefault="00572AD8" w:rsidP="00572AD8">
            <w:pPr>
              <w:suppressAutoHyphens w:val="0"/>
              <w:spacing w:after="0" w:line="240" w:lineRule="auto"/>
              <w:jc w:val="both"/>
              <w:rPr>
                <w:rFonts w:ascii="Times New Roman" w:hAnsi="Times New Roman"/>
                <w:sz w:val="20"/>
                <w:szCs w:val="20"/>
              </w:rPr>
            </w:pPr>
          </w:p>
        </w:tc>
        <w:tc>
          <w:tcPr>
            <w:tcW w:w="5886" w:type="dxa"/>
          </w:tcPr>
          <w:p w:rsidR="00572AD8" w:rsidRPr="00572AD8" w:rsidRDefault="00572AD8" w:rsidP="00572AD8">
            <w:pPr>
              <w:suppressAutoHyphens w:val="0"/>
              <w:spacing w:after="0" w:line="240" w:lineRule="auto"/>
              <w:jc w:val="both"/>
              <w:rPr>
                <w:rFonts w:ascii="Times New Roman" w:hAnsi="Times New Roman"/>
                <w:b/>
                <w:sz w:val="20"/>
                <w:szCs w:val="20"/>
              </w:rPr>
            </w:pPr>
            <w:r w:rsidRPr="00572AD8">
              <w:rPr>
                <w:rFonts w:ascii="Times New Roman" w:hAnsi="Times New Roman"/>
                <w:b/>
                <w:sz w:val="20"/>
                <w:szCs w:val="20"/>
              </w:rPr>
              <w:t xml:space="preserve">ИТОГО: </w:t>
            </w:r>
          </w:p>
        </w:tc>
        <w:tc>
          <w:tcPr>
            <w:tcW w:w="828"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p>
        </w:tc>
        <w:tc>
          <w:tcPr>
            <w:tcW w:w="736"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p>
        </w:tc>
        <w:tc>
          <w:tcPr>
            <w:tcW w:w="1272" w:type="dxa"/>
            <w:vAlign w:val="center"/>
          </w:tcPr>
          <w:p w:rsidR="00572AD8" w:rsidRPr="00572AD8" w:rsidRDefault="00572AD8" w:rsidP="00572AD8">
            <w:pPr>
              <w:suppressAutoHyphens w:val="0"/>
              <w:spacing w:after="0" w:line="240" w:lineRule="auto"/>
              <w:jc w:val="both"/>
              <w:rPr>
                <w:rFonts w:ascii="Times New Roman" w:hAnsi="Times New Roman"/>
                <w:sz w:val="20"/>
                <w:szCs w:val="20"/>
              </w:rPr>
            </w:pPr>
          </w:p>
        </w:tc>
        <w:tc>
          <w:tcPr>
            <w:tcW w:w="1252" w:type="dxa"/>
            <w:vAlign w:val="center"/>
          </w:tcPr>
          <w:p w:rsidR="00572AD8" w:rsidRPr="00572AD8" w:rsidRDefault="00572AD8" w:rsidP="00572AD8">
            <w:pPr>
              <w:suppressAutoHyphens w:val="0"/>
              <w:spacing w:after="0" w:line="240" w:lineRule="auto"/>
              <w:jc w:val="both"/>
              <w:rPr>
                <w:rFonts w:ascii="Times New Roman" w:hAnsi="Times New Roman"/>
                <w:b/>
                <w:sz w:val="20"/>
                <w:szCs w:val="20"/>
              </w:rPr>
            </w:pPr>
            <w:r w:rsidRPr="00572AD8">
              <w:rPr>
                <w:rFonts w:ascii="Times New Roman" w:hAnsi="Times New Roman"/>
                <w:b/>
                <w:sz w:val="20"/>
                <w:szCs w:val="20"/>
              </w:rPr>
              <w:t>72037,08</w:t>
            </w:r>
          </w:p>
        </w:tc>
      </w:tr>
    </w:tbl>
    <w:p w:rsidR="00C95A2B" w:rsidRDefault="00572AD8" w:rsidP="00C95A2B">
      <w:pPr>
        <w:suppressAutoHyphens w:val="0"/>
        <w:spacing w:after="0" w:line="240" w:lineRule="auto"/>
        <w:jc w:val="both"/>
        <w:rPr>
          <w:rFonts w:ascii="Times New Roman" w:hAnsi="Times New Roman"/>
          <w:sz w:val="20"/>
          <w:szCs w:val="20"/>
        </w:rPr>
      </w:pPr>
      <w:r>
        <w:rPr>
          <w:rFonts w:ascii="Times New Roman" w:hAnsi="Times New Roman"/>
          <w:sz w:val="20"/>
          <w:szCs w:val="20"/>
        </w:rPr>
        <w:t>Итого: 72 037,08 рублей (семьдесят две тысячи тридцать семь рублей 08 копеек) с учетом НДС -20%.</w:t>
      </w:r>
    </w:p>
    <w:p w:rsidR="00572AD8" w:rsidRDefault="00572AD8" w:rsidP="00C95A2B">
      <w:pPr>
        <w:suppressAutoHyphens w:val="0"/>
        <w:spacing w:after="0" w:line="240" w:lineRule="auto"/>
        <w:jc w:val="both"/>
        <w:rPr>
          <w:rFonts w:ascii="Times New Roman" w:hAnsi="Times New Roman"/>
          <w:sz w:val="20"/>
          <w:szCs w:val="20"/>
        </w:rPr>
      </w:pPr>
    </w:p>
    <w:p w:rsidR="00572AD8" w:rsidRDefault="00572AD8" w:rsidP="00C95A2B">
      <w:pPr>
        <w:suppressAutoHyphens w:val="0"/>
        <w:spacing w:after="0" w:line="240" w:lineRule="auto"/>
        <w:jc w:val="both"/>
        <w:rPr>
          <w:rFonts w:ascii="Times New Roman" w:hAnsi="Times New Roman"/>
          <w:sz w:val="20"/>
          <w:szCs w:val="20"/>
        </w:rPr>
      </w:pPr>
      <w:r>
        <w:rPr>
          <w:rFonts w:ascii="Times New Roman" w:hAnsi="Times New Roman"/>
          <w:sz w:val="20"/>
          <w:szCs w:val="20"/>
        </w:rPr>
        <w:t>Заказчик                                                                                                  Поставщик</w:t>
      </w:r>
    </w:p>
    <w:p w:rsidR="00572AD8" w:rsidRDefault="00572AD8" w:rsidP="00C95A2B">
      <w:pPr>
        <w:suppressAutoHyphens w:val="0"/>
        <w:spacing w:after="0" w:line="240" w:lineRule="auto"/>
        <w:jc w:val="both"/>
        <w:rPr>
          <w:rFonts w:ascii="Times New Roman" w:hAnsi="Times New Roman"/>
          <w:sz w:val="20"/>
          <w:szCs w:val="20"/>
        </w:rPr>
      </w:pPr>
    </w:p>
    <w:p w:rsidR="00572AD8" w:rsidRDefault="00572AD8" w:rsidP="00C95A2B">
      <w:pPr>
        <w:suppressAutoHyphens w:val="0"/>
        <w:spacing w:after="0" w:line="240" w:lineRule="auto"/>
        <w:jc w:val="both"/>
        <w:rPr>
          <w:rFonts w:ascii="Times New Roman" w:hAnsi="Times New Roman"/>
          <w:sz w:val="20"/>
          <w:szCs w:val="20"/>
        </w:rPr>
      </w:pPr>
      <w:r>
        <w:rPr>
          <w:rFonts w:ascii="Times New Roman" w:hAnsi="Times New Roman"/>
          <w:sz w:val="20"/>
          <w:szCs w:val="20"/>
        </w:rPr>
        <w:t xml:space="preserve">Проректор_____________  </w:t>
      </w:r>
      <w:proofErr w:type="spellStart"/>
      <w:r>
        <w:rPr>
          <w:rFonts w:ascii="Times New Roman" w:hAnsi="Times New Roman"/>
          <w:sz w:val="20"/>
          <w:szCs w:val="20"/>
        </w:rPr>
        <w:t>О.Ю.Васильев</w:t>
      </w:r>
      <w:proofErr w:type="spellEnd"/>
      <w:r>
        <w:rPr>
          <w:rFonts w:ascii="Times New Roman" w:hAnsi="Times New Roman"/>
          <w:sz w:val="20"/>
          <w:szCs w:val="20"/>
        </w:rPr>
        <w:t xml:space="preserve">                                          Директор_________________</w:t>
      </w:r>
      <w:proofErr w:type="spellStart"/>
      <w:r>
        <w:rPr>
          <w:rFonts w:ascii="Times New Roman" w:hAnsi="Times New Roman"/>
          <w:sz w:val="20"/>
          <w:szCs w:val="20"/>
        </w:rPr>
        <w:t>А.А.Мошкарев</w:t>
      </w:r>
      <w:proofErr w:type="spellEnd"/>
    </w:p>
    <w:p w:rsidR="00572AD8" w:rsidRDefault="00572AD8" w:rsidP="00C95A2B">
      <w:pPr>
        <w:suppressAutoHyphens w:val="0"/>
        <w:spacing w:after="0" w:line="240" w:lineRule="auto"/>
        <w:jc w:val="both"/>
        <w:rPr>
          <w:rFonts w:ascii="Times New Roman" w:hAnsi="Times New Roman"/>
          <w:sz w:val="20"/>
          <w:szCs w:val="20"/>
        </w:rPr>
      </w:pPr>
      <w:r>
        <w:rPr>
          <w:rFonts w:ascii="Times New Roman" w:hAnsi="Times New Roman"/>
          <w:sz w:val="20"/>
          <w:szCs w:val="20"/>
        </w:rPr>
        <w:t>Электронная подпись                                                                           Электронная подпись</w:t>
      </w:r>
    </w:p>
    <w:sectPr w:rsidR="00572AD8"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2C2B"/>
    <w:rsid w:val="000444C0"/>
    <w:rsid w:val="00044E5A"/>
    <w:rsid w:val="00050A82"/>
    <w:rsid w:val="00051136"/>
    <w:rsid w:val="0006130B"/>
    <w:rsid w:val="00062204"/>
    <w:rsid w:val="0006386D"/>
    <w:rsid w:val="00071CB1"/>
    <w:rsid w:val="00072F48"/>
    <w:rsid w:val="00083D3A"/>
    <w:rsid w:val="00083FA2"/>
    <w:rsid w:val="00093DFF"/>
    <w:rsid w:val="00096160"/>
    <w:rsid w:val="000A0710"/>
    <w:rsid w:val="000A1738"/>
    <w:rsid w:val="000B0780"/>
    <w:rsid w:val="000B4432"/>
    <w:rsid w:val="000B4DBA"/>
    <w:rsid w:val="000C0EC4"/>
    <w:rsid w:val="000C21C6"/>
    <w:rsid w:val="000D4F68"/>
    <w:rsid w:val="000E5BC6"/>
    <w:rsid w:val="000F2F08"/>
    <w:rsid w:val="001040B3"/>
    <w:rsid w:val="001136E1"/>
    <w:rsid w:val="00113728"/>
    <w:rsid w:val="00115D08"/>
    <w:rsid w:val="00126575"/>
    <w:rsid w:val="001366E2"/>
    <w:rsid w:val="00141846"/>
    <w:rsid w:val="001439E2"/>
    <w:rsid w:val="001457EC"/>
    <w:rsid w:val="00163284"/>
    <w:rsid w:val="0016397E"/>
    <w:rsid w:val="00166595"/>
    <w:rsid w:val="001848DE"/>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7009"/>
    <w:rsid w:val="0021250F"/>
    <w:rsid w:val="00222E70"/>
    <w:rsid w:val="00230097"/>
    <w:rsid w:val="0023123A"/>
    <w:rsid w:val="00233B2B"/>
    <w:rsid w:val="00236474"/>
    <w:rsid w:val="00240AA7"/>
    <w:rsid w:val="002419BA"/>
    <w:rsid w:val="00251403"/>
    <w:rsid w:val="0025463E"/>
    <w:rsid w:val="00271BA7"/>
    <w:rsid w:val="00281625"/>
    <w:rsid w:val="002967F1"/>
    <w:rsid w:val="002A309F"/>
    <w:rsid w:val="002C5146"/>
    <w:rsid w:val="002E5744"/>
    <w:rsid w:val="002F4541"/>
    <w:rsid w:val="00314CD1"/>
    <w:rsid w:val="00320C5D"/>
    <w:rsid w:val="00324C52"/>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90D18"/>
    <w:rsid w:val="003B71BC"/>
    <w:rsid w:val="003D7AB5"/>
    <w:rsid w:val="003F0BA8"/>
    <w:rsid w:val="003F3630"/>
    <w:rsid w:val="0040653D"/>
    <w:rsid w:val="004066E9"/>
    <w:rsid w:val="0040729F"/>
    <w:rsid w:val="00412ECF"/>
    <w:rsid w:val="00415ECA"/>
    <w:rsid w:val="00417778"/>
    <w:rsid w:val="00422FB1"/>
    <w:rsid w:val="00426A44"/>
    <w:rsid w:val="00436EAD"/>
    <w:rsid w:val="004432AC"/>
    <w:rsid w:val="0044336E"/>
    <w:rsid w:val="004537C2"/>
    <w:rsid w:val="00464D9C"/>
    <w:rsid w:val="004734FE"/>
    <w:rsid w:val="00481107"/>
    <w:rsid w:val="00486EC1"/>
    <w:rsid w:val="00490E6E"/>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2AD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40D49"/>
    <w:rsid w:val="0064344C"/>
    <w:rsid w:val="0064444E"/>
    <w:rsid w:val="00647656"/>
    <w:rsid w:val="006615FE"/>
    <w:rsid w:val="00661C9E"/>
    <w:rsid w:val="00663ED4"/>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94486"/>
    <w:rsid w:val="00796F6A"/>
    <w:rsid w:val="00796FAC"/>
    <w:rsid w:val="007B4B0B"/>
    <w:rsid w:val="007B6D5C"/>
    <w:rsid w:val="007E182F"/>
    <w:rsid w:val="007E524C"/>
    <w:rsid w:val="007E53DE"/>
    <w:rsid w:val="00800522"/>
    <w:rsid w:val="008025C5"/>
    <w:rsid w:val="00823E86"/>
    <w:rsid w:val="008247CA"/>
    <w:rsid w:val="00824BCD"/>
    <w:rsid w:val="00830466"/>
    <w:rsid w:val="00833BB4"/>
    <w:rsid w:val="00853076"/>
    <w:rsid w:val="008648FD"/>
    <w:rsid w:val="00875885"/>
    <w:rsid w:val="00890590"/>
    <w:rsid w:val="008A0084"/>
    <w:rsid w:val="008A43BE"/>
    <w:rsid w:val="008C5E54"/>
    <w:rsid w:val="008D3F10"/>
    <w:rsid w:val="008E0AD0"/>
    <w:rsid w:val="008E42E0"/>
    <w:rsid w:val="008E4B21"/>
    <w:rsid w:val="00906E70"/>
    <w:rsid w:val="009145BD"/>
    <w:rsid w:val="00914871"/>
    <w:rsid w:val="00917491"/>
    <w:rsid w:val="0092529A"/>
    <w:rsid w:val="009371C7"/>
    <w:rsid w:val="00954EFE"/>
    <w:rsid w:val="00966E75"/>
    <w:rsid w:val="00970CD8"/>
    <w:rsid w:val="00974732"/>
    <w:rsid w:val="00983FE9"/>
    <w:rsid w:val="0098631D"/>
    <w:rsid w:val="00995398"/>
    <w:rsid w:val="009A425E"/>
    <w:rsid w:val="009A46FF"/>
    <w:rsid w:val="009B14DA"/>
    <w:rsid w:val="009C506D"/>
    <w:rsid w:val="009E3C61"/>
    <w:rsid w:val="009E3D06"/>
    <w:rsid w:val="009E66E3"/>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9004A"/>
    <w:rsid w:val="00A92FCB"/>
    <w:rsid w:val="00A9746F"/>
    <w:rsid w:val="00AA7139"/>
    <w:rsid w:val="00AD4445"/>
    <w:rsid w:val="00AD47F7"/>
    <w:rsid w:val="00AD57FD"/>
    <w:rsid w:val="00AD5C5A"/>
    <w:rsid w:val="00AD6465"/>
    <w:rsid w:val="00AD7EE7"/>
    <w:rsid w:val="00AE09BB"/>
    <w:rsid w:val="00AE1176"/>
    <w:rsid w:val="00AE1E5D"/>
    <w:rsid w:val="00AF4D76"/>
    <w:rsid w:val="00B06CD1"/>
    <w:rsid w:val="00B15C4B"/>
    <w:rsid w:val="00B33FB8"/>
    <w:rsid w:val="00B45680"/>
    <w:rsid w:val="00B47DE7"/>
    <w:rsid w:val="00B6153F"/>
    <w:rsid w:val="00B71DFD"/>
    <w:rsid w:val="00B73810"/>
    <w:rsid w:val="00B77FE5"/>
    <w:rsid w:val="00B86BB0"/>
    <w:rsid w:val="00B97AA7"/>
    <w:rsid w:val="00BA7B48"/>
    <w:rsid w:val="00BB319C"/>
    <w:rsid w:val="00BB61FF"/>
    <w:rsid w:val="00BC7F2B"/>
    <w:rsid w:val="00BE0C06"/>
    <w:rsid w:val="00BF1F50"/>
    <w:rsid w:val="00C00224"/>
    <w:rsid w:val="00C06491"/>
    <w:rsid w:val="00C15152"/>
    <w:rsid w:val="00C157B9"/>
    <w:rsid w:val="00C2780D"/>
    <w:rsid w:val="00C435CB"/>
    <w:rsid w:val="00C50A3F"/>
    <w:rsid w:val="00C5241A"/>
    <w:rsid w:val="00C56952"/>
    <w:rsid w:val="00C6487C"/>
    <w:rsid w:val="00C71373"/>
    <w:rsid w:val="00C71CB5"/>
    <w:rsid w:val="00C83596"/>
    <w:rsid w:val="00C848F2"/>
    <w:rsid w:val="00C85036"/>
    <w:rsid w:val="00C91757"/>
    <w:rsid w:val="00C95A2B"/>
    <w:rsid w:val="00CA08FC"/>
    <w:rsid w:val="00CB294F"/>
    <w:rsid w:val="00CB4BC0"/>
    <w:rsid w:val="00CB6C5A"/>
    <w:rsid w:val="00CC5B0C"/>
    <w:rsid w:val="00CC5CC9"/>
    <w:rsid w:val="00CD1173"/>
    <w:rsid w:val="00CD23A4"/>
    <w:rsid w:val="00CE6C3D"/>
    <w:rsid w:val="00CF0BF3"/>
    <w:rsid w:val="00CF5EF9"/>
    <w:rsid w:val="00D07DCC"/>
    <w:rsid w:val="00D20D84"/>
    <w:rsid w:val="00D24C2A"/>
    <w:rsid w:val="00D30FC3"/>
    <w:rsid w:val="00D3184C"/>
    <w:rsid w:val="00D33085"/>
    <w:rsid w:val="00D33F44"/>
    <w:rsid w:val="00D352A8"/>
    <w:rsid w:val="00D45EDF"/>
    <w:rsid w:val="00D50519"/>
    <w:rsid w:val="00D645F3"/>
    <w:rsid w:val="00D675A3"/>
    <w:rsid w:val="00D713BB"/>
    <w:rsid w:val="00D730A4"/>
    <w:rsid w:val="00D76F09"/>
    <w:rsid w:val="00D83893"/>
    <w:rsid w:val="00D91F73"/>
    <w:rsid w:val="00D94C75"/>
    <w:rsid w:val="00DB0463"/>
    <w:rsid w:val="00DB24FB"/>
    <w:rsid w:val="00DB6D65"/>
    <w:rsid w:val="00DB734C"/>
    <w:rsid w:val="00DB7E73"/>
    <w:rsid w:val="00DC6D70"/>
    <w:rsid w:val="00DD3247"/>
    <w:rsid w:val="00DE065A"/>
    <w:rsid w:val="00DE49F0"/>
    <w:rsid w:val="00E0470F"/>
    <w:rsid w:val="00E10D46"/>
    <w:rsid w:val="00E15129"/>
    <w:rsid w:val="00E21D8C"/>
    <w:rsid w:val="00E26FBD"/>
    <w:rsid w:val="00E371DE"/>
    <w:rsid w:val="00E409D7"/>
    <w:rsid w:val="00E51280"/>
    <w:rsid w:val="00E52235"/>
    <w:rsid w:val="00E5733A"/>
    <w:rsid w:val="00E710B1"/>
    <w:rsid w:val="00E87435"/>
    <w:rsid w:val="00EC4E47"/>
    <w:rsid w:val="00ED2F67"/>
    <w:rsid w:val="00ED2F99"/>
    <w:rsid w:val="00ED34AA"/>
    <w:rsid w:val="00ED6F13"/>
    <w:rsid w:val="00EE3E56"/>
    <w:rsid w:val="00EF3DD4"/>
    <w:rsid w:val="00EF7B33"/>
    <w:rsid w:val="00F01E79"/>
    <w:rsid w:val="00F15679"/>
    <w:rsid w:val="00F224AD"/>
    <w:rsid w:val="00F2289F"/>
    <w:rsid w:val="00F2531F"/>
    <w:rsid w:val="00F33B01"/>
    <w:rsid w:val="00F3535A"/>
    <w:rsid w:val="00F43103"/>
    <w:rsid w:val="00F535C3"/>
    <w:rsid w:val="00F61DCC"/>
    <w:rsid w:val="00F63AF4"/>
    <w:rsid w:val="00F64282"/>
    <w:rsid w:val="00FA0D9C"/>
    <w:rsid w:val="00FA369D"/>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avangard-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267B5-027D-4DC2-972A-6554559F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5044</Words>
  <Characters>28752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7</cp:revision>
  <cp:lastPrinted>2015-07-06T06:32:00Z</cp:lastPrinted>
  <dcterms:created xsi:type="dcterms:W3CDTF">2022-03-14T07:21:00Z</dcterms:created>
  <dcterms:modified xsi:type="dcterms:W3CDTF">2022-08-10T09:04:00Z</dcterms:modified>
</cp:coreProperties>
</file>