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0004DF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   3-344/Д-22</w:t>
      </w:r>
      <w:bookmarkStart w:id="0" w:name="_GoBack"/>
      <w:bookmarkEnd w:id="0"/>
    </w:p>
    <w:p w:rsidR="009F7D8A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8025C5" w:rsidRPr="005E6C39" w:rsidRDefault="008025C5" w:rsidP="00D30FC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 №_________________________________________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C5241A">
        <w:rPr>
          <w:rFonts w:ascii="Times New Roman" w:hAnsi="Times New Roman"/>
          <w:sz w:val="20"/>
          <w:szCs w:val="20"/>
        </w:rPr>
        <w:t>_ 202</w:t>
      </w:r>
      <w:r w:rsidR="00E5733A">
        <w:rPr>
          <w:rFonts w:ascii="Times New Roman" w:hAnsi="Times New Roman"/>
          <w:sz w:val="20"/>
          <w:szCs w:val="20"/>
        </w:rPr>
        <w:t>2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C06491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8D3F10">
        <w:rPr>
          <w:rFonts w:ascii="Times New Roman" w:hAnsi="Times New Roman"/>
          <w:b/>
          <w:sz w:val="20"/>
          <w:szCs w:val="20"/>
        </w:rPr>
        <w:t xml:space="preserve"> </w:t>
      </w:r>
      <w:r w:rsidR="00247569" w:rsidRPr="00247569">
        <w:rPr>
          <w:rFonts w:ascii="Times New Roman" w:hAnsi="Times New Roman"/>
          <w:b/>
          <w:sz w:val="20"/>
          <w:szCs w:val="20"/>
        </w:rPr>
        <w:t>221540211315554020100100610020000244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35559B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35559B">
        <w:rPr>
          <w:rFonts w:ascii="Times New Roman" w:hAnsi="Times New Roman"/>
          <w:sz w:val="20"/>
          <w:szCs w:val="20"/>
        </w:rPr>
        <w:t>доверенности № 48 от 24.11.2017</w:t>
      </w:r>
      <w:r w:rsidR="00A01663">
        <w:rPr>
          <w:rFonts w:ascii="Times New Roman" w:hAnsi="Times New Roman"/>
          <w:sz w:val="20"/>
          <w:szCs w:val="20"/>
        </w:rPr>
        <w:t>г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</w:t>
      </w:r>
      <w:r w:rsidR="00C06491" w:rsidRPr="00C06491">
        <w:rPr>
          <w:rFonts w:ascii="Times New Roman" w:hAnsi="Times New Roman"/>
          <w:sz w:val="20"/>
          <w:szCs w:val="20"/>
        </w:rPr>
        <w:t xml:space="preserve"> </w:t>
      </w:r>
      <w:r w:rsidR="00D07DCC" w:rsidRPr="00D07DCC">
        <w:rPr>
          <w:rFonts w:ascii="Times New Roman" w:hAnsi="Times New Roman"/>
          <w:sz w:val="20"/>
          <w:szCs w:val="20"/>
        </w:rPr>
        <w:t xml:space="preserve"> </w:t>
      </w:r>
      <w:r w:rsidR="004F293F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«СИБТОРГ» (ООО «СИБТОРГ»)</w:t>
      </w:r>
      <w:r w:rsidR="00D07DCC" w:rsidRPr="00D07DCC">
        <w:rPr>
          <w:rFonts w:ascii="Times New Roman" w:hAnsi="Times New Roman"/>
          <w:b/>
          <w:sz w:val="20"/>
          <w:szCs w:val="20"/>
        </w:rPr>
        <w:t xml:space="preserve">, </w:t>
      </w:r>
      <w:r w:rsidR="00D07DCC" w:rsidRPr="00D07DCC">
        <w:rPr>
          <w:rFonts w:ascii="Times New Roman" w:hAnsi="Times New Roman"/>
          <w:sz w:val="20"/>
          <w:szCs w:val="20"/>
        </w:rPr>
        <w:t>именуемое в дальнейшем Поставщик</w:t>
      </w:r>
      <w:r w:rsidR="008E0AD0">
        <w:rPr>
          <w:rFonts w:ascii="Times New Roman" w:hAnsi="Times New Roman"/>
          <w:sz w:val="20"/>
          <w:szCs w:val="20"/>
        </w:rPr>
        <w:t>, в</w:t>
      </w:r>
      <w:r w:rsidR="004F293F">
        <w:rPr>
          <w:rFonts w:ascii="Times New Roman" w:hAnsi="Times New Roman"/>
          <w:sz w:val="20"/>
          <w:szCs w:val="20"/>
        </w:rPr>
        <w:t xml:space="preserve"> лице  директора Брагиной Натальи Николаевны</w:t>
      </w:r>
      <w:r w:rsidR="00D07DCC">
        <w:rPr>
          <w:rFonts w:ascii="Times New Roman" w:hAnsi="Times New Roman"/>
          <w:b/>
          <w:sz w:val="20"/>
          <w:szCs w:val="20"/>
        </w:rPr>
        <w:t xml:space="preserve">, </w:t>
      </w:r>
      <w:r w:rsidR="008247CA">
        <w:rPr>
          <w:rFonts w:ascii="Times New Roman" w:hAnsi="Times New Roman"/>
          <w:sz w:val="20"/>
          <w:szCs w:val="20"/>
        </w:rPr>
        <w:t>де</w:t>
      </w:r>
      <w:r w:rsidR="004F293F">
        <w:rPr>
          <w:rFonts w:ascii="Times New Roman" w:hAnsi="Times New Roman"/>
          <w:sz w:val="20"/>
          <w:szCs w:val="20"/>
        </w:rPr>
        <w:t>йствующей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</w:t>
      </w:r>
      <w:r w:rsidR="008247CA">
        <w:rPr>
          <w:rFonts w:ascii="Times New Roman" w:hAnsi="Times New Roman"/>
          <w:sz w:val="20"/>
          <w:szCs w:val="20"/>
        </w:rPr>
        <w:t>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</w:t>
      </w:r>
      <w:r w:rsidR="00C85036">
        <w:rPr>
          <w:rFonts w:ascii="Times New Roman" w:hAnsi="Times New Roman"/>
          <w:sz w:val="20"/>
          <w:szCs w:val="20"/>
        </w:rPr>
        <w:t xml:space="preserve"> </w:t>
      </w:r>
      <w:r w:rsidR="00C85036" w:rsidRPr="00C85036">
        <w:rPr>
          <w:rFonts w:ascii="Times New Roman" w:hAnsi="Times New Roman"/>
          <w:sz w:val="20"/>
          <w:szCs w:val="20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="00C85036" w:rsidRPr="00C85036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C85036" w:rsidRPr="00C85036">
        <w:rPr>
          <w:rFonts w:ascii="Times New Roman" w:hAnsi="Times New Roman"/>
          <w:sz w:val="20"/>
          <w:szCs w:val="20"/>
        </w:rPr>
        <w:t>далее по тексту – Федеральный закон №44-ФЗ)</w:t>
      </w:r>
      <w:r w:rsidR="00ED6F13" w:rsidRPr="005E6C39">
        <w:rPr>
          <w:rFonts w:ascii="Times New Roman" w:hAnsi="Times New Roman"/>
          <w:sz w:val="20"/>
          <w:szCs w:val="20"/>
        </w:rPr>
        <w:t xml:space="preserve">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3C2C1F">
        <w:rPr>
          <w:rFonts w:ascii="Times New Roman" w:hAnsi="Times New Roman"/>
          <w:sz w:val="20"/>
          <w:szCs w:val="20"/>
        </w:rPr>
        <w:t>39</w:t>
      </w:r>
      <w:r w:rsidR="004F293F">
        <w:rPr>
          <w:rFonts w:ascii="Times New Roman" w:hAnsi="Times New Roman"/>
          <w:sz w:val="20"/>
          <w:szCs w:val="20"/>
        </w:rPr>
        <w:t>/0351100001722000045</w:t>
      </w:r>
      <w:r w:rsidR="000F2F08">
        <w:rPr>
          <w:rFonts w:ascii="Times New Roman" w:hAnsi="Times New Roman"/>
          <w:sz w:val="20"/>
          <w:szCs w:val="20"/>
        </w:rPr>
        <w:t>.</w:t>
      </w:r>
      <w:r w:rsidR="00EF3DD4" w:rsidRPr="00EF3DD4">
        <w:rPr>
          <w:rFonts w:ascii="Times New Roman" w:eastAsiaTheme="minorHAnsi" w:hAnsi="Times New Roman"/>
          <w:b/>
          <w:kern w:val="0"/>
          <w:lang w:eastAsia="en-US"/>
        </w:rPr>
        <w:t xml:space="preserve">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1C4A1D">
        <w:rPr>
          <w:rFonts w:ascii="Times New Roman" w:hAnsi="Times New Roman"/>
          <w:sz w:val="20"/>
          <w:szCs w:val="20"/>
        </w:rPr>
        <w:t>а</w:t>
      </w:r>
      <w:r w:rsidR="004F293F">
        <w:rPr>
          <w:rFonts w:ascii="Times New Roman" w:hAnsi="Times New Roman"/>
          <w:sz w:val="20"/>
          <w:szCs w:val="20"/>
        </w:rPr>
        <w:t xml:space="preserve"> подведения итогов определения поставщика (подрядчика, исполнителя) от 08.08.2022г</w:t>
      </w:r>
      <w:r w:rsidR="00B77FE5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DB7E73" w:rsidRPr="005E6C39" w:rsidRDefault="00DB7E73" w:rsidP="00DB7E7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>
        <w:rPr>
          <w:rFonts w:ascii="Times New Roman" w:hAnsi="Times New Roman"/>
          <w:sz w:val="20"/>
          <w:szCs w:val="20"/>
        </w:rPr>
        <w:t>поставке  строительных 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DB7E73" w:rsidRPr="005E6C39" w:rsidRDefault="00DB7E73" w:rsidP="00DB7E7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>
        <w:rPr>
          <w:rFonts w:ascii="Times New Roman" w:hAnsi="Times New Roman"/>
          <w:sz w:val="20"/>
          <w:szCs w:val="20"/>
        </w:rPr>
        <w:t>строительные материалы</w:t>
      </w:r>
      <w:r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 по адресу ул. Дуси Ковальчук 191</w:t>
      </w:r>
      <w:r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 xml:space="preserve"> </w:t>
      </w:r>
    </w:p>
    <w:p w:rsidR="00DB7E73" w:rsidRPr="005E6C39" w:rsidRDefault="00DB7E73" w:rsidP="00DB7E7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1.3.Технические и качественные характеристики,</w:t>
      </w:r>
      <w:r>
        <w:rPr>
          <w:rFonts w:ascii="Times New Roman" w:hAnsi="Times New Roman"/>
          <w:sz w:val="20"/>
          <w:szCs w:val="20"/>
        </w:rPr>
        <w:t xml:space="preserve"> торговый знак (при наличии), страна происхождения, количество,</w:t>
      </w:r>
      <w:r w:rsidRPr="005E6C39">
        <w:rPr>
          <w:rFonts w:ascii="Times New Roman" w:hAnsi="Times New Roman"/>
          <w:sz w:val="20"/>
          <w:szCs w:val="20"/>
        </w:rPr>
        <w:t xml:space="preserve"> цена </w:t>
      </w:r>
      <w:r>
        <w:rPr>
          <w:rFonts w:ascii="Times New Roman" w:hAnsi="Times New Roman"/>
          <w:sz w:val="20"/>
          <w:szCs w:val="20"/>
        </w:rPr>
        <w:t xml:space="preserve">поставляемых строительных материалов </w:t>
      </w:r>
      <w:r w:rsidRPr="005E6C39">
        <w:rPr>
          <w:rFonts w:ascii="Times New Roman" w:hAnsi="Times New Roman"/>
          <w:sz w:val="20"/>
          <w:szCs w:val="20"/>
        </w:rPr>
        <w:t>(далее – товар) приведены в спецификации, являющейся приложением №1 к настоящему договору.</w:t>
      </w:r>
    </w:p>
    <w:p w:rsidR="00DB7E73" w:rsidRPr="005E6C39" w:rsidRDefault="00DB7E73" w:rsidP="00DB7E7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1.4.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4F293F">
        <w:rPr>
          <w:rFonts w:ascii="Times New Roman" w:hAnsi="Times New Roman"/>
          <w:sz w:val="20"/>
          <w:szCs w:val="20"/>
        </w:rPr>
        <w:t xml:space="preserve"> 248 143,20 рублей (двести сорок восемь тысяч сто сорок три рубля 20 копеек) </w:t>
      </w:r>
      <w:r w:rsidR="006C4DD3">
        <w:rPr>
          <w:rFonts w:ascii="Times New Roman" w:hAnsi="Times New Roman"/>
          <w:sz w:val="20"/>
          <w:szCs w:val="20"/>
        </w:rPr>
        <w:t xml:space="preserve"> без учета НДС</w:t>
      </w:r>
      <w:r w:rsidR="004F293F">
        <w:rPr>
          <w:rFonts w:ascii="Times New Roman" w:hAnsi="Times New Roman"/>
          <w:sz w:val="20"/>
          <w:szCs w:val="20"/>
        </w:rPr>
        <w:t xml:space="preserve"> (упрощенная система налогообложения)</w:t>
      </w:r>
      <w:r w:rsidR="00062204">
        <w:rPr>
          <w:rFonts w:ascii="Times New Roman" w:hAnsi="Times New Roman"/>
          <w:sz w:val="20"/>
          <w:szCs w:val="20"/>
        </w:rPr>
        <w:t>.</w:t>
      </w:r>
    </w:p>
    <w:p w:rsidR="001C4A1D" w:rsidRPr="001C4A1D" w:rsidRDefault="001C4A1D" w:rsidP="001C4A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4A1D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Pr="001C4A1D">
        <w:rPr>
          <w:rFonts w:ascii="Times New Roman" w:hAnsi="Times New Roman"/>
          <w:sz w:val="20"/>
          <w:szCs w:val="20"/>
        </w:rPr>
        <w:t xml:space="preserve"> в бюджеты бюджетной системы Российской Федерации Заказчиком.</w:t>
      </w:r>
    </w:p>
    <w:p w:rsidR="00E26FBD" w:rsidRPr="005E6C39" w:rsidRDefault="00687451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6FBD"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BF1F50">
        <w:rPr>
          <w:rFonts w:ascii="Times New Roman" w:hAnsi="Times New Roman"/>
          <w:sz w:val="20"/>
          <w:szCs w:val="20"/>
        </w:rPr>
        <w:t xml:space="preserve">документа о приемки </w:t>
      </w:r>
      <w:r w:rsidR="00E26FBD" w:rsidRPr="005E6C39">
        <w:rPr>
          <w:rFonts w:ascii="Times New Roman" w:hAnsi="Times New Roman"/>
          <w:sz w:val="20"/>
          <w:szCs w:val="20"/>
        </w:rPr>
        <w:t xml:space="preserve"> товара.</w:t>
      </w:r>
    </w:p>
    <w:p w:rsidR="00687587" w:rsidRDefault="00481107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BF1F50">
        <w:rPr>
          <w:rFonts w:ascii="Times New Roman" w:hAnsi="Times New Roman"/>
          <w:sz w:val="20"/>
          <w:szCs w:val="20"/>
        </w:rPr>
        <w:t xml:space="preserve"> в течение</w:t>
      </w:r>
      <w:r w:rsidR="00DB7E73">
        <w:rPr>
          <w:rFonts w:ascii="Times New Roman" w:hAnsi="Times New Roman"/>
          <w:sz w:val="20"/>
          <w:szCs w:val="20"/>
        </w:rPr>
        <w:t xml:space="preserve"> 7</w:t>
      </w:r>
      <w:r w:rsidR="00BF1F50" w:rsidRPr="00BF1F50">
        <w:rPr>
          <w:rFonts w:ascii="Times New Roman" w:hAnsi="Times New Roman"/>
          <w:sz w:val="20"/>
          <w:szCs w:val="20"/>
        </w:rPr>
        <w:t xml:space="preserve"> рабочих дней со дня с момента подписания усиленной электронной подписью лица, имеющего право действовать от имени  Заказчика, и размещения в единой информационной системе документа о приемке.</w:t>
      </w:r>
      <w:r w:rsidR="00687587" w:rsidRPr="0068758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</w:p>
    <w:p w:rsidR="009F7D8A" w:rsidRPr="005E6C39" w:rsidRDefault="00687587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</w:t>
      </w:r>
      <w:r w:rsidRPr="00687587">
        <w:rPr>
          <w:rFonts w:ascii="Times New Roman" w:hAnsi="Times New Roman"/>
          <w:sz w:val="20"/>
          <w:szCs w:val="20"/>
        </w:rPr>
        <w:t>сли дата в</w:t>
      </w:r>
      <w:r>
        <w:rPr>
          <w:rFonts w:ascii="Times New Roman" w:hAnsi="Times New Roman"/>
          <w:sz w:val="20"/>
          <w:szCs w:val="20"/>
        </w:rPr>
        <w:t>ыплаты любых сумм по договору</w:t>
      </w:r>
      <w:r w:rsidRPr="00687587">
        <w:rPr>
          <w:rFonts w:ascii="Times New Roman" w:hAnsi="Times New Roman"/>
          <w:sz w:val="20"/>
          <w:szCs w:val="20"/>
        </w:rPr>
        <w:t xml:space="preserve"> придется на день, являющийся нерабочим днем, то выплата этих сумм будет осуществлена не </w:t>
      </w:r>
      <w:r>
        <w:rPr>
          <w:rFonts w:ascii="Times New Roman" w:hAnsi="Times New Roman"/>
          <w:sz w:val="20"/>
          <w:szCs w:val="20"/>
        </w:rPr>
        <w:t>позднее следующего рабочего дня.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Pr="005E6C39">
        <w:rPr>
          <w:rFonts w:ascii="Times New Roman" w:hAnsi="Times New Roman" w:cs="Times New Roman"/>
          <w:sz w:val="20"/>
          <w:szCs w:val="20"/>
        </w:rPr>
        <w:t xml:space="preserve">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687451">
        <w:rPr>
          <w:rFonts w:ascii="Times New Roman" w:hAnsi="Times New Roman" w:cs="Times New Roman"/>
          <w:sz w:val="20"/>
          <w:szCs w:val="20"/>
        </w:rPr>
        <w:t xml:space="preserve"> 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687451">
        <w:rPr>
          <w:rFonts w:ascii="Times New Roman" w:eastAsia="DejaVu Sans" w:hAnsi="Times New Roman"/>
          <w:sz w:val="20"/>
          <w:szCs w:val="20"/>
        </w:rPr>
        <w:t>.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687451">
        <w:rPr>
          <w:rFonts w:ascii="Times New Roman" w:hAnsi="Times New Roman"/>
          <w:sz w:val="20"/>
          <w:szCs w:val="20"/>
        </w:rPr>
        <w:t>6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C435CB" w:rsidRPr="00C435CB" w:rsidRDefault="00687451" w:rsidP="00C435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2.7</w:t>
      </w:r>
      <w:r w:rsidR="00C435CB">
        <w:rPr>
          <w:rFonts w:ascii="Times New Roman" w:hAnsi="Times New Roman"/>
          <w:sz w:val="20"/>
          <w:szCs w:val="20"/>
        </w:rPr>
        <w:t>.</w:t>
      </w:r>
      <w:r w:rsidR="00C435CB" w:rsidRPr="00C43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435CB" w:rsidRPr="00C435CB">
        <w:rPr>
          <w:rFonts w:ascii="Times New Roman" w:hAnsi="Times New Roman"/>
          <w:sz w:val="20"/>
          <w:szCs w:val="20"/>
        </w:rPr>
        <w:t>В случае изменения с</w:t>
      </w:r>
      <w:r w:rsidR="00C435CB">
        <w:rPr>
          <w:rFonts w:ascii="Times New Roman" w:hAnsi="Times New Roman"/>
          <w:sz w:val="20"/>
          <w:szCs w:val="20"/>
        </w:rPr>
        <w:t>воего расчетного счета Поставщик</w:t>
      </w:r>
      <w:r w:rsidR="00C435CB" w:rsidRPr="00C435CB">
        <w:rPr>
          <w:rFonts w:ascii="Times New Roman" w:hAnsi="Times New Roman"/>
          <w:sz w:val="20"/>
          <w:szCs w:val="20"/>
        </w:rPr>
        <w:t xml:space="preserve"> обязан в течение </w:t>
      </w:r>
      <w:r w:rsidR="00C435CB" w:rsidRPr="00C435CB">
        <w:rPr>
          <w:rFonts w:ascii="Times New Roman" w:hAnsi="Times New Roman"/>
          <w:b/>
          <w:bCs/>
          <w:i/>
          <w:iCs/>
          <w:sz w:val="20"/>
          <w:szCs w:val="20"/>
        </w:rPr>
        <w:t>1 (одного)</w:t>
      </w:r>
      <w:r w:rsidR="00C435CB" w:rsidRPr="00C435CB">
        <w:rPr>
          <w:rFonts w:ascii="Times New Roman" w:hAnsi="Times New Roman"/>
          <w:sz w:val="20"/>
          <w:szCs w:val="20"/>
        </w:rPr>
        <w:t xml:space="preserve">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</w:t>
      </w:r>
      <w:r w:rsidR="00C435CB">
        <w:rPr>
          <w:rFonts w:ascii="Times New Roman" w:hAnsi="Times New Roman"/>
          <w:sz w:val="20"/>
          <w:szCs w:val="20"/>
        </w:rPr>
        <w:t>анный в договоре счет Поставщика</w:t>
      </w:r>
      <w:r w:rsidR="00C435CB" w:rsidRPr="00C435CB">
        <w:rPr>
          <w:rFonts w:ascii="Times New Roman" w:hAnsi="Times New Roman"/>
          <w:sz w:val="20"/>
          <w:szCs w:val="20"/>
        </w:rPr>
        <w:t>, несет</w:t>
      </w:r>
      <w:r w:rsidR="00C435CB">
        <w:rPr>
          <w:rFonts w:ascii="Times New Roman" w:hAnsi="Times New Roman"/>
          <w:sz w:val="20"/>
          <w:szCs w:val="20"/>
        </w:rPr>
        <w:t xml:space="preserve"> Поставщик</w:t>
      </w:r>
      <w:r w:rsidR="00C435CB" w:rsidRPr="00C435CB">
        <w:rPr>
          <w:rFonts w:ascii="Times New Roman" w:hAnsi="Times New Roman"/>
          <w:sz w:val="20"/>
          <w:szCs w:val="20"/>
        </w:rPr>
        <w:t>.</w:t>
      </w:r>
    </w:p>
    <w:p w:rsidR="00C435CB" w:rsidRPr="005E6C39" w:rsidRDefault="00687451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</w:t>
      </w:r>
      <w:r w:rsidR="00C435CB">
        <w:rPr>
          <w:rFonts w:ascii="Times New Roman" w:hAnsi="Times New Roman"/>
          <w:sz w:val="20"/>
          <w:szCs w:val="20"/>
        </w:rPr>
        <w:t xml:space="preserve">.  </w:t>
      </w:r>
      <w:r w:rsidR="00C435CB" w:rsidRPr="00C435CB">
        <w:rPr>
          <w:rFonts w:ascii="Times New Roman" w:hAnsi="Times New Roman"/>
          <w:sz w:val="20"/>
          <w:szCs w:val="20"/>
        </w:rPr>
        <w:t xml:space="preserve">Заказчик вправе  </w:t>
      </w:r>
      <w:r w:rsidR="00F2289F">
        <w:rPr>
          <w:rFonts w:ascii="Times New Roman" w:hAnsi="Times New Roman"/>
          <w:sz w:val="20"/>
          <w:szCs w:val="20"/>
        </w:rPr>
        <w:t>удержать суммы неисполненных Поставщиком</w:t>
      </w:r>
      <w:r w:rsidR="00C435CB" w:rsidRPr="00C435CB">
        <w:rPr>
          <w:rFonts w:ascii="Times New Roman" w:hAnsi="Times New Roman"/>
          <w:sz w:val="20"/>
          <w:szCs w:val="20"/>
        </w:rPr>
        <w:t xml:space="preserve"> требований об уплате неустоек (штрафов, пеней), предъявленных Заказчиком в соответствии с настоящим договором, из сум</w:t>
      </w:r>
      <w:r w:rsidR="00F2289F">
        <w:rPr>
          <w:rFonts w:ascii="Times New Roman" w:hAnsi="Times New Roman"/>
          <w:sz w:val="20"/>
          <w:szCs w:val="20"/>
        </w:rPr>
        <w:t>мы, подлежащей оплате Поставщику за поставленный товар.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1C4A1D">
        <w:rPr>
          <w:rFonts w:ascii="Times New Roman" w:hAnsi="Times New Roman"/>
          <w:sz w:val="20"/>
          <w:szCs w:val="20"/>
        </w:rPr>
        <w:t xml:space="preserve">существляется в течение  </w:t>
      </w:r>
      <w:r w:rsidR="00C85036">
        <w:rPr>
          <w:rFonts w:ascii="Times New Roman" w:hAnsi="Times New Roman"/>
          <w:sz w:val="20"/>
          <w:szCs w:val="20"/>
        </w:rPr>
        <w:t>5</w:t>
      </w:r>
      <w:r w:rsidR="00DB7E73">
        <w:rPr>
          <w:rFonts w:ascii="Times New Roman" w:hAnsi="Times New Roman"/>
          <w:sz w:val="20"/>
          <w:szCs w:val="20"/>
        </w:rPr>
        <w:t xml:space="preserve"> (</w:t>
      </w:r>
      <w:r w:rsidR="00C85036">
        <w:rPr>
          <w:rFonts w:ascii="Times New Roman" w:hAnsi="Times New Roman"/>
          <w:sz w:val="20"/>
          <w:szCs w:val="20"/>
        </w:rPr>
        <w:t>пяти</w:t>
      </w:r>
      <w:r w:rsidR="0064444E">
        <w:rPr>
          <w:rFonts w:ascii="Times New Roman" w:hAnsi="Times New Roman"/>
          <w:sz w:val="20"/>
          <w:szCs w:val="20"/>
        </w:rPr>
        <w:t xml:space="preserve">) </w:t>
      </w:r>
      <w:r w:rsidR="00426A44" w:rsidRPr="005E6C39">
        <w:rPr>
          <w:rFonts w:ascii="Times New Roman" w:hAnsi="Times New Roman"/>
          <w:sz w:val="20"/>
          <w:szCs w:val="20"/>
        </w:rPr>
        <w:t>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5250F2" w:rsidRDefault="00ED2F67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3.3.</w:t>
      </w:r>
      <w:r w:rsidR="00BF1F50" w:rsidRPr="00BF1F50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BF1F50" w:rsidRPr="00BF1F50">
        <w:rPr>
          <w:rFonts w:ascii="Times New Roman" w:hAnsi="Times New Roman"/>
          <w:sz w:val="20"/>
          <w:szCs w:val="20"/>
        </w:rPr>
        <w:t>Поставка Товара включает в себя упаковку, маркировку, погрузку, доставку, разгрузку, подъем</w:t>
      </w:r>
      <w:r w:rsidR="00BF1F50">
        <w:rPr>
          <w:rFonts w:ascii="Times New Roman" w:hAnsi="Times New Roman"/>
          <w:sz w:val="20"/>
          <w:szCs w:val="20"/>
        </w:rPr>
        <w:t xml:space="preserve"> или спуск</w:t>
      </w:r>
      <w:r w:rsidR="00BF1F50" w:rsidRPr="00BF1F50">
        <w:rPr>
          <w:rFonts w:ascii="Times New Roman" w:hAnsi="Times New Roman"/>
          <w:sz w:val="20"/>
          <w:szCs w:val="20"/>
        </w:rPr>
        <w:t xml:space="preserve"> на этаж (при расположении места поставки выше</w:t>
      </w:r>
      <w:r w:rsidR="00BF1F50">
        <w:rPr>
          <w:rFonts w:ascii="Times New Roman" w:hAnsi="Times New Roman"/>
          <w:sz w:val="20"/>
          <w:szCs w:val="20"/>
        </w:rPr>
        <w:t xml:space="preserve"> или ниже первого этажа) т</w:t>
      </w:r>
      <w:r w:rsidR="00BF1F50" w:rsidRPr="00BF1F50">
        <w:rPr>
          <w:rFonts w:ascii="Times New Roman" w:hAnsi="Times New Roman"/>
          <w:sz w:val="20"/>
          <w:szCs w:val="20"/>
        </w:rPr>
        <w:t>овара п</w:t>
      </w:r>
      <w:r w:rsidR="00BF1F50">
        <w:rPr>
          <w:rFonts w:ascii="Times New Roman" w:hAnsi="Times New Roman"/>
          <w:sz w:val="20"/>
          <w:szCs w:val="20"/>
        </w:rPr>
        <w:t>о  адресу</w:t>
      </w:r>
      <w:r w:rsidR="00CF0BF3" w:rsidRPr="005E6C39">
        <w:rPr>
          <w:rFonts w:ascii="Times New Roman" w:hAnsi="Times New Roman"/>
          <w:sz w:val="20"/>
          <w:szCs w:val="20"/>
        </w:rPr>
        <w:t xml:space="preserve">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г.</w:t>
      </w:r>
      <w:r w:rsidR="0064444E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464D9C">
        <w:rPr>
          <w:rFonts w:ascii="Times New Roman" w:hAnsi="Times New Roman"/>
          <w:kern w:val="0"/>
          <w:sz w:val="20"/>
          <w:szCs w:val="20"/>
          <w:lang w:eastAsia="ru-RU"/>
        </w:rPr>
        <w:t>Новосибирск,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5036">
        <w:rPr>
          <w:rFonts w:ascii="Times New Roman" w:hAnsi="Times New Roman"/>
          <w:kern w:val="0"/>
          <w:sz w:val="20"/>
          <w:szCs w:val="20"/>
          <w:lang w:eastAsia="ru-RU"/>
        </w:rPr>
        <w:t>ул. Дуси Ковальчук д.191, склад.</w:t>
      </w:r>
      <w:r w:rsidR="0064444E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8A0084" w:rsidRPr="008A0084">
        <w:rPr>
          <w:rFonts w:ascii="Times New Roman" w:hAnsi="Times New Roman"/>
          <w:kern w:val="0"/>
          <w:sz w:val="20"/>
          <w:szCs w:val="20"/>
          <w:lang w:eastAsia="ru-RU"/>
        </w:rPr>
        <w:t>Момен</w:t>
      </w:r>
      <w:r w:rsidR="008A0084">
        <w:rPr>
          <w:rFonts w:ascii="Times New Roman" w:hAnsi="Times New Roman"/>
          <w:kern w:val="0"/>
          <w:sz w:val="20"/>
          <w:szCs w:val="20"/>
          <w:lang w:eastAsia="ru-RU"/>
        </w:rPr>
        <w:t>том поставки является доставка товара З</w:t>
      </w:r>
      <w:r w:rsidR="008A0084" w:rsidRPr="008A0084">
        <w:rPr>
          <w:rFonts w:ascii="Times New Roman" w:hAnsi="Times New Roman"/>
          <w:kern w:val="0"/>
          <w:sz w:val="20"/>
          <w:szCs w:val="20"/>
          <w:lang w:eastAsia="ru-RU"/>
        </w:rPr>
        <w:t xml:space="preserve">аказчику по </w:t>
      </w:r>
      <w:r w:rsidR="008A0084">
        <w:rPr>
          <w:rFonts w:ascii="Times New Roman" w:hAnsi="Times New Roman"/>
          <w:kern w:val="0"/>
          <w:sz w:val="20"/>
          <w:szCs w:val="20"/>
          <w:lang w:eastAsia="ru-RU"/>
        </w:rPr>
        <w:t xml:space="preserve"> указанному </w:t>
      </w:r>
      <w:r w:rsidR="008A0084" w:rsidRPr="008A0084">
        <w:rPr>
          <w:rFonts w:ascii="Times New Roman" w:hAnsi="Times New Roman"/>
          <w:kern w:val="0"/>
          <w:sz w:val="20"/>
          <w:szCs w:val="20"/>
          <w:lang w:eastAsia="ru-RU"/>
        </w:rPr>
        <w:t>адресу</w:t>
      </w:r>
      <w:r w:rsidR="008A0084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CF0BF3" w:rsidRPr="005E6C39" w:rsidRDefault="005250F2" w:rsidP="00BF1F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="008A0084">
        <w:rPr>
          <w:rFonts w:ascii="Times New Roman" w:hAnsi="Times New Roman"/>
          <w:kern w:val="0"/>
          <w:sz w:val="20"/>
          <w:szCs w:val="20"/>
          <w:lang w:eastAsia="ru-RU"/>
        </w:rPr>
        <w:t xml:space="preserve">3.4. 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proofErr w:type="spellStart"/>
      <w:r w:rsidR="00C85036">
        <w:rPr>
          <w:rFonts w:ascii="Times New Roman" w:hAnsi="Times New Roman"/>
          <w:kern w:val="0"/>
          <w:sz w:val="20"/>
          <w:szCs w:val="20"/>
          <w:lang w:eastAsia="ru-RU"/>
        </w:rPr>
        <w:t>зав</w:t>
      </w:r>
      <w:proofErr w:type="gramStart"/>
      <w:r w:rsidR="00C85036">
        <w:rPr>
          <w:rFonts w:ascii="Times New Roman" w:hAnsi="Times New Roman"/>
          <w:kern w:val="0"/>
          <w:sz w:val="20"/>
          <w:szCs w:val="20"/>
          <w:lang w:eastAsia="ru-RU"/>
        </w:rPr>
        <w:t>.с</w:t>
      </w:r>
      <w:proofErr w:type="gramEnd"/>
      <w:r w:rsidR="00C85036">
        <w:rPr>
          <w:rFonts w:ascii="Times New Roman" w:hAnsi="Times New Roman"/>
          <w:kern w:val="0"/>
          <w:sz w:val="20"/>
          <w:szCs w:val="20"/>
          <w:lang w:eastAsia="ru-RU"/>
        </w:rPr>
        <w:t>кладом</w:t>
      </w:r>
      <w:proofErr w:type="spellEnd"/>
      <w:r w:rsidR="00C85036">
        <w:rPr>
          <w:rFonts w:ascii="Times New Roman" w:hAnsi="Times New Roman"/>
          <w:kern w:val="0"/>
          <w:sz w:val="20"/>
          <w:szCs w:val="20"/>
          <w:lang w:eastAsia="ru-RU"/>
        </w:rPr>
        <w:t xml:space="preserve"> Пономаревой Виктории Геннадьевне (383)328-04-56</w:t>
      </w:r>
      <w:r w:rsidR="00CF0BF3" w:rsidRPr="00EF7B33">
        <w:rPr>
          <w:rFonts w:ascii="Times New Roman" w:hAnsi="Times New Roman"/>
          <w:sz w:val="20"/>
          <w:szCs w:val="20"/>
        </w:rPr>
        <w:t>.</w:t>
      </w:r>
    </w:p>
    <w:p w:rsidR="00C435CB" w:rsidRPr="00C435CB" w:rsidRDefault="008A0084" w:rsidP="00C435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3.5</w:t>
      </w:r>
      <w:r w:rsidR="00CF0BF3" w:rsidRPr="005E6C39">
        <w:rPr>
          <w:rFonts w:ascii="Times New Roman" w:hAnsi="Times New Roman"/>
          <w:sz w:val="20"/>
          <w:szCs w:val="20"/>
        </w:rPr>
        <w:t>.</w:t>
      </w:r>
      <w:r w:rsidR="00C435CB">
        <w:rPr>
          <w:rFonts w:ascii="Times New Roman" w:hAnsi="Times New Roman"/>
          <w:sz w:val="20"/>
          <w:szCs w:val="20"/>
        </w:rPr>
        <w:t xml:space="preserve"> Поставщик поставляет товары З</w:t>
      </w:r>
      <w:r w:rsidR="00C435CB" w:rsidRPr="00C435CB">
        <w:rPr>
          <w:rFonts w:ascii="Times New Roman" w:hAnsi="Times New Roman"/>
          <w:sz w:val="20"/>
          <w:szCs w:val="20"/>
        </w:rPr>
        <w:t>аказчику 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C435CB" w:rsidRPr="00C435CB" w:rsidRDefault="008A0084" w:rsidP="00C435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3.6</w:t>
      </w:r>
      <w:r w:rsidR="00ED2F67" w:rsidRPr="005E6C39">
        <w:rPr>
          <w:rFonts w:ascii="Times New Roman" w:hAnsi="Times New Roman"/>
          <w:sz w:val="20"/>
          <w:szCs w:val="20"/>
        </w:rPr>
        <w:t xml:space="preserve">. </w:t>
      </w:r>
      <w:r w:rsidR="00C435CB" w:rsidRPr="00C435CB">
        <w:rPr>
          <w:rFonts w:ascii="Times New Roman" w:hAnsi="Times New Roman"/>
          <w:sz w:val="20"/>
          <w:szCs w:val="20"/>
        </w:rPr>
        <w:t>Маркировка упаковки должна стр</w:t>
      </w:r>
      <w:r w:rsidR="00C435CB">
        <w:rPr>
          <w:rFonts w:ascii="Times New Roman" w:hAnsi="Times New Roman"/>
          <w:sz w:val="20"/>
          <w:szCs w:val="20"/>
        </w:rPr>
        <w:t>ого соответствовать маркировке товара. Маркировка т</w:t>
      </w:r>
      <w:r w:rsidR="00C435CB" w:rsidRPr="00C435CB">
        <w:rPr>
          <w:rFonts w:ascii="Times New Roman" w:hAnsi="Times New Roman"/>
          <w:sz w:val="20"/>
          <w:szCs w:val="20"/>
        </w:rPr>
        <w:t>овара должна содержать: наименование изделия, наименование фирмы-изготовителя, юридический адрес изготовителя, дату выпуска и гарантийный срок службы.</w:t>
      </w:r>
    </w:p>
    <w:p w:rsidR="00C435CB" w:rsidRPr="00C435CB" w:rsidRDefault="008A0084" w:rsidP="00C435C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874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3.7</w:t>
      </w:r>
      <w:r w:rsidR="00ED2F67" w:rsidRPr="005E6C39">
        <w:rPr>
          <w:rFonts w:ascii="Times New Roman" w:hAnsi="Times New Roman"/>
          <w:sz w:val="20"/>
          <w:szCs w:val="20"/>
        </w:rPr>
        <w:t>.</w:t>
      </w:r>
      <w:r w:rsidR="00C435CB">
        <w:rPr>
          <w:rFonts w:ascii="Times New Roman" w:hAnsi="Times New Roman"/>
          <w:sz w:val="20"/>
          <w:szCs w:val="20"/>
        </w:rPr>
        <w:t xml:space="preserve"> Весь поставляемый т</w:t>
      </w:r>
      <w:r w:rsidR="00C435CB" w:rsidRPr="00C435CB">
        <w:rPr>
          <w:rFonts w:ascii="Times New Roman" w:hAnsi="Times New Roman"/>
          <w:sz w:val="20"/>
          <w:szCs w:val="20"/>
        </w:rPr>
        <w:t>овар должен быть упакован таким образом, чтобы исключить его порчу или уничтожение в период поставки. На упаковке должна быть надпись на русском языке, содержащая сведения о наименованиях и адре</w:t>
      </w:r>
      <w:r w:rsidR="00C435CB">
        <w:rPr>
          <w:rFonts w:ascii="Times New Roman" w:hAnsi="Times New Roman"/>
          <w:sz w:val="20"/>
          <w:szCs w:val="20"/>
        </w:rPr>
        <w:t>сах производителя и Поставщика т</w:t>
      </w:r>
      <w:r w:rsidR="00C435CB" w:rsidRPr="00C435CB">
        <w:rPr>
          <w:rFonts w:ascii="Times New Roman" w:hAnsi="Times New Roman"/>
          <w:sz w:val="20"/>
          <w:szCs w:val="20"/>
        </w:rPr>
        <w:t>овара, наименовании и коли</w:t>
      </w:r>
      <w:r w:rsidR="00C435CB">
        <w:rPr>
          <w:rFonts w:ascii="Times New Roman" w:hAnsi="Times New Roman"/>
          <w:sz w:val="20"/>
          <w:szCs w:val="20"/>
        </w:rPr>
        <w:t>честве находящегося в упаковке т</w:t>
      </w:r>
      <w:r w:rsidR="00C435CB" w:rsidRPr="00C435CB">
        <w:rPr>
          <w:rFonts w:ascii="Times New Roman" w:hAnsi="Times New Roman"/>
          <w:sz w:val="20"/>
          <w:szCs w:val="20"/>
        </w:rPr>
        <w:t>овара, особенностях складирования и условиях хранения</w:t>
      </w:r>
      <w:r w:rsidR="00C435CB">
        <w:rPr>
          <w:rFonts w:ascii="Times New Roman" w:hAnsi="Times New Roman"/>
          <w:sz w:val="20"/>
          <w:szCs w:val="20"/>
        </w:rPr>
        <w:t>.</w:t>
      </w:r>
    </w:p>
    <w:p w:rsidR="00687587" w:rsidRPr="00687587" w:rsidRDefault="008A0084" w:rsidP="006875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D2F67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8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5250F2">
        <w:rPr>
          <w:rFonts w:ascii="Times New Roman" w:hAnsi="Times New Roman"/>
          <w:sz w:val="20"/>
          <w:szCs w:val="20"/>
        </w:rPr>
        <w:t xml:space="preserve">Приемка </w:t>
      </w:r>
      <w:r w:rsidR="00E15129" w:rsidRPr="005E6C39">
        <w:rPr>
          <w:rFonts w:ascii="Times New Roman" w:hAnsi="Times New Roman"/>
          <w:sz w:val="20"/>
          <w:szCs w:val="20"/>
        </w:rPr>
        <w:t>товара производится Заказчиком</w:t>
      </w:r>
      <w:r w:rsidR="00687587">
        <w:rPr>
          <w:rFonts w:ascii="Times New Roman" w:hAnsi="Times New Roman"/>
          <w:sz w:val="20"/>
          <w:szCs w:val="20"/>
        </w:rPr>
        <w:t xml:space="preserve"> по количеству и качеству </w:t>
      </w:r>
      <w:r w:rsidR="005250F2">
        <w:rPr>
          <w:rFonts w:ascii="Times New Roman" w:hAnsi="Times New Roman"/>
          <w:sz w:val="20"/>
          <w:szCs w:val="20"/>
        </w:rPr>
        <w:t xml:space="preserve">поставленного </w:t>
      </w:r>
      <w:r w:rsidR="00687587">
        <w:rPr>
          <w:rFonts w:ascii="Times New Roman" w:hAnsi="Times New Roman"/>
          <w:sz w:val="20"/>
          <w:szCs w:val="20"/>
        </w:rPr>
        <w:t>товара</w:t>
      </w:r>
      <w:r w:rsidR="005250F2">
        <w:rPr>
          <w:rFonts w:ascii="Times New Roman" w:hAnsi="Times New Roman"/>
          <w:sz w:val="20"/>
          <w:szCs w:val="20"/>
        </w:rPr>
        <w:t xml:space="preserve"> и его соответствия характеристикам, указанным в спецификации  (приложение №1 к договору)</w:t>
      </w:r>
      <w:r w:rsidR="00E15129" w:rsidRPr="005E6C39">
        <w:rPr>
          <w:rFonts w:ascii="Times New Roman" w:hAnsi="Times New Roman"/>
          <w:sz w:val="20"/>
          <w:szCs w:val="20"/>
        </w:rPr>
        <w:t xml:space="preserve"> путем проведения экспертизы товара и </w:t>
      </w:r>
      <w:r w:rsidR="00687587">
        <w:rPr>
          <w:rFonts w:ascii="Times New Roman" w:hAnsi="Times New Roman"/>
          <w:sz w:val="20"/>
          <w:szCs w:val="20"/>
        </w:rPr>
        <w:t>составления заключения по результатам экспертизы.</w:t>
      </w:r>
      <w:r w:rsidR="005250F2">
        <w:rPr>
          <w:rFonts w:ascii="Times New Roman" w:hAnsi="Times New Roman"/>
          <w:sz w:val="20"/>
          <w:szCs w:val="20"/>
        </w:rPr>
        <w:t xml:space="preserve">   </w:t>
      </w:r>
      <w:r w:rsidR="00687587" w:rsidRPr="00687587">
        <w:rPr>
          <w:rFonts w:ascii="Times New Roman" w:hAnsi="Times New Roman"/>
          <w:sz w:val="20"/>
          <w:szCs w:val="20"/>
        </w:rPr>
        <w:t xml:space="preserve">Экспертиза </w:t>
      </w:r>
      <w:r w:rsidR="005250F2">
        <w:rPr>
          <w:rFonts w:ascii="Times New Roman" w:hAnsi="Times New Roman"/>
          <w:sz w:val="20"/>
          <w:szCs w:val="20"/>
        </w:rPr>
        <w:t>поставленного товара</w:t>
      </w:r>
      <w:r w:rsidR="00687587" w:rsidRPr="00687587">
        <w:rPr>
          <w:rFonts w:ascii="Times New Roman" w:hAnsi="Times New Roman"/>
          <w:sz w:val="20"/>
          <w:szCs w:val="20"/>
        </w:rPr>
        <w:t xml:space="preserve"> в части его соответствия требованиям договора проводится Заказчиком своими силами или к ее проведению могут привлекаться эксперты, экспертные организации.</w:t>
      </w:r>
    </w:p>
    <w:p w:rsidR="008A0084" w:rsidRPr="008A0084" w:rsidRDefault="00687451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A0084">
        <w:rPr>
          <w:rFonts w:ascii="Times New Roman" w:hAnsi="Times New Roman"/>
          <w:sz w:val="20"/>
          <w:szCs w:val="20"/>
        </w:rPr>
        <w:t>3.9. Поставщик после поставки товара</w:t>
      </w:r>
      <w:r w:rsidR="008A0084" w:rsidRPr="008A0084">
        <w:rPr>
          <w:rFonts w:ascii="Times New Roman" w:hAnsi="Times New Roman"/>
          <w:sz w:val="20"/>
          <w:szCs w:val="20"/>
        </w:rPr>
        <w:t>, предусм</w:t>
      </w:r>
      <w:r w:rsidR="008A0084">
        <w:rPr>
          <w:rFonts w:ascii="Times New Roman" w:hAnsi="Times New Roman"/>
          <w:sz w:val="20"/>
          <w:szCs w:val="20"/>
        </w:rPr>
        <w:t>отренного настоящим договором</w:t>
      </w:r>
      <w:r w:rsidR="008A0084" w:rsidRPr="008A0084">
        <w:rPr>
          <w:rFonts w:ascii="Times New Roman" w:hAnsi="Times New Roman"/>
          <w:sz w:val="20"/>
          <w:szCs w:val="20"/>
        </w:rPr>
        <w:t>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Поставщика, и размещает в единой информационной системе документ о приемке.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Документ о приемке должен содержать: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а) включенны</w:t>
      </w:r>
      <w:r w:rsidR="00F3535A">
        <w:rPr>
          <w:rFonts w:ascii="Times New Roman" w:hAnsi="Times New Roman"/>
          <w:sz w:val="20"/>
          <w:szCs w:val="20"/>
        </w:rPr>
        <w:t>е в договор</w:t>
      </w:r>
      <w:r w:rsidRPr="008A0084">
        <w:rPr>
          <w:rFonts w:ascii="Times New Roman" w:hAnsi="Times New Roman"/>
          <w:sz w:val="20"/>
          <w:szCs w:val="20"/>
        </w:rPr>
        <w:t xml:space="preserve"> идентификационный код закупки, наименование, м</w:t>
      </w:r>
      <w:r w:rsidR="00D45EDF">
        <w:rPr>
          <w:rFonts w:ascii="Times New Roman" w:hAnsi="Times New Roman"/>
          <w:sz w:val="20"/>
          <w:szCs w:val="20"/>
        </w:rPr>
        <w:t>есто нахождения  З</w:t>
      </w:r>
      <w:r w:rsidRPr="008A0084">
        <w:rPr>
          <w:rFonts w:ascii="Times New Roman" w:hAnsi="Times New Roman"/>
          <w:sz w:val="20"/>
          <w:szCs w:val="20"/>
        </w:rPr>
        <w:t>аказчика, наименование объекта</w:t>
      </w:r>
      <w:r w:rsidR="00D45EDF">
        <w:rPr>
          <w:rFonts w:ascii="Times New Roman" w:hAnsi="Times New Roman"/>
          <w:sz w:val="20"/>
          <w:szCs w:val="20"/>
        </w:rPr>
        <w:t xml:space="preserve"> закупки, место поставки товара</w:t>
      </w:r>
      <w:r w:rsidRPr="008A0084">
        <w:rPr>
          <w:rFonts w:ascii="Times New Roman" w:hAnsi="Times New Roman"/>
          <w:sz w:val="20"/>
          <w:szCs w:val="20"/>
        </w:rPr>
        <w:t>, информацию о Поставщике, предусмотренную</w:t>
      </w:r>
      <w:r w:rsidR="00D45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5EDF" w:rsidRPr="00D45EDF">
        <w:rPr>
          <w:rFonts w:ascii="Times New Roman" w:hAnsi="Times New Roman"/>
          <w:sz w:val="20"/>
          <w:szCs w:val="20"/>
        </w:rPr>
        <w:t>пп</w:t>
      </w:r>
      <w:proofErr w:type="spellEnd"/>
      <w:r w:rsidR="00D45EDF" w:rsidRPr="00D45EDF">
        <w:rPr>
          <w:rFonts w:ascii="Times New Roman" w:hAnsi="Times New Roman"/>
          <w:sz w:val="20"/>
          <w:szCs w:val="20"/>
        </w:rPr>
        <w:t xml:space="preserve">. "а", "г" и "е" ч. 1 ст. 43 Федерального закона  N 44-ФЗ, </w:t>
      </w:r>
      <w:r w:rsidRPr="008A0084">
        <w:rPr>
          <w:rFonts w:ascii="Times New Roman" w:hAnsi="Times New Roman"/>
          <w:sz w:val="20"/>
          <w:szCs w:val="20"/>
        </w:rPr>
        <w:t xml:space="preserve"> е</w:t>
      </w:r>
      <w:r w:rsidR="00D45EDF">
        <w:rPr>
          <w:rFonts w:ascii="Times New Roman" w:hAnsi="Times New Roman"/>
          <w:sz w:val="20"/>
          <w:szCs w:val="20"/>
        </w:rPr>
        <w:t>диницу измерения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наименование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в) наименование страны происхожд</w:t>
      </w:r>
      <w:r>
        <w:rPr>
          <w:rFonts w:ascii="Times New Roman" w:hAnsi="Times New Roman"/>
          <w:sz w:val="20"/>
          <w:szCs w:val="20"/>
        </w:rPr>
        <w:t>ения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г) информа</w:t>
      </w:r>
      <w:r w:rsidR="00F3535A">
        <w:rPr>
          <w:rFonts w:ascii="Times New Roman" w:hAnsi="Times New Roman"/>
          <w:sz w:val="20"/>
          <w:szCs w:val="20"/>
        </w:rPr>
        <w:t>цию о количестве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д) стоимость исполненных Поставщиком обязател</w:t>
      </w:r>
      <w:r w:rsidR="00D45EDF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Pr="008A0084">
        <w:rPr>
          <w:rFonts w:ascii="Times New Roman" w:hAnsi="Times New Roman"/>
          <w:sz w:val="20"/>
          <w:szCs w:val="20"/>
        </w:rPr>
        <w:t>, с указанием</w:t>
      </w:r>
      <w:r w:rsidR="00D45EDF">
        <w:rPr>
          <w:rFonts w:ascii="Times New Roman" w:hAnsi="Times New Roman"/>
          <w:sz w:val="20"/>
          <w:szCs w:val="20"/>
        </w:rPr>
        <w:t xml:space="preserve"> цены за единицу поставленного т</w:t>
      </w:r>
      <w:r w:rsidRPr="008A0084">
        <w:rPr>
          <w:rFonts w:ascii="Times New Roman" w:hAnsi="Times New Roman"/>
          <w:sz w:val="20"/>
          <w:szCs w:val="20"/>
        </w:rPr>
        <w:t>овара;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>ж) иную информацию с учетом требований, установленных Правительством Российской Федерации.</w:t>
      </w:r>
    </w:p>
    <w:p w:rsidR="008A0084" w:rsidRPr="008A0084" w:rsidRDefault="008A0084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8A0084">
        <w:rPr>
          <w:rFonts w:ascii="Times New Roman" w:hAnsi="Times New Roman"/>
          <w:sz w:val="20"/>
          <w:szCs w:val="20"/>
        </w:rPr>
        <w:t xml:space="preserve">К документу о приемке могут прилагаться документы, которые считаются его неотъемлемой частью в соответствии с </w:t>
      </w:r>
      <w:r w:rsidR="00D45EDF">
        <w:rPr>
          <w:rFonts w:ascii="Times New Roman" w:hAnsi="Times New Roman"/>
          <w:sz w:val="20"/>
          <w:szCs w:val="20"/>
        </w:rPr>
        <w:t xml:space="preserve"> п.2 ч.13 ст.94 Федерального закона N 44-ФЗ</w:t>
      </w:r>
      <w:r w:rsidRPr="008A0084">
        <w:rPr>
          <w:rFonts w:ascii="Times New Roman" w:hAnsi="Times New Roman"/>
          <w:sz w:val="20"/>
          <w:szCs w:val="20"/>
        </w:rPr>
        <w:t>.</w:t>
      </w:r>
    </w:p>
    <w:p w:rsidR="008A0084" w:rsidRDefault="00687451" w:rsidP="008A00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45EDF">
        <w:rPr>
          <w:rFonts w:ascii="Times New Roman" w:hAnsi="Times New Roman"/>
          <w:sz w:val="20"/>
          <w:szCs w:val="20"/>
        </w:rPr>
        <w:t xml:space="preserve"> 3.10</w:t>
      </w:r>
      <w:r w:rsidR="008A0084" w:rsidRPr="008A0084">
        <w:rPr>
          <w:rFonts w:ascii="Times New Roman" w:hAnsi="Times New Roman"/>
          <w:sz w:val="20"/>
          <w:szCs w:val="20"/>
        </w:rPr>
        <w:t xml:space="preserve">. Документ о приемке, подписанный Поставщиком, не позднее одного часа с момента его размещения в единой информационной системе в соответствии с </w:t>
      </w:r>
      <w:r w:rsidR="00D45EDF">
        <w:rPr>
          <w:rFonts w:ascii="Times New Roman" w:hAnsi="Times New Roman"/>
          <w:sz w:val="20"/>
          <w:szCs w:val="20"/>
        </w:rPr>
        <w:t>п. 3.9. настоящего договора</w:t>
      </w:r>
      <w:r w:rsidR="008A0084" w:rsidRPr="008A0084">
        <w:rPr>
          <w:rFonts w:ascii="Times New Roman" w:hAnsi="Times New Roman"/>
          <w:sz w:val="20"/>
          <w:szCs w:val="20"/>
        </w:rPr>
        <w:t xml:space="preserve"> автоматически с использованием единой информационной сист</w:t>
      </w:r>
      <w:r w:rsidR="00D45EDF">
        <w:rPr>
          <w:rFonts w:ascii="Times New Roman" w:hAnsi="Times New Roman"/>
          <w:sz w:val="20"/>
          <w:szCs w:val="20"/>
        </w:rPr>
        <w:t>емы направляется З</w:t>
      </w:r>
      <w:r w:rsidR="008A0084" w:rsidRPr="008A0084">
        <w:rPr>
          <w:rFonts w:ascii="Times New Roman" w:hAnsi="Times New Roman"/>
          <w:sz w:val="20"/>
          <w:szCs w:val="20"/>
        </w:rPr>
        <w:t>аказчику. Дато</w:t>
      </w:r>
      <w:r w:rsidR="00D45EDF">
        <w:rPr>
          <w:rFonts w:ascii="Times New Roman" w:hAnsi="Times New Roman"/>
          <w:sz w:val="20"/>
          <w:szCs w:val="20"/>
        </w:rPr>
        <w:t>й поступления З</w:t>
      </w:r>
      <w:r w:rsidR="008A0084" w:rsidRPr="008A0084">
        <w:rPr>
          <w:rFonts w:ascii="Times New Roman" w:hAnsi="Times New Roman"/>
          <w:sz w:val="20"/>
          <w:szCs w:val="20"/>
        </w:rPr>
        <w:t>аказчику документа о приемке, подписанного Поставщиком,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</w:t>
      </w:r>
      <w:r w:rsidR="00D45EDF">
        <w:rPr>
          <w:rFonts w:ascii="Times New Roman" w:hAnsi="Times New Roman"/>
          <w:sz w:val="20"/>
          <w:szCs w:val="20"/>
        </w:rPr>
        <w:t xml:space="preserve"> расположен З</w:t>
      </w:r>
      <w:r w:rsidR="008A0084" w:rsidRPr="008A0084">
        <w:rPr>
          <w:rFonts w:ascii="Times New Roman" w:hAnsi="Times New Roman"/>
          <w:sz w:val="20"/>
          <w:szCs w:val="20"/>
        </w:rPr>
        <w:t>аказчик.</w:t>
      </w:r>
    </w:p>
    <w:p w:rsidR="00687451" w:rsidRPr="00687451" w:rsidRDefault="00687451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3.11. Заказчик в течение</w:t>
      </w:r>
      <w:r w:rsidRPr="00687451">
        <w:rPr>
          <w:rFonts w:ascii="Times New Roman" w:hAnsi="Times New Roman"/>
          <w:sz w:val="20"/>
          <w:szCs w:val="20"/>
        </w:rPr>
        <w:t xml:space="preserve"> </w:t>
      </w:r>
      <w:r w:rsidR="00F3535A">
        <w:rPr>
          <w:rFonts w:ascii="Times New Roman" w:hAnsi="Times New Roman"/>
          <w:b/>
          <w:bCs/>
          <w:i/>
          <w:iCs/>
          <w:sz w:val="20"/>
          <w:szCs w:val="20"/>
        </w:rPr>
        <w:t>20 (двад</w:t>
      </w:r>
      <w:r w:rsidRPr="00687451">
        <w:rPr>
          <w:rFonts w:ascii="Times New Roman" w:hAnsi="Times New Roman"/>
          <w:b/>
          <w:bCs/>
          <w:i/>
          <w:iCs/>
          <w:sz w:val="20"/>
          <w:szCs w:val="20"/>
        </w:rPr>
        <w:t>цати) рабочих</w:t>
      </w:r>
      <w:r w:rsidRPr="00687451">
        <w:rPr>
          <w:rFonts w:ascii="Times New Roman" w:hAnsi="Times New Roman"/>
          <w:sz w:val="20"/>
          <w:szCs w:val="20"/>
        </w:rPr>
        <w:t xml:space="preserve"> дней, следующих за днем поступления документа о приемке в соответствии с </w:t>
      </w:r>
      <w:r>
        <w:rPr>
          <w:rFonts w:ascii="Times New Roman" w:hAnsi="Times New Roman"/>
          <w:sz w:val="20"/>
          <w:szCs w:val="20"/>
        </w:rPr>
        <w:t>п. 3.10 настоящего договора</w:t>
      </w:r>
      <w:r w:rsidRPr="00687451">
        <w:rPr>
          <w:rFonts w:ascii="Times New Roman" w:hAnsi="Times New Roman"/>
          <w:sz w:val="20"/>
          <w:szCs w:val="20"/>
        </w:rPr>
        <w:t>, осуществляет одно из следующих действий:</w:t>
      </w:r>
    </w:p>
    <w:p w:rsidR="00687451" w:rsidRPr="00687451" w:rsidRDefault="00687451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687451">
        <w:rPr>
          <w:rFonts w:ascii="Times New Roman" w:hAnsi="Times New Roman"/>
          <w:sz w:val="20"/>
          <w:szCs w:val="20"/>
        </w:rPr>
        <w:t>а) подписывает усиленной электронной подписью лица, имеющего право действо</w:t>
      </w:r>
      <w:r>
        <w:rPr>
          <w:rFonts w:ascii="Times New Roman" w:hAnsi="Times New Roman"/>
          <w:sz w:val="20"/>
          <w:szCs w:val="20"/>
        </w:rPr>
        <w:t>вать от имени З</w:t>
      </w:r>
      <w:r w:rsidRPr="00687451">
        <w:rPr>
          <w:rFonts w:ascii="Times New Roman" w:hAnsi="Times New Roman"/>
          <w:sz w:val="20"/>
          <w:szCs w:val="20"/>
        </w:rPr>
        <w:t>аказчика, и размещает в единой информационной системе документ о приемке;</w:t>
      </w:r>
    </w:p>
    <w:p w:rsidR="00687451" w:rsidRPr="00687451" w:rsidRDefault="00687451" w:rsidP="0068745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687451">
        <w:rPr>
          <w:rFonts w:ascii="Times New Roman" w:hAnsi="Times New Roman"/>
          <w:sz w:val="20"/>
          <w:szCs w:val="20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</w:t>
      </w:r>
      <w:r>
        <w:rPr>
          <w:rFonts w:ascii="Times New Roman" w:hAnsi="Times New Roman"/>
          <w:sz w:val="20"/>
          <w:szCs w:val="20"/>
        </w:rPr>
        <w:t>вать от имени З</w:t>
      </w:r>
      <w:r w:rsidRPr="00687451">
        <w:rPr>
          <w:rFonts w:ascii="Times New Roman" w:hAnsi="Times New Roman"/>
          <w:sz w:val="20"/>
          <w:szCs w:val="20"/>
        </w:rPr>
        <w:t>аказчика, и размещает в единой информационной системе мотивированный отказ от подписания документа о приемке с указанием причин такого отказа.</w:t>
      </w:r>
    </w:p>
    <w:p w:rsidR="00CF0BF3" w:rsidRDefault="0068745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3.12</w:t>
      </w:r>
      <w:r w:rsidR="00BB319C" w:rsidRPr="005E6C39">
        <w:rPr>
          <w:rFonts w:ascii="Times New Roman" w:hAnsi="Times New Roman"/>
          <w:sz w:val="20"/>
          <w:szCs w:val="20"/>
        </w:rPr>
        <w:t xml:space="preserve">.  </w:t>
      </w:r>
      <w:r w:rsidR="00FA369D" w:rsidRPr="005E6C39">
        <w:rPr>
          <w:rFonts w:ascii="Times New Roman" w:hAnsi="Times New Roman"/>
          <w:sz w:val="20"/>
          <w:szCs w:val="20"/>
        </w:rPr>
        <w:t xml:space="preserve">Заказчик  направляет Поставщику мотивированный отказ от </w:t>
      </w:r>
      <w:r>
        <w:rPr>
          <w:rFonts w:ascii="Times New Roman" w:hAnsi="Times New Roman"/>
          <w:sz w:val="20"/>
          <w:szCs w:val="20"/>
        </w:rPr>
        <w:t xml:space="preserve"> подписания документа о приемке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BB319C" w:rsidRPr="005E6C39">
        <w:rPr>
          <w:rFonts w:ascii="Times New Roman" w:hAnsi="Times New Roman"/>
          <w:sz w:val="20"/>
          <w:szCs w:val="20"/>
        </w:rPr>
        <w:t xml:space="preserve"> в случае</w:t>
      </w:r>
      <w:r w:rsidR="00974732">
        <w:rPr>
          <w:rFonts w:ascii="Times New Roman" w:hAnsi="Times New Roman"/>
          <w:sz w:val="20"/>
          <w:szCs w:val="20"/>
        </w:rPr>
        <w:t>,</w:t>
      </w:r>
      <w:r w:rsidR="00BB319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="00974732">
        <w:rPr>
          <w:rFonts w:ascii="Times New Roman" w:hAnsi="Times New Roman"/>
          <w:sz w:val="20"/>
          <w:szCs w:val="20"/>
        </w:rPr>
        <w:t xml:space="preserve"> в результате приемки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с учетом экспертизы 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="00BB319C"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="00BB319C"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974732" w:rsidRPr="005E6C39" w:rsidRDefault="00974732" w:rsidP="0097473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3.13. </w:t>
      </w:r>
      <w:r w:rsidRPr="00974732">
        <w:rPr>
          <w:rFonts w:ascii="Times New Roman" w:hAnsi="Times New Roman"/>
          <w:sz w:val="20"/>
          <w:szCs w:val="20"/>
        </w:rPr>
        <w:t>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в соо</w:t>
      </w:r>
      <w:r>
        <w:rPr>
          <w:rFonts w:ascii="Times New Roman" w:hAnsi="Times New Roman"/>
          <w:sz w:val="20"/>
          <w:szCs w:val="20"/>
        </w:rPr>
        <w:t>тветствии с настоящим договором</w:t>
      </w:r>
      <w:r w:rsidRPr="00974732">
        <w:rPr>
          <w:rFonts w:ascii="Times New Roman" w:hAnsi="Times New Roman"/>
          <w:sz w:val="20"/>
          <w:szCs w:val="20"/>
        </w:rPr>
        <w:t xml:space="preserve"> направляются автоматически с использованием единой информационной системы Поставщику. Датой поступления Поставщику документа о приемке, мотивированного отказа от подписания документа о приемке считается дата размещения документа о приемке, мотивированного отказа в единой информационной системе в соответствии с часовой зоной, в которой расположе</w:t>
      </w:r>
      <w:r>
        <w:rPr>
          <w:rFonts w:ascii="Times New Roman" w:hAnsi="Times New Roman"/>
          <w:sz w:val="20"/>
          <w:szCs w:val="20"/>
        </w:rPr>
        <w:t>н Поставщик.</w:t>
      </w:r>
    </w:p>
    <w:p w:rsidR="00DB734C" w:rsidRPr="005E6C39" w:rsidRDefault="0036120D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3.14.</w:t>
      </w:r>
      <w:r w:rsidR="006642B5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974732">
        <w:rPr>
          <w:rFonts w:ascii="Times New Roman" w:hAnsi="Times New Roman"/>
          <w:sz w:val="20"/>
          <w:szCs w:val="20"/>
        </w:rPr>
        <w:t xml:space="preserve"> подписания документа о приемке</w:t>
      </w:r>
      <w:r w:rsidR="00CF0BF3" w:rsidRPr="005E6C39">
        <w:rPr>
          <w:rFonts w:ascii="Times New Roman" w:hAnsi="Times New Roman"/>
          <w:sz w:val="20"/>
          <w:szCs w:val="20"/>
        </w:rPr>
        <w:t xml:space="preserve">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</w:t>
      </w:r>
      <w:r w:rsidR="00B86BB0">
        <w:rPr>
          <w:rFonts w:ascii="Times New Roman" w:hAnsi="Times New Roman"/>
          <w:sz w:val="20"/>
          <w:szCs w:val="20"/>
        </w:rPr>
        <w:t xml:space="preserve"> товара (заменить некачественный товар или товар</w:t>
      </w:r>
      <w:r>
        <w:rPr>
          <w:rFonts w:ascii="Times New Roman" w:hAnsi="Times New Roman"/>
          <w:sz w:val="20"/>
          <w:szCs w:val="20"/>
        </w:rPr>
        <w:t xml:space="preserve"> </w:t>
      </w:r>
      <w:r w:rsidR="009B14DA">
        <w:rPr>
          <w:rFonts w:ascii="Times New Roman" w:hAnsi="Times New Roman"/>
          <w:sz w:val="20"/>
          <w:szCs w:val="20"/>
        </w:rPr>
        <w:t>не соответствующий спецификации,</w:t>
      </w:r>
      <w:r>
        <w:rPr>
          <w:rFonts w:ascii="Times New Roman" w:hAnsi="Times New Roman"/>
          <w:sz w:val="20"/>
          <w:szCs w:val="20"/>
        </w:rPr>
        <w:t xml:space="preserve"> до поставить</w:t>
      </w:r>
      <w:r w:rsidR="009B14DA">
        <w:rPr>
          <w:rFonts w:ascii="Times New Roman" w:hAnsi="Times New Roman"/>
          <w:sz w:val="20"/>
          <w:szCs w:val="20"/>
        </w:rPr>
        <w:t xml:space="preserve"> или до укомплектовать</w:t>
      </w:r>
      <w:r>
        <w:rPr>
          <w:rFonts w:ascii="Times New Roman" w:hAnsi="Times New Roman"/>
          <w:sz w:val="20"/>
          <w:szCs w:val="20"/>
        </w:rPr>
        <w:t xml:space="preserve"> товар</w:t>
      </w:r>
      <w:r w:rsidR="009B14DA">
        <w:rPr>
          <w:rFonts w:ascii="Times New Roman" w:hAnsi="Times New Roman"/>
          <w:sz w:val="20"/>
          <w:szCs w:val="20"/>
        </w:rPr>
        <w:t xml:space="preserve"> и т.д.) </w:t>
      </w:r>
      <w:r w:rsidR="00577336" w:rsidRPr="005E6C39">
        <w:rPr>
          <w:rFonts w:ascii="Times New Roman" w:hAnsi="Times New Roman"/>
          <w:sz w:val="20"/>
          <w:szCs w:val="20"/>
        </w:rPr>
        <w:lastRenderedPageBreak/>
        <w:t xml:space="preserve">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течение 15 (пятнадцати) рабочих дней с момента его получения.</w:t>
      </w:r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 xml:space="preserve">, указанных в мотивированном отказе Заказчика от </w:t>
      </w:r>
      <w:r w:rsidR="0036120D">
        <w:rPr>
          <w:rFonts w:ascii="Times New Roman" w:hAnsi="Times New Roman"/>
          <w:sz w:val="20"/>
          <w:szCs w:val="20"/>
        </w:rPr>
        <w:t>подписания документа о приемке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5E65DF" w:rsidRDefault="005E65DF" w:rsidP="0036120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3.15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36120D" w:rsidRPr="0036120D">
        <w:rPr>
          <w:rFonts w:ascii="Times New Roman" w:hAnsi="Times New Roman"/>
          <w:sz w:val="20"/>
          <w:szCs w:val="20"/>
        </w:rPr>
        <w:t xml:space="preserve"> В случае получения мотивированного отказа от подписания доку</w:t>
      </w:r>
      <w:r w:rsidR="001B6DF8">
        <w:rPr>
          <w:rFonts w:ascii="Times New Roman" w:hAnsi="Times New Roman"/>
          <w:sz w:val="20"/>
          <w:szCs w:val="20"/>
        </w:rPr>
        <w:t>мента о приемке Поставщик обязан</w:t>
      </w:r>
      <w:r w:rsidR="0036120D" w:rsidRPr="0036120D">
        <w:rPr>
          <w:rFonts w:ascii="Times New Roman" w:hAnsi="Times New Roman"/>
          <w:sz w:val="20"/>
          <w:szCs w:val="20"/>
        </w:rPr>
        <w:t xml:space="preserve"> устранить причины, указанные в таком мотивированном отказе</w:t>
      </w:r>
      <w:r w:rsidR="0036120D">
        <w:rPr>
          <w:rFonts w:ascii="Times New Roman" w:hAnsi="Times New Roman"/>
          <w:sz w:val="20"/>
          <w:szCs w:val="20"/>
        </w:rPr>
        <w:t>, и направить З</w:t>
      </w:r>
      <w:r w:rsidR="0036120D" w:rsidRPr="0036120D">
        <w:rPr>
          <w:rFonts w:ascii="Times New Roman" w:hAnsi="Times New Roman"/>
          <w:sz w:val="20"/>
          <w:szCs w:val="20"/>
        </w:rPr>
        <w:t xml:space="preserve">аказчику документ о приемке в порядке, предусмотренном настоящим </w:t>
      </w:r>
      <w:r>
        <w:rPr>
          <w:rFonts w:ascii="Times New Roman" w:hAnsi="Times New Roman"/>
          <w:sz w:val="20"/>
          <w:szCs w:val="20"/>
        </w:rPr>
        <w:t>разделом договора</w:t>
      </w:r>
    </w:p>
    <w:p w:rsidR="0036120D" w:rsidRPr="005E6C39" w:rsidRDefault="005E65DF" w:rsidP="005E65D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3.16. Датой приемки поставленного т</w:t>
      </w:r>
      <w:r w:rsidR="0036120D" w:rsidRPr="0036120D">
        <w:rPr>
          <w:rFonts w:ascii="Times New Roman" w:hAnsi="Times New Roman"/>
          <w:sz w:val="20"/>
          <w:szCs w:val="20"/>
        </w:rPr>
        <w:t>овара считается дата размещения в единой информационной системе документа о приемке</w:t>
      </w:r>
      <w:r>
        <w:rPr>
          <w:rFonts w:ascii="Times New Roman" w:hAnsi="Times New Roman"/>
          <w:sz w:val="20"/>
          <w:szCs w:val="20"/>
        </w:rPr>
        <w:t>, подписанного З</w:t>
      </w:r>
      <w:r w:rsidR="0036120D" w:rsidRPr="0036120D">
        <w:rPr>
          <w:rFonts w:ascii="Times New Roman" w:hAnsi="Times New Roman"/>
          <w:sz w:val="20"/>
          <w:szCs w:val="20"/>
        </w:rPr>
        <w:t>аказчиком.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</w:p>
    <w:p w:rsidR="00CF0BF3" w:rsidRPr="005E6C39" w:rsidRDefault="005E65DF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3.17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>
        <w:rPr>
          <w:rFonts w:ascii="Times New Roman" w:hAnsi="Times New Roman"/>
          <w:sz w:val="20"/>
          <w:szCs w:val="20"/>
        </w:rPr>
        <w:t>подписания документа о приемке</w:t>
      </w:r>
      <w:r w:rsidR="00AA7139" w:rsidRPr="005E6C39">
        <w:rPr>
          <w:rFonts w:ascii="Times New Roman" w:hAnsi="Times New Roman"/>
          <w:sz w:val="20"/>
          <w:szCs w:val="20"/>
        </w:rPr>
        <w:t xml:space="preserve">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5E65DF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C1901" w:rsidRPr="005E6C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3.18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</w:t>
      </w:r>
      <w:r>
        <w:rPr>
          <w:rFonts w:ascii="Times New Roman" w:hAnsi="Times New Roman"/>
          <w:sz w:val="20"/>
          <w:szCs w:val="20"/>
        </w:rPr>
        <w:t xml:space="preserve"> со дня получения от Заказчика  отказа от поставленного товара</w:t>
      </w:r>
      <w:r w:rsidR="00CF0BF3" w:rsidRPr="005E6C39">
        <w:rPr>
          <w:rFonts w:ascii="Times New Roman" w:hAnsi="Times New Roman"/>
          <w:sz w:val="20"/>
          <w:szCs w:val="20"/>
        </w:rPr>
        <w:t>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DC6D70" w:rsidRDefault="009F7D8A" w:rsidP="00DC6D70">
      <w:pPr>
        <w:pStyle w:val="a0"/>
        <w:spacing w:after="0" w:line="240" w:lineRule="auto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</w:t>
      </w:r>
      <w:r w:rsidR="005E65DF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</w:t>
      </w:r>
      <w:r w:rsidR="00DC6D70">
        <w:rPr>
          <w:rFonts w:ascii="Times New Roman" w:hAnsi="Times New Roman"/>
          <w:sz w:val="20"/>
          <w:szCs w:val="20"/>
        </w:rPr>
        <w:t>с условиями настоящего договора.</w:t>
      </w:r>
    </w:p>
    <w:p w:rsidR="00DC6D70" w:rsidRDefault="00DC6D70" w:rsidP="00DC6D70">
      <w:pPr>
        <w:pStyle w:val="a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6D70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</w:rPr>
        <w:t>Одновременно с товаром  З</w:t>
      </w:r>
      <w:r w:rsidRPr="00DC6D70">
        <w:rPr>
          <w:rFonts w:ascii="Times New Roman" w:hAnsi="Times New Roman"/>
          <w:sz w:val="20"/>
          <w:szCs w:val="20"/>
        </w:rPr>
        <w:t xml:space="preserve">аказчику передаются </w:t>
      </w:r>
      <w:r w:rsidR="00EF7B33">
        <w:rPr>
          <w:rFonts w:ascii="Times New Roman" w:hAnsi="Times New Roman"/>
          <w:sz w:val="20"/>
          <w:szCs w:val="20"/>
        </w:rPr>
        <w:t xml:space="preserve"> копии </w:t>
      </w:r>
      <w:r>
        <w:rPr>
          <w:rFonts w:ascii="Times New Roman" w:hAnsi="Times New Roman"/>
          <w:sz w:val="20"/>
          <w:szCs w:val="20"/>
        </w:rPr>
        <w:t xml:space="preserve"> (</w:t>
      </w:r>
      <w:r w:rsidRPr="00DC6D70">
        <w:rPr>
          <w:rFonts w:ascii="Times New Roman" w:hAnsi="Times New Roman"/>
          <w:sz w:val="20"/>
          <w:szCs w:val="20"/>
        </w:rPr>
        <w:t>сертификатов кач</w:t>
      </w:r>
      <w:r>
        <w:rPr>
          <w:rFonts w:ascii="Times New Roman" w:hAnsi="Times New Roman"/>
          <w:sz w:val="20"/>
          <w:szCs w:val="20"/>
        </w:rPr>
        <w:t>ества,</w:t>
      </w:r>
      <w:r w:rsidR="009F7D8A" w:rsidRPr="005E6C39">
        <w:rPr>
          <w:rFonts w:ascii="Times New Roman" w:hAnsi="Times New Roman"/>
          <w:sz w:val="20"/>
          <w:szCs w:val="20"/>
        </w:rPr>
        <w:t xml:space="preserve">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</w:t>
      </w:r>
      <w:r>
        <w:rPr>
          <w:rFonts w:ascii="Times New Roman" w:hAnsi="Times New Roman"/>
          <w:sz w:val="20"/>
          <w:szCs w:val="20"/>
        </w:rPr>
        <w:t xml:space="preserve"> и т.д.</w:t>
      </w:r>
      <w:r w:rsidR="00EF7B33" w:rsidRPr="00EF7B33">
        <w:rPr>
          <w:rFonts w:ascii="Times New Roman" w:hAnsi="Times New Roman"/>
          <w:sz w:val="20"/>
          <w:szCs w:val="20"/>
        </w:rPr>
        <w:t>)</w:t>
      </w:r>
      <w:r w:rsidR="00251403" w:rsidRPr="005E6C39">
        <w:rPr>
          <w:rFonts w:ascii="Times New Roman" w:hAnsi="Times New Roman"/>
          <w:sz w:val="20"/>
          <w:szCs w:val="20"/>
        </w:rPr>
        <w:t xml:space="preserve"> в случаях, предусмотренных действующими нормативно-правовыми актами </w:t>
      </w:r>
      <w:r w:rsidR="009F7D8A" w:rsidRPr="005E6C39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A5370D" w:rsidRPr="005E6C39" w:rsidRDefault="009F7D8A" w:rsidP="00DC6D70">
      <w:pPr>
        <w:pStyle w:val="a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</w:t>
      </w:r>
      <w:r w:rsidR="000C21C6">
        <w:rPr>
          <w:rFonts w:ascii="Times New Roman" w:hAnsi="Times New Roman"/>
          <w:sz w:val="20"/>
          <w:szCs w:val="20"/>
        </w:rPr>
        <w:t xml:space="preserve"> (если на поставл</w:t>
      </w:r>
      <w:r w:rsidR="004A0E4E">
        <w:rPr>
          <w:rFonts w:ascii="Times New Roman" w:hAnsi="Times New Roman"/>
          <w:sz w:val="20"/>
          <w:szCs w:val="20"/>
        </w:rPr>
        <w:t>яемый товар установлен срок гара</w:t>
      </w:r>
      <w:r w:rsidR="000C21C6">
        <w:rPr>
          <w:rFonts w:ascii="Times New Roman" w:hAnsi="Times New Roman"/>
          <w:sz w:val="20"/>
          <w:szCs w:val="20"/>
        </w:rPr>
        <w:t>нтии)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товара. </w:t>
      </w:r>
    </w:p>
    <w:p w:rsidR="00DC6D70" w:rsidRPr="00DC6D70" w:rsidRDefault="00DC6D70" w:rsidP="00DC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5.2. </w:t>
      </w:r>
      <w:r w:rsidRPr="00DC6D70">
        <w:rPr>
          <w:rFonts w:ascii="Times New Roman" w:hAnsi="Times New Roman"/>
          <w:sz w:val="20"/>
          <w:szCs w:val="20"/>
        </w:rPr>
        <w:t>Поставщик гарантирует:</w:t>
      </w:r>
    </w:p>
    <w:p w:rsidR="00DC6D70" w:rsidRPr="00DC6D70" w:rsidRDefault="00DC6D70" w:rsidP="00DC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DC6D70">
        <w:rPr>
          <w:rFonts w:ascii="Times New Roman" w:hAnsi="Times New Roman"/>
          <w:sz w:val="20"/>
          <w:szCs w:val="20"/>
        </w:rPr>
        <w:t>- легальност</w:t>
      </w:r>
      <w:r>
        <w:rPr>
          <w:rFonts w:ascii="Times New Roman" w:hAnsi="Times New Roman"/>
          <w:sz w:val="20"/>
          <w:szCs w:val="20"/>
        </w:rPr>
        <w:t>ь производства и (или) оборота т</w:t>
      </w:r>
      <w:r w:rsidRPr="00DC6D70">
        <w:rPr>
          <w:rFonts w:ascii="Times New Roman" w:hAnsi="Times New Roman"/>
          <w:sz w:val="20"/>
          <w:szCs w:val="20"/>
        </w:rPr>
        <w:t>овара на территории Российской Федерации;</w:t>
      </w:r>
    </w:p>
    <w:p w:rsidR="00DC6D70" w:rsidRPr="005E6C39" w:rsidRDefault="00DC6D70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</w:t>
      </w:r>
      <w:r w:rsidRPr="00DC6D70">
        <w:rPr>
          <w:rFonts w:ascii="Times New Roman" w:hAnsi="Times New Roman"/>
          <w:sz w:val="20"/>
          <w:szCs w:val="20"/>
        </w:rPr>
        <w:t>соответствие требованиям законодательства Российской Федерации, государственных стандартов, технических условий, технических регламентов и иных нормативных правовых актов</w:t>
      </w:r>
      <w:r>
        <w:rPr>
          <w:rFonts w:ascii="Times New Roman" w:hAnsi="Times New Roman"/>
          <w:sz w:val="20"/>
          <w:szCs w:val="20"/>
        </w:rPr>
        <w:t>, регулирующих предмет договора</w:t>
      </w:r>
      <w:r w:rsidRPr="00DC6D70">
        <w:rPr>
          <w:rFonts w:ascii="Times New Roman" w:hAnsi="Times New Roman"/>
          <w:sz w:val="20"/>
          <w:szCs w:val="20"/>
        </w:rPr>
        <w:t>, что подтверждается соответствующими документами (сертификаты соответствия, декларации о соответствии, санитарно-эпидемиологические заключения и т.д.).</w:t>
      </w:r>
    </w:p>
    <w:p w:rsidR="000C0EC4" w:rsidRPr="00A9004A" w:rsidRDefault="00DC6D70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5.3</w:t>
      </w:r>
      <w:r w:rsidR="000C0EC4" w:rsidRPr="005E6C39">
        <w:rPr>
          <w:rFonts w:ascii="Times New Roman" w:hAnsi="Times New Roman"/>
          <w:sz w:val="20"/>
          <w:szCs w:val="20"/>
        </w:rPr>
        <w:t>. Срок гарантии</w:t>
      </w:r>
      <w:r w:rsidR="0098631D">
        <w:rPr>
          <w:rFonts w:ascii="Times New Roman" w:hAnsi="Times New Roman"/>
          <w:sz w:val="20"/>
          <w:szCs w:val="20"/>
        </w:rPr>
        <w:t xml:space="preserve"> </w:t>
      </w:r>
      <w:r w:rsidR="00A01663">
        <w:rPr>
          <w:rFonts w:ascii="Times New Roman" w:hAnsi="Times New Roman"/>
          <w:sz w:val="20"/>
          <w:szCs w:val="20"/>
        </w:rPr>
        <w:t>на поставляемый товар</w:t>
      </w:r>
      <w:r w:rsidR="0035559B">
        <w:rPr>
          <w:rFonts w:ascii="Times New Roman" w:hAnsi="Times New Roman"/>
          <w:sz w:val="20"/>
          <w:szCs w:val="20"/>
        </w:rPr>
        <w:t xml:space="preserve"> должен соответств</w:t>
      </w:r>
      <w:r w:rsidR="00EF7B33">
        <w:rPr>
          <w:rFonts w:ascii="Times New Roman" w:hAnsi="Times New Roman"/>
          <w:sz w:val="20"/>
          <w:szCs w:val="20"/>
        </w:rPr>
        <w:t xml:space="preserve">овать сроку гарантии </w:t>
      </w:r>
      <w:r w:rsidR="0035559B">
        <w:rPr>
          <w:rFonts w:ascii="Times New Roman" w:hAnsi="Times New Roman"/>
          <w:sz w:val="20"/>
          <w:szCs w:val="20"/>
        </w:rPr>
        <w:t>изго</w:t>
      </w:r>
      <w:r w:rsidR="00BF1F50">
        <w:rPr>
          <w:rFonts w:ascii="Times New Roman" w:hAnsi="Times New Roman"/>
          <w:sz w:val="20"/>
          <w:szCs w:val="20"/>
        </w:rPr>
        <w:t>товите</w:t>
      </w:r>
      <w:r w:rsidR="00EF7B33">
        <w:rPr>
          <w:rFonts w:ascii="Times New Roman" w:hAnsi="Times New Roman"/>
          <w:sz w:val="20"/>
          <w:szCs w:val="20"/>
        </w:rPr>
        <w:t>ля</w:t>
      </w:r>
      <w:proofErr w:type="gramStart"/>
      <w:r w:rsidR="00EF7B33">
        <w:rPr>
          <w:rFonts w:ascii="Times New Roman" w:hAnsi="Times New Roman"/>
          <w:sz w:val="20"/>
          <w:szCs w:val="20"/>
        </w:rPr>
        <w:t xml:space="preserve"> </w:t>
      </w:r>
      <w:r w:rsidR="000C0EC4" w:rsidRPr="005E6C39">
        <w:rPr>
          <w:rFonts w:ascii="Times New Roman" w:hAnsi="Times New Roman"/>
          <w:sz w:val="20"/>
          <w:szCs w:val="20"/>
        </w:rPr>
        <w:t>.</w:t>
      </w:r>
      <w:proofErr w:type="gramEnd"/>
    </w:p>
    <w:p w:rsidR="00EF7B33" w:rsidRPr="00A9004A" w:rsidRDefault="00EF7B33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01663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6.3. </w:t>
      </w:r>
      <w:proofErr w:type="gramStart"/>
      <w:r w:rsidRPr="004316E9">
        <w:rPr>
          <w:rFonts w:ascii="Times New Roman" w:hAnsi="Times New Roman"/>
          <w:sz w:val="20"/>
          <w:szCs w:val="20"/>
        </w:rPr>
        <w:t>Пеня начисляется за каждый день пр</w:t>
      </w:r>
      <w:r>
        <w:rPr>
          <w:rFonts w:ascii="Times New Roman" w:hAnsi="Times New Roman"/>
          <w:sz w:val="20"/>
          <w:szCs w:val="20"/>
        </w:rPr>
        <w:t>осрочки исполнения Поставщиком</w:t>
      </w:r>
      <w:r w:rsidRPr="004316E9">
        <w:rPr>
          <w:rFonts w:ascii="Times New Roman" w:hAnsi="Times New Roman"/>
          <w:sz w:val="20"/>
          <w:szCs w:val="20"/>
        </w:rPr>
        <w:t xml:space="preserve"> обязательства, предусмотренного договором,</w:t>
      </w:r>
      <w:r w:rsidRPr="004316E9">
        <w:rPr>
          <w:rFonts w:ascii="Times New Roman" w:hAnsi="Times New Roman"/>
          <w:bCs/>
          <w:sz w:val="20"/>
          <w:szCs w:val="20"/>
        </w:rPr>
        <w:t xml:space="preserve"> начиная со дня, следующего после дня истечения установленного договором срока исполнения обязательства, и устанавливается  в размере одной трехсотой действующей на дату уплаты пени ключевой ставки Центрального банка РФ от цены договора (отдельного этапа исполнения договора), уменьшенной на сумму, </w:t>
      </w:r>
      <w:r w:rsidRPr="004316E9">
        <w:rPr>
          <w:rFonts w:ascii="Times New Roman" w:hAnsi="Times New Roman"/>
          <w:bCs/>
          <w:sz w:val="20"/>
          <w:szCs w:val="20"/>
        </w:rPr>
        <w:lastRenderedPageBreak/>
        <w:t>пропорциональную объему обязательств, предусмотренных договором (соответствующим отдельным этапом исполнения договора) и</w:t>
      </w:r>
      <w:proofErr w:type="gramEnd"/>
      <w:r w:rsidRPr="004316E9">
        <w:rPr>
          <w:rFonts w:ascii="Times New Roman" w:hAnsi="Times New Roman"/>
          <w:bCs/>
          <w:sz w:val="20"/>
          <w:szCs w:val="20"/>
        </w:rPr>
        <w:t xml:space="preserve"> фактически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исполненных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Поставщиком</w:t>
      </w:r>
      <w:r w:rsidRPr="004316E9">
        <w:rPr>
          <w:rFonts w:ascii="Times New Roman" w:hAnsi="Times New Roman"/>
          <w:sz w:val="20"/>
          <w:szCs w:val="20"/>
        </w:rPr>
        <w:t>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– 1% цены  договора, но не более 5000 рублей и не менее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размере- 1000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78471F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8471F">
        <w:rPr>
          <w:rFonts w:ascii="Times New Roman" w:hAnsi="Times New Roman"/>
          <w:sz w:val="20"/>
          <w:szCs w:val="20"/>
        </w:rPr>
        <w:t>штрафа, пени) на следующих условиях: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 ставки Центрального банка РФ от не уплаченной в срок суммы;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 сумме 1000 рублей.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6.7.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6.8.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01663" w:rsidRPr="0078471F" w:rsidRDefault="00A01663" w:rsidP="00A016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8471F">
        <w:rPr>
          <w:rFonts w:ascii="Times New Roman" w:hAnsi="Times New Roman"/>
          <w:sz w:val="20"/>
          <w:szCs w:val="20"/>
        </w:rPr>
        <w:t xml:space="preserve">    6.10. Возмещение убытков и выплата неустойки не освобождает стороны от исполнения своих обязательств по договору в полном объеме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EF7B33">
        <w:rPr>
          <w:rFonts w:ascii="Times New Roman" w:hAnsi="Times New Roman" w:cs="Times New Roman"/>
          <w:b/>
          <w:sz w:val="20"/>
          <w:szCs w:val="20"/>
        </w:rPr>
        <w:t>Обеспечение исполнения договора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.1 Размер обеспечения исполнения настоящего договора установлен в размере 10% от цены договора и предоставляется с учетом антидемпинговых мер, если такая обязанность Поставщика возникла на момент заключения договора, а также в порядке и на условиях, предусмотренных ч.8.1 ст.96 Федерального закона №44-ФЗ.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</w:t>
      </w:r>
      <w:r w:rsidR="004734FE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договора может  быть обеспечено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усмотрению Поставщика или предоставлением независимой гарантии, </w:t>
      </w:r>
      <w:r w:rsidR="00875885" w:rsidRP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соответствующей требованиям ст.45 Федерального закона № 44-ФЗ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или внес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ением денежных средств на счет З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аказчика. При исполнении договора Поставщик вправе изменить способ и (или) размер обеспечения договора в случаях и порядке, предусмотренных частями 7,7.1,7.2,7.3 ст. 96 Федерального закона №44-ФЗ.</w:t>
      </w:r>
    </w:p>
    <w:p w:rsidR="00A01663" w:rsidRPr="00A01663" w:rsidRDefault="00875885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7.3. В</w:t>
      </w:r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отзыва в соответствии с законодательством Российской Федерации у б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анка, предоставившего независимую</w:t>
      </w:r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гарантию в качестве обеспечения исполнения договора, лицензии на осуществление банковских операций, </w:t>
      </w:r>
      <w:proofErr w:type="gramStart"/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обязан</w:t>
      </w:r>
      <w:proofErr w:type="gramEnd"/>
      <w:r w:rsidR="00A01663"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предоставить новое обеспечение исполнения договора не позднее одного месяца со дня надлежащего уведомления Заказчиком Поставщика  о необходимости предоставить соответствующее обеспечение. Размер такого обеспечения может быть уменьшен в порядке и случаях, которые предусмотрены Федеральным законом №44-ФЗ. За каждый день просрочки исполнения Поставщиком обязательства, предусмотренного настоящим пунктом, начисляется пеня  в соответствии с п.6.3 договора.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7.4.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документов о приемке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7.5.Денежные средства, внесенные в качестве обеспечения исполнения договора, возвращаются Заказчиком за минусом  суммы ущерба и (или)  суммы штрафных санкций, рассчитанных по условиям договора и удержанных без согласия Поставщика, в случае если при исполнении договора: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допущены нарушения условий  договора, которые были о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тражены в документах о приемке 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но не повлекли за собой отказ Заказчика от приемки </w:t>
      </w:r>
      <w:r w:rsidR="0087588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Поставщиком были устранены  недостатки и своевременно исполнены требования, указанные Заказчиком в мотивированном отказе от 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подписания документа о приемке </w:t>
      </w:r>
      <w:proofErr w:type="gramStart"/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товара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proofErr w:type="gramEnd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Возврат денежных средств  осуществляется Заказчиком на основании письменного  заявления Поставщика  о возврате суммы обеспечения, в течение пятнадцати дней </w:t>
      </w:r>
      <w:proofErr w:type="gramStart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 даты исполнения</w:t>
      </w:r>
      <w:proofErr w:type="gramEnd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обязательств, предусмотренных договором,  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путем перечисления на расчетный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счет</w:t>
      </w:r>
      <w:r w:rsidR="007401B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Поставщика</w:t>
      </w: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указанный в заявлении.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7.7. </w:t>
      </w:r>
      <w:proofErr w:type="gramStart"/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 случае уменьшения размера обеспечения исполнения договора в соответствии с частями 7,7.1 и 7.2 ст.96 Федерального закона №44-ФЗ, Заказчик по заявлению Поставщика возвращает в течение пятнадцати дней, с даты исполнения Поставщиком обязательств, предусмотренных договором, 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</w:t>
      </w:r>
      <w:proofErr w:type="gramEnd"/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7.8.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A01663" w:rsidRPr="00A01663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неисполнения Поставщиком условий договора полностью или в части;</w:t>
      </w:r>
    </w:p>
    <w:p w:rsidR="00A9746F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A0166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</w:t>
      </w:r>
      <w:r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A01663" w:rsidRPr="005E6C39" w:rsidRDefault="00A01663" w:rsidP="00A0166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7401BD" w:rsidRPr="007401BD" w:rsidRDefault="000B0780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7401BD"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 xml:space="preserve">  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</w:t>
      </w:r>
      <w:r w:rsidR="007401BD" w:rsidRPr="007401BD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proofErr w:type="gramStart"/>
      <w:r w:rsidR="007401BD" w:rsidRPr="007401BD">
        <w:rPr>
          <w:rFonts w:ascii="Times New Roman" w:hAnsi="Times New Roman"/>
          <w:kern w:val="0"/>
          <w:sz w:val="20"/>
          <w:szCs w:val="20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блокады,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7401BD" w:rsidRPr="007401BD">
        <w:rPr>
          <w:rFonts w:ascii="Times New Roman" w:hAnsi="Times New Roman"/>
          <w:kern w:val="0"/>
          <w:sz w:val="20"/>
          <w:szCs w:val="20"/>
        </w:rPr>
        <w:t>, а также</w:t>
      </w:r>
      <w:r w:rsidR="00F3535A">
        <w:rPr>
          <w:rFonts w:ascii="Times New Roman" w:hAnsi="Times New Roman"/>
          <w:kern w:val="0"/>
          <w:sz w:val="20"/>
          <w:szCs w:val="20"/>
        </w:rPr>
        <w:t>,</w:t>
      </w:r>
      <w:r w:rsidR="007401BD" w:rsidRPr="007401BD">
        <w:rPr>
          <w:rFonts w:ascii="Times New Roman" w:hAnsi="Times New Roman"/>
          <w:kern w:val="0"/>
          <w:sz w:val="20"/>
          <w:szCs w:val="20"/>
        </w:rPr>
        <w:t xml:space="preserve"> которые стороны были не в состоянии предвидеть или предотвратить.</w:t>
      </w:r>
    </w:p>
    <w:p w:rsidR="007401BD" w:rsidRPr="007401BD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8</w:t>
      </w:r>
      <w:r w:rsidRPr="007401BD">
        <w:rPr>
          <w:rFonts w:ascii="Times New Roman" w:hAnsi="Times New Roman"/>
          <w:kern w:val="0"/>
          <w:sz w:val="20"/>
          <w:szCs w:val="20"/>
        </w:rPr>
        <w:t>.2. При наступлении обстоятельств, указа</w:t>
      </w:r>
      <w:r>
        <w:rPr>
          <w:rFonts w:ascii="Times New Roman" w:hAnsi="Times New Roman"/>
          <w:kern w:val="0"/>
          <w:sz w:val="20"/>
          <w:szCs w:val="20"/>
        </w:rPr>
        <w:t>нных в п. 8</w:t>
      </w:r>
      <w:r w:rsidRPr="007401BD">
        <w:rPr>
          <w:rFonts w:ascii="Times New Roman" w:hAnsi="Times New Roman"/>
          <w:kern w:val="0"/>
          <w:sz w:val="20"/>
          <w:szCs w:val="20"/>
        </w:rPr>
        <w:t>.1. настоящего договора,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7401BD" w:rsidRPr="007401BD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401BD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>8</w:t>
      </w:r>
      <w:r w:rsidRPr="007401BD">
        <w:rPr>
          <w:rFonts w:ascii="Times New Roman" w:hAnsi="Times New Roman"/>
          <w:kern w:val="0"/>
          <w:sz w:val="20"/>
          <w:szCs w:val="20"/>
        </w:rPr>
        <w:t xml:space="preserve">.3. </w:t>
      </w:r>
      <w:proofErr w:type="gramStart"/>
      <w:r w:rsidRPr="007401BD">
        <w:rPr>
          <w:rFonts w:ascii="Times New Roman" w:hAnsi="Times New Roman"/>
          <w:kern w:val="0"/>
          <w:sz w:val="20"/>
          <w:szCs w:val="20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9F7D8A" w:rsidRPr="005E6C39" w:rsidRDefault="007401BD" w:rsidP="007401BD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1BD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  </w:t>
      </w:r>
      <w:r w:rsidR="002C5146">
        <w:rPr>
          <w:rFonts w:ascii="Times New Roman" w:hAnsi="Times New Roman"/>
          <w:kern w:val="0"/>
          <w:sz w:val="20"/>
          <w:szCs w:val="20"/>
        </w:rPr>
        <w:t xml:space="preserve">  </w:t>
      </w:r>
      <w:r>
        <w:rPr>
          <w:rFonts w:ascii="Times New Roman" w:hAnsi="Times New Roman"/>
          <w:kern w:val="0"/>
          <w:sz w:val="20"/>
          <w:szCs w:val="20"/>
        </w:rPr>
        <w:t xml:space="preserve">  8</w:t>
      </w:r>
      <w:r w:rsidRPr="007401BD">
        <w:rPr>
          <w:rFonts w:ascii="Times New Roman" w:hAnsi="Times New Roman"/>
          <w:kern w:val="0"/>
          <w:sz w:val="20"/>
          <w:szCs w:val="20"/>
        </w:rPr>
        <w:t>.4. Если об</w:t>
      </w:r>
      <w:r>
        <w:rPr>
          <w:rFonts w:ascii="Times New Roman" w:hAnsi="Times New Roman"/>
          <w:kern w:val="0"/>
          <w:sz w:val="20"/>
          <w:szCs w:val="20"/>
        </w:rPr>
        <w:t>стоятельства, указанные в п. 8</w:t>
      </w:r>
      <w:r w:rsidRPr="007401BD">
        <w:rPr>
          <w:rFonts w:ascii="Times New Roman" w:hAnsi="Times New Roman"/>
          <w:kern w:val="0"/>
          <w:sz w:val="20"/>
          <w:szCs w:val="20"/>
        </w:rPr>
        <w:t xml:space="preserve">.1 настоящего договора, будут длиться более двух календарных месяцев </w:t>
      </w:r>
      <w:proofErr w:type="gramStart"/>
      <w:r w:rsidRPr="007401BD">
        <w:rPr>
          <w:rFonts w:ascii="Times New Roman" w:hAnsi="Times New Roman"/>
          <w:kern w:val="0"/>
          <w:sz w:val="20"/>
          <w:szCs w:val="20"/>
        </w:rPr>
        <w:t>с даты</w:t>
      </w:r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соответствующего уведомления, с</w:t>
      </w:r>
      <w:r w:rsidRPr="007401BD">
        <w:rPr>
          <w:rFonts w:ascii="Times New Roman" w:hAnsi="Times New Roman"/>
          <w:kern w:val="0"/>
          <w:sz w:val="20"/>
          <w:szCs w:val="20"/>
        </w:rPr>
        <w:t>тороны вправе расторгнуть настоящий договор без требования возмещения убытков (неустойки), понесенных в связи с наступлением таких обстоятельств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="00F3535A">
        <w:rPr>
          <w:rFonts w:ascii="Times New Roman" w:hAnsi="Times New Roman"/>
          <w:kern w:val="0"/>
          <w:sz w:val="20"/>
          <w:szCs w:val="20"/>
          <w:lang w:eastAsia="ru-RU"/>
        </w:rPr>
        <w:t>ти) календарных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2C5146" w:rsidRPr="002C5146" w:rsidRDefault="00233B2B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2C5146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</w:t>
      </w:r>
      <w:r w:rsidR="002C5146" w:rsidRPr="002C514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2C5146" w:rsidRPr="002C5146">
        <w:rPr>
          <w:rFonts w:ascii="Times New Roman" w:hAnsi="Times New Roman"/>
          <w:sz w:val="20"/>
          <w:szCs w:val="20"/>
        </w:rPr>
        <w:t>Договор считается заключенным с момента подписания сторонами  договора   и действует до исполнения сторонами своих обязательств.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10</w:t>
      </w:r>
      <w:r w:rsidRPr="002C5146">
        <w:rPr>
          <w:rFonts w:ascii="Times New Roman" w:hAnsi="Times New Roman"/>
          <w:sz w:val="20"/>
          <w:szCs w:val="20"/>
        </w:rPr>
        <w:t>.2.  Договора заключается в электронной форме и подписывается сторонами  электронной подписью. Договор считается заключенным в день размещения договора, подписанного усиленной электронной подписью лица, имеющего право действовать от имени Заказчика, в единой информационной системе.</w:t>
      </w:r>
    </w:p>
    <w:p w:rsidR="002C5146" w:rsidRPr="005E6C39" w:rsidRDefault="002C5146" w:rsidP="002C514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10</w:t>
      </w:r>
      <w:r w:rsidRPr="002C5146">
        <w:rPr>
          <w:rFonts w:ascii="Times New Roman" w:hAnsi="Times New Roman"/>
          <w:sz w:val="20"/>
          <w:szCs w:val="20"/>
        </w:rPr>
        <w:t>.3. 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п.1</w:t>
      </w:r>
      <w:r>
        <w:rPr>
          <w:rFonts w:ascii="Times New Roman" w:hAnsi="Times New Roman"/>
          <w:sz w:val="20"/>
          <w:szCs w:val="20"/>
        </w:rPr>
        <w:t>2</w:t>
      </w:r>
      <w:r w:rsidRPr="002C5146">
        <w:rPr>
          <w:rFonts w:ascii="Times New Roman" w:hAnsi="Times New Roman"/>
          <w:sz w:val="20"/>
          <w:szCs w:val="20"/>
        </w:rPr>
        <w:t xml:space="preserve">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</w:t>
      </w:r>
    </w:p>
    <w:p w:rsidR="009F7D8A" w:rsidRPr="005E6C39" w:rsidRDefault="002C514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2C514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="00C83596"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="00C83596"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="00C83596"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="00C83596"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2C514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="00C83596"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="00C83596"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  <w:r w:rsidR="001366E2">
        <w:rPr>
          <w:rFonts w:ascii="Times New Roman" w:hAnsi="Times New Roman"/>
          <w:b/>
          <w:sz w:val="20"/>
          <w:szCs w:val="20"/>
        </w:rPr>
        <w:t xml:space="preserve">  </w:t>
      </w:r>
    </w:p>
    <w:p w:rsidR="00A62368" w:rsidRPr="005E6C39" w:rsidRDefault="002C514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>
        <w:rPr>
          <w:rFonts w:ascii="Times New Roman" w:hAnsi="Times New Roman"/>
          <w:bCs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bCs/>
          <w:sz w:val="20"/>
          <w:szCs w:val="20"/>
        </w:rPr>
        <w:t>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2C514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C83596" w:rsidRPr="005E6C39">
        <w:rPr>
          <w:rFonts w:ascii="Times New Roman" w:hAnsi="Times New Roman"/>
          <w:bCs/>
          <w:sz w:val="20"/>
          <w:szCs w:val="20"/>
        </w:rPr>
        <w:t>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11.3. </w:t>
      </w:r>
      <w:r w:rsidRPr="002C5146">
        <w:rPr>
          <w:rFonts w:ascii="Times New Roman" w:hAnsi="Times New Roman"/>
          <w:bCs/>
          <w:sz w:val="20"/>
          <w:szCs w:val="20"/>
        </w:rPr>
        <w:t xml:space="preserve"> В случае принятия Заказчиком  решения об одностороннем отказе от исполнения договора, такое решение передается лицу, имеющему право действовать от имени </w:t>
      </w:r>
      <w:r>
        <w:rPr>
          <w:rFonts w:ascii="Times New Roman" w:hAnsi="Times New Roman"/>
          <w:bCs/>
          <w:sz w:val="20"/>
          <w:szCs w:val="20"/>
        </w:rPr>
        <w:t xml:space="preserve"> Поставщика</w:t>
      </w:r>
      <w:r w:rsidRPr="002C5146">
        <w:rPr>
          <w:rFonts w:ascii="Times New Roman" w:hAnsi="Times New Roman"/>
          <w:bCs/>
          <w:sz w:val="20"/>
          <w:szCs w:val="20"/>
        </w:rPr>
        <w:t>, лично под расп</w:t>
      </w:r>
      <w:r>
        <w:rPr>
          <w:rFonts w:ascii="Times New Roman" w:hAnsi="Times New Roman"/>
          <w:bCs/>
          <w:sz w:val="20"/>
          <w:szCs w:val="20"/>
        </w:rPr>
        <w:t>иску или направляется Поставщику</w:t>
      </w:r>
      <w:r w:rsidRPr="002C5146">
        <w:rPr>
          <w:rFonts w:ascii="Times New Roman" w:hAnsi="Times New Roman"/>
          <w:bCs/>
          <w:sz w:val="20"/>
          <w:szCs w:val="20"/>
        </w:rPr>
        <w:t xml:space="preserve"> по адресу </w:t>
      </w:r>
      <w:r>
        <w:rPr>
          <w:rFonts w:ascii="Times New Roman" w:hAnsi="Times New Roman"/>
          <w:bCs/>
          <w:sz w:val="20"/>
          <w:szCs w:val="20"/>
        </w:rPr>
        <w:t>Поставщика</w:t>
      </w:r>
      <w:r w:rsidRPr="002C5146">
        <w:rPr>
          <w:rFonts w:ascii="Times New Roman" w:hAnsi="Times New Roman"/>
          <w:bCs/>
          <w:sz w:val="20"/>
          <w:szCs w:val="20"/>
        </w:rPr>
        <w:t xml:space="preserve">, указанному в договоре. Датой такого надлежащего уведомления считается: 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2C5146">
        <w:rPr>
          <w:rFonts w:ascii="Times New Roman" w:hAnsi="Times New Roman"/>
          <w:bCs/>
          <w:sz w:val="20"/>
          <w:szCs w:val="20"/>
        </w:rPr>
        <w:t xml:space="preserve">   а) дата, указанная лицом, имеющим право действовать от имени </w:t>
      </w:r>
      <w:r>
        <w:rPr>
          <w:rFonts w:ascii="Times New Roman" w:hAnsi="Times New Roman"/>
          <w:bCs/>
          <w:sz w:val="20"/>
          <w:szCs w:val="20"/>
        </w:rPr>
        <w:t>Поставщика</w:t>
      </w:r>
      <w:r w:rsidRPr="002C5146">
        <w:rPr>
          <w:rFonts w:ascii="Times New Roman" w:hAnsi="Times New Roman"/>
          <w:bCs/>
          <w:sz w:val="20"/>
          <w:szCs w:val="20"/>
        </w:rPr>
        <w:t>, в расписке о получении решения об одностороннем отказе от исполнения договора (в случае передачи такого решения лицу, имеющему право</w:t>
      </w:r>
      <w:r>
        <w:rPr>
          <w:rFonts w:ascii="Times New Roman" w:hAnsi="Times New Roman"/>
          <w:bCs/>
          <w:sz w:val="20"/>
          <w:szCs w:val="20"/>
        </w:rPr>
        <w:t xml:space="preserve"> действовать от имени Поставщика</w:t>
      </w:r>
      <w:r w:rsidRPr="002C5146">
        <w:rPr>
          <w:rFonts w:ascii="Times New Roman" w:hAnsi="Times New Roman"/>
          <w:bCs/>
          <w:sz w:val="20"/>
          <w:szCs w:val="20"/>
        </w:rPr>
        <w:t>, лично под расписку);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2C5146">
        <w:rPr>
          <w:rFonts w:ascii="Times New Roman" w:hAnsi="Times New Roman"/>
          <w:bCs/>
          <w:sz w:val="20"/>
          <w:szCs w:val="20"/>
        </w:rPr>
        <w:t xml:space="preserve">   б) дата получения Заказчиком подтверждения о вручении </w:t>
      </w:r>
      <w:r>
        <w:rPr>
          <w:rFonts w:ascii="Times New Roman" w:hAnsi="Times New Roman"/>
          <w:bCs/>
          <w:sz w:val="20"/>
          <w:szCs w:val="20"/>
        </w:rPr>
        <w:t>Поставщику</w:t>
      </w:r>
      <w:r w:rsidRPr="002C5146">
        <w:rPr>
          <w:rFonts w:ascii="Times New Roman" w:hAnsi="Times New Roman"/>
          <w:bCs/>
          <w:sz w:val="20"/>
          <w:szCs w:val="20"/>
        </w:rPr>
        <w:t xml:space="preserve"> заказного письма либо дата получения Заказчиком информации об отсутствии </w:t>
      </w:r>
      <w:r>
        <w:rPr>
          <w:rFonts w:ascii="Times New Roman" w:hAnsi="Times New Roman"/>
          <w:bCs/>
          <w:sz w:val="20"/>
          <w:szCs w:val="20"/>
        </w:rPr>
        <w:t>Поставщика</w:t>
      </w:r>
      <w:r w:rsidRPr="002C5146">
        <w:rPr>
          <w:rFonts w:ascii="Times New Roman" w:hAnsi="Times New Roman"/>
          <w:bCs/>
          <w:sz w:val="20"/>
          <w:szCs w:val="20"/>
        </w:rPr>
        <w:t xml:space="preserve"> по адресу, указанному в договоре, информации о возврате такого письма по истечении срока хранения (в случае направления решения об одностороннем отказе от исполнения договора заказным письмом).</w:t>
      </w:r>
    </w:p>
    <w:p w:rsidR="002C5146" w:rsidRPr="002C5146" w:rsidRDefault="002C5146" w:rsidP="002C5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2C514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11</w:t>
      </w:r>
      <w:r w:rsidRPr="002C5146">
        <w:rPr>
          <w:rFonts w:ascii="Times New Roman" w:hAnsi="Times New Roman"/>
          <w:bCs/>
          <w:sz w:val="20"/>
          <w:szCs w:val="20"/>
        </w:rPr>
        <w:t>.4. Заказчик не позднее дня направления решения об одностороннем отказе от исполнения договора в порядке, предусмотренном п.1</w:t>
      </w:r>
      <w:r>
        <w:rPr>
          <w:rFonts w:ascii="Times New Roman" w:hAnsi="Times New Roman"/>
          <w:bCs/>
          <w:sz w:val="20"/>
          <w:szCs w:val="20"/>
        </w:rPr>
        <w:t>1</w:t>
      </w:r>
      <w:r w:rsidRPr="002C5146">
        <w:rPr>
          <w:rFonts w:ascii="Times New Roman" w:hAnsi="Times New Roman"/>
          <w:bCs/>
          <w:sz w:val="20"/>
          <w:szCs w:val="20"/>
        </w:rPr>
        <w:t>.3. договора, размещает такое решение в единой информационной системе в сфере закупок.</w:t>
      </w:r>
    </w:p>
    <w:p w:rsidR="00390D18" w:rsidRPr="005E6C39" w:rsidRDefault="002C5146" w:rsidP="002C5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2C5146">
        <w:rPr>
          <w:rFonts w:ascii="Times New Roman" w:hAnsi="Times New Roman"/>
          <w:bCs/>
          <w:sz w:val="20"/>
          <w:szCs w:val="20"/>
        </w:rPr>
        <w:t xml:space="preserve">   </w:t>
      </w:r>
      <w:proofErr w:type="gramStart"/>
      <w:r w:rsidRPr="002C5146">
        <w:rPr>
          <w:rFonts w:ascii="Times New Roman" w:hAnsi="Times New Roman"/>
          <w:bCs/>
          <w:sz w:val="20"/>
          <w:szCs w:val="20"/>
        </w:rPr>
        <w:t xml:space="preserve">В случае неполучения Заказчиком подтверждения о вручении </w:t>
      </w:r>
      <w:r>
        <w:rPr>
          <w:rFonts w:ascii="Times New Roman" w:hAnsi="Times New Roman"/>
          <w:bCs/>
          <w:sz w:val="20"/>
          <w:szCs w:val="20"/>
        </w:rPr>
        <w:t>Поставщику</w:t>
      </w:r>
      <w:r w:rsidRPr="002C5146">
        <w:rPr>
          <w:rFonts w:ascii="Times New Roman" w:hAnsi="Times New Roman"/>
          <w:bCs/>
          <w:sz w:val="20"/>
          <w:szCs w:val="20"/>
        </w:rPr>
        <w:t xml:space="preserve"> заказного письма, направленного в соответствии с </w:t>
      </w:r>
      <w:r>
        <w:rPr>
          <w:rFonts w:ascii="Times New Roman" w:hAnsi="Times New Roman"/>
          <w:bCs/>
          <w:sz w:val="20"/>
          <w:szCs w:val="20"/>
        </w:rPr>
        <w:t>п.11.</w:t>
      </w:r>
      <w:r w:rsidRPr="002C5146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>.</w:t>
      </w:r>
      <w:r w:rsidRPr="002C5146">
        <w:rPr>
          <w:rFonts w:ascii="Times New Roman" w:hAnsi="Times New Roman"/>
          <w:bCs/>
          <w:sz w:val="20"/>
          <w:szCs w:val="20"/>
        </w:rPr>
        <w:t xml:space="preserve"> договора, либо информации об отсутствии </w:t>
      </w:r>
      <w:r>
        <w:rPr>
          <w:rFonts w:ascii="Times New Roman" w:hAnsi="Times New Roman"/>
          <w:bCs/>
          <w:sz w:val="20"/>
          <w:szCs w:val="20"/>
        </w:rPr>
        <w:t>Поставщика</w:t>
      </w:r>
      <w:r w:rsidRPr="002C5146">
        <w:rPr>
          <w:rFonts w:ascii="Times New Roman" w:hAnsi="Times New Roman"/>
          <w:bCs/>
          <w:sz w:val="20"/>
          <w:szCs w:val="20"/>
        </w:rPr>
        <w:t xml:space="preserve"> по адресу, указанному в договоре, датой </w:t>
      </w:r>
      <w:r w:rsidRPr="002C5146">
        <w:rPr>
          <w:rFonts w:ascii="Times New Roman" w:hAnsi="Times New Roman"/>
          <w:bCs/>
          <w:sz w:val="20"/>
          <w:szCs w:val="20"/>
        </w:rPr>
        <w:lastRenderedPageBreak/>
        <w:t xml:space="preserve">надлежащего уведомления </w:t>
      </w:r>
      <w:r w:rsidR="001366E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Поставщика</w:t>
      </w:r>
      <w:r w:rsidRPr="002C5146">
        <w:rPr>
          <w:rFonts w:ascii="Times New Roman" w:hAnsi="Times New Roman"/>
          <w:bCs/>
          <w:sz w:val="20"/>
          <w:szCs w:val="20"/>
        </w:rPr>
        <w:t xml:space="preserve"> об одностороннем отказе от исполнения договора считается день по истечении пятнадцати дней, считая с даты размещения Заказчиком в единой информационной системе в сфере закупок   такого решения.</w:t>
      </w:r>
      <w:proofErr w:type="gramEnd"/>
    </w:p>
    <w:p w:rsidR="00390D18" w:rsidRPr="005E6C39" w:rsidRDefault="001366E2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11.5. Решение Заказчика об одностороннем отказе от исполнения договора вступает в </w:t>
      </w:r>
      <w:proofErr w:type="gramStart"/>
      <w:r w:rsidR="00390D18"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="00390D18"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1366E2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11.6. </w:t>
      </w:r>
      <w:proofErr w:type="gramStart"/>
      <w:r w:rsidR="00390D18"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="00390D18"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="00390D18"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="00390D18"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1366E2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914871" w:rsidRPr="005E6C39">
        <w:rPr>
          <w:rFonts w:ascii="Times New Roman" w:hAnsi="Times New Roman"/>
          <w:bCs/>
          <w:sz w:val="20"/>
          <w:szCs w:val="20"/>
        </w:rPr>
        <w:t>11.7</w:t>
      </w:r>
      <w:r w:rsidR="002C5146" w:rsidRPr="002C5146">
        <w:rPr>
          <w:rFonts w:ascii="Times New Roman" w:hAnsi="Times New Roman"/>
          <w:bCs/>
          <w:kern w:val="0"/>
          <w:sz w:val="20"/>
          <w:szCs w:val="20"/>
          <w:lang w:eastAsia="ru-RU"/>
        </w:rPr>
        <w:t xml:space="preserve"> </w:t>
      </w:r>
      <w:r w:rsidR="002C5146" w:rsidRPr="002C5146">
        <w:rPr>
          <w:rFonts w:ascii="Times New Roman" w:hAnsi="Times New Roman"/>
          <w:bCs/>
          <w:sz w:val="20"/>
          <w:szCs w:val="20"/>
        </w:rPr>
        <w:t>Заказчик обязан принять решение об одностороннем отказе от исполнения договора в случаях, предусмотренных ч.15 ст.95 Федерального закона №44-ФЗ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1366E2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914871" w:rsidRPr="005E6C39">
        <w:rPr>
          <w:rFonts w:ascii="Times New Roman" w:hAnsi="Times New Roman"/>
          <w:bCs/>
          <w:sz w:val="20"/>
          <w:szCs w:val="20"/>
        </w:rPr>
        <w:t>11.8</w:t>
      </w:r>
      <w:r>
        <w:rPr>
          <w:rFonts w:ascii="Times New Roman" w:hAnsi="Times New Roman"/>
          <w:bCs/>
          <w:sz w:val="20"/>
          <w:szCs w:val="20"/>
        </w:rPr>
        <w:t xml:space="preserve"> Поставщик</w:t>
      </w:r>
      <w:r w:rsidRPr="001366E2">
        <w:rPr>
          <w:rFonts w:ascii="Times New Roman" w:hAnsi="Times New Roman"/>
          <w:bCs/>
          <w:sz w:val="20"/>
          <w:szCs w:val="20"/>
        </w:rPr>
        <w:t xml:space="preserve">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 в порядке, предусмотренном частями 20.2,21,22 ст.95 Федерального закона №44-ФЗ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390D18" w:rsidRPr="005E6C39" w:rsidRDefault="001366E2" w:rsidP="008247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11.9</w:t>
      </w:r>
      <w:r w:rsidR="00490E6E" w:rsidRPr="005E6C39">
        <w:rPr>
          <w:rFonts w:ascii="Times New Roman" w:hAnsi="Times New Roman"/>
          <w:bCs/>
          <w:sz w:val="20"/>
          <w:szCs w:val="20"/>
        </w:rPr>
        <w:t>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="00490E6E"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="00490E6E"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76697E" w:rsidTr="001366E2">
        <w:trPr>
          <w:trHeight w:val="4788"/>
        </w:trPr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ФГБОУ 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 «Сибирский государственный университет путей сообщения» (СГУПС)</w:t>
            </w:r>
          </w:p>
          <w:p w:rsidR="0072027B" w:rsidRPr="005E6C39" w:rsidRDefault="00D07DCC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630049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</w:t>
            </w:r>
            <w:r w:rsidR="00595AC5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Default="00595AC5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0C21C6" w:rsidRPr="005E6C39" w:rsidRDefault="000C21C6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ОКТМО 50701000001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Получатель: УФК по Новосибирской области (СГУПС л/с 20516Х38290)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Сибирское  ГУ Банка России//УФК по Новосибирской области </w:t>
            </w:r>
            <w:proofErr w:type="spellStart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1D1316" w:rsidRPr="001D1316" w:rsidRDefault="004A32C9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</w:t>
            </w:r>
            <w:r w:rsidR="001D1316"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15004950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Номер единого казначейского счета 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40102810445370000043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Казначейский счет получателя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03214643000000015100</w:t>
            </w:r>
          </w:p>
          <w:p w:rsidR="001D1316" w:rsidRPr="001D1316" w:rsidRDefault="001D1316" w:rsidP="001D131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1316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КБК 000 000 000 000 000 00 510 (указывать обязательно)</w:t>
            </w:r>
          </w:p>
          <w:p w:rsidR="0072027B" w:rsidRPr="005E6C39" w:rsidRDefault="0072027B" w:rsidP="008247C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8247CA" w:rsidRPr="005E6C39" w:rsidRDefault="008247C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824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35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559B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8247CA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8025C5" w:rsidRP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93F">
              <w:rPr>
                <w:rFonts w:ascii="Times New Roman" w:hAnsi="Times New Roman" w:cs="Times New Roman"/>
                <w:b/>
                <w:sz w:val="20"/>
                <w:szCs w:val="20"/>
              </w:rPr>
              <w:t>ООО «СИБТОРГ»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630088 г. Новосибирск, ул. Петухова, д.69 оф.320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 (383) 335-77-11  , +7(983)510 99 14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э/почта </w:t>
            </w:r>
            <w:hyperlink r:id="rId7" w:history="1">
              <w:r w:rsidRPr="008562A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mr</w:t>
              </w:r>
              <w:r w:rsidRPr="004F29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562A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gksheba</w:t>
              </w:r>
              <w:r w:rsidRPr="004F29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562A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F2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5403022849    КПП  540301001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1165476174984 дата н/учет 11.10.2016г.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 04991772   ОКТМО  50701000</w:t>
            </w:r>
            <w:r w:rsidR="0087736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40702810002670000048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Сибирский ПАО Банк «ФК Открытие»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30101810250040000867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045004867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93F" w:rsidRDefault="004F293F" w:rsidP="0006220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Н.А.Брагина</w:t>
            </w:r>
            <w:proofErr w:type="spellEnd"/>
          </w:p>
          <w:p w:rsidR="004F293F" w:rsidRPr="004F293F" w:rsidRDefault="004F293F" w:rsidP="004F293F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подпись </w:t>
            </w:r>
          </w:p>
        </w:tc>
      </w:tr>
    </w:tbl>
    <w:p w:rsidR="00647656" w:rsidRDefault="00647656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250" w:rsidRDefault="00341250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93F" w:rsidRDefault="004F293F" w:rsidP="006A39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договору</w:t>
      </w:r>
    </w:p>
    <w:p w:rsidR="004F293F" w:rsidRPr="004F293F" w:rsidRDefault="004F293F" w:rsidP="004F293F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ИКЗ </w:t>
      </w:r>
      <w:r w:rsidRPr="004F293F">
        <w:rPr>
          <w:rFonts w:ascii="Times New Roman" w:hAnsi="Times New Roman"/>
          <w:b/>
          <w:sz w:val="20"/>
          <w:szCs w:val="20"/>
        </w:rPr>
        <w:t>221540211315554020100100610020000244</w:t>
      </w:r>
    </w:p>
    <w:p w:rsidR="004F293F" w:rsidRDefault="004F293F" w:rsidP="004F293F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</w:t>
      </w:r>
    </w:p>
    <w:p w:rsidR="00315CA5" w:rsidRDefault="00315CA5" w:rsidP="004F293F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877368">
        <w:rPr>
          <w:rFonts w:ascii="Times New Roman" w:hAnsi="Times New Roman"/>
          <w:sz w:val="20"/>
          <w:szCs w:val="20"/>
        </w:rPr>
        <w:t>поставку строительных</w:t>
      </w:r>
      <w:r>
        <w:rPr>
          <w:rFonts w:ascii="Times New Roman" w:hAnsi="Times New Roman"/>
          <w:sz w:val="20"/>
          <w:szCs w:val="20"/>
        </w:rPr>
        <w:t xml:space="preserve"> материалов</w:t>
      </w:r>
    </w:p>
    <w:tbl>
      <w:tblPr>
        <w:tblW w:w="10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260"/>
        <w:gridCol w:w="817"/>
        <w:gridCol w:w="709"/>
        <w:gridCol w:w="1089"/>
        <w:gridCol w:w="1230"/>
      </w:tblGrid>
      <w:tr w:rsidR="00315CA5" w:rsidRPr="00315CA5" w:rsidTr="00315CA5">
        <w:trPr>
          <w:trHeight w:val="331"/>
        </w:trPr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260" w:type="dxa"/>
          </w:tcPr>
          <w:p w:rsidR="00315CA5" w:rsidRPr="00315CA5" w:rsidRDefault="00315CA5" w:rsidP="008773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r w:rsidR="00982EA9">
              <w:rPr>
                <w:rFonts w:ascii="Times New Roman" w:hAnsi="Times New Roman"/>
                <w:bCs/>
                <w:sz w:val="20"/>
                <w:szCs w:val="20"/>
              </w:rPr>
              <w:t xml:space="preserve"> товара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, технические и качественные</w:t>
            </w:r>
          </w:p>
          <w:p w:rsidR="00315CA5" w:rsidRPr="00315CA5" w:rsidRDefault="00877368" w:rsidP="008773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="00315CA5" w:rsidRPr="00315CA5">
              <w:rPr>
                <w:rFonts w:ascii="Times New Roman" w:hAnsi="Times New Roman"/>
                <w:bCs/>
                <w:sz w:val="20"/>
                <w:szCs w:val="20"/>
              </w:rPr>
              <w:t>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поставляемого </w:t>
            </w:r>
            <w:r w:rsidR="00315CA5" w:rsidRPr="00315CA5">
              <w:rPr>
                <w:rFonts w:ascii="Times New Roman" w:hAnsi="Times New Roman"/>
                <w:bCs/>
                <w:sz w:val="20"/>
                <w:szCs w:val="20"/>
              </w:rPr>
              <w:t xml:space="preserve"> товара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15CA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Цена без НДС, руб.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Стоимость без НДС, руб.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Клей для </w:t>
            </w:r>
            <w:proofErr w:type="spellStart"/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керамогранита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в мешках  25кг.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Клей должен  представлять собой смесь цемента, кварцевого песка и специальных добавок. Размер частиц наполнителя 0,63 мм. Жизнеспособность раствора 180 минут.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Средний расход смеси при толщине слоя 1 мм, кг/м²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-  1,54.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 xml:space="preserve">Марка по прочности 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М 150.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48 750,00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Скотч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малярный, ширина 38 мм, длина 50 м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64,80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3 110,40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Растворитель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(в бутылках   0,5л)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97,60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4 880,00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Обезжириватель</w:t>
            </w:r>
            <w:proofErr w:type="spellEnd"/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(в емкостях 0,5 л)</w:t>
            </w: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для металлических поверхностей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880,00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Паста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колеровочная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универсальная, желтый цвет, емкостью 0,1 л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Паста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колеровочная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универсальная, синий цвет, емкостью  0,1 л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Профессиональная однокомпонентная полиуретановая пена,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номинальный объем баллона 800 мл, вид пены – зимняя, время полной полимеризации  24 ч, вторичное расширение 15%, температура использования от –18°C до +30°C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15 048,00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Очиститель пены,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номинальный объем баллона 500 мл,</w:t>
            </w: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устраняет остатки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неотвердевшей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монтажной пены и клея, очищает адаптеры пистолетов и клапаны баллонов, насадка-распылитель - в комплекте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426,28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4 262,80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Клей </w:t>
            </w:r>
            <w:proofErr w:type="spellStart"/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суперсильный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(в картриджах 400 г), область применения – бетон, керамическая плитка,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пенополистирол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, кирпич, дерево, металл,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гипсокартон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, ПВХ, ДСП; основа – водная дисперсия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полиакрилатов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, цвет – белый (после высыхания прозрачный), консистенция – пастообразная, водостойкость - устойчив к кратковременному воздействию влаги, морозостойкость – 5 циклов, рабочее (открытое) время –  15 минут, начальная прочность склеивания –  70 кг/м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15CA5">
              <w:rPr>
                <w:rFonts w:ascii="Times New Roman" w:hAnsi="Times New Roman"/>
                <w:sz w:val="20"/>
                <w:szCs w:val="20"/>
              </w:rPr>
              <w:t>, время полного отвердевания –  48 часов, заполняющая способность – щели  10 мм, плотность –  1,03 г/см2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218,00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2 616,00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Клей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стеклообоев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флизелиновых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обоев, консистенция – порошок, способ нанесения – на стену, расход в сухом виде – 10 г/м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15CA5">
              <w:rPr>
                <w:rFonts w:ascii="Times New Roman" w:hAnsi="Times New Roman"/>
                <w:sz w:val="20"/>
                <w:szCs w:val="20"/>
              </w:rPr>
              <w:t>, время полного высыхания –  24 часов, открытое время – 30 мин., фасовка  0,5 кг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1 910,00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Краска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латексная матовая  (ведро 10 л)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Область применения -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для внутренних работ (сухие помещения и помещения с умеренной влажностью: кухни, коридоры, жилые комнаты, офисные помещения).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 xml:space="preserve">Свойства продукта: 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Цвет белый.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- Шелковисто-матовая.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- Моющаяся (стойкость к мытью 7000 истирания по данным лабораторных исследований).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- используется в детских, лечебно-профилактических и прочих учреждениях, относящихся к классу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по СанПиН.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не содержит органических растворителей.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Время высыхания межслойное/полное: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60 мин./24 часа.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Сушка окрашенной поверхности  осуществляется в естественных условиях. При температуре окружающей среды (25±2) °С и относительной влажности воздуха (65±5) % время высыхания до степени «3» должна составлять 60 минут.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Расход на 1 слой: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1 литр на 6 м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2 273,00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90 920,00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Эмаль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акриловая для радиаторов, белая,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полуглянцевая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, без запаха  (емкость  0,9 л)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6 750,00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Грунтовка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алкидная антикоррозионная  (емкость  2,5кг.) Цвет серый.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Время высыхания до третьей степени при температуре 20С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ab/>
              <w:t xml:space="preserve">- 12 часов. Плотность -  1,25 кг/л. Расход на один слой - 100 грамм на квадратный метр. Разбавитель -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-спирит.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437,00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4 370,00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Грунтовка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алкидная антикоррозионная (емкость  2,5кг.) Цвет красно-коричневый.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Время высыхания до третьей степени при температуре 20С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ab/>
              <w:t xml:space="preserve">- 12 часов. Плотность -  1,25 кг/л. Расход на один слой - 100 грамм на квадратный метр. Разбавитель -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-спирит.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408,00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4 080,00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Эмаль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акриловая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универсальная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для окраски окон и дверей, цвет - белая, степень блеска - глянцевая, без запаха, плотность –  1,2 кг/л, должна выдерживать многократное мытье (класс стойкости к истиранию –  1), емкость  0,9 л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Эмаль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алкидная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универсальная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для окраски металлических и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lastRenderedPageBreak/>
              <w:t>деревянных поверхностей внутри и снаружи помещений, цвет – голубой, степень блеска - глянцевая, плотность – 1,2 кг/л, время высыхания от пыли при температуре 20</w:t>
            </w:r>
            <w:r w:rsidRPr="00315CA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С -  7  часов, разбавитель -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-спирит, в металлических банках  2,7 кг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526,00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6 312,00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Эмаль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алкидная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универсальная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для окраски металлических и деревянных поверхностей внутри и снаружи помещений, цвет – зеленый, степень блеска - глянцевая, плотность – 1,2 кг/л, время высыхания от пыли при температуре 20</w:t>
            </w:r>
            <w:r w:rsidRPr="00315CA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С - 7  часов, разбавитель -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-спирит, в металлических банках  2,7 кг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526,00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6 312,00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Эмаль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алкидная </w:t>
            </w:r>
            <w:r w:rsidRPr="00315CA5">
              <w:rPr>
                <w:rFonts w:ascii="Times New Roman" w:hAnsi="Times New Roman"/>
                <w:bCs/>
                <w:sz w:val="20"/>
                <w:szCs w:val="20"/>
              </w:rPr>
              <w:t>универсальная</w:t>
            </w:r>
            <w:r w:rsidRPr="00315C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для окраски металлических и деревянных поверхностей внутри и снаружи помещений, цвет – красно-коричневый, степень блеска - глянцевая, плотность – 1,2 кг/л, время высыхания от пыли при температуре 20</w:t>
            </w:r>
            <w:r w:rsidRPr="00315CA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С -  7  часов, разбавитель -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>-спирит, в металлических банках 2,7 кг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526,00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6 312,00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Лента – герметик,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цвет – серебро, применение – устраняет  протечки кровли, герметизирует стыки кровельных покрытий и водосточных систем; тип продукта –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самоклеющаяся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битумная лента-герметик, ширина ленты – 100 мм, длина ленты –  3000 мм, толщина - 1,5 мм, устойчивость к воздействию ультрафиолета – есть</w:t>
            </w:r>
            <w:proofErr w:type="gramEnd"/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 xml:space="preserve">Шпатлевка по дереву 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>в пластиковых тубах объемом  0,5 л, для заделки неровностей на деревянных поверхностях внутри помещения.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Цвет – сосна.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Плотность  1,8 кг/л.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Сухой остаток  67%.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 xml:space="preserve">Время высыхания 240 мин при толщине слоя 1 мм.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Разбавитель - вода.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Заполняющая способность  2 мм.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Расход –  1 л/м² при толщине слоя 1 мм.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521,00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15 630,00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Шпатлевка</w:t>
            </w:r>
            <w:r w:rsidRPr="00315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CA5">
              <w:rPr>
                <w:rFonts w:ascii="Times New Roman" w:hAnsi="Times New Roman"/>
                <w:sz w:val="20"/>
                <w:szCs w:val="20"/>
              </w:rPr>
              <w:t>масляно</w:t>
            </w:r>
            <w:proofErr w:type="spell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-клеевая для внутренних работ, повышенной прочности, готовая, в пластиковых ведрах  16 кг.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Время высыхания при t+20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315CA5">
              <w:rPr>
                <w:rFonts w:ascii="Times New Roman" w:hAnsi="Times New Roman"/>
                <w:sz w:val="20"/>
                <w:szCs w:val="20"/>
              </w:rPr>
              <w:t xml:space="preserve"> и влажности 65%:  4 часов </w:t>
            </w:r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Расход: при толщине 1 мм – 1,5 кг на 1 м</w:t>
            </w:r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Страна происхождения Российская Федерация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5C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363,00</w:t>
            </w: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7 260,00</w:t>
            </w:r>
          </w:p>
        </w:tc>
      </w:tr>
      <w:tr w:rsidR="00315CA5" w:rsidRPr="00315CA5" w:rsidTr="00315CA5">
        <w:tc>
          <w:tcPr>
            <w:tcW w:w="544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CA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17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15CA5" w:rsidRPr="00315CA5" w:rsidRDefault="00315CA5" w:rsidP="00315CA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CA5">
              <w:rPr>
                <w:rFonts w:ascii="Times New Roman" w:hAnsi="Times New Roman"/>
                <w:sz w:val="20"/>
                <w:szCs w:val="20"/>
              </w:rPr>
              <w:t>248 143,20</w:t>
            </w:r>
          </w:p>
        </w:tc>
      </w:tr>
    </w:tbl>
    <w:p w:rsidR="00315CA5" w:rsidRPr="00315CA5" w:rsidRDefault="00315CA5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CA5" w:rsidRPr="00315CA5" w:rsidRDefault="00315CA5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CA5">
        <w:rPr>
          <w:rFonts w:ascii="Times New Roman" w:hAnsi="Times New Roman"/>
          <w:sz w:val="20"/>
          <w:szCs w:val="20"/>
        </w:rPr>
        <w:t xml:space="preserve">Поставляемый Товар  новый,  который не был в употреблении, в ремонте, не был восстановлен, у которого не была осуществлена замена составных частей, не были восстановлены потребительские свойства. </w:t>
      </w:r>
    </w:p>
    <w:p w:rsidR="00877368" w:rsidRDefault="00315CA5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877368">
        <w:rPr>
          <w:rFonts w:ascii="Times New Roman" w:hAnsi="Times New Roman"/>
          <w:sz w:val="20"/>
          <w:szCs w:val="20"/>
        </w:rPr>
        <w:t>Итого:  248 143,20 рублей (двести сорок восемь тысяч сто сорок три рубля 20 копеек) без учета НДС.</w:t>
      </w:r>
    </w:p>
    <w:p w:rsidR="00877368" w:rsidRDefault="00877368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368" w:rsidRDefault="00877368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Заказчик                                                                                             Поставщик</w:t>
      </w:r>
    </w:p>
    <w:p w:rsidR="00877368" w:rsidRDefault="00877368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368" w:rsidRDefault="00877368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Проректор______________ 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Директор______________ </w:t>
      </w:r>
      <w:proofErr w:type="spellStart"/>
      <w:r>
        <w:rPr>
          <w:rFonts w:ascii="Times New Roman" w:hAnsi="Times New Roman"/>
          <w:sz w:val="20"/>
          <w:szCs w:val="20"/>
        </w:rPr>
        <w:t>Н.А.Брагина</w:t>
      </w:r>
      <w:proofErr w:type="spellEnd"/>
    </w:p>
    <w:p w:rsidR="00315CA5" w:rsidRPr="00315CA5" w:rsidRDefault="00877368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 подпись                                                                      Электронная подпись</w:t>
      </w:r>
      <w:r w:rsidR="00315CA5">
        <w:rPr>
          <w:rFonts w:ascii="Times New Roman" w:hAnsi="Times New Roman"/>
          <w:sz w:val="20"/>
          <w:szCs w:val="20"/>
        </w:rPr>
        <w:t xml:space="preserve">   </w:t>
      </w:r>
    </w:p>
    <w:p w:rsidR="00315CA5" w:rsidRPr="00315CA5" w:rsidRDefault="00315CA5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93F" w:rsidRDefault="004F293F" w:rsidP="00315CA5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F293F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F526234"/>
    <w:multiLevelType w:val="hybridMultilevel"/>
    <w:tmpl w:val="C17A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71045"/>
    <w:multiLevelType w:val="multilevel"/>
    <w:tmpl w:val="9B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51C60"/>
    <w:multiLevelType w:val="hybridMultilevel"/>
    <w:tmpl w:val="FF6A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04DF"/>
    <w:rsid w:val="000070F5"/>
    <w:rsid w:val="00007452"/>
    <w:rsid w:val="0002125E"/>
    <w:rsid w:val="0004151F"/>
    <w:rsid w:val="00042C2B"/>
    <w:rsid w:val="000444C0"/>
    <w:rsid w:val="00044E5A"/>
    <w:rsid w:val="00050A82"/>
    <w:rsid w:val="00051136"/>
    <w:rsid w:val="0006130B"/>
    <w:rsid w:val="00062204"/>
    <w:rsid w:val="0006386D"/>
    <w:rsid w:val="00071CB1"/>
    <w:rsid w:val="00072F48"/>
    <w:rsid w:val="00083D3A"/>
    <w:rsid w:val="00083FA2"/>
    <w:rsid w:val="00093DFF"/>
    <w:rsid w:val="00096160"/>
    <w:rsid w:val="000A0710"/>
    <w:rsid w:val="000A1738"/>
    <w:rsid w:val="000B0780"/>
    <w:rsid w:val="000B4432"/>
    <w:rsid w:val="000B4DBA"/>
    <w:rsid w:val="000C0EC4"/>
    <w:rsid w:val="000C21C6"/>
    <w:rsid w:val="000D4F68"/>
    <w:rsid w:val="000E5BC6"/>
    <w:rsid w:val="000F2F08"/>
    <w:rsid w:val="001040B3"/>
    <w:rsid w:val="001136E1"/>
    <w:rsid w:val="00113728"/>
    <w:rsid w:val="00115D08"/>
    <w:rsid w:val="00126575"/>
    <w:rsid w:val="001366E2"/>
    <w:rsid w:val="00141846"/>
    <w:rsid w:val="001439E2"/>
    <w:rsid w:val="001457EC"/>
    <w:rsid w:val="00163284"/>
    <w:rsid w:val="0016397E"/>
    <w:rsid w:val="00166595"/>
    <w:rsid w:val="001848DE"/>
    <w:rsid w:val="001954DF"/>
    <w:rsid w:val="001956BE"/>
    <w:rsid w:val="001967D0"/>
    <w:rsid w:val="001A36F7"/>
    <w:rsid w:val="001B4D54"/>
    <w:rsid w:val="001B6DF8"/>
    <w:rsid w:val="001C1B2B"/>
    <w:rsid w:val="001C2F23"/>
    <w:rsid w:val="001C4A1D"/>
    <w:rsid w:val="001D1316"/>
    <w:rsid w:val="001D38F7"/>
    <w:rsid w:val="001D5E81"/>
    <w:rsid w:val="001D64E2"/>
    <w:rsid w:val="001E2D86"/>
    <w:rsid w:val="001F1E4F"/>
    <w:rsid w:val="00207009"/>
    <w:rsid w:val="0021250F"/>
    <w:rsid w:val="00222E70"/>
    <w:rsid w:val="00230097"/>
    <w:rsid w:val="0023123A"/>
    <w:rsid w:val="00233B2B"/>
    <w:rsid w:val="00236474"/>
    <w:rsid w:val="00240AA7"/>
    <w:rsid w:val="002419BA"/>
    <w:rsid w:val="00247569"/>
    <w:rsid w:val="00251403"/>
    <w:rsid w:val="0025463E"/>
    <w:rsid w:val="00271BA7"/>
    <w:rsid w:val="00281625"/>
    <w:rsid w:val="002967F1"/>
    <w:rsid w:val="002A309F"/>
    <w:rsid w:val="002C5146"/>
    <w:rsid w:val="002E5744"/>
    <w:rsid w:val="002F4541"/>
    <w:rsid w:val="00314CD1"/>
    <w:rsid w:val="00315CA5"/>
    <w:rsid w:val="00324C52"/>
    <w:rsid w:val="003265FD"/>
    <w:rsid w:val="00327AC4"/>
    <w:rsid w:val="00335967"/>
    <w:rsid w:val="00341250"/>
    <w:rsid w:val="00351BF5"/>
    <w:rsid w:val="0035559B"/>
    <w:rsid w:val="00355864"/>
    <w:rsid w:val="0036120D"/>
    <w:rsid w:val="00361214"/>
    <w:rsid w:val="00362D7F"/>
    <w:rsid w:val="00362FB1"/>
    <w:rsid w:val="00365691"/>
    <w:rsid w:val="003671FD"/>
    <w:rsid w:val="00371567"/>
    <w:rsid w:val="00374201"/>
    <w:rsid w:val="00390D18"/>
    <w:rsid w:val="003B71BC"/>
    <w:rsid w:val="003C2C1F"/>
    <w:rsid w:val="003F0BA8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36EAD"/>
    <w:rsid w:val="004432AC"/>
    <w:rsid w:val="0044336E"/>
    <w:rsid w:val="004537C2"/>
    <w:rsid w:val="00464D9C"/>
    <w:rsid w:val="004734FE"/>
    <w:rsid w:val="00481107"/>
    <w:rsid w:val="00486EC1"/>
    <w:rsid w:val="00490E6E"/>
    <w:rsid w:val="004A0E4E"/>
    <w:rsid w:val="004A1278"/>
    <w:rsid w:val="004A15BE"/>
    <w:rsid w:val="004A32C9"/>
    <w:rsid w:val="004B6BCF"/>
    <w:rsid w:val="004C0DF2"/>
    <w:rsid w:val="004C1651"/>
    <w:rsid w:val="004C3DEA"/>
    <w:rsid w:val="004C4AB5"/>
    <w:rsid w:val="004F1FE2"/>
    <w:rsid w:val="004F293F"/>
    <w:rsid w:val="00504607"/>
    <w:rsid w:val="00517B4D"/>
    <w:rsid w:val="005250F2"/>
    <w:rsid w:val="0052677D"/>
    <w:rsid w:val="005358CA"/>
    <w:rsid w:val="005436B2"/>
    <w:rsid w:val="00554685"/>
    <w:rsid w:val="00554C5F"/>
    <w:rsid w:val="00567738"/>
    <w:rsid w:val="00574BEC"/>
    <w:rsid w:val="00575216"/>
    <w:rsid w:val="00577336"/>
    <w:rsid w:val="00577FB3"/>
    <w:rsid w:val="005876CB"/>
    <w:rsid w:val="00595AC5"/>
    <w:rsid w:val="005A5256"/>
    <w:rsid w:val="005B1F1D"/>
    <w:rsid w:val="005B4E0F"/>
    <w:rsid w:val="005B53B5"/>
    <w:rsid w:val="005C1FDB"/>
    <w:rsid w:val="005C53DB"/>
    <w:rsid w:val="005C7E1E"/>
    <w:rsid w:val="005D793F"/>
    <w:rsid w:val="005E470A"/>
    <w:rsid w:val="005E4744"/>
    <w:rsid w:val="005E4D5A"/>
    <w:rsid w:val="005E65DF"/>
    <w:rsid w:val="005E6C39"/>
    <w:rsid w:val="005E7091"/>
    <w:rsid w:val="005E7958"/>
    <w:rsid w:val="005F4B6A"/>
    <w:rsid w:val="00640D49"/>
    <w:rsid w:val="0064344C"/>
    <w:rsid w:val="0064444E"/>
    <w:rsid w:val="00647656"/>
    <w:rsid w:val="006615FE"/>
    <w:rsid w:val="00661C9E"/>
    <w:rsid w:val="00663ED4"/>
    <w:rsid w:val="006642B5"/>
    <w:rsid w:val="00665DB4"/>
    <w:rsid w:val="00687451"/>
    <w:rsid w:val="00687587"/>
    <w:rsid w:val="006A395D"/>
    <w:rsid w:val="006A44FB"/>
    <w:rsid w:val="006A64ED"/>
    <w:rsid w:val="006B1F4C"/>
    <w:rsid w:val="006B324E"/>
    <w:rsid w:val="006B6FEC"/>
    <w:rsid w:val="006C0037"/>
    <w:rsid w:val="006C1901"/>
    <w:rsid w:val="006C4DD3"/>
    <w:rsid w:val="006E48ED"/>
    <w:rsid w:val="00712522"/>
    <w:rsid w:val="00713157"/>
    <w:rsid w:val="00713496"/>
    <w:rsid w:val="0072027B"/>
    <w:rsid w:val="00721615"/>
    <w:rsid w:val="007217A9"/>
    <w:rsid w:val="007351BB"/>
    <w:rsid w:val="007401BD"/>
    <w:rsid w:val="00740827"/>
    <w:rsid w:val="0076441F"/>
    <w:rsid w:val="0076697E"/>
    <w:rsid w:val="00766B97"/>
    <w:rsid w:val="00776357"/>
    <w:rsid w:val="007846A3"/>
    <w:rsid w:val="00794486"/>
    <w:rsid w:val="00796F6A"/>
    <w:rsid w:val="00796FAC"/>
    <w:rsid w:val="007B4B0B"/>
    <w:rsid w:val="007B6D5C"/>
    <w:rsid w:val="007E182F"/>
    <w:rsid w:val="007E524C"/>
    <w:rsid w:val="007E53DE"/>
    <w:rsid w:val="00800522"/>
    <w:rsid w:val="008025C5"/>
    <w:rsid w:val="00823E86"/>
    <w:rsid w:val="008247CA"/>
    <w:rsid w:val="00824BCD"/>
    <w:rsid w:val="00830466"/>
    <w:rsid w:val="00833BB4"/>
    <w:rsid w:val="00853076"/>
    <w:rsid w:val="008648FD"/>
    <w:rsid w:val="00875885"/>
    <w:rsid w:val="00877368"/>
    <w:rsid w:val="00890590"/>
    <w:rsid w:val="008A0084"/>
    <w:rsid w:val="008C5E54"/>
    <w:rsid w:val="008D3F10"/>
    <w:rsid w:val="008E0AD0"/>
    <w:rsid w:val="008E42E0"/>
    <w:rsid w:val="008E4B21"/>
    <w:rsid w:val="00906E70"/>
    <w:rsid w:val="009145BD"/>
    <w:rsid w:val="00914871"/>
    <w:rsid w:val="00917491"/>
    <w:rsid w:val="0092529A"/>
    <w:rsid w:val="009371C7"/>
    <w:rsid w:val="00954EFE"/>
    <w:rsid w:val="00966E75"/>
    <w:rsid w:val="00970CD8"/>
    <w:rsid w:val="00974732"/>
    <w:rsid w:val="00982EA9"/>
    <w:rsid w:val="00983FE9"/>
    <w:rsid w:val="0098631D"/>
    <w:rsid w:val="00995398"/>
    <w:rsid w:val="009A425E"/>
    <w:rsid w:val="009A46FF"/>
    <w:rsid w:val="009B14DA"/>
    <w:rsid w:val="009C506D"/>
    <w:rsid w:val="009E3C61"/>
    <w:rsid w:val="009E3D06"/>
    <w:rsid w:val="009E66E3"/>
    <w:rsid w:val="009F7D8A"/>
    <w:rsid w:val="00A01663"/>
    <w:rsid w:val="00A06759"/>
    <w:rsid w:val="00A06E60"/>
    <w:rsid w:val="00A07067"/>
    <w:rsid w:val="00A10082"/>
    <w:rsid w:val="00A11599"/>
    <w:rsid w:val="00A2084D"/>
    <w:rsid w:val="00A258C1"/>
    <w:rsid w:val="00A27367"/>
    <w:rsid w:val="00A34D91"/>
    <w:rsid w:val="00A34F82"/>
    <w:rsid w:val="00A5370D"/>
    <w:rsid w:val="00A62368"/>
    <w:rsid w:val="00A80A4E"/>
    <w:rsid w:val="00A9004A"/>
    <w:rsid w:val="00A92FCB"/>
    <w:rsid w:val="00A9746F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06CD1"/>
    <w:rsid w:val="00B33FB8"/>
    <w:rsid w:val="00B45680"/>
    <w:rsid w:val="00B47DE7"/>
    <w:rsid w:val="00B6153F"/>
    <w:rsid w:val="00B71DFD"/>
    <w:rsid w:val="00B73810"/>
    <w:rsid w:val="00B77FE5"/>
    <w:rsid w:val="00B86BB0"/>
    <w:rsid w:val="00B97AA7"/>
    <w:rsid w:val="00BA7B48"/>
    <w:rsid w:val="00BB319C"/>
    <w:rsid w:val="00BB61FF"/>
    <w:rsid w:val="00BC7F2B"/>
    <w:rsid w:val="00BE0C06"/>
    <w:rsid w:val="00BF1F50"/>
    <w:rsid w:val="00C00224"/>
    <w:rsid w:val="00C06491"/>
    <w:rsid w:val="00C15152"/>
    <w:rsid w:val="00C157B9"/>
    <w:rsid w:val="00C2780D"/>
    <w:rsid w:val="00C435CB"/>
    <w:rsid w:val="00C50A3F"/>
    <w:rsid w:val="00C5241A"/>
    <w:rsid w:val="00C56952"/>
    <w:rsid w:val="00C6487C"/>
    <w:rsid w:val="00C71373"/>
    <w:rsid w:val="00C71CB5"/>
    <w:rsid w:val="00C83596"/>
    <w:rsid w:val="00C848F2"/>
    <w:rsid w:val="00C85036"/>
    <w:rsid w:val="00C91757"/>
    <w:rsid w:val="00CA08FC"/>
    <w:rsid w:val="00CB294F"/>
    <w:rsid w:val="00CB4BC0"/>
    <w:rsid w:val="00CB6C5A"/>
    <w:rsid w:val="00CC5B0C"/>
    <w:rsid w:val="00CC5CC9"/>
    <w:rsid w:val="00CD1173"/>
    <w:rsid w:val="00CD23A4"/>
    <w:rsid w:val="00CE6C3D"/>
    <w:rsid w:val="00CF0BF3"/>
    <w:rsid w:val="00CF5EF9"/>
    <w:rsid w:val="00D07DCC"/>
    <w:rsid w:val="00D20D84"/>
    <w:rsid w:val="00D24C2A"/>
    <w:rsid w:val="00D30FC3"/>
    <w:rsid w:val="00D3184C"/>
    <w:rsid w:val="00D33085"/>
    <w:rsid w:val="00D33F44"/>
    <w:rsid w:val="00D352A8"/>
    <w:rsid w:val="00D45EDF"/>
    <w:rsid w:val="00D645F3"/>
    <w:rsid w:val="00D675A3"/>
    <w:rsid w:val="00D713BB"/>
    <w:rsid w:val="00D730A4"/>
    <w:rsid w:val="00D76F09"/>
    <w:rsid w:val="00D83893"/>
    <w:rsid w:val="00D91F73"/>
    <w:rsid w:val="00D94C75"/>
    <w:rsid w:val="00DB24FB"/>
    <w:rsid w:val="00DB6D65"/>
    <w:rsid w:val="00DB734C"/>
    <w:rsid w:val="00DB7E73"/>
    <w:rsid w:val="00DC6D70"/>
    <w:rsid w:val="00DD3247"/>
    <w:rsid w:val="00DE065A"/>
    <w:rsid w:val="00DE49F0"/>
    <w:rsid w:val="00E0470F"/>
    <w:rsid w:val="00E10D46"/>
    <w:rsid w:val="00E15129"/>
    <w:rsid w:val="00E21D8C"/>
    <w:rsid w:val="00E26FBD"/>
    <w:rsid w:val="00E371DE"/>
    <w:rsid w:val="00E409D7"/>
    <w:rsid w:val="00E51280"/>
    <w:rsid w:val="00E52235"/>
    <w:rsid w:val="00E5733A"/>
    <w:rsid w:val="00E710B1"/>
    <w:rsid w:val="00E87435"/>
    <w:rsid w:val="00EC4E47"/>
    <w:rsid w:val="00ED2F67"/>
    <w:rsid w:val="00ED2F99"/>
    <w:rsid w:val="00ED34AA"/>
    <w:rsid w:val="00ED6F13"/>
    <w:rsid w:val="00EE3E56"/>
    <w:rsid w:val="00EF3DD4"/>
    <w:rsid w:val="00EF7B33"/>
    <w:rsid w:val="00F01E79"/>
    <w:rsid w:val="00F15679"/>
    <w:rsid w:val="00F224AD"/>
    <w:rsid w:val="00F2289F"/>
    <w:rsid w:val="00F2531F"/>
    <w:rsid w:val="00F33B01"/>
    <w:rsid w:val="00F3535A"/>
    <w:rsid w:val="00F43103"/>
    <w:rsid w:val="00F535C3"/>
    <w:rsid w:val="00F61DCC"/>
    <w:rsid w:val="00F63AF4"/>
    <w:rsid w:val="00F64282"/>
    <w:rsid w:val="00FA0D9C"/>
    <w:rsid w:val="00FA369D"/>
    <w:rsid w:val="00FD2188"/>
    <w:rsid w:val="00FE06EE"/>
    <w:rsid w:val="00FF1079"/>
    <w:rsid w:val="00FF1C81"/>
    <w:rsid w:val="00FF2524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table" w:customStyle="1" w:styleId="37">
    <w:name w:val="Сетка таблицы3"/>
    <w:basedOn w:val="a2"/>
    <w:next w:val="a9"/>
    <w:uiPriority w:val="59"/>
    <w:rsid w:val="0052677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link w:val="af0"/>
    <w:uiPriority w:val="99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1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2">
    <w:name w:val="Текст комментария Знак"/>
    <w:rsid w:val="00314CD1"/>
    <w:rPr>
      <w:rFonts w:cs="Times New Roman"/>
    </w:rPr>
  </w:style>
  <w:style w:type="character" w:styleId="af3">
    <w:name w:val="Strong"/>
    <w:uiPriority w:val="22"/>
    <w:qFormat/>
    <w:rsid w:val="00314CD1"/>
    <w:rPr>
      <w:b/>
    </w:rPr>
  </w:style>
  <w:style w:type="character" w:customStyle="1" w:styleId="af4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4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4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4"/>
    <w:rsid w:val="00314CD1"/>
    <w:rPr>
      <w:rFonts w:cs="Times New Roman"/>
    </w:rPr>
  </w:style>
  <w:style w:type="character" w:customStyle="1" w:styleId="af5">
    <w:name w:val="Верхний колонтитул Знак"/>
    <w:rsid w:val="00314CD1"/>
    <w:rPr>
      <w:rFonts w:cs="Times New Roman"/>
    </w:rPr>
  </w:style>
  <w:style w:type="character" w:customStyle="1" w:styleId="af6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7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9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9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a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b">
    <w:name w:val="page number"/>
    <w:basedOn w:val="a1"/>
    <w:uiPriority w:val="99"/>
    <w:semiHidden/>
    <w:unhideWhenUsed/>
    <w:rsid w:val="00314CD1"/>
  </w:style>
  <w:style w:type="paragraph" w:styleId="afc">
    <w:name w:val="Title"/>
    <w:basedOn w:val="a"/>
    <w:link w:val="afd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e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f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14CD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4">
    <w:name w:val="Body Text Indent"/>
    <w:basedOn w:val="a"/>
    <w:link w:val="aff5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6">
    <w:name w:val="Выделенная цитата Знак"/>
    <w:link w:val="aff7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7">
    <w:name w:val="Intense Quote"/>
    <w:basedOn w:val="a"/>
    <w:next w:val="a"/>
    <w:link w:val="aff6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8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  <w:style w:type="numbering" w:customStyle="1" w:styleId="36">
    <w:name w:val="Нет списка3"/>
    <w:next w:val="a3"/>
    <w:semiHidden/>
    <w:rsid w:val="00222E70"/>
  </w:style>
  <w:style w:type="table" w:customStyle="1" w:styleId="28">
    <w:name w:val="Сетка таблицы2"/>
    <w:basedOn w:val="a2"/>
    <w:next w:val="a9"/>
    <w:rsid w:val="0022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99"/>
    <w:locked/>
    <w:rsid w:val="00222E70"/>
    <w:rPr>
      <w:rFonts w:ascii="Calibri" w:eastAsia="Calibri" w:hAnsi="Calibri" w:cs="Times New Roman"/>
    </w:rPr>
  </w:style>
  <w:style w:type="character" w:customStyle="1" w:styleId="8">
    <w:name w:val="Основной шрифт абзаца8"/>
    <w:rsid w:val="00222E70"/>
  </w:style>
  <w:style w:type="paragraph" w:styleId="aff9">
    <w:name w:val="No Spacing"/>
    <w:link w:val="affa"/>
    <w:qFormat/>
    <w:rsid w:val="002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uiPriority w:val="59"/>
    <w:rsid w:val="00222E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Без интервала1"/>
    <w:qFormat/>
    <w:rsid w:val="00222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rsid w:val="0022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rmal (Web)"/>
    <w:basedOn w:val="a"/>
    <w:uiPriority w:val="99"/>
    <w:rsid w:val="00222E70"/>
    <w:pPr>
      <w:spacing w:before="280" w:after="280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word">
    <w:name w:val="word"/>
    <w:rsid w:val="00222E70"/>
  </w:style>
  <w:style w:type="character" w:customStyle="1" w:styleId="ecattext">
    <w:name w:val="ecattext"/>
    <w:rsid w:val="00222E70"/>
  </w:style>
  <w:style w:type="table" w:customStyle="1" w:styleId="37">
    <w:name w:val="Сетка таблицы3"/>
    <w:basedOn w:val="a2"/>
    <w:next w:val="a9"/>
    <w:uiPriority w:val="59"/>
    <w:rsid w:val="0052677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@gksheb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1EC7-E8F4-408B-A9C4-9C7822F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cp:lastPrinted>2015-07-06T06:32:00Z</cp:lastPrinted>
  <dcterms:created xsi:type="dcterms:W3CDTF">2022-03-14T07:21:00Z</dcterms:created>
  <dcterms:modified xsi:type="dcterms:W3CDTF">2022-08-09T05:06:00Z</dcterms:modified>
</cp:coreProperties>
</file>