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3C0943">
        <w:rPr>
          <w:rFonts w:ascii="Times New Roman" w:hAnsi="Times New Roman"/>
          <w:b/>
          <w:sz w:val="20"/>
          <w:szCs w:val="20"/>
        </w:rPr>
        <w:t xml:space="preserve"> </w:t>
      </w:r>
      <w:r w:rsidR="003C0943" w:rsidRPr="003C0943">
        <w:rPr>
          <w:rFonts w:ascii="Times New Roman" w:hAnsi="Times New Roman"/>
          <w:b/>
          <w:sz w:val="20"/>
          <w:szCs w:val="20"/>
        </w:rPr>
        <w:t>221540211315554020100100680013299244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C0311">
        <w:rPr>
          <w:rFonts w:ascii="Times New Roman" w:hAnsi="Times New Roman"/>
          <w:sz w:val="20"/>
          <w:szCs w:val="20"/>
        </w:rPr>
        <w:t>45</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w:t>
      </w:r>
      <w:r w:rsidR="007925D3">
        <w:rPr>
          <w:rFonts w:ascii="Times New Roman" w:hAnsi="Times New Roman"/>
          <w:sz w:val="20"/>
          <w:szCs w:val="20"/>
        </w:rPr>
        <w:t>–</w:t>
      </w:r>
      <w:r w:rsidR="000F45A2">
        <w:rPr>
          <w:rFonts w:ascii="Times New Roman" w:hAnsi="Times New Roman"/>
          <w:sz w:val="20"/>
          <w:szCs w:val="20"/>
        </w:rPr>
        <w:t xml:space="preserve"> </w:t>
      </w:r>
      <w:r w:rsidR="00344B40">
        <w:rPr>
          <w:rFonts w:ascii="Times New Roman" w:hAnsi="Times New Roman"/>
          <w:sz w:val="20"/>
          <w:szCs w:val="20"/>
        </w:rPr>
        <w:t xml:space="preserve">тренажерного комплекса </w:t>
      </w:r>
      <w:proofErr w:type="spellStart"/>
      <w:r w:rsidR="003C0943">
        <w:rPr>
          <w:rFonts w:ascii="Times New Roman" w:hAnsi="Times New Roman"/>
          <w:sz w:val="20"/>
          <w:szCs w:val="20"/>
        </w:rPr>
        <w:t>дефектоскописта</w:t>
      </w:r>
      <w:proofErr w:type="spellEnd"/>
      <w:r w:rsidR="003C0943">
        <w:rPr>
          <w:rFonts w:ascii="Times New Roman" w:hAnsi="Times New Roman"/>
          <w:sz w:val="20"/>
          <w:szCs w:val="20"/>
        </w:rPr>
        <w:t>-железнодорожника</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344B40">
        <w:rPr>
          <w:rFonts w:ascii="Times New Roman" w:hAnsi="Times New Roman"/>
          <w:sz w:val="20"/>
          <w:szCs w:val="20"/>
        </w:rPr>
        <w:t>тренажерный комплекс</w:t>
      </w:r>
      <w:r w:rsidR="003C0943">
        <w:rPr>
          <w:rFonts w:ascii="Times New Roman" w:hAnsi="Times New Roman"/>
          <w:sz w:val="20"/>
          <w:szCs w:val="20"/>
        </w:rPr>
        <w:t xml:space="preserve"> </w:t>
      </w:r>
      <w:proofErr w:type="spellStart"/>
      <w:r w:rsidR="003C0943">
        <w:rPr>
          <w:rFonts w:ascii="Times New Roman" w:hAnsi="Times New Roman"/>
          <w:sz w:val="20"/>
          <w:szCs w:val="20"/>
        </w:rPr>
        <w:t>дефектоскописта</w:t>
      </w:r>
      <w:proofErr w:type="spellEnd"/>
      <w:r w:rsidR="003C0943">
        <w:rPr>
          <w:rFonts w:ascii="Times New Roman" w:hAnsi="Times New Roman"/>
          <w:sz w:val="20"/>
          <w:szCs w:val="20"/>
        </w:rPr>
        <w:t>-железнодорожника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w:t>
      </w:r>
      <w:r w:rsidR="003C0943">
        <w:rPr>
          <w:rFonts w:ascii="Times New Roman" w:hAnsi="Times New Roman"/>
          <w:sz w:val="20"/>
          <w:szCs w:val="20"/>
        </w:rPr>
        <w:t>Т) – г. Томск, пер. Переездный,1.</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 пуско-наладку и обучение пяти</w:t>
      </w:r>
      <w:r w:rsidR="0052159E">
        <w:rPr>
          <w:rFonts w:ascii="Times New Roman" w:hAnsi="Times New Roman"/>
          <w:sz w:val="20"/>
          <w:szCs w:val="20"/>
        </w:rPr>
        <w:t xml:space="preserve"> человек из персонала ТТЖТ работе на поставляемом тренажере.</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442986" w:rsidRPr="00442986" w:rsidRDefault="00442986" w:rsidP="00442986">
      <w:pPr>
        <w:spacing w:after="0" w:line="240" w:lineRule="auto"/>
        <w:ind w:firstLine="360"/>
        <w:jc w:val="both"/>
        <w:rPr>
          <w:rFonts w:ascii="Times New Roman" w:hAnsi="Times New Roman"/>
          <w:sz w:val="20"/>
          <w:szCs w:val="20"/>
        </w:rPr>
      </w:pPr>
      <w:r>
        <w:rPr>
          <w:rFonts w:ascii="Times New Roman" w:hAnsi="Times New Roman"/>
          <w:sz w:val="20"/>
          <w:szCs w:val="20"/>
        </w:rPr>
        <w:t>1.5. В отношении программного обеспечения (</w:t>
      </w:r>
      <w:proofErr w:type="gramStart"/>
      <w:r>
        <w:rPr>
          <w:rFonts w:ascii="Times New Roman" w:hAnsi="Times New Roman"/>
          <w:sz w:val="20"/>
          <w:szCs w:val="20"/>
        </w:rPr>
        <w:t>ПО</w:t>
      </w:r>
      <w:proofErr w:type="gramEnd"/>
      <w:r>
        <w:rPr>
          <w:rFonts w:ascii="Times New Roman" w:hAnsi="Times New Roman"/>
          <w:sz w:val="20"/>
          <w:szCs w:val="20"/>
        </w:rPr>
        <w:t xml:space="preserve">), </w:t>
      </w:r>
      <w:proofErr w:type="gramStart"/>
      <w:r>
        <w:rPr>
          <w:rFonts w:ascii="Times New Roman" w:hAnsi="Times New Roman"/>
          <w:sz w:val="20"/>
          <w:szCs w:val="20"/>
        </w:rPr>
        <w:t>поставляемого</w:t>
      </w:r>
      <w:proofErr w:type="gramEnd"/>
      <w:r w:rsidR="009E0426">
        <w:rPr>
          <w:rFonts w:ascii="Times New Roman" w:hAnsi="Times New Roman"/>
          <w:sz w:val="20"/>
          <w:szCs w:val="20"/>
        </w:rPr>
        <w:t xml:space="preserve"> (установленного)</w:t>
      </w:r>
      <w:r>
        <w:rPr>
          <w:rFonts w:ascii="Times New Roman" w:hAnsi="Times New Roman"/>
          <w:sz w:val="20"/>
          <w:szCs w:val="20"/>
        </w:rPr>
        <w:t xml:space="preserve"> в составе тренажерного комплекса, Поставщик, являясь лицензиатом, предоставляет  Заказчику - лицензиару</w:t>
      </w:r>
      <w:r w:rsidRPr="00442986">
        <w:rPr>
          <w:rFonts w:ascii="Times New Roman" w:hAnsi="Times New Roman"/>
          <w:sz w:val="20"/>
          <w:szCs w:val="20"/>
        </w:rPr>
        <w:t xml:space="preserve"> </w:t>
      </w:r>
      <w:r w:rsidR="009E0426">
        <w:rPr>
          <w:rFonts w:ascii="Times New Roman" w:hAnsi="Times New Roman"/>
          <w:sz w:val="20"/>
          <w:szCs w:val="20"/>
        </w:rPr>
        <w:t>бессрочное неисключительное право</w:t>
      </w:r>
      <w:r>
        <w:rPr>
          <w:rFonts w:ascii="Times New Roman" w:hAnsi="Times New Roman"/>
          <w:sz w:val="20"/>
          <w:szCs w:val="20"/>
        </w:rPr>
        <w:t xml:space="preserve"> </w:t>
      </w:r>
      <w:r w:rsidR="009E0426">
        <w:rPr>
          <w:rFonts w:ascii="Times New Roman" w:hAnsi="Times New Roman"/>
          <w:sz w:val="20"/>
          <w:szCs w:val="20"/>
        </w:rPr>
        <w:t xml:space="preserve"> </w:t>
      </w:r>
      <w:r w:rsidRPr="00442986">
        <w:rPr>
          <w:rFonts w:ascii="Times New Roman" w:hAnsi="Times New Roman"/>
          <w:sz w:val="20"/>
          <w:szCs w:val="20"/>
        </w:rPr>
        <w:t xml:space="preserve"> по использованию ПО</w:t>
      </w:r>
      <w:r>
        <w:rPr>
          <w:rFonts w:ascii="Times New Roman" w:hAnsi="Times New Roman"/>
          <w:sz w:val="20"/>
          <w:szCs w:val="20"/>
        </w:rPr>
        <w:t xml:space="preserve"> </w:t>
      </w:r>
      <w:r w:rsidRPr="00442986">
        <w:rPr>
          <w:rFonts w:ascii="Times New Roman" w:hAnsi="Times New Roman"/>
          <w:sz w:val="20"/>
          <w:szCs w:val="20"/>
        </w:rPr>
        <w:t xml:space="preserve"> в учебных целях, без права перепродажи и тиражирования копий.</w:t>
      </w:r>
      <w:r w:rsidR="009E0426">
        <w:rPr>
          <w:rFonts w:ascii="Times New Roman" w:hAnsi="Times New Roman"/>
          <w:sz w:val="20"/>
          <w:szCs w:val="20"/>
        </w:rPr>
        <w:t xml:space="preserve"> Вознаграждение за предоставление неисключительного права </w:t>
      </w:r>
      <w:proofErr w:type="gramStart"/>
      <w:r w:rsidR="009E0426">
        <w:rPr>
          <w:rFonts w:ascii="Times New Roman" w:hAnsi="Times New Roman"/>
          <w:sz w:val="20"/>
          <w:szCs w:val="20"/>
        </w:rPr>
        <w:t>на</w:t>
      </w:r>
      <w:proofErr w:type="gramEnd"/>
      <w:r w:rsidR="009E0426">
        <w:rPr>
          <w:rFonts w:ascii="Times New Roman" w:hAnsi="Times New Roman"/>
          <w:sz w:val="20"/>
          <w:szCs w:val="20"/>
        </w:rPr>
        <w:t xml:space="preserve"> ПО включено в цену поставляемого товара (тренажерного комплекса).</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575216">
        <w:rPr>
          <w:rFonts w:ascii="Times New Roman" w:hAnsi="Times New Roman"/>
          <w:sz w:val="20"/>
          <w:szCs w:val="20"/>
        </w:rPr>
        <w:t>.</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3C0943">
        <w:rPr>
          <w:rFonts w:ascii="Times New Roman" w:hAnsi="Times New Roman"/>
          <w:sz w:val="20"/>
          <w:szCs w:val="20"/>
        </w:rPr>
        <w:t>60 (шестидесяти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 xml:space="preserve">634006 </w:t>
      </w:r>
      <w:proofErr w:type="spellStart"/>
      <w:r w:rsidR="0052159E">
        <w:rPr>
          <w:rFonts w:ascii="Times New Roman" w:hAnsi="Times New Roman"/>
          <w:kern w:val="0"/>
          <w:sz w:val="20"/>
          <w:szCs w:val="20"/>
          <w:lang w:eastAsia="ru-RU"/>
        </w:rPr>
        <w:t>г</w:t>
      </w:r>
      <w:proofErr w:type="gramStart"/>
      <w:r w:rsidR="0052159E">
        <w:rPr>
          <w:rFonts w:ascii="Times New Roman" w:hAnsi="Times New Roman"/>
          <w:kern w:val="0"/>
          <w:sz w:val="20"/>
          <w:szCs w:val="20"/>
          <w:lang w:eastAsia="ru-RU"/>
        </w:rPr>
        <w:t>.Т</w:t>
      </w:r>
      <w:proofErr w:type="gramEnd"/>
      <w:r w:rsidR="0052159E">
        <w:rPr>
          <w:rFonts w:ascii="Times New Roman" w:hAnsi="Times New Roman"/>
          <w:kern w:val="0"/>
          <w:sz w:val="20"/>
          <w:szCs w:val="20"/>
          <w:lang w:eastAsia="ru-RU"/>
        </w:rPr>
        <w:t>омск</w:t>
      </w:r>
      <w:proofErr w:type="spellEnd"/>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пер.Переездный,1,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(3822)79-88-48</w:t>
      </w:r>
      <w:r w:rsidR="00CF0BF3" w:rsidRPr="00C435CB">
        <w:rPr>
          <w:rFonts w:ascii="Times New Roman" w:hAnsi="Times New Roman"/>
          <w:sz w:val="20"/>
          <w:szCs w:val="20"/>
          <w:highlight w:val="yellow"/>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если ограничение применялось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 органами</w:t>
      </w:r>
      <w:proofErr w:type="gramEnd"/>
      <w:r w:rsidRPr="007925D3">
        <w:rPr>
          <w:rFonts w:ascii="Times New Roman" w:hAnsi="Times New Roman"/>
          <w:sz w:val="20"/>
          <w:szCs w:val="20"/>
        </w:rPr>
        <w:t xml:space="preserve">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w:t>
      </w:r>
      <w:r w:rsidR="004653CE">
        <w:rPr>
          <w:rFonts w:ascii="Times New Roman" w:hAnsi="Times New Roman"/>
          <w:sz w:val="20"/>
          <w:szCs w:val="20"/>
        </w:rPr>
        <w:t xml:space="preserve">тствовать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3C094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3C0943">
        <w:rPr>
          <w:rFonts w:ascii="Times New Roman" w:hAnsi="Times New Roman"/>
          <w:sz w:val="20"/>
          <w:szCs w:val="20"/>
        </w:rPr>
        <w:t xml:space="preserve"> </w:t>
      </w:r>
      <w:r w:rsidR="00934382" w:rsidRPr="00934382">
        <w:rPr>
          <w:rFonts w:ascii="Times New Roman" w:hAnsi="Times New Roman"/>
          <w:sz w:val="20"/>
          <w:szCs w:val="20"/>
        </w:rPr>
        <w:t>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3C094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3C0943">
        <w:rPr>
          <w:rFonts w:ascii="Times New Roman" w:hAnsi="Times New Roman"/>
          <w:sz w:val="20"/>
          <w:szCs w:val="20"/>
        </w:rPr>
        <w:t xml:space="preserve"> размере - 1000 рублей</w:t>
      </w:r>
      <w:r w:rsidR="00934382" w:rsidRPr="00934382">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311"/>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71567"/>
    <w:rsid w:val="00374201"/>
    <w:rsid w:val="00390D18"/>
    <w:rsid w:val="003B71BC"/>
    <w:rsid w:val="003C0943"/>
    <w:rsid w:val="003C3C0E"/>
    <w:rsid w:val="003F0BA8"/>
    <w:rsid w:val="003F3630"/>
    <w:rsid w:val="0040653D"/>
    <w:rsid w:val="004066E9"/>
    <w:rsid w:val="0040729F"/>
    <w:rsid w:val="00412ECF"/>
    <w:rsid w:val="00415ECA"/>
    <w:rsid w:val="00417778"/>
    <w:rsid w:val="00422FB1"/>
    <w:rsid w:val="00426A44"/>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25D3"/>
    <w:rsid w:val="00794486"/>
    <w:rsid w:val="00796F6A"/>
    <w:rsid w:val="00796FAC"/>
    <w:rsid w:val="007B08AB"/>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85BF8"/>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E0426"/>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B7B15"/>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C6162"/>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55AA-4DFE-4B27-A745-74FD8444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2022-08-15T04:37:00Z</dcterms:created>
  <dcterms:modified xsi:type="dcterms:W3CDTF">2022-08-15T04:37:00Z</dcterms:modified>
</cp:coreProperties>
</file>