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ED1938" w:rsidRPr="00ED1938">
        <w:rPr>
          <w:rFonts w:ascii="Times New Roman" w:hAnsi="Times New Roman"/>
          <w:b/>
          <w:sz w:val="20"/>
          <w:szCs w:val="20"/>
        </w:rPr>
        <w:t>221540211315554020100100710012790244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93DC3">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93DC3">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ED1938">
        <w:rPr>
          <w:rFonts w:ascii="Times New Roman" w:hAnsi="Times New Roman"/>
          <w:sz w:val="20"/>
          <w:szCs w:val="20"/>
        </w:rPr>
        <w:t>46</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ED1938">
        <w:rPr>
          <w:rFonts w:ascii="Times New Roman" w:hAnsi="Times New Roman"/>
          <w:sz w:val="20"/>
          <w:szCs w:val="20"/>
        </w:rPr>
        <w:t>сварочного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ED193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ED1938">
        <w:rPr>
          <w:rFonts w:ascii="Times New Roman" w:hAnsi="Times New Roman"/>
          <w:sz w:val="20"/>
          <w:szCs w:val="20"/>
        </w:rPr>
        <w:t>сварочное оборудование</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ED1938">
        <w:rPr>
          <w:rFonts w:ascii="Times New Roman" w:hAnsi="Times New Roman"/>
          <w:sz w:val="20"/>
          <w:szCs w:val="20"/>
        </w:rPr>
        <w:t xml:space="preserve">в соответствие со спецификацией </w:t>
      </w:r>
      <w:r w:rsidR="00ED1938" w:rsidRPr="00ED1938">
        <w:rPr>
          <w:rFonts w:ascii="Times New Roman" w:hAnsi="Times New Roman"/>
          <w:sz w:val="20"/>
          <w:szCs w:val="20"/>
        </w:rPr>
        <w:t xml:space="preserve"> для нужд и по месту нахождения  Томского техникума железнодорожного транспорта – филиала СГУПС (ТТЖТ</w:t>
      </w:r>
      <w:r w:rsidR="00ED1938">
        <w:rPr>
          <w:rFonts w:ascii="Times New Roman" w:hAnsi="Times New Roman"/>
          <w:sz w:val="20"/>
          <w:szCs w:val="20"/>
        </w:rPr>
        <w:t>) – г. Томск, пер. Переездный,1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ED1938" w:rsidP="00ED1938">
      <w:pPr>
        <w:spacing w:after="0" w:line="240" w:lineRule="auto"/>
        <w:jc w:val="both"/>
        <w:rPr>
          <w:rFonts w:ascii="Times New Roman" w:hAnsi="Times New Roman"/>
          <w:sz w:val="20"/>
          <w:szCs w:val="20"/>
        </w:rPr>
      </w:pPr>
      <w:r w:rsidRPr="00ED1938">
        <w:rPr>
          <w:rFonts w:ascii="Times New Roman" w:hAnsi="Times New Roman"/>
          <w:sz w:val="20"/>
          <w:szCs w:val="20"/>
        </w:rPr>
        <w:t>1.6. При исполнении договора представителем Заказчика является ТТЖТ – филиал СГУПС, в лице уполномоченного должностного лица филиала</w:t>
      </w:r>
      <w:r w:rsidR="00A93DC3">
        <w:rPr>
          <w:rFonts w:ascii="Times New Roman" w:hAnsi="Times New Roman"/>
          <w:sz w:val="20"/>
          <w:szCs w:val="20"/>
        </w:rPr>
        <w:t>.</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A93DC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A93DC3" w:rsidRPr="00A93DC3" w:rsidRDefault="00FA0D9C" w:rsidP="00A93DC3">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A93DC3" w:rsidRPr="00A93DC3">
        <w:rPr>
          <w:rFonts w:ascii="Times New Roman" w:hAnsi="Times New Roman"/>
          <w:kern w:val="2"/>
          <w:sz w:val="20"/>
          <w:szCs w:val="20"/>
        </w:rPr>
        <w:t xml:space="preserve"> </w:t>
      </w:r>
      <w:r w:rsidR="00A93DC3" w:rsidRPr="00A93DC3">
        <w:rPr>
          <w:rFonts w:ascii="Times New Roman" w:hAnsi="Times New Roman"/>
          <w:sz w:val="20"/>
          <w:szCs w:val="20"/>
        </w:rPr>
        <w:t>(средства гранта  в рамках федерального проекта «</w:t>
      </w:r>
      <w:proofErr w:type="spellStart"/>
      <w:r w:rsidR="00A93DC3" w:rsidRPr="00A93DC3">
        <w:rPr>
          <w:rFonts w:ascii="Times New Roman" w:hAnsi="Times New Roman"/>
          <w:sz w:val="20"/>
          <w:szCs w:val="20"/>
        </w:rPr>
        <w:t>Профессионалитет</w:t>
      </w:r>
      <w:proofErr w:type="spellEnd"/>
      <w:r w:rsidR="00A93DC3" w:rsidRPr="00A93DC3">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9F7D8A" w:rsidRDefault="009F7D8A"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067F96">
        <w:rPr>
          <w:rFonts w:ascii="Times New Roman" w:hAnsi="Times New Roman"/>
          <w:sz w:val="20"/>
          <w:szCs w:val="20"/>
        </w:rPr>
        <w:t>10 (</w:t>
      </w:r>
      <w:r w:rsidR="009503D3">
        <w:rPr>
          <w:rFonts w:ascii="Times New Roman" w:hAnsi="Times New Roman"/>
          <w:sz w:val="20"/>
          <w:szCs w:val="20"/>
        </w:rPr>
        <w:t>десяти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w:t>
      </w:r>
      <w:r w:rsidR="00067F96">
        <w:rPr>
          <w:rFonts w:ascii="Times New Roman" w:hAnsi="Times New Roman"/>
          <w:sz w:val="20"/>
          <w:szCs w:val="20"/>
        </w:rPr>
        <w:t xml:space="preserve">рабочих </w:t>
      </w:r>
      <w:bookmarkStart w:id="0" w:name="_GoBack"/>
      <w:bookmarkEnd w:id="0"/>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Pr="00ED1938" w:rsidRDefault="00ED2F67" w:rsidP="00ED1938">
      <w:pPr>
        <w:autoSpaceDE w:val="0"/>
        <w:autoSpaceDN w:val="0"/>
        <w:adjustRightInd w:val="0"/>
        <w:spacing w:after="0" w:line="240" w:lineRule="auto"/>
        <w:ind w:firstLine="225"/>
        <w:jc w:val="both"/>
        <w:rPr>
          <w:rFonts w:ascii="Times New Roman" w:eastAsiaTheme="minorHAnsi" w:hAnsi="Times New Roman"/>
          <w:kern w:val="0"/>
          <w:sz w:val="20"/>
          <w:szCs w:val="20"/>
          <w:lang w:eastAsia="en-US"/>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ED1938" w:rsidRPr="00ED1938">
        <w:rPr>
          <w:rFonts w:ascii="Times New Roman" w:eastAsiaTheme="minorHAnsi" w:hAnsi="Times New Roman"/>
          <w:kern w:val="0"/>
          <w:sz w:val="20"/>
          <w:szCs w:val="20"/>
          <w:lang w:eastAsia="en-US"/>
        </w:rPr>
        <w:t xml:space="preserve">. 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 634006 </w:t>
      </w:r>
      <w:proofErr w:type="spellStart"/>
      <w:r w:rsidR="00ED1938" w:rsidRPr="00ED1938">
        <w:rPr>
          <w:rFonts w:ascii="Times New Roman" w:eastAsiaTheme="minorHAnsi" w:hAnsi="Times New Roman"/>
          <w:kern w:val="0"/>
          <w:sz w:val="20"/>
          <w:szCs w:val="20"/>
          <w:lang w:eastAsia="en-US"/>
        </w:rPr>
        <w:t>г</w:t>
      </w:r>
      <w:proofErr w:type="gramStart"/>
      <w:r w:rsidR="00ED1938" w:rsidRPr="00ED1938">
        <w:rPr>
          <w:rFonts w:ascii="Times New Roman" w:eastAsiaTheme="minorHAnsi" w:hAnsi="Times New Roman"/>
          <w:kern w:val="0"/>
          <w:sz w:val="20"/>
          <w:szCs w:val="20"/>
          <w:lang w:eastAsia="en-US"/>
        </w:rPr>
        <w:t>.Т</w:t>
      </w:r>
      <w:proofErr w:type="gramEnd"/>
      <w:r w:rsidR="00ED1938" w:rsidRPr="00ED1938">
        <w:rPr>
          <w:rFonts w:ascii="Times New Roman" w:eastAsiaTheme="minorHAnsi" w:hAnsi="Times New Roman"/>
          <w:kern w:val="0"/>
          <w:sz w:val="20"/>
          <w:szCs w:val="20"/>
          <w:lang w:eastAsia="en-US"/>
        </w:rPr>
        <w:t>омск</w:t>
      </w:r>
      <w:proofErr w:type="spellEnd"/>
      <w:r w:rsidR="00ED1938" w:rsidRPr="00ED1938">
        <w:rPr>
          <w:rFonts w:ascii="Times New Roman" w:eastAsiaTheme="minorHAnsi" w:hAnsi="Times New Roman"/>
          <w:kern w:val="0"/>
          <w:sz w:val="20"/>
          <w:szCs w:val="20"/>
          <w:lang w:eastAsia="en-US"/>
        </w:rPr>
        <w:t>, пер.Пере</w:t>
      </w:r>
      <w:r w:rsidR="00ED1938">
        <w:rPr>
          <w:rFonts w:ascii="Times New Roman" w:eastAsiaTheme="minorHAnsi" w:hAnsi="Times New Roman"/>
          <w:kern w:val="0"/>
          <w:sz w:val="20"/>
          <w:szCs w:val="20"/>
          <w:lang w:eastAsia="en-US"/>
        </w:rPr>
        <w:t>ездный,1</w:t>
      </w:r>
      <w:r w:rsidR="00ED1938" w:rsidRPr="00ED1938">
        <w:rPr>
          <w:rFonts w:ascii="Times New Roman" w:eastAsiaTheme="minorHAnsi" w:hAnsi="Times New Roman"/>
          <w:kern w:val="0"/>
          <w:sz w:val="20"/>
          <w:szCs w:val="20"/>
          <w:lang w:eastAsia="en-US"/>
        </w:rPr>
        <w:t xml:space="preserve">.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ED1938" w:rsidRDefault="005250F2" w:rsidP="00ED1938">
      <w:pPr>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ED1938" w:rsidRPr="00ED1938">
        <w:rPr>
          <w:rFonts w:ascii="Times New Roman" w:hAnsi="Times New Roman"/>
          <w:kern w:val="0"/>
          <w:sz w:val="20"/>
          <w:szCs w:val="20"/>
          <w:lang w:eastAsia="ru-RU"/>
        </w:rPr>
        <w:t xml:space="preserve"> ТТЖТ – заместителю директора по учебно-производственной работе </w:t>
      </w:r>
      <w:proofErr w:type="spellStart"/>
      <w:r w:rsidR="00ED1938" w:rsidRPr="00ED1938">
        <w:rPr>
          <w:rFonts w:ascii="Times New Roman" w:hAnsi="Times New Roman"/>
          <w:kern w:val="0"/>
          <w:sz w:val="20"/>
          <w:szCs w:val="20"/>
          <w:lang w:eastAsia="ru-RU"/>
        </w:rPr>
        <w:t>Локтионову</w:t>
      </w:r>
      <w:proofErr w:type="spellEnd"/>
      <w:r w:rsidR="00ED1938" w:rsidRPr="00ED1938">
        <w:rPr>
          <w:rFonts w:ascii="Times New Roman" w:hAnsi="Times New Roman"/>
          <w:kern w:val="0"/>
          <w:sz w:val="20"/>
          <w:szCs w:val="20"/>
          <w:lang w:eastAsia="ru-RU"/>
        </w:rPr>
        <w:t xml:space="preserve"> Николаю Анатольевичу тел. (3822)79-88-48.</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w:t>
      </w:r>
      <w:r w:rsidRPr="00974732">
        <w:rPr>
          <w:rFonts w:ascii="Times New Roman" w:hAnsi="Times New Roman"/>
          <w:sz w:val="20"/>
          <w:szCs w:val="20"/>
        </w:rPr>
        <w:lastRenderedPageBreak/>
        <w:t>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20100B" w:rsidRPr="00A93DC3" w:rsidRDefault="00A5370D" w:rsidP="0020100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325B38" w:rsidP="00CB4BC0">
      <w:pPr>
        <w:autoSpaceDE w:val="0"/>
        <w:autoSpaceDN w:val="0"/>
        <w:adjustRightInd w:val="0"/>
        <w:spacing w:after="0" w:line="240" w:lineRule="auto"/>
        <w:jc w:val="both"/>
        <w:rPr>
          <w:rFonts w:ascii="Times New Roman" w:hAnsi="Times New Roman"/>
          <w:sz w:val="20"/>
          <w:szCs w:val="20"/>
        </w:rPr>
      </w:pPr>
      <w:r>
        <w:rPr>
          <w:rFonts w:ascii="Times New Roman" w:eastAsiaTheme="minorEastAsia" w:hAnsi="Times New Roman"/>
          <w:kern w:val="0"/>
          <w:sz w:val="20"/>
          <w:szCs w:val="20"/>
          <w:lang w:eastAsia="ru-RU"/>
        </w:rPr>
        <w:t xml:space="preserve">       </w:t>
      </w:r>
      <w:r w:rsidR="00A93DC3">
        <w:rPr>
          <w:rFonts w:ascii="Times New Roman" w:eastAsiaTheme="minorEastAsia" w:hAnsi="Times New Roman"/>
          <w:kern w:val="0"/>
          <w:sz w:val="20"/>
          <w:szCs w:val="20"/>
          <w:lang w:eastAsia="ru-RU"/>
        </w:rPr>
        <w:t>4.5</w:t>
      </w:r>
      <w:r>
        <w:rPr>
          <w:rFonts w:ascii="Times New Roman" w:eastAsiaTheme="minorEastAsia" w:hAnsi="Times New Roman"/>
          <w:kern w:val="0"/>
          <w:sz w:val="20"/>
          <w:szCs w:val="20"/>
          <w:lang w:eastAsia="ru-RU"/>
        </w:rPr>
        <w:t>.</w:t>
      </w:r>
      <w:r w:rsidR="005C1FDB" w:rsidRPr="005E6C39">
        <w:rPr>
          <w:rFonts w:ascii="Times New Roman" w:eastAsiaTheme="minorEastAsia" w:hAnsi="Times New Roman"/>
          <w:kern w:val="0"/>
          <w:sz w:val="20"/>
          <w:szCs w:val="20"/>
          <w:lang w:eastAsia="ru-RU"/>
        </w:rPr>
        <w:t>Поставщик обязан о</w:t>
      </w:r>
      <w:r w:rsidR="005C1FDB"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005C1FDB"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005C1FDB"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A81A52">
        <w:rPr>
          <w:rFonts w:ascii="Times New Roman" w:hAnsi="Times New Roman"/>
          <w:sz w:val="20"/>
          <w:szCs w:val="20"/>
        </w:rPr>
        <w:t xml:space="preserve"> Поставляемый товар -</w:t>
      </w:r>
      <w:r w:rsidR="00A81A52" w:rsidRPr="00A81A52">
        <w:rPr>
          <w:rFonts w:ascii="Times New Roman" w:hAnsi="Times New Roman"/>
          <w:kern w:val="0"/>
          <w:sz w:val="24"/>
          <w:szCs w:val="28"/>
          <w:lang w:eastAsia="ru-RU"/>
        </w:rPr>
        <w:t xml:space="preserve"> </w:t>
      </w:r>
      <w:r w:rsidR="00A81A52">
        <w:rPr>
          <w:rFonts w:ascii="Times New Roman" w:hAnsi="Times New Roman"/>
          <w:sz w:val="20"/>
          <w:szCs w:val="20"/>
        </w:rPr>
        <w:t>о</w:t>
      </w:r>
      <w:r w:rsidR="00A81A52" w:rsidRPr="00A81A52">
        <w:rPr>
          <w:rFonts w:ascii="Times New Roman" w:hAnsi="Times New Roman"/>
          <w:sz w:val="20"/>
          <w:szCs w:val="20"/>
        </w:rPr>
        <w:t>борудование должен быть новым, не ремонтированным, не восстановл</w:t>
      </w:r>
      <w:r w:rsidR="00A93DC3">
        <w:rPr>
          <w:rFonts w:ascii="Times New Roman" w:hAnsi="Times New Roman"/>
          <w:sz w:val="20"/>
          <w:szCs w:val="20"/>
        </w:rPr>
        <w:t>енным</w:t>
      </w:r>
      <w:r w:rsidR="00A81A52">
        <w:rPr>
          <w:rFonts w:ascii="Times New Roman" w:hAnsi="Times New Roman"/>
          <w:sz w:val="20"/>
          <w:szCs w:val="20"/>
        </w:rPr>
        <w:t>.</w:t>
      </w:r>
      <w:r w:rsidRPr="005E6C39">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lastRenderedPageBreak/>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D1938" w:rsidRDefault="00A01663" w:rsidP="00ED1938">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w:t>
      </w:r>
      <w:r w:rsidR="00ED1938">
        <w:rPr>
          <w:rFonts w:ascii="Times New Roman" w:hAnsi="Times New Roman"/>
          <w:sz w:val="20"/>
          <w:szCs w:val="20"/>
        </w:rPr>
        <w:t>ливается  в размере:</w:t>
      </w:r>
    </w:p>
    <w:p w:rsidR="00ED1938" w:rsidRPr="00ED1938" w:rsidRDefault="00ED1938" w:rsidP="00ED193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Pr="00ED1938">
        <w:rPr>
          <w:rFonts w:ascii="Times New Roman" w:hAnsi="Times New Roman"/>
          <w:sz w:val="20"/>
          <w:szCs w:val="20"/>
        </w:rPr>
        <w:t xml:space="preserve"> - 1000 рублей, если цена договора не превышает 3 млн. рублей;</w:t>
      </w:r>
    </w:p>
    <w:p w:rsidR="00A01663" w:rsidRPr="0078471F" w:rsidRDefault="00ED1938" w:rsidP="00ED193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Pr="00ED1938">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D1938"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ED1938">
        <w:rPr>
          <w:rFonts w:ascii="Times New Roman" w:hAnsi="Times New Roman"/>
          <w:sz w:val="20"/>
          <w:szCs w:val="20"/>
        </w:rPr>
        <w:t>размере:</w:t>
      </w:r>
    </w:p>
    <w:p w:rsidR="00ED1938" w:rsidRPr="00ED1938" w:rsidRDefault="00ED1938" w:rsidP="00ED1938">
      <w:pPr>
        <w:autoSpaceDE w:val="0"/>
        <w:autoSpaceDN w:val="0"/>
        <w:adjustRightInd w:val="0"/>
        <w:spacing w:after="0" w:line="240" w:lineRule="auto"/>
        <w:ind w:firstLine="360"/>
        <w:jc w:val="both"/>
        <w:rPr>
          <w:rFonts w:ascii="Times New Roman" w:hAnsi="Times New Roman"/>
          <w:sz w:val="20"/>
          <w:szCs w:val="20"/>
        </w:rPr>
      </w:pPr>
      <w:r w:rsidRPr="00ED1938">
        <w:rPr>
          <w:rFonts w:ascii="Times New Roman" w:hAnsi="Times New Roman"/>
          <w:sz w:val="20"/>
          <w:szCs w:val="20"/>
        </w:rPr>
        <w:t>- 1000 рублей, если цена договора не превышает 3 млн. рублей;</w:t>
      </w:r>
    </w:p>
    <w:p w:rsidR="00A01663" w:rsidRPr="0078471F" w:rsidRDefault="00ED1938" w:rsidP="00ED1938">
      <w:pPr>
        <w:autoSpaceDE w:val="0"/>
        <w:autoSpaceDN w:val="0"/>
        <w:adjustRightInd w:val="0"/>
        <w:spacing w:after="0" w:line="240" w:lineRule="auto"/>
        <w:ind w:firstLine="360"/>
        <w:jc w:val="both"/>
        <w:rPr>
          <w:rFonts w:ascii="Times New Roman" w:hAnsi="Times New Roman"/>
          <w:sz w:val="20"/>
          <w:szCs w:val="20"/>
        </w:rPr>
      </w:pPr>
      <w:r w:rsidRPr="00ED1938">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proofErr w:type="gramStart"/>
      <w:r w:rsidR="00A01663" w:rsidRPr="00A01663">
        <w:rPr>
          <w:rFonts w:ascii="Times New Roman" w:eastAsiaTheme="minorHAnsi" w:hAnsi="Times New Roman"/>
          <w:kern w:val="0"/>
          <w:sz w:val="20"/>
          <w:szCs w:val="20"/>
          <w:lang w:eastAsia="en-US"/>
        </w:rPr>
        <w:t>обязан</w:t>
      </w:r>
      <w:proofErr w:type="gramEnd"/>
      <w:r w:rsidR="00A01663" w:rsidRPr="00A01663">
        <w:rPr>
          <w:rFonts w:ascii="Times New Roman" w:eastAsiaTheme="minorHAnsi" w:hAnsi="Times New Roman"/>
          <w:kern w:val="0"/>
          <w:sz w:val="20"/>
          <w:szCs w:val="20"/>
          <w:lang w:eastAsia="en-US"/>
        </w:rPr>
        <w:t xml:space="preserve">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w:t>
      </w:r>
      <w:r w:rsidRPr="00A01663">
        <w:rPr>
          <w:rFonts w:ascii="Times New Roman" w:eastAsiaTheme="minorHAnsi" w:hAnsi="Times New Roman"/>
          <w:kern w:val="0"/>
          <w:sz w:val="20"/>
          <w:szCs w:val="20"/>
          <w:lang w:eastAsia="en-US"/>
        </w:rPr>
        <w:lastRenderedPageBreak/>
        <w:t>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lastRenderedPageBreak/>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ОГРН  1025401011680     ОКПО 01115969</w:t>
            </w:r>
          </w:p>
          <w:p w:rsidR="00A93DC3" w:rsidRPr="00A93DC3" w:rsidRDefault="00A93DC3" w:rsidP="00A93DC3">
            <w:pPr>
              <w:suppressAutoHyphens w:val="0"/>
              <w:spacing w:after="0" w:line="240" w:lineRule="auto"/>
              <w:jc w:val="both"/>
              <w:rPr>
                <w:rFonts w:ascii="Times New Roman" w:hAnsi="Times New Roman"/>
                <w:b/>
                <w:kern w:val="0"/>
                <w:sz w:val="20"/>
                <w:szCs w:val="20"/>
                <w:lang w:eastAsia="ru-RU"/>
              </w:rPr>
            </w:pPr>
            <w:r w:rsidRPr="00A93DC3">
              <w:rPr>
                <w:rFonts w:ascii="Times New Roman" w:hAnsi="Times New Roman"/>
                <w:b/>
                <w:kern w:val="0"/>
                <w:sz w:val="20"/>
                <w:szCs w:val="20"/>
                <w:lang w:eastAsia="ru-RU"/>
              </w:rPr>
              <w:t>Томский техникум железнодорожного транспорта (ТТЖТ-филиал СГУПС)</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 xml:space="preserve"> 634006, </w:t>
            </w:r>
            <w:proofErr w:type="spellStart"/>
            <w:r w:rsidRPr="00A93DC3">
              <w:rPr>
                <w:rFonts w:ascii="Times New Roman" w:hAnsi="Times New Roman"/>
                <w:kern w:val="0"/>
                <w:sz w:val="20"/>
                <w:szCs w:val="20"/>
                <w:lang w:eastAsia="ru-RU"/>
              </w:rPr>
              <w:t>г</w:t>
            </w:r>
            <w:proofErr w:type="gramStart"/>
            <w:r w:rsidRPr="00A93DC3">
              <w:rPr>
                <w:rFonts w:ascii="Times New Roman" w:hAnsi="Times New Roman"/>
                <w:kern w:val="0"/>
                <w:sz w:val="20"/>
                <w:szCs w:val="20"/>
                <w:lang w:eastAsia="ru-RU"/>
              </w:rPr>
              <w:t>.Т</w:t>
            </w:r>
            <w:proofErr w:type="gramEnd"/>
            <w:r w:rsidRPr="00A93DC3">
              <w:rPr>
                <w:rFonts w:ascii="Times New Roman" w:hAnsi="Times New Roman"/>
                <w:kern w:val="0"/>
                <w:sz w:val="20"/>
                <w:szCs w:val="20"/>
                <w:lang w:eastAsia="ru-RU"/>
              </w:rPr>
              <w:t>омск</w:t>
            </w:r>
            <w:proofErr w:type="spellEnd"/>
            <w:r w:rsidRPr="00A93DC3">
              <w:rPr>
                <w:rFonts w:ascii="Times New Roman" w:hAnsi="Times New Roman"/>
                <w:kern w:val="0"/>
                <w:sz w:val="20"/>
                <w:szCs w:val="20"/>
                <w:lang w:eastAsia="ru-RU"/>
              </w:rPr>
              <w:t>, пер.Переездный,д.1 тел.798-855</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КПП 701702001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 xml:space="preserve">Р/с 40501810500002000002 Отделение Томск </w:t>
            </w:r>
            <w:proofErr w:type="spellStart"/>
            <w:r w:rsidRPr="00A93DC3">
              <w:rPr>
                <w:rFonts w:ascii="Times New Roman" w:hAnsi="Times New Roman"/>
                <w:kern w:val="0"/>
                <w:sz w:val="20"/>
                <w:szCs w:val="20"/>
                <w:lang w:eastAsia="ru-RU"/>
              </w:rPr>
              <w:t>г</w:t>
            </w:r>
            <w:proofErr w:type="gramStart"/>
            <w:r w:rsidRPr="00A93DC3">
              <w:rPr>
                <w:rFonts w:ascii="Times New Roman" w:hAnsi="Times New Roman"/>
                <w:kern w:val="0"/>
                <w:sz w:val="20"/>
                <w:szCs w:val="20"/>
                <w:lang w:eastAsia="ru-RU"/>
              </w:rPr>
              <w:t>.Т</w:t>
            </w:r>
            <w:proofErr w:type="gramEnd"/>
            <w:r w:rsidRPr="00A93DC3">
              <w:rPr>
                <w:rFonts w:ascii="Times New Roman" w:hAnsi="Times New Roman"/>
                <w:kern w:val="0"/>
                <w:sz w:val="20"/>
                <w:szCs w:val="20"/>
                <w:lang w:eastAsia="ru-RU"/>
              </w:rPr>
              <w:t>омск</w:t>
            </w:r>
            <w:proofErr w:type="spellEnd"/>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БИК 046902001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 xml:space="preserve">УФК по Томской области (ТТЖТ-филиал СГУПС л/с 711Х5784001) </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A93DC3">
              <w:rPr>
                <w:rFonts w:ascii="Times New Roman" w:hAnsi="Times New Roman" w:cs="Times New Roman"/>
                <w:sz w:val="20"/>
                <w:szCs w:val="20"/>
              </w:rPr>
              <w:t xml:space="preserve"> </w:t>
            </w:r>
            <w:proofErr w:type="spellStart"/>
            <w:r w:rsidR="00A93DC3">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DFF" w:usb2="00042029" w:usb3="00000000" w:csb0="8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67F96"/>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100B"/>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86130"/>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03D3"/>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80A4E"/>
    <w:rsid w:val="00A81A52"/>
    <w:rsid w:val="00A92FCB"/>
    <w:rsid w:val="00A93DC3"/>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3A87"/>
    <w:rsid w:val="00E0470F"/>
    <w:rsid w:val="00E10D46"/>
    <w:rsid w:val="00E15129"/>
    <w:rsid w:val="00E21D8C"/>
    <w:rsid w:val="00E26FBD"/>
    <w:rsid w:val="00E371DE"/>
    <w:rsid w:val="00E409D7"/>
    <w:rsid w:val="00E51280"/>
    <w:rsid w:val="00E52235"/>
    <w:rsid w:val="00E5733A"/>
    <w:rsid w:val="00E710B1"/>
    <w:rsid w:val="00E87435"/>
    <w:rsid w:val="00EC4E47"/>
    <w:rsid w:val="00ED1938"/>
    <w:rsid w:val="00ED2F67"/>
    <w:rsid w:val="00ED2F99"/>
    <w:rsid w:val="00ED34AA"/>
    <w:rsid w:val="00ED6F13"/>
    <w:rsid w:val="00EE3E56"/>
    <w:rsid w:val="00EF3DD4"/>
    <w:rsid w:val="00F01E79"/>
    <w:rsid w:val="00F15679"/>
    <w:rsid w:val="00F224AD"/>
    <w:rsid w:val="00F2289F"/>
    <w:rsid w:val="00F251E8"/>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11628950">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B7A0-B1C2-4976-84F6-A4922DA5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4371</Words>
  <Characters>24918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cp:revision>
  <cp:lastPrinted>2015-07-06T06:32:00Z</cp:lastPrinted>
  <dcterms:created xsi:type="dcterms:W3CDTF">2022-08-15T07:00:00Z</dcterms:created>
  <dcterms:modified xsi:type="dcterms:W3CDTF">2022-08-16T05:08:00Z</dcterms:modified>
</cp:coreProperties>
</file>