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04147C" w:rsidRPr="0004147C">
        <w:rPr>
          <w:rFonts w:ascii="Times New Roman" w:hAnsi="Times New Roman"/>
          <w:b/>
          <w:sz w:val="20"/>
          <w:szCs w:val="20"/>
        </w:rPr>
        <w:t>221540211315554020100100850010000244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4147C">
        <w:rPr>
          <w:rFonts w:ascii="Times New Roman" w:hAnsi="Times New Roman"/>
          <w:sz w:val="20"/>
          <w:szCs w:val="20"/>
        </w:rPr>
        <w:t>48</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4147C">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27074C">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4147C">
        <w:rPr>
          <w:rFonts w:ascii="Times New Roman" w:hAnsi="Times New Roman"/>
          <w:sz w:val="20"/>
          <w:szCs w:val="20"/>
        </w:rPr>
        <w:t>компьютерное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27074C" w:rsidRPr="0027074C">
        <w:rPr>
          <w:rFonts w:ascii="Times New Roman" w:hAnsi="Times New Roman"/>
          <w:sz w:val="20"/>
          <w:szCs w:val="20"/>
        </w:rPr>
        <w:t xml:space="preserve">для нужд и по месту нахождения  Томского техникума железнодорожного транспорта – филиала СГУПС (ТТЖТ) – г. Томск, пер. Переездный,1. </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04147C" w:rsidRPr="0004147C" w:rsidRDefault="0004147C" w:rsidP="000414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04147C">
        <w:rPr>
          <w:rFonts w:ascii="Liberation Serif" w:eastAsia="PT Astra Serif" w:hAnsi="Liberation Serif" w:cs="Liberation Serif"/>
          <w:color w:val="000000"/>
          <w:kern w:val="0"/>
          <w:sz w:val="20"/>
          <w:szCs w:val="20"/>
          <w:lang w:eastAsia="en-US"/>
        </w:rPr>
        <w:t xml:space="preserve"> </w:t>
      </w:r>
      <w:proofErr w:type="gramStart"/>
      <w:r>
        <w:rPr>
          <w:rFonts w:ascii="Liberation Serif" w:eastAsia="PT Astra Serif" w:hAnsi="Liberation Serif" w:cs="Liberation Serif"/>
          <w:color w:val="000000"/>
          <w:kern w:val="0"/>
          <w:sz w:val="20"/>
          <w:szCs w:val="20"/>
          <w:lang w:eastAsia="en-US"/>
        </w:rPr>
        <w:t>Поставляемый т</w:t>
      </w:r>
      <w:r w:rsidRPr="0004147C">
        <w:rPr>
          <w:rFonts w:ascii="Times New Roman" w:hAnsi="Times New Roman"/>
          <w:sz w:val="20"/>
          <w:szCs w:val="20"/>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4147C" w:rsidRDefault="0004147C" w:rsidP="0004147C">
      <w:pPr>
        <w:spacing w:after="0" w:line="240" w:lineRule="auto"/>
        <w:ind w:firstLine="360"/>
        <w:jc w:val="both"/>
        <w:rPr>
          <w:rFonts w:ascii="Times New Roman" w:hAnsi="Times New Roman"/>
          <w:sz w:val="20"/>
          <w:szCs w:val="20"/>
        </w:rPr>
      </w:pPr>
      <w:r w:rsidRPr="0004147C">
        <w:rPr>
          <w:rFonts w:ascii="Times New Roman" w:hAnsi="Times New Roman"/>
          <w:sz w:val="20"/>
          <w:szCs w:val="20"/>
        </w:rPr>
        <w:t>Весь поставляемый товар должен быть заводской сборки, серийно выпускаемым (Иметь серийный номер и код производителя-характеризующий полную заводскую комплектацию по представленн</w:t>
      </w:r>
      <w:r>
        <w:rPr>
          <w:rFonts w:ascii="Times New Roman" w:hAnsi="Times New Roman"/>
          <w:sz w:val="20"/>
          <w:szCs w:val="20"/>
        </w:rPr>
        <w:t xml:space="preserve">ым техническим характеристикам), с годом выпуска </w:t>
      </w:r>
      <w:r w:rsidRPr="0004147C">
        <w:rPr>
          <w:rFonts w:ascii="Times New Roman" w:hAnsi="Times New Roman"/>
          <w:sz w:val="20"/>
          <w:szCs w:val="20"/>
        </w:rPr>
        <w:t xml:space="preserve"> не ранее 2022 года.</w:t>
      </w:r>
    </w:p>
    <w:p w:rsidR="00575216" w:rsidRPr="005E6C39" w:rsidRDefault="0004147C"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w:t>
      </w:r>
      <w:r w:rsidR="001B2539">
        <w:rPr>
          <w:rFonts w:ascii="Times New Roman" w:hAnsi="Times New Roman"/>
          <w:sz w:val="20"/>
          <w:szCs w:val="20"/>
        </w:rPr>
        <w:t xml:space="preserve"> </w:t>
      </w:r>
      <w:r w:rsidR="001B2539" w:rsidRPr="001B2539">
        <w:rPr>
          <w:rFonts w:ascii="Times New Roman" w:hAnsi="Times New Roman"/>
          <w:sz w:val="20"/>
          <w:szCs w:val="20"/>
        </w:rPr>
        <w:t>(если таковые предусмотрены производителем оборудования)</w:t>
      </w:r>
      <w:r w:rsidR="000F45A2">
        <w:rPr>
          <w:rFonts w:ascii="Times New Roman" w:hAnsi="Times New Roman"/>
          <w:sz w:val="20"/>
          <w:szCs w:val="20"/>
        </w:rPr>
        <w:t>.</w:t>
      </w:r>
    </w:p>
    <w:p w:rsidR="00A62368" w:rsidRDefault="001B2539"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B2539" w:rsidRPr="001B2539" w:rsidRDefault="001B2539" w:rsidP="001B2539">
      <w:pPr>
        <w:spacing w:after="0" w:line="240" w:lineRule="auto"/>
        <w:ind w:firstLine="360"/>
        <w:jc w:val="both"/>
        <w:rPr>
          <w:rFonts w:ascii="Times New Roman" w:hAnsi="Times New Roman"/>
          <w:sz w:val="20"/>
          <w:szCs w:val="20"/>
        </w:rPr>
      </w:pPr>
      <w:r>
        <w:rPr>
          <w:rFonts w:ascii="Times New Roman" w:hAnsi="Times New Roman"/>
          <w:sz w:val="20"/>
          <w:szCs w:val="20"/>
        </w:rPr>
        <w:t>1.7</w:t>
      </w:r>
      <w:r w:rsidRPr="001B2539">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283D21">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283D21">
        <w:rPr>
          <w:rFonts w:ascii="Times New Roman" w:hAnsi="Times New Roman"/>
          <w:sz w:val="20"/>
          <w:szCs w:val="20"/>
        </w:rPr>
        <w:t xml:space="preserve"> </w:t>
      </w:r>
      <w:r w:rsidR="00283D21" w:rsidRPr="00283D21">
        <w:rPr>
          <w:rFonts w:ascii="Times New Roman" w:hAnsi="Times New Roman"/>
          <w:sz w:val="20"/>
          <w:szCs w:val="20"/>
        </w:rPr>
        <w:t>(средства гранта  в рамках федерального проекта «</w:t>
      </w:r>
      <w:proofErr w:type="spellStart"/>
      <w:r w:rsidR="00283D21" w:rsidRPr="00283D21">
        <w:rPr>
          <w:rFonts w:ascii="Times New Roman" w:hAnsi="Times New Roman"/>
          <w:sz w:val="20"/>
          <w:szCs w:val="20"/>
        </w:rPr>
        <w:t>Профессионалитет</w:t>
      </w:r>
      <w:proofErr w:type="spellEnd"/>
      <w:r w:rsidR="00283D21" w:rsidRPr="00283D21">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7074C">
        <w:rPr>
          <w:rFonts w:ascii="Times New Roman" w:hAnsi="Times New Roman"/>
          <w:sz w:val="20"/>
          <w:szCs w:val="20"/>
        </w:rPr>
        <w:t>60</w:t>
      </w:r>
      <w:r w:rsidR="000F45A2">
        <w:rPr>
          <w:rFonts w:ascii="Times New Roman" w:hAnsi="Times New Roman"/>
          <w:sz w:val="20"/>
          <w:szCs w:val="20"/>
        </w:rPr>
        <w:t xml:space="preserve"> </w:t>
      </w:r>
      <w:r w:rsidR="0004147C">
        <w:rPr>
          <w:rFonts w:ascii="Times New Roman" w:hAnsi="Times New Roman"/>
          <w:sz w:val="20"/>
          <w:szCs w:val="20"/>
        </w:rPr>
        <w:t>(шестидесят</w:t>
      </w:r>
      <w:r w:rsidR="000F45A2">
        <w:rPr>
          <w:rFonts w:ascii="Times New Roman" w:hAnsi="Times New Roman"/>
          <w:sz w:val="20"/>
          <w:szCs w:val="20"/>
        </w:rPr>
        <w:t>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4147C">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27074C" w:rsidRDefault="00ED2F67" w:rsidP="0027074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w:t>
      </w:r>
      <w:r w:rsidR="0027074C" w:rsidRPr="0027074C">
        <w:rPr>
          <w:rFonts w:ascii="Times New Roman" w:hAnsi="Times New Roman"/>
          <w:kern w:val="0"/>
          <w:sz w:val="20"/>
          <w:szCs w:val="20"/>
          <w:lang w:eastAsia="ru-RU"/>
        </w:rPr>
        <w:t xml:space="preserve"> </w:t>
      </w:r>
      <w:r w:rsidR="0027074C" w:rsidRPr="0027074C">
        <w:rPr>
          <w:rFonts w:ascii="Times New Roman" w:hAnsi="Times New Roman"/>
          <w:sz w:val="20"/>
          <w:szCs w:val="20"/>
        </w:rPr>
        <w:t xml:space="preserve">634006 </w:t>
      </w:r>
      <w:proofErr w:type="spellStart"/>
      <w:r w:rsidR="0027074C" w:rsidRPr="0027074C">
        <w:rPr>
          <w:rFonts w:ascii="Times New Roman" w:hAnsi="Times New Roman"/>
          <w:sz w:val="20"/>
          <w:szCs w:val="20"/>
        </w:rPr>
        <w:t>г</w:t>
      </w:r>
      <w:proofErr w:type="gramStart"/>
      <w:r w:rsidR="0027074C" w:rsidRPr="0027074C">
        <w:rPr>
          <w:rFonts w:ascii="Times New Roman" w:hAnsi="Times New Roman"/>
          <w:sz w:val="20"/>
          <w:szCs w:val="20"/>
        </w:rPr>
        <w:t>.Т</w:t>
      </w:r>
      <w:proofErr w:type="gramEnd"/>
      <w:r w:rsidR="0027074C" w:rsidRPr="0027074C">
        <w:rPr>
          <w:rFonts w:ascii="Times New Roman" w:hAnsi="Times New Roman"/>
          <w:sz w:val="20"/>
          <w:szCs w:val="20"/>
        </w:rPr>
        <w:t>омск</w:t>
      </w:r>
      <w:proofErr w:type="spellEnd"/>
      <w:r w:rsidR="0027074C" w:rsidRPr="0027074C">
        <w:rPr>
          <w:rFonts w:ascii="Times New Roman" w:hAnsi="Times New Roman"/>
          <w:sz w:val="20"/>
          <w:szCs w:val="20"/>
        </w:rPr>
        <w:t>, пер.Пере</w:t>
      </w:r>
      <w:r w:rsidR="0027074C">
        <w:rPr>
          <w:rFonts w:ascii="Times New Roman" w:hAnsi="Times New Roman"/>
          <w:sz w:val="20"/>
          <w:szCs w:val="20"/>
        </w:rPr>
        <w:t>ездный,1</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Перед непосредственной поставкой Поставщик уведомляет Заказчика о дне и времени по</w:t>
      </w:r>
      <w:r w:rsidR="0027074C">
        <w:rPr>
          <w:rFonts w:ascii="Times New Roman" w:hAnsi="Times New Roman"/>
          <w:kern w:val="0"/>
          <w:sz w:val="20"/>
          <w:szCs w:val="20"/>
          <w:lang w:eastAsia="ru-RU"/>
        </w:rPr>
        <w:t>ставки, но не позднее, чем за три дня</w:t>
      </w:r>
      <w:r w:rsidR="00C71373" w:rsidRPr="005E6C39">
        <w:rPr>
          <w:rFonts w:ascii="Times New Roman" w:hAnsi="Times New Roman"/>
          <w:kern w:val="0"/>
          <w:sz w:val="20"/>
          <w:szCs w:val="20"/>
          <w:lang w:eastAsia="ru-RU"/>
        </w:rPr>
        <w:t xml:space="preserve">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27074C" w:rsidRPr="0027074C">
        <w:rPr>
          <w:rFonts w:ascii="Times New Roman" w:hAnsi="Times New Roman"/>
          <w:kern w:val="0"/>
          <w:sz w:val="20"/>
          <w:szCs w:val="20"/>
          <w:lang w:eastAsia="ru-RU"/>
        </w:rPr>
        <w:t xml:space="preserve">ТТЖТ – </w:t>
      </w:r>
      <w:r w:rsidR="004625E2">
        <w:rPr>
          <w:rFonts w:ascii="Times New Roman" w:hAnsi="Times New Roman"/>
          <w:kern w:val="0"/>
          <w:sz w:val="20"/>
          <w:szCs w:val="20"/>
          <w:lang w:eastAsia="ru-RU"/>
        </w:rPr>
        <w:t>Инженеру -</w:t>
      </w:r>
      <w:r w:rsidR="004625E2" w:rsidRPr="004625E2">
        <w:rPr>
          <w:rFonts w:ascii="Times New Roman" w:hAnsi="Times New Roman"/>
          <w:kern w:val="0"/>
          <w:sz w:val="20"/>
          <w:szCs w:val="20"/>
          <w:lang w:eastAsia="ru-RU"/>
        </w:rPr>
        <w:t xml:space="preserve"> </w:t>
      </w:r>
      <w:r w:rsidR="004625E2">
        <w:rPr>
          <w:rFonts w:ascii="Times New Roman" w:hAnsi="Times New Roman"/>
          <w:kern w:val="0"/>
          <w:sz w:val="20"/>
          <w:szCs w:val="20"/>
          <w:lang w:eastAsia="ru-RU"/>
        </w:rPr>
        <w:t xml:space="preserve">Старикову А. В. </w:t>
      </w:r>
      <w:r w:rsidR="004625E2" w:rsidRPr="004625E2">
        <w:rPr>
          <w:rFonts w:ascii="Times New Roman" w:hAnsi="Times New Roman"/>
          <w:kern w:val="0"/>
          <w:sz w:val="20"/>
          <w:szCs w:val="20"/>
          <w:lang w:eastAsia="ru-RU"/>
        </w:rPr>
        <w:t>тел. 8-923-407-10-87</w:t>
      </w:r>
      <w:r w:rsidR="004625E2">
        <w:rPr>
          <w:rFonts w:ascii="Times New Roman" w:hAnsi="Times New Roman"/>
          <w:kern w:val="0"/>
          <w:sz w:val="20"/>
          <w:szCs w:val="20"/>
          <w:lang w:eastAsia="ru-RU"/>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1B2539">
        <w:rPr>
          <w:rFonts w:ascii="Times New Roman" w:hAnsi="Times New Roman"/>
          <w:sz w:val="20"/>
          <w:szCs w:val="20"/>
        </w:rPr>
        <w:t xml:space="preserve"> </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1B2539">
        <w:rPr>
          <w:rFonts w:ascii="Times New Roman" w:hAnsi="Times New Roman"/>
          <w:sz w:val="20"/>
          <w:szCs w:val="20"/>
        </w:rPr>
        <w:t>ля и составлять не менее 24</w:t>
      </w:r>
      <w:r w:rsidR="00606752">
        <w:rPr>
          <w:rFonts w:ascii="Times New Roman" w:hAnsi="Times New Roman"/>
          <w:sz w:val="20"/>
          <w:szCs w:val="20"/>
        </w:rPr>
        <w:t xml:space="preserve"> месяцев</w:t>
      </w:r>
      <w:r w:rsidR="000C0EC4" w:rsidRPr="005E6C39">
        <w:rPr>
          <w:rFonts w:ascii="Times New Roman" w:hAnsi="Times New Roman"/>
          <w:sz w:val="20"/>
          <w:szCs w:val="20"/>
        </w:rPr>
        <w:t>.</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B2539">
        <w:rPr>
          <w:rFonts w:ascii="Times New Roman" w:hAnsi="Times New Roman"/>
          <w:sz w:val="20"/>
          <w:szCs w:val="20"/>
        </w:rPr>
        <w:t xml:space="preserve">Гарантийный срок начинает течь </w:t>
      </w:r>
      <w:proofErr w:type="gramStart"/>
      <w:r w:rsidRPr="001B2539">
        <w:rPr>
          <w:rFonts w:ascii="Times New Roman" w:hAnsi="Times New Roman"/>
          <w:sz w:val="20"/>
          <w:szCs w:val="20"/>
        </w:rPr>
        <w:t>с даты подписания</w:t>
      </w:r>
      <w:proofErr w:type="gramEnd"/>
      <w:r w:rsidRPr="001B2539">
        <w:rPr>
          <w:rFonts w:ascii="Times New Roman" w:hAnsi="Times New Roman"/>
          <w:sz w:val="20"/>
          <w:szCs w:val="20"/>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w:t>
      </w:r>
      <w:r w:rsidRPr="001B2539">
        <w:rPr>
          <w:rFonts w:ascii="Times New Roman" w:hAnsi="Times New Roman"/>
          <w:sz w:val="20"/>
          <w:szCs w:val="20"/>
        </w:rPr>
        <w:t xml:space="preserve">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w:t>
      </w:r>
      <w:r w:rsidRPr="001B2539">
        <w:rPr>
          <w:rFonts w:ascii="Times New Roman" w:hAnsi="Times New Roman"/>
          <w:sz w:val="20"/>
          <w:szCs w:val="20"/>
        </w:rPr>
        <w:t>Обнаруженные неисправности должны устраняться</w:t>
      </w:r>
      <w:r>
        <w:rPr>
          <w:rFonts w:ascii="Times New Roman" w:hAnsi="Times New Roman"/>
          <w:sz w:val="20"/>
          <w:szCs w:val="20"/>
        </w:rPr>
        <w:t xml:space="preserve"> Поставщиком</w:t>
      </w:r>
      <w:r w:rsidRPr="001B2539">
        <w:rPr>
          <w:rFonts w:ascii="Times New Roman" w:hAnsi="Times New Roman"/>
          <w:sz w:val="20"/>
          <w:szCs w:val="20"/>
        </w:rPr>
        <w:t xml:space="preserve"> по месту нахождения товара, а в случае необходимости – в месте гарантийного обслуживани</w:t>
      </w:r>
      <w:r>
        <w:rPr>
          <w:rFonts w:ascii="Times New Roman" w:hAnsi="Times New Roman"/>
          <w:sz w:val="20"/>
          <w:szCs w:val="20"/>
        </w:rPr>
        <w:t>я. Все запасные части, которые П</w:t>
      </w:r>
      <w:r w:rsidRPr="001B2539">
        <w:rPr>
          <w:rFonts w:ascii="Times New Roman" w:hAnsi="Times New Roman"/>
          <w:sz w:val="20"/>
          <w:szCs w:val="20"/>
        </w:rPr>
        <w:t>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улучшенные функциональные характеристики, совместимые с</w:t>
      </w:r>
      <w:r w:rsidR="00283D21">
        <w:rPr>
          <w:rFonts w:ascii="Times New Roman" w:hAnsi="Times New Roman"/>
          <w:sz w:val="20"/>
          <w:szCs w:val="20"/>
        </w:rPr>
        <w:t xml:space="preserve"> товаром</w:t>
      </w:r>
      <w:r w:rsidRPr="001B2539">
        <w:rPr>
          <w:rFonts w:ascii="Times New Roman" w:hAnsi="Times New Roman"/>
          <w:sz w:val="20"/>
          <w:szCs w:val="20"/>
        </w:rPr>
        <w:t>.</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 </w:t>
      </w:r>
      <w:r w:rsidR="001B2539" w:rsidRPr="001B2539">
        <w:rPr>
          <w:rFonts w:ascii="Times New Roman" w:hAnsi="Times New Roman"/>
          <w:sz w:val="20"/>
          <w:szCs w:val="20"/>
        </w:rPr>
        <w:t>В течение установленного гарантийного срока все расходы, связанные с осуществлением гарантийного обслуживания</w:t>
      </w:r>
      <w:r>
        <w:rPr>
          <w:rFonts w:ascii="Times New Roman" w:hAnsi="Times New Roman"/>
          <w:sz w:val="20"/>
          <w:szCs w:val="20"/>
        </w:rPr>
        <w:t xml:space="preserve"> товара, несет П</w:t>
      </w:r>
      <w:r w:rsidR="001B2539" w:rsidRPr="001B2539">
        <w:rPr>
          <w:rFonts w:ascii="Times New Roman" w:hAnsi="Times New Roman"/>
          <w:sz w:val="20"/>
          <w:szCs w:val="20"/>
        </w:rPr>
        <w:t xml:space="preserve">оставщик, в том числе все расходы, связанные с заменой некачественного товара (или его элементов). </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5.7. </w:t>
      </w:r>
      <w:r w:rsidR="001B2539" w:rsidRPr="001B2539">
        <w:rPr>
          <w:rFonts w:ascii="Times New Roman" w:hAnsi="Times New Roman"/>
          <w:sz w:val="20"/>
          <w:szCs w:val="20"/>
        </w:rPr>
        <w:t>При о</w:t>
      </w:r>
      <w:r>
        <w:rPr>
          <w:rFonts w:ascii="Times New Roman" w:hAnsi="Times New Roman"/>
          <w:sz w:val="20"/>
          <w:szCs w:val="20"/>
        </w:rPr>
        <w:t>бнаружении недостатков товара, Заказчик вызывает представителя П</w:t>
      </w:r>
      <w:r w:rsidR="001B2539" w:rsidRPr="001B2539">
        <w:rPr>
          <w:rFonts w:ascii="Times New Roman" w:hAnsi="Times New Roman"/>
          <w:sz w:val="20"/>
          <w:szCs w:val="20"/>
        </w:rPr>
        <w:t>остав</w:t>
      </w:r>
      <w:r>
        <w:rPr>
          <w:rFonts w:ascii="Times New Roman" w:hAnsi="Times New Roman"/>
          <w:sz w:val="20"/>
          <w:szCs w:val="20"/>
        </w:rPr>
        <w:t>щика. При неявке представителя П</w:t>
      </w:r>
      <w:r w:rsidR="001B2539" w:rsidRPr="001B2539">
        <w:rPr>
          <w:rFonts w:ascii="Times New Roman" w:hAnsi="Times New Roman"/>
          <w:sz w:val="20"/>
          <w:szCs w:val="20"/>
        </w:rPr>
        <w:t>оставщика в течение 3 (трех) рабоч</w:t>
      </w:r>
      <w:r>
        <w:rPr>
          <w:rFonts w:ascii="Times New Roman" w:hAnsi="Times New Roman"/>
          <w:sz w:val="20"/>
          <w:szCs w:val="20"/>
        </w:rPr>
        <w:t xml:space="preserve">их дней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вызова, З</w:t>
      </w:r>
      <w:r w:rsidR="001B2539" w:rsidRPr="001B2539">
        <w:rPr>
          <w:rFonts w:ascii="Times New Roman" w:hAnsi="Times New Roman"/>
          <w:sz w:val="20"/>
          <w:szCs w:val="20"/>
        </w:rPr>
        <w:t xml:space="preserve">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w:t>
      </w:r>
      <w:r>
        <w:rPr>
          <w:rFonts w:ascii="Times New Roman" w:hAnsi="Times New Roman"/>
          <w:sz w:val="20"/>
          <w:szCs w:val="20"/>
        </w:rPr>
        <w:t xml:space="preserve"> Поставщиком (замены некачественного</w:t>
      </w:r>
      <w:r w:rsidR="001B2539" w:rsidRPr="001B2539">
        <w:rPr>
          <w:rFonts w:ascii="Times New Roman" w:hAnsi="Times New Roman"/>
          <w:sz w:val="20"/>
          <w:szCs w:val="20"/>
        </w:rPr>
        <w:t xml:space="preserve"> товара на товар надлежащего качества). </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sidRPr="001B2539">
        <w:rPr>
          <w:rFonts w:ascii="Times New Roman" w:hAnsi="Times New Roman"/>
          <w:sz w:val="20"/>
          <w:szCs w:val="20"/>
        </w:rPr>
        <w:t xml:space="preserve">Устранение недостатков </w:t>
      </w:r>
      <w:r w:rsidR="00283D21">
        <w:rPr>
          <w:rFonts w:ascii="Times New Roman" w:hAnsi="Times New Roman"/>
          <w:sz w:val="20"/>
          <w:szCs w:val="20"/>
        </w:rPr>
        <w:t xml:space="preserve"> в товаре или замена некачественного</w:t>
      </w:r>
      <w:r w:rsidRPr="001B2539">
        <w:rPr>
          <w:rFonts w:ascii="Times New Roman" w:hAnsi="Times New Roman"/>
          <w:sz w:val="20"/>
          <w:szCs w:val="20"/>
        </w:rPr>
        <w:t xml:space="preserve"> товар</w:t>
      </w:r>
      <w:r w:rsidR="00283D21">
        <w:rPr>
          <w:rFonts w:ascii="Times New Roman" w:hAnsi="Times New Roman"/>
          <w:sz w:val="20"/>
          <w:szCs w:val="20"/>
        </w:rPr>
        <w:t>а на товар надлежащего качества</w:t>
      </w:r>
      <w:r w:rsidRPr="001B2539">
        <w:rPr>
          <w:rFonts w:ascii="Times New Roman" w:hAnsi="Times New Roman"/>
          <w:sz w:val="20"/>
          <w:szCs w:val="20"/>
        </w:rPr>
        <w:t xml:space="preserve"> осуществляется</w:t>
      </w:r>
      <w:r w:rsidR="00283D21">
        <w:rPr>
          <w:rFonts w:ascii="Times New Roman" w:hAnsi="Times New Roman"/>
          <w:sz w:val="20"/>
          <w:szCs w:val="20"/>
        </w:rPr>
        <w:t xml:space="preserve"> Поставщиком на основании претензии З</w:t>
      </w:r>
      <w:r w:rsidRPr="001B2539">
        <w:rPr>
          <w:rFonts w:ascii="Times New Roman" w:hAnsi="Times New Roman"/>
          <w:sz w:val="20"/>
          <w:szCs w:val="20"/>
        </w:rPr>
        <w:t>аказчика в установленный в претензии срок.</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1B2539"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1B2539">
        <w:rPr>
          <w:rFonts w:ascii="Times New Roman" w:hAnsi="Times New Roman"/>
          <w:sz w:val="20"/>
          <w:szCs w:val="20"/>
        </w:rPr>
        <w:t xml:space="preserve"> </w:t>
      </w:r>
      <w:r w:rsidRPr="0078471F">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ИНН: 5402113155 КПП 540201001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ОГРН  1025401011680     ОКПО 01115969</w:t>
            </w:r>
          </w:p>
          <w:p w:rsidR="00283D21" w:rsidRPr="00283D21" w:rsidRDefault="00283D21" w:rsidP="00283D21">
            <w:pPr>
              <w:suppressAutoHyphens w:val="0"/>
              <w:spacing w:after="0" w:line="240" w:lineRule="auto"/>
              <w:jc w:val="both"/>
              <w:rPr>
                <w:rFonts w:ascii="Times New Roman" w:hAnsi="Times New Roman"/>
                <w:b/>
                <w:kern w:val="0"/>
                <w:sz w:val="20"/>
                <w:szCs w:val="20"/>
                <w:lang w:eastAsia="ru-RU"/>
              </w:rPr>
            </w:pPr>
            <w:r w:rsidRPr="00283D21">
              <w:rPr>
                <w:rFonts w:ascii="Times New Roman" w:hAnsi="Times New Roman"/>
                <w:b/>
                <w:kern w:val="0"/>
                <w:sz w:val="20"/>
                <w:szCs w:val="20"/>
                <w:lang w:eastAsia="ru-RU"/>
              </w:rPr>
              <w:t>Томский техникум железнодорожного транспорта (ТТЖТ-филиал СГУПС)</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 634006,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r w:rsidRPr="00283D21">
              <w:rPr>
                <w:rFonts w:ascii="Times New Roman" w:hAnsi="Times New Roman"/>
                <w:kern w:val="0"/>
                <w:sz w:val="20"/>
                <w:szCs w:val="20"/>
                <w:lang w:eastAsia="ru-RU"/>
              </w:rPr>
              <w:t>, пер.Переездный,д.1 тел.798-855</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КПП 701702001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Р/с 40501810500002000002 Отделение Томск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БИК 046902001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УФК по Томской области (ТТЖТ-филиал СГУПС л/с 711Х5784001)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47C"/>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2539"/>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074C"/>
    <w:rsid w:val="00271BA7"/>
    <w:rsid w:val="00281625"/>
    <w:rsid w:val="00283D21"/>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25E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55338"/>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5735-5E18-4A20-A7D5-4DA83F43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4685</Words>
  <Characters>26710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3</cp:revision>
  <cp:lastPrinted>2015-07-06T06:32:00Z</cp:lastPrinted>
  <dcterms:created xsi:type="dcterms:W3CDTF">2022-08-23T05:10:00Z</dcterms:created>
  <dcterms:modified xsi:type="dcterms:W3CDTF">2022-08-23T07:10:00Z</dcterms:modified>
</cp:coreProperties>
</file>