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9F7D8A" w:rsidP="009F7D8A">
      <w:pPr>
        <w:pStyle w:val="1"/>
        <w:tabs>
          <w:tab w:val="clear" w:pos="432"/>
        </w:tabs>
        <w:spacing w:before="0" w:after="0"/>
        <w:ind w:left="0" w:firstLine="0"/>
        <w:rPr>
          <w:sz w:val="20"/>
          <w:szCs w:val="20"/>
        </w:rPr>
      </w:pPr>
      <w:r w:rsidRPr="005E6C39">
        <w:rPr>
          <w:sz w:val="20"/>
          <w:szCs w:val="20"/>
        </w:rPr>
        <w:t>ДОГОВОР № _____</w:t>
      </w:r>
      <w:r w:rsidR="00766B97">
        <w:rPr>
          <w:sz w:val="20"/>
          <w:szCs w:val="20"/>
        </w:rPr>
        <w:t>_____________________</w:t>
      </w:r>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1C4355" w:rsidRPr="001C4355">
        <w:t xml:space="preserve"> </w:t>
      </w:r>
      <w:r w:rsidR="001C4355" w:rsidRPr="001C4355">
        <w:rPr>
          <w:rFonts w:ascii="Times New Roman" w:hAnsi="Times New Roman"/>
          <w:b/>
          <w:sz w:val="20"/>
          <w:szCs w:val="20"/>
        </w:rPr>
        <w:t>221540211315554020100100740012620244</w:t>
      </w:r>
      <w:r w:rsidR="008D3F10">
        <w:rPr>
          <w:rFonts w:ascii="Times New Roman" w:hAnsi="Times New Roman"/>
          <w:b/>
          <w:sz w:val="20"/>
          <w:szCs w:val="20"/>
        </w:rPr>
        <w:t xml:space="preserve"> </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0F45A2">
        <w:rPr>
          <w:rFonts w:ascii="Times New Roman" w:hAnsi="Times New Roman"/>
          <w:sz w:val="20"/>
          <w:szCs w:val="20"/>
        </w:rPr>
        <w:t>Новоселова Алексея Анатольевича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0F45A2">
        <w:rPr>
          <w:rFonts w:ascii="Times New Roman" w:hAnsi="Times New Roman"/>
          <w:sz w:val="20"/>
          <w:szCs w:val="20"/>
        </w:rPr>
        <w:t>доверенности № 52 от 05.10.2018</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E5733A">
        <w:rPr>
          <w:rFonts w:ascii="Times New Roman" w:hAnsi="Times New Roman"/>
          <w:b/>
          <w:sz w:val="20"/>
          <w:szCs w:val="20"/>
        </w:rPr>
        <w:t>___________________</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E5733A">
        <w:rPr>
          <w:rFonts w:ascii="Times New Roman" w:hAnsi="Times New Roman"/>
          <w:sz w:val="20"/>
          <w:szCs w:val="20"/>
        </w:rPr>
        <w:t xml:space="preserve"> лице  ___________</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w:t>
      </w:r>
      <w:proofErr w:type="gramEnd"/>
      <w:r w:rsidR="00B33FB8" w:rsidRPr="005E6C39">
        <w:rPr>
          <w:rFonts w:ascii="Times New Roman" w:hAnsi="Times New Roman"/>
          <w:sz w:val="20"/>
          <w:szCs w:val="20"/>
        </w:rPr>
        <w:t>. № 4</w:t>
      </w:r>
      <w:r w:rsidRPr="005E6C39">
        <w:rPr>
          <w:rFonts w:ascii="Times New Roman" w:hAnsi="Times New Roman"/>
          <w:sz w:val="20"/>
          <w:szCs w:val="20"/>
        </w:rPr>
        <w:t>4-Ф</w:t>
      </w:r>
      <w:r w:rsidR="00ED6F13" w:rsidRPr="005E6C39">
        <w:rPr>
          <w:rFonts w:ascii="Times New Roman" w:hAnsi="Times New Roman"/>
          <w:sz w:val="20"/>
          <w:szCs w:val="20"/>
        </w:rPr>
        <w:t>З</w:t>
      </w:r>
      <w:r w:rsidR="007F3762">
        <w:rPr>
          <w:rFonts w:ascii="Times New Roman" w:hAnsi="Times New Roman"/>
          <w:sz w:val="20"/>
          <w:szCs w:val="20"/>
        </w:rPr>
        <w:t xml:space="preserve"> </w:t>
      </w:r>
      <w:r w:rsidR="008D65F1" w:rsidRPr="008D65F1">
        <w:rPr>
          <w:rFonts w:ascii="Times New Roman" w:hAnsi="Times New Roman"/>
          <w:sz w:val="20"/>
          <w:szCs w:val="20"/>
        </w:rPr>
        <w:t xml:space="preserve">"О контрактной системе в сфере закупок товаров, работ, услуг для обеспечения государственных и муниципальных нужд" </w:t>
      </w:r>
      <w:proofErr w:type="gramStart"/>
      <w:r w:rsidR="008D65F1" w:rsidRPr="008D65F1">
        <w:rPr>
          <w:rFonts w:ascii="Times New Roman" w:hAnsi="Times New Roman"/>
          <w:sz w:val="20"/>
          <w:szCs w:val="20"/>
        </w:rPr>
        <w:t xml:space="preserve">( </w:t>
      </w:r>
      <w:proofErr w:type="gramEnd"/>
      <w:r w:rsidR="008D65F1" w:rsidRPr="008D65F1">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0F0D06">
        <w:rPr>
          <w:rFonts w:ascii="Times New Roman" w:hAnsi="Times New Roman"/>
          <w:sz w:val="20"/>
          <w:szCs w:val="20"/>
        </w:rPr>
        <w:t>49</w:t>
      </w:r>
      <w:r w:rsidR="007F3762">
        <w:rPr>
          <w:rFonts w:ascii="Times New Roman" w:hAnsi="Times New Roman"/>
          <w:sz w:val="20"/>
          <w:szCs w:val="20"/>
        </w:rPr>
        <w:t xml:space="preserve"> </w:t>
      </w:r>
      <w:r w:rsidR="00E5733A">
        <w:rPr>
          <w:rFonts w:ascii="Times New Roman" w:hAnsi="Times New Roman"/>
          <w:sz w:val="20"/>
          <w:szCs w:val="20"/>
        </w:rPr>
        <w:t>___________</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E5733A">
        <w:rPr>
          <w:rFonts w:ascii="Times New Roman" w:hAnsi="Times New Roman"/>
          <w:sz w:val="20"/>
          <w:szCs w:val="20"/>
        </w:rPr>
        <w:t xml:space="preserve"> ________</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0F45A2">
        <w:rPr>
          <w:rFonts w:ascii="Times New Roman" w:hAnsi="Times New Roman"/>
          <w:sz w:val="20"/>
          <w:szCs w:val="20"/>
        </w:rPr>
        <w:t xml:space="preserve"> товара - </w:t>
      </w:r>
      <w:r w:rsidR="006E48ED">
        <w:rPr>
          <w:rFonts w:ascii="Times New Roman" w:hAnsi="Times New Roman"/>
          <w:sz w:val="20"/>
          <w:szCs w:val="20"/>
        </w:rPr>
        <w:t xml:space="preserve"> </w:t>
      </w:r>
      <w:r w:rsidR="000F0D06">
        <w:rPr>
          <w:rFonts w:ascii="Times New Roman" w:hAnsi="Times New Roman"/>
          <w:sz w:val="20"/>
          <w:szCs w:val="20"/>
        </w:rPr>
        <w:t>периферийных устройств</w:t>
      </w:r>
      <w:r w:rsidR="009F7D8A" w:rsidRPr="005E6C39">
        <w:rPr>
          <w:rFonts w:ascii="Times New Roman" w:hAnsi="Times New Roman"/>
          <w:sz w:val="20"/>
          <w:szCs w:val="20"/>
        </w:rPr>
        <w:t>, а Заказчик обязуется принять товар и оплатить его стоимость.</w:t>
      </w:r>
    </w:p>
    <w:p w:rsidR="000D4F68" w:rsidRPr="005E6C39" w:rsidRDefault="009F7D8A" w:rsidP="0027074C">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0F0D06">
        <w:rPr>
          <w:rFonts w:ascii="Times New Roman" w:hAnsi="Times New Roman"/>
          <w:sz w:val="20"/>
          <w:szCs w:val="20"/>
        </w:rPr>
        <w:t>периферийные устройства</w:t>
      </w:r>
      <w:r w:rsidR="00825D99">
        <w:rPr>
          <w:rFonts w:ascii="Times New Roman" w:hAnsi="Times New Roman"/>
          <w:sz w:val="20"/>
          <w:szCs w:val="20"/>
        </w:rPr>
        <w:t xml:space="preserve"> </w:t>
      </w:r>
      <w:r w:rsidR="00ED2F99" w:rsidRPr="00ED2F99">
        <w:rPr>
          <w:rFonts w:ascii="Times New Roman" w:hAnsi="Times New Roman"/>
          <w:sz w:val="20"/>
          <w:szCs w:val="20"/>
        </w:rPr>
        <w:t xml:space="preserve">(далее – товар) </w:t>
      </w:r>
      <w:r w:rsidR="0027074C" w:rsidRPr="0027074C">
        <w:rPr>
          <w:rFonts w:ascii="Times New Roman" w:hAnsi="Times New Roman"/>
          <w:sz w:val="20"/>
          <w:szCs w:val="20"/>
        </w:rPr>
        <w:t xml:space="preserve">для нужд и по месту нахождения  Томского техникума железнодорожного транспорта – филиала СГУПС (ТТЖТ) – г. Томск, пер. Переездный,1. </w:t>
      </w:r>
      <w:r w:rsidR="002A309F" w:rsidRPr="005E6C39">
        <w:rPr>
          <w:rFonts w:ascii="Times New Roman" w:hAnsi="Times New Roman"/>
          <w:sz w:val="20"/>
          <w:szCs w:val="20"/>
        </w:rPr>
        <w:t xml:space="preserve"> </w:t>
      </w:r>
    </w:p>
    <w:p w:rsidR="009F7D8A" w:rsidRDefault="004066E9" w:rsidP="009F7D8A">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04147C" w:rsidRPr="0004147C" w:rsidRDefault="0004147C" w:rsidP="0004147C">
      <w:pPr>
        <w:spacing w:after="0" w:line="240" w:lineRule="auto"/>
        <w:ind w:firstLine="360"/>
        <w:jc w:val="both"/>
        <w:rPr>
          <w:rFonts w:ascii="Times New Roman" w:hAnsi="Times New Roman"/>
          <w:sz w:val="20"/>
          <w:szCs w:val="20"/>
        </w:rPr>
      </w:pPr>
      <w:r>
        <w:rPr>
          <w:rFonts w:ascii="Times New Roman" w:hAnsi="Times New Roman"/>
          <w:sz w:val="20"/>
          <w:szCs w:val="20"/>
        </w:rPr>
        <w:t>1.4.</w:t>
      </w:r>
      <w:r w:rsidRPr="0004147C">
        <w:rPr>
          <w:rFonts w:ascii="Liberation Serif" w:eastAsia="PT Astra Serif" w:hAnsi="Liberation Serif" w:cs="Liberation Serif"/>
          <w:color w:val="000000"/>
          <w:kern w:val="0"/>
          <w:sz w:val="20"/>
          <w:szCs w:val="20"/>
          <w:lang w:eastAsia="en-US"/>
        </w:rPr>
        <w:t xml:space="preserve"> </w:t>
      </w:r>
      <w:proofErr w:type="gramStart"/>
      <w:r>
        <w:rPr>
          <w:rFonts w:ascii="Liberation Serif" w:eastAsia="PT Astra Serif" w:hAnsi="Liberation Serif" w:cs="Liberation Serif"/>
          <w:color w:val="000000"/>
          <w:kern w:val="0"/>
          <w:sz w:val="20"/>
          <w:szCs w:val="20"/>
          <w:lang w:eastAsia="en-US"/>
        </w:rPr>
        <w:t>Поставляемый т</w:t>
      </w:r>
      <w:r w:rsidRPr="0004147C">
        <w:rPr>
          <w:rFonts w:ascii="Times New Roman" w:hAnsi="Times New Roman"/>
          <w:sz w:val="20"/>
          <w:szCs w:val="20"/>
        </w:rPr>
        <w:t>овар должен быть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свободным от любых притязаний третьих лиц, не находящимся под запретом (арестом), в залоге.</w:t>
      </w:r>
      <w:proofErr w:type="gramEnd"/>
    </w:p>
    <w:p w:rsidR="0004147C" w:rsidRDefault="0004147C" w:rsidP="0004147C">
      <w:pPr>
        <w:spacing w:after="0" w:line="240" w:lineRule="auto"/>
        <w:ind w:firstLine="360"/>
        <w:jc w:val="both"/>
        <w:rPr>
          <w:rFonts w:ascii="Times New Roman" w:hAnsi="Times New Roman"/>
          <w:sz w:val="20"/>
          <w:szCs w:val="20"/>
        </w:rPr>
      </w:pPr>
      <w:r w:rsidRPr="001C4355">
        <w:rPr>
          <w:rFonts w:ascii="Times New Roman" w:hAnsi="Times New Roman"/>
          <w:sz w:val="20"/>
          <w:szCs w:val="20"/>
        </w:rPr>
        <w:t>Весь поставляемый товар должен быть заводской сборки, серийно выпускаемым (Иметь серийный номер и код производителя-характеризующий полную заводскую комплектацию по представленным техническим характеристикам), с годом выпуска  не ранее 2022 года.</w:t>
      </w:r>
    </w:p>
    <w:p w:rsidR="00575216" w:rsidRPr="005E6C39" w:rsidRDefault="0004147C" w:rsidP="009F7D8A">
      <w:pPr>
        <w:spacing w:after="0" w:line="240" w:lineRule="auto"/>
        <w:ind w:firstLine="360"/>
        <w:jc w:val="both"/>
        <w:rPr>
          <w:rFonts w:ascii="Times New Roman" w:hAnsi="Times New Roman"/>
          <w:sz w:val="20"/>
          <w:szCs w:val="20"/>
        </w:rPr>
      </w:pPr>
      <w:r>
        <w:rPr>
          <w:rFonts w:ascii="Times New Roman" w:hAnsi="Times New Roman"/>
          <w:sz w:val="20"/>
          <w:szCs w:val="20"/>
        </w:rPr>
        <w:t>1.5</w:t>
      </w:r>
      <w:r w:rsidR="00575216">
        <w:rPr>
          <w:rFonts w:ascii="Times New Roman" w:hAnsi="Times New Roman"/>
          <w:sz w:val="20"/>
          <w:szCs w:val="20"/>
        </w:rPr>
        <w:t>.</w:t>
      </w:r>
      <w:r w:rsidR="00575216" w:rsidRPr="00575216">
        <w:t xml:space="preserve"> </w:t>
      </w:r>
      <w:r w:rsidR="00575216" w:rsidRPr="00575216">
        <w:rPr>
          <w:rFonts w:ascii="Times New Roman" w:hAnsi="Times New Roman"/>
          <w:sz w:val="20"/>
          <w:szCs w:val="20"/>
        </w:rPr>
        <w:t>Поста</w:t>
      </w:r>
      <w:r w:rsidR="00575216">
        <w:rPr>
          <w:rFonts w:ascii="Times New Roman" w:hAnsi="Times New Roman"/>
          <w:sz w:val="20"/>
          <w:szCs w:val="20"/>
        </w:rPr>
        <w:t>вщик гарантирует, что качество т</w:t>
      </w:r>
      <w:r w:rsidR="00575216" w:rsidRPr="00575216">
        <w:rPr>
          <w:rFonts w:ascii="Times New Roman" w:hAnsi="Times New Roman"/>
          <w:sz w:val="20"/>
          <w:szCs w:val="20"/>
        </w:rPr>
        <w:t>овара соответс</w:t>
      </w:r>
      <w:r w:rsidR="00575216">
        <w:rPr>
          <w:rFonts w:ascii="Times New Roman" w:hAnsi="Times New Roman"/>
          <w:sz w:val="20"/>
          <w:szCs w:val="20"/>
        </w:rPr>
        <w:t>твует требованиям, указанным в спецификации (Приложение №1</w:t>
      </w:r>
      <w:r w:rsidR="00575216" w:rsidRPr="00575216">
        <w:rPr>
          <w:rFonts w:ascii="Times New Roman" w:hAnsi="Times New Roman"/>
          <w:sz w:val="20"/>
          <w:szCs w:val="20"/>
        </w:rPr>
        <w:t>).</w:t>
      </w:r>
      <w:r w:rsidR="000F45A2" w:rsidRPr="000F45A2">
        <w:t xml:space="preserve"> </w:t>
      </w:r>
      <w:r w:rsidR="000F45A2" w:rsidRPr="000F45A2">
        <w:rPr>
          <w:rFonts w:ascii="Times New Roman" w:hAnsi="Times New Roman"/>
          <w:sz w:val="20"/>
          <w:szCs w:val="20"/>
        </w:rPr>
        <w:t>В комплект поставки должны входить все необходимые кабели и переходники, а также диски с драйверами</w:t>
      </w:r>
      <w:r w:rsidR="001B2539">
        <w:rPr>
          <w:rFonts w:ascii="Times New Roman" w:hAnsi="Times New Roman"/>
          <w:sz w:val="20"/>
          <w:szCs w:val="20"/>
        </w:rPr>
        <w:t xml:space="preserve"> </w:t>
      </w:r>
      <w:r w:rsidR="001B2539" w:rsidRPr="001B2539">
        <w:rPr>
          <w:rFonts w:ascii="Times New Roman" w:hAnsi="Times New Roman"/>
          <w:sz w:val="20"/>
          <w:szCs w:val="20"/>
        </w:rPr>
        <w:t>(если таковые предусмотрены производителем оборудования)</w:t>
      </w:r>
      <w:r w:rsidR="000F45A2">
        <w:rPr>
          <w:rFonts w:ascii="Times New Roman" w:hAnsi="Times New Roman"/>
          <w:sz w:val="20"/>
          <w:szCs w:val="20"/>
        </w:rPr>
        <w:t>.</w:t>
      </w:r>
    </w:p>
    <w:p w:rsidR="00A62368" w:rsidRDefault="001B2539" w:rsidP="009F7D8A">
      <w:pPr>
        <w:spacing w:after="0" w:line="240" w:lineRule="auto"/>
        <w:ind w:firstLine="360"/>
        <w:jc w:val="both"/>
        <w:rPr>
          <w:rFonts w:ascii="Times New Roman" w:hAnsi="Times New Roman"/>
          <w:sz w:val="20"/>
          <w:szCs w:val="20"/>
        </w:rPr>
      </w:pPr>
      <w:r>
        <w:rPr>
          <w:rFonts w:ascii="Times New Roman" w:hAnsi="Times New Roman"/>
          <w:sz w:val="20"/>
          <w:szCs w:val="20"/>
        </w:rPr>
        <w:t>1.6</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1B2539" w:rsidRPr="001B2539" w:rsidRDefault="001B2539" w:rsidP="001B2539">
      <w:pPr>
        <w:spacing w:after="0" w:line="240" w:lineRule="auto"/>
        <w:ind w:firstLine="360"/>
        <w:jc w:val="both"/>
        <w:rPr>
          <w:rFonts w:ascii="Times New Roman" w:hAnsi="Times New Roman"/>
          <w:sz w:val="20"/>
          <w:szCs w:val="20"/>
        </w:rPr>
      </w:pPr>
      <w:r>
        <w:rPr>
          <w:rFonts w:ascii="Times New Roman" w:hAnsi="Times New Roman"/>
          <w:sz w:val="20"/>
          <w:szCs w:val="20"/>
        </w:rPr>
        <w:t>1.7</w:t>
      </w:r>
      <w:r w:rsidRPr="001B2539">
        <w:rPr>
          <w:rFonts w:ascii="Times New Roman" w:hAnsi="Times New Roman"/>
          <w:sz w:val="20"/>
          <w:szCs w:val="20"/>
        </w:rPr>
        <w:t>. При исполнении договора представителем Заказчика является ТТЖТ – филиал СГУПС, в лице уполномоченного должностного лица филиала.</w:t>
      </w:r>
    </w:p>
    <w:p w:rsidR="009F7D8A" w:rsidRPr="005E6C39" w:rsidRDefault="009F7D8A" w:rsidP="009F7D8A">
      <w:pPr>
        <w:autoSpaceDE w:val="0"/>
        <w:autoSpaceDN w:val="0"/>
        <w:adjustRightInd w:val="0"/>
        <w:spacing w:after="0"/>
        <w:rPr>
          <w:rFonts w:ascii="Times New Roman" w:hAnsi="Times New Roman"/>
          <w:sz w:val="20"/>
          <w:szCs w:val="20"/>
        </w:rPr>
      </w:pP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т</w:t>
      </w:r>
      <w:proofErr w:type="gramStart"/>
      <w:r w:rsidR="00362D7F">
        <w:rPr>
          <w:rFonts w:ascii="Times New Roman" w:hAnsi="Times New Roman"/>
          <w:sz w:val="20"/>
          <w:szCs w:val="20"/>
        </w:rPr>
        <w:t xml:space="preserve"> </w:t>
      </w:r>
      <w:r w:rsidR="006C4DD3">
        <w:rPr>
          <w:rFonts w:ascii="Times New Roman" w:hAnsi="Times New Roman"/>
          <w:sz w:val="20"/>
          <w:szCs w:val="20"/>
        </w:rPr>
        <w:t xml:space="preserve"> ____________(_________) </w:t>
      </w:r>
      <w:proofErr w:type="gramEnd"/>
      <w:r w:rsidR="006C4DD3">
        <w:rPr>
          <w:rFonts w:ascii="Times New Roman" w:hAnsi="Times New Roman"/>
          <w:sz w:val="20"/>
          <w:szCs w:val="20"/>
        </w:rPr>
        <w:t>с учетом или без учета НДС.</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0F45A2">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283D21">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w:t>
      </w:r>
      <w:r w:rsidR="00283D21">
        <w:rPr>
          <w:rFonts w:ascii="Times New Roman" w:hAnsi="Times New Roman"/>
          <w:sz w:val="20"/>
          <w:szCs w:val="20"/>
        </w:rPr>
        <w:t xml:space="preserve"> </w:t>
      </w:r>
      <w:r w:rsidR="00283D21" w:rsidRPr="00283D21">
        <w:rPr>
          <w:rFonts w:ascii="Times New Roman" w:hAnsi="Times New Roman"/>
          <w:sz w:val="20"/>
          <w:szCs w:val="20"/>
        </w:rPr>
        <w:t>(средства гранта  в рамках федерального проекта «</w:t>
      </w:r>
      <w:proofErr w:type="spellStart"/>
      <w:r w:rsidR="00283D21" w:rsidRPr="00283D21">
        <w:rPr>
          <w:rFonts w:ascii="Times New Roman" w:hAnsi="Times New Roman"/>
          <w:sz w:val="20"/>
          <w:szCs w:val="20"/>
        </w:rPr>
        <w:t>Профессионалитет</w:t>
      </w:r>
      <w:proofErr w:type="spellEnd"/>
      <w:r w:rsidR="00283D21" w:rsidRPr="00283D21">
        <w:rPr>
          <w:rFonts w:ascii="Times New Roman" w:hAnsi="Times New Roman"/>
          <w:sz w:val="20"/>
          <w:szCs w:val="20"/>
        </w:rPr>
        <w:t>» государственной программы Российской Федерации «Развитие образования» (постановление Правительства РФ от 14.01.2022г. №4)).</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0F0D06">
        <w:rPr>
          <w:rFonts w:ascii="Times New Roman" w:hAnsi="Times New Roman"/>
          <w:sz w:val="20"/>
          <w:szCs w:val="20"/>
        </w:rPr>
        <w:t>45</w:t>
      </w:r>
      <w:r w:rsidR="000F45A2">
        <w:rPr>
          <w:rFonts w:ascii="Times New Roman" w:hAnsi="Times New Roman"/>
          <w:sz w:val="20"/>
          <w:szCs w:val="20"/>
        </w:rPr>
        <w:t xml:space="preserve"> </w:t>
      </w:r>
      <w:r w:rsidR="000F0D06">
        <w:rPr>
          <w:rFonts w:ascii="Times New Roman" w:hAnsi="Times New Roman"/>
          <w:sz w:val="20"/>
          <w:szCs w:val="20"/>
        </w:rPr>
        <w:t>(сорока пяти</w:t>
      </w:r>
      <w:r w:rsidR="007F3762">
        <w:rPr>
          <w:rFonts w:ascii="Times New Roman" w:hAnsi="Times New Roman"/>
          <w:sz w:val="20"/>
          <w:szCs w:val="20"/>
        </w:rPr>
        <w:t xml:space="preserve">) </w:t>
      </w:r>
      <w:r w:rsidR="00426A44" w:rsidRPr="005E6C39">
        <w:rPr>
          <w:rFonts w:ascii="Times New Roman" w:hAnsi="Times New Roman"/>
          <w:sz w:val="20"/>
          <w:szCs w:val="20"/>
        </w:rPr>
        <w:t xml:space="preserve"> </w:t>
      </w:r>
      <w:r w:rsidR="0004147C">
        <w:rPr>
          <w:rFonts w:ascii="Times New Roman" w:hAnsi="Times New Roman"/>
          <w:sz w:val="20"/>
          <w:szCs w:val="20"/>
        </w:rPr>
        <w:t xml:space="preserve">рабочих </w:t>
      </w:r>
      <w:r w:rsidR="00426A44" w:rsidRPr="005E6C39">
        <w:rPr>
          <w:rFonts w:ascii="Times New Roman" w:hAnsi="Times New Roman"/>
          <w:sz w:val="20"/>
          <w:szCs w:val="20"/>
        </w:rPr>
        <w:t>дней со дня заключения договора</w:t>
      </w:r>
      <w:r w:rsidR="00A9746F" w:rsidRPr="005E6C39">
        <w:rPr>
          <w:rFonts w:ascii="Times New Roman" w:hAnsi="Times New Roman"/>
          <w:sz w:val="20"/>
          <w:szCs w:val="20"/>
        </w:rPr>
        <w:t>.</w:t>
      </w:r>
    </w:p>
    <w:p w:rsidR="005250F2" w:rsidRPr="0027074C" w:rsidRDefault="00ED2F67" w:rsidP="0027074C">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 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w:t>
      </w:r>
      <w:r w:rsidR="0027074C" w:rsidRPr="0027074C">
        <w:rPr>
          <w:rFonts w:ascii="Times New Roman" w:hAnsi="Times New Roman"/>
          <w:kern w:val="0"/>
          <w:sz w:val="20"/>
          <w:szCs w:val="20"/>
          <w:lang w:eastAsia="ru-RU"/>
        </w:rPr>
        <w:t xml:space="preserve"> </w:t>
      </w:r>
      <w:r w:rsidR="0027074C" w:rsidRPr="0027074C">
        <w:rPr>
          <w:rFonts w:ascii="Times New Roman" w:hAnsi="Times New Roman"/>
          <w:sz w:val="20"/>
          <w:szCs w:val="20"/>
        </w:rPr>
        <w:t>634006 г.</w:t>
      </w:r>
      <w:r w:rsidR="000F0D06">
        <w:rPr>
          <w:rFonts w:ascii="Times New Roman" w:hAnsi="Times New Roman"/>
          <w:sz w:val="20"/>
          <w:szCs w:val="20"/>
        </w:rPr>
        <w:t xml:space="preserve"> </w:t>
      </w:r>
      <w:r w:rsidR="0027074C" w:rsidRPr="0027074C">
        <w:rPr>
          <w:rFonts w:ascii="Times New Roman" w:hAnsi="Times New Roman"/>
          <w:sz w:val="20"/>
          <w:szCs w:val="20"/>
        </w:rPr>
        <w:t>Томск, пер.</w:t>
      </w:r>
      <w:r w:rsidR="000F0D06">
        <w:rPr>
          <w:rFonts w:ascii="Times New Roman" w:hAnsi="Times New Roman"/>
          <w:sz w:val="20"/>
          <w:szCs w:val="20"/>
        </w:rPr>
        <w:t xml:space="preserve"> </w:t>
      </w:r>
      <w:r w:rsidR="0027074C" w:rsidRPr="0027074C">
        <w:rPr>
          <w:rFonts w:ascii="Times New Roman" w:hAnsi="Times New Roman"/>
          <w:sz w:val="20"/>
          <w:szCs w:val="20"/>
        </w:rPr>
        <w:t>Пере</w:t>
      </w:r>
      <w:r w:rsidR="0027074C">
        <w:rPr>
          <w:rFonts w:ascii="Times New Roman" w:hAnsi="Times New Roman"/>
          <w:sz w:val="20"/>
          <w:szCs w:val="20"/>
        </w:rPr>
        <w:t>ездный,1</w:t>
      </w:r>
      <w:r w:rsidR="00C71373" w:rsidRPr="005E6C39">
        <w:rPr>
          <w:rFonts w:ascii="Times New Roman" w:hAnsi="Times New Roman"/>
          <w:kern w:val="0"/>
          <w:sz w:val="20"/>
          <w:szCs w:val="20"/>
          <w:lang w:eastAsia="ru-RU"/>
        </w:rPr>
        <w:t xml:space="preserve">. </w:t>
      </w:r>
      <w:r w:rsidR="008A0084" w:rsidRPr="008A0084">
        <w:rPr>
          <w:rFonts w:ascii="Times New Roman" w:hAnsi="Times New Roman"/>
          <w:kern w:val="0"/>
          <w:sz w:val="20"/>
          <w:szCs w:val="20"/>
          <w:lang w:eastAsia="ru-RU"/>
        </w:rPr>
        <w:t>Момен</w:t>
      </w:r>
      <w:r w:rsidR="008A0084">
        <w:rPr>
          <w:rFonts w:ascii="Times New Roman" w:hAnsi="Times New Roman"/>
          <w:kern w:val="0"/>
          <w:sz w:val="20"/>
          <w:szCs w:val="20"/>
          <w:lang w:eastAsia="ru-RU"/>
        </w:rPr>
        <w:t>том поставки является доставка</w:t>
      </w:r>
      <w:r w:rsidR="007F3762">
        <w:rPr>
          <w:rFonts w:ascii="Times New Roman" w:hAnsi="Times New Roman"/>
          <w:kern w:val="0"/>
          <w:sz w:val="20"/>
          <w:szCs w:val="20"/>
          <w:lang w:eastAsia="ru-RU"/>
        </w:rPr>
        <w:t xml:space="preserve"> и передача</w:t>
      </w:r>
      <w:r w:rsidR="008A0084">
        <w:rPr>
          <w:rFonts w:ascii="Times New Roman" w:hAnsi="Times New Roman"/>
          <w:kern w:val="0"/>
          <w:sz w:val="20"/>
          <w:szCs w:val="20"/>
          <w:lang w:eastAsia="ru-RU"/>
        </w:rPr>
        <w:t xml:space="preserve"> товара З</w:t>
      </w:r>
      <w:r w:rsidR="008A0084" w:rsidRPr="008A0084">
        <w:rPr>
          <w:rFonts w:ascii="Times New Roman" w:hAnsi="Times New Roman"/>
          <w:kern w:val="0"/>
          <w:sz w:val="20"/>
          <w:szCs w:val="20"/>
          <w:lang w:eastAsia="ru-RU"/>
        </w:rPr>
        <w:t xml:space="preserve">аказчику по </w:t>
      </w:r>
      <w:r w:rsidR="008A0084">
        <w:rPr>
          <w:rFonts w:ascii="Times New Roman" w:hAnsi="Times New Roman"/>
          <w:kern w:val="0"/>
          <w:sz w:val="20"/>
          <w:szCs w:val="20"/>
          <w:lang w:eastAsia="ru-RU"/>
        </w:rPr>
        <w:t xml:space="preserve"> указанному </w:t>
      </w:r>
      <w:r w:rsidR="008A0084" w:rsidRPr="008A0084">
        <w:rPr>
          <w:rFonts w:ascii="Times New Roman" w:hAnsi="Times New Roman"/>
          <w:kern w:val="0"/>
          <w:sz w:val="20"/>
          <w:szCs w:val="20"/>
          <w:lang w:eastAsia="ru-RU"/>
        </w:rPr>
        <w:t>адресу</w:t>
      </w:r>
      <w:r w:rsidR="008A0084">
        <w:rPr>
          <w:rFonts w:ascii="Times New Roman" w:hAnsi="Times New Roman"/>
          <w:kern w:val="0"/>
          <w:sz w:val="20"/>
          <w:szCs w:val="20"/>
          <w:lang w:eastAsia="ru-RU"/>
        </w:rPr>
        <w:t>.</w:t>
      </w:r>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Перед непосредственной поставкой Поставщик уведомляет Заказчика о дне и времени по</w:t>
      </w:r>
      <w:r w:rsidR="0027074C">
        <w:rPr>
          <w:rFonts w:ascii="Times New Roman" w:hAnsi="Times New Roman"/>
          <w:kern w:val="0"/>
          <w:sz w:val="20"/>
          <w:szCs w:val="20"/>
          <w:lang w:eastAsia="ru-RU"/>
        </w:rPr>
        <w:t>ставки, но не позднее, чем за три дня</w:t>
      </w:r>
      <w:r w:rsidR="00C71373" w:rsidRPr="005E6C39">
        <w:rPr>
          <w:rFonts w:ascii="Times New Roman" w:hAnsi="Times New Roman"/>
          <w:kern w:val="0"/>
          <w:sz w:val="20"/>
          <w:szCs w:val="20"/>
          <w:lang w:eastAsia="ru-RU"/>
        </w:rPr>
        <w:t xml:space="preserve"> до времени поставки. Уведомление производится телефонограммой, направленной </w:t>
      </w:r>
      <w:r w:rsidR="00606752">
        <w:rPr>
          <w:rFonts w:ascii="Times New Roman" w:hAnsi="Times New Roman"/>
          <w:kern w:val="0"/>
          <w:sz w:val="20"/>
          <w:szCs w:val="20"/>
          <w:lang w:eastAsia="ru-RU"/>
        </w:rPr>
        <w:t xml:space="preserve">работнику </w:t>
      </w:r>
      <w:r w:rsidR="0027074C" w:rsidRPr="0027074C">
        <w:rPr>
          <w:rFonts w:ascii="Times New Roman" w:hAnsi="Times New Roman"/>
          <w:kern w:val="0"/>
          <w:sz w:val="20"/>
          <w:szCs w:val="20"/>
          <w:lang w:eastAsia="ru-RU"/>
        </w:rPr>
        <w:t xml:space="preserve">ТТЖТ – </w:t>
      </w:r>
      <w:r w:rsidR="004625E2">
        <w:rPr>
          <w:rFonts w:ascii="Times New Roman" w:hAnsi="Times New Roman"/>
          <w:kern w:val="0"/>
          <w:sz w:val="20"/>
          <w:szCs w:val="20"/>
          <w:lang w:eastAsia="ru-RU"/>
        </w:rPr>
        <w:t>Инженеру -</w:t>
      </w:r>
      <w:r w:rsidR="004625E2" w:rsidRPr="004625E2">
        <w:rPr>
          <w:rFonts w:ascii="Times New Roman" w:hAnsi="Times New Roman"/>
          <w:kern w:val="0"/>
          <w:sz w:val="20"/>
          <w:szCs w:val="20"/>
          <w:lang w:eastAsia="ru-RU"/>
        </w:rPr>
        <w:t xml:space="preserve"> </w:t>
      </w:r>
      <w:r w:rsidR="004625E2">
        <w:rPr>
          <w:rFonts w:ascii="Times New Roman" w:hAnsi="Times New Roman"/>
          <w:kern w:val="0"/>
          <w:sz w:val="20"/>
          <w:szCs w:val="20"/>
          <w:lang w:eastAsia="ru-RU"/>
        </w:rPr>
        <w:t xml:space="preserve">Старикову А. В. </w:t>
      </w:r>
      <w:r w:rsidR="004625E2" w:rsidRPr="004625E2">
        <w:rPr>
          <w:rFonts w:ascii="Times New Roman" w:hAnsi="Times New Roman"/>
          <w:kern w:val="0"/>
          <w:sz w:val="20"/>
          <w:szCs w:val="20"/>
          <w:lang w:eastAsia="ru-RU"/>
        </w:rPr>
        <w:t>тел. 8-923-407-10-87</w:t>
      </w:r>
      <w:r w:rsidR="004625E2">
        <w:rPr>
          <w:rFonts w:ascii="Times New Roman" w:hAnsi="Times New Roman"/>
          <w:kern w:val="0"/>
          <w:sz w:val="20"/>
          <w:szCs w:val="20"/>
          <w:lang w:eastAsia="ru-RU"/>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3.7</w:t>
      </w:r>
      <w:r w:rsidR="00ED2F67" w:rsidRPr="005E6C39">
        <w:rPr>
          <w:rFonts w:ascii="Times New Roman" w:hAnsi="Times New Roman"/>
          <w:sz w:val="20"/>
          <w:szCs w:val="20"/>
        </w:rPr>
        <w:t>.</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497FBD">
        <w:rPr>
          <w:rFonts w:ascii="Times New Roman" w:hAnsi="Times New Roman"/>
          <w:sz w:val="20"/>
          <w:szCs w:val="20"/>
        </w:rPr>
        <w:t xml:space="preserve"> в полном объеме</w:t>
      </w:r>
      <w:r w:rsidR="008A0084" w:rsidRPr="008A0084">
        <w:rPr>
          <w:rFonts w:ascii="Times New Roman" w:hAnsi="Times New Roman"/>
          <w:sz w:val="20"/>
          <w:szCs w:val="20"/>
        </w:rPr>
        <w:t>, предусм</w:t>
      </w:r>
      <w:r w:rsidR="00497FBD">
        <w:rPr>
          <w:rFonts w:ascii="Times New Roman" w:hAnsi="Times New Roman"/>
          <w:sz w:val="20"/>
          <w:szCs w:val="20"/>
        </w:rPr>
        <w:t>отренном</w:t>
      </w:r>
      <w:r w:rsidR="008A0084">
        <w:rPr>
          <w:rFonts w:ascii="Times New Roman" w:hAnsi="Times New Roman"/>
          <w:sz w:val="20"/>
          <w:szCs w:val="20"/>
        </w:rPr>
        <w:t xml:space="preserve"> настоящим договором</w:t>
      </w:r>
      <w:r w:rsidR="00497FBD">
        <w:rPr>
          <w:rFonts w:ascii="Times New Roman" w:hAnsi="Times New Roman"/>
          <w:sz w:val="20"/>
          <w:szCs w:val="20"/>
        </w:rPr>
        <w:t xml:space="preserve">, </w:t>
      </w:r>
      <w:r w:rsidR="008A0084" w:rsidRPr="008A0084">
        <w:rPr>
          <w:rFonts w:ascii="Times New Roman" w:hAnsi="Times New Roman"/>
          <w:sz w:val="20"/>
          <w:szCs w:val="20"/>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0958A1">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информацию о количестве поставленного Товара;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606752">
        <w:rPr>
          <w:rFonts w:ascii="Times New Roman" w:hAnsi="Times New Roman"/>
          <w:b/>
          <w:bCs/>
          <w:i/>
          <w:iCs/>
          <w:sz w:val="20"/>
          <w:szCs w:val="20"/>
        </w:rPr>
        <w:t>20 (два</w:t>
      </w:r>
      <w:r w:rsidRPr="00687451">
        <w:rPr>
          <w:rFonts w:ascii="Times New Roman" w:hAnsi="Times New Roman"/>
          <w:b/>
          <w:bCs/>
          <w:i/>
          <w:iCs/>
          <w:sz w:val="20"/>
          <w:szCs w:val="20"/>
        </w:rPr>
        <w:t>дцати)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proofErr w:type="gramStart"/>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184302">
        <w:rPr>
          <w:rFonts w:ascii="Times New Roman" w:hAnsi="Times New Roman"/>
          <w:sz w:val="20"/>
          <w:szCs w:val="20"/>
        </w:rPr>
        <w:t xml:space="preserve"> копии</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roofErr w:type="gramEnd"/>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w:t>
      </w:r>
      <w:r w:rsidR="001B2539">
        <w:rPr>
          <w:rFonts w:ascii="Times New Roman" w:hAnsi="Times New Roman"/>
          <w:sz w:val="20"/>
          <w:szCs w:val="20"/>
        </w:rPr>
        <w:t xml:space="preserve"> </w:t>
      </w:r>
      <w:r w:rsidR="00A81A52" w:rsidRPr="00A81A52">
        <w:rPr>
          <w:rFonts w:ascii="Times New Roman" w:hAnsi="Times New Roman"/>
          <w:sz w:val="20"/>
          <w:szCs w:val="20"/>
        </w:rPr>
        <w:t xml:space="preserve">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0C0EC4"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5559B">
        <w:rPr>
          <w:rFonts w:ascii="Times New Roman" w:hAnsi="Times New Roman"/>
          <w:sz w:val="20"/>
          <w:szCs w:val="20"/>
        </w:rPr>
        <w:t xml:space="preserve"> должен соответствовать сроку гарантии завода-изго</w:t>
      </w:r>
      <w:r w:rsidR="00BF1F50">
        <w:rPr>
          <w:rFonts w:ascii="Times New Roman" w:hAnsi="Times New Roman"/>
          <w:sz w:val="20"/>
          <w:szCs w:val="20"/>
        </w:rPr>
        <w:t>товите</w:t>
      </w:r>
      <w:r w:rsidR="001C4355">
        <w:rPr>
          <w:rFonts w:ascii="Times New Roman" w:hAnsi="Times New Roman"/>
          <w:sz w:val="20"/>
          <w:szCs w:val="20"/>
        </w:rPr>
        <w:t>ля и составлять не менее 12</w:t>
      </w:r>
      <w:r w:rsidR="00606752">
        <w:rPr>
          <w:rFonts w:ascii="Times New Roman" w:hAnsi="Times New Roman"/>
          <w:sz w:val="20"/>
          <w:szCs w:val="20"/>
        </w:rPr>
        <w:t xml:space="preserve"> месяцев</w:t>
      </w:r>
      <w:r w:rsidR="000C0EC4" w:rsidRPr="005E6C39">
        <w:rPr>
          <w:rFonts w:ascii="Times New Roman" w:hAnsi="Times New Roman"/>
          <w:sz w:val="20"/>
          <w:szCs w:val="20"/>
        </w:rPr>
        <w:t>.</w:t>
      </w:r>
    </w:p>
    <w:p w:rsidR="001B2539" w:rsidRPr="001B2539" w:rsidRDefault="001B2539" w:rsidP="001B253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1B2539">
        <w:rPr>
          <w:rFonts w:ascii="Times New Roman" w:hAnsi="Times New Roman"/>
          <w:sz w:val="20"/>
          <w:szCs w:val="20"/>
        </w:rPr>
        <w:t xml:space="preserve">Гарантийный срок начинает течь </w:t>
      </w:r>
      <w:proofErr w:type="gramStart"/>
      <w:r w:rsidRPr="001B2539">
        <w:rPr>
          <w:rFonts w:ascii="Times New Roman" w:hAnsi="Times New Roman"/>
          <w:sz w:val="20"/>
          <w:szCs w:val="20"/>
        </w:rPr>
        <w:t>с даты подписания</w:t>
      </w:r>
      <w:proofErr w:type="gramEnd"/>
      <w:r w:rsidRPr="001B2539">
        <w:rPr>
          <w:rFonts w:ascii="Times New Roman" w:hAnsi="Times New Roman"/>
          <w:sz w:val="20"/>
          <w:szCs w:val="20"/>
        </w:rPr>
        <w:t xml:space="preserve"> сторонами акта приема-передачи товара, товарной (товарно-транспортной) накладной. Гарантия должна распространяться на весь поставляемый товар.</w:t>
      </w:r>
    </w:p>
    <w:p w:rsidR="001B2539" w:rsidRPr="001B2539" w:rsidRDefault="001B2539" w:rsidP="001B253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5.4.</w:t>
      </w:r>
      <w:r w:rsidRPr="001B2539">
        <w:rPr>
          <w:rFonts w:ascii="Times New Roman" w:hAnsi="Times New Roman"/>
          <w:sz w:val="20"/>
          <w:szCs w:val="20"/>
        </w:rPr>
        <w:t xml:space="preserve"> Заказчик вправе предъявить претензию при условии, если недостатки были обнаружены в течение гарантийного срока. Поставщик отвечает за недостатки товара, если не докажет, что недостатки товара возникли после его передачи заказчику вследствие нарушения заказчиком правил пользования товаром или его хранения, либо действий третьих лиц, либо непреодолимой силы.</w:t>
      </w:r>
    </w:p>
    <w:p w:rsidR="001B2539" w:rsidRPr="001B2539" w:rsidRDefault="001B2539" w:rsidP="001B253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5.5. </w:t>
      </w:r>
      <w:r w:rsidRPr="001B2539">
        <w:rPr>
          <w:rFonts w:ascii="Times New Roman" w:hAnsi="Times New Roman"/>
          <w:sz w:val="20"/>
          <w:szCs w:val="20"/>
        </w:rPr>
        <w:t>Обнаруженные неисправности должны устраняться</w:t>
      </w:r>
      <w:r>
        <w:rPr>
          <w:rFonts w:ascii="Times New Roman" w:hAnsi="Times New Roman"/>
          <w:sz w:val="20"/>
          <w:szCs w:val="20"/>
        </w:rPr>
        <w:t xml:space="preserve"> Поставщиком</w:t>
      </w:r>
      <w:r w:rsidRPr="001B2539">
        <w:rPr>
          <w:rFonts w:ascii="Times New Roman" w:hAnsi="Times New Roman"/>
          <w:sz w:val="20"/>
          <w:szCs w:val="20"/>
        </w:rPr>
        <w:t xml:space="preserve"> по месту нахождения товара, а в случае необходимости – в месте гарантийного обслуживани</w:t>
      </w:r>
      <w:r>
        <w:rPr>
          <w:rFonts w:ascii="Times New Roman" w:hAnsi="Times New Roman"/>
          <w:sz w:val="20"/>
          <w:szCs w:val="20"/>
        </w:rPr>
        <w:t>я. Все запасные части, которые П</w:t>
      </w:r>
      <w:r w:rsidRPr="001B2539">
        <w:rPr>
          <w:rFonts w:ascii="Times New Roman" w:hAnsi="Times New Roman"/>
          <w:sz w:val="20"/>
          <w:szCs w:val="20"/>
        </w:rPr>
        <w:t>оставщик устанавливает на товар в течение срока гарантии, должны иметь функциональные характеристики согласно технической документации на товар или улучшенные функциональные характеристики, совместимые с</w:t>
      </w:r>
      <w:r w:rsidR="00283D21">
        <w:rPr>
          <w:rFonts w:ascii="Times New Roman" w:hAnsi="Times New Roman"/>
          <w:sz w:val="20"/>
          <w:szCs w:val="20"/>
        </w:rPr>
        <w:t xml:space="preserve"> товаром</w:t>
      </w:r>
      <w:r w:rsidRPr="001B2539">
        <w:rPr>
          <w:rFonts w:ascii="Times New Roman" w:hAnsi="Times New Roman"/>
          <w:sz w:val="20"/>
          <w:szCs w:val="20"/>
        </w:rPr>
        <w:t>.</w:t>
      </w:r>
    </w:p>
    <w:p w:rsidR="001B2539" w:rsidRPr="001B2539" w:rsidRDefault="00283D21" w:rsidP="001B253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5.6. </w:t>
      </w:r>
      <w:r w:rsidR="001B2539" w:rsidRPr="001B2539">
        <w:rPr>
          <w:rFonts w:ascii="Times New Roman" w:hAnsi="Times New Roman"/>
          <w:sz w:val="20"/>
          <w:szCs w:val="20"/>
        </w:rPr>
        <w:t>В течение установленного гарантийного срока все расходы, связанные с осуществлением гарантийного обслуживания</w:t>
      </w:r>
      <w:r>
        <w:rPr>
          <w:rFonts w:ascii="Times New Roman" w:hAnsi="Times New Roman"/>
          <w:sz w:val="20"/>
          <w:szCs w:val="20"/>
        </w:rPr>
        <w:t xml:space="preserve"> товара, несет П</w:t>
      </w:r>
      <w:r w:rsidR="001B2539" w:rsidRPr="001B2539">
        <w:rPr>
          <w:rFonts w:ascii="Times New Roman" w:hAnsi="Times New Roman"/>
          <w:sz w:val="20"/>
          <w:szCs w:val="20"/>
        </w:rPr>
        <w:t xml:space="preserve">оставщик, в том числе все расходы, связанные с заменой некачественного товара (или его элементов). </w:t>
      </w:r>
    </w:p>
    <w:p w:rsidR="001B2539" w:rsidRPr="001B2539" w:rsidRDefault="00283D21" w:rsidP="001B253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5.7. </w:t>
      </w:r>
      <w:r w:rsidR="001B2539" w:rsidRPr="001B2539">
        <w:rPr>
          <w:rFonts w:ascii="Times New Roman" w:hAnsi="Times New Roman"/>
          <w:sz w:val="20"/>
          <w:szCs w:val="20"/>
        </w:rPr>
        <w:t>При о</w:t>
      </w:r>
      <w:r>
        <w:rPr>
          <w:rFonts w:ascii="Times New Roman" w:hAnsi="Times New Roman"/>
          <w:sz w:val="20"/>
          <w:szCs w:val="20"/>
        </w:rPr>
        <w:t>бнаружении недостатков товара, Заказчик вызывает представителя П</w:t>
      </w:r>
      <w:r w:rsidR="001B2539" w:rsidRPr="001B2539">
        <w:rPr>
          <w:rFonts w:ascii="Times New Roman" w:hAnsi="Times New Roman"/>
          <w:sz w:val="20"/>
          <w:szCs w:val="20"/>
        </w:rPr>
        <w:t>остав</w:t>
      </w:r>
      <w:r>
        <w:rPr>
          <w:rFonts w:ascii="Times New Roman" w:hAnsi="Times New Roman"/>
          <w:sz w:val="20"/>
          <w:szCs w:val="20"/>
        </w:rPr>
        <w:t>щика. При неявке представителя П</w:t>
      </w:r>
      <w:r w:rsidR="001B2539" w:rsidRPr="001B2539">
        <w:rPr>
          <w:rFonts w:ascii="Times New Roman" w:hAnsi="Times New Roman"/>
          <w:sz w:val="20"/>
          <w:szCs w:val="20"/>
        </w:rPr>
        <w:t>оставщика в течение 3 (трех) рабоч</w:t>
      </w:r>
      <w:r>
        <w:rPr>
          <w:rFonts w:ascii="Times New Roman" w:hAnsi="Times New Roman"/>
          <w:sz w:val="20"/>
          <w:szCs w:val="20"/>
        </w:rPr>
        <w:t xml:space="preserve">их дней </w:t>
      </w:r>
      <w:proofErr w:type="gramStart"/>
      <w:r>
        <w:rPr>
          <w:rFonts w:ascii="Times New Roman" w:hAnsi="Times New Roman"/>
          <w:sz w:val="20"/>
          <w:szCs w:val="20"/>
        </w:rPr>
        <w:t>с даты</w:t>
      </w:r>
      <w:proofErr w:type="gramEnd"/>
      <w:r>
        <w:rPr>
          <w:rFonts w:ascii="Times New Roman" w:hAnsi="Times New Roman"/>
          <w:sz w:val="20"/>
          <w:szCs w:val="20"/>
        </w:rPr>
        <w:t xml:space="preserve"> его вызова, З</w:t>
      </w:r>
      <w:r w:rsidR="001B2539" w:rsidRPr="001B2539">
        <w:rPr>
          <w:rFonts w:ascii="Times New Roman" w:hAnsi="Times New Roman"/>
          <w:sz w:val="20"/>
          <w:szCs w:val="20"/>
        </w:rPr>
        <w:t xml:space="preserve">аказчик имеет право в одностороннем порядке составить акт о выявленных недостатках, который является достаточным основанием для устранения недостатков </w:t>
      </w:r>
      <w:r>
        <w:rPr>
          <w:rFonts w:ascii="Times New Roman" w:hAnsi="Times New Roman"/>
          <w:sz w:val="20"/>
          <w:szCs w:val="20"/>
        </w:rPr>
        <w:t xml:space="preserve"> Поставщиком (замены некачественного</w:t>
      </w:r>
      <w:r w:rsidR="001B2539" w:rsidRPr="001B2539">
        <w:rPr>
          <w:rFonts w:ascii="Times New Roman" w:hAnsi="Times New Roman"/>
          <w:sz w:val="20"/>
          <w:szCs w:val="20"/>
        </w:rPr>
        <w:t xml:space="preserve"> товара на товар надлежащего качества). </w:t>
      </w:r>
    </w:p>
    <w:p w:rsidR="001B2539" w:rsidRPr="001B2539" w:rsidRDefault="001B2539" w:rsidP="001B2539">
      <w:pPr>
        <w:autoSpaceDE w:val="0"/>
        <w:autoSpaceDN w:val="0"/>
        <w:adjustRightInd w:val="0"/>
        <w:spacing w:after="0" w:line="240" w:lineRule="auto"/>
        <w:jc w:val="both"/>
        <w:rPr>
          <w:rFonts w:ascii="Times New Roman" w:hAnsi="Times New Roman"/>
          <w:sz w:val="20"/>
          <w:szCs w:val="20"/>
        </w:rPr>
      </w:pPr>
      <w:r w:rsidRPr="001B2539">
        <w:rPr>
          <w:rFonts w:ascii="Times New Roman" w:hAnsi="Times New Roman"/>
          <w:sz w:val="20"/>
          <w:szCs w:val="20"/>
        </w:rPr>
        <w:t xml:space="preserve">Устранение недостатков </w:t>
      </w:r>
      <w:r w:rsidR="00283D21">
        <w:rPr>
          <w:rFonts w:ascii="Times New Roman" w:hAnsi="Times New Roman"/>
          <w:sz w:val="20"/>
          <w:szCs w:val="20"/>
        </w:rPr>
        <w:t xml:space="preserve"> в товаре или замена некачественного</w:t>
      </w:r>
      <w:r w:rsidRPr="001B2539">
        <w:rPr>
          <w:rFonts w:ascii="Times New Roman" w:hAnsi="Times New Roman"/>
          <w:sz w:val="20"/>
          <w:szCs w:val="20"/>
        </w:rPr>
        <w:t xml:space="preserve"> товар</w:t>
      </w:r>
      <w:r w:rsidR="00283D21">
        <w:rPr>
          <w:rFonts w:ascii="Times New Roman" w:hAnsi="Times New Roman"/>
          <w:sz w:val="20"/>
          <w:szCs w:val="20"/>
        </w:rPr>
        <w:t>а на товар надлежащего качества</w:t>
      </w:r>
      <w:r w:rsidRPr="001B2539">
        <w:rPr>
          <w:rFonts w:ascii="Times New Roman" w:hAnsi="Times New Roman"/>
          <w:sz w:val="20"/>
          <w:szCs w:val="20"/>
        </w:rPr>
        <w:t xml:space="preserve"> осуществляется</w:t>
      </w:r>
      <w:r w:rsidR="00283D21">
        <w:rPr>
          <w:rFonts w:ascii="Times New Roman" w:hAnsi="Times New Roman"/>
          <w:sz w:val="20"/>
          <w:szCs w:val="20"/>
        </w:rPr>
        <w:t xml:space="preserve"> Поставщиком на основании претензии З</w:t>
      </w:r>
      <w:r w:rsidRPr="001B2539">
        <w:rPr>
          <w:rFonts w:ascii="Times New Roman" w:hAnsi="Times New Roman"/>
          <w:sz w:val="20"/>
          <w:szCs w:val="20"/>
        </w:rPr>
        <w:t>аказчика в установленный в претензии срок.</w:t>
      </w:r>
    </w:p>
    <w:p w:rsidR="000F45A2" w:rsidRPr="005E6C39" w:rsidRDefault="000F45A2"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1B2539"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A01663"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w:t>
      </w:r>
      <w:r w:rsidR="001B2539">
        <w:rPr>
          <w:rFonts w:ascii="Times New Roman" w:hAnsi="Times New Roman"/>
          <w:sz w:val="20"/>
          <w:szCs w:val="20"/>
        </w:rPr>
        <w:t xml:space="preserve"> </w:t>
      </w:r>
      <w:r w:rsidRPr="0078471F">
        <w:rPr>
          <w:rFonts w:ascii="Times New Roman" w:hAnsi="Times New Roman"/>
          <w:sz w:val="20"/>
          <w:szCs w:val="20"/>
        </w:rPr>
        <w:t>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2363A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w:t>
      </w:r>
      <w:r w:rsidR="002363AC">
        <w:rPr>
          <w:rFonts w:ascii="Times New Roman" w:hAnsi="Times New Roman"/>
          <w:sz w:val="20"/>
          <w:szCs w:val="20"/>
        </w:rPr>
        <w:t xml:space="preserve"> </w:t>
      </w:r>
      <w:r w:rsidRPr="0078471F">
        <w:rPr>
          <w:rFonts w:ascii="Times New Roman" w:hAnsi="Times New Roman"/>
          <w:sz w:val="20"/>
          <w:szCs w:val="20"/>
        </w:rPr>
        <w:t xml:space="preserve"> за исключением просрочки исполнения обязательств</w:t>
      </w:r>
      <w:r w:rsidR="002363AC">
        <w:rPr>
          <w:rFonts w:ascii="Times New Roman" w:hAnsi="Times New Roman"/>
          <w:sz w:val="20"/>
          <w:szCs w:val="20"/>
        </w:rPr>
        <w:t xml:space="preserve"> </w:t>
      </w:r>
      <w:r w:rsidRPr="0078471F">
        <w:rPr>
          <w:rFonts w:ascii="Times New Roman" w:hAnsi="Times New Roman"/>
          <w:sz w:val="20"/>
          <w:szCs w:val="20"/>
        </w:rPr>
        <w:t xml:space="preserve"> (в том числе гарантийного</w:t>
      </w:r>
      <w:r w:rsidR="002363AC">
        <w:rPr>
          <w:rFonts w:ascii="Times New Roman" w:hAnsi="Times New Roman"/>
          <w:sz w:val="20"/>
          <w:szCs w:val="20"/>
        </w:rPr>
        <w:t xml:space="preserve"> </w:t>
      </w:r>
      <w:r w:rsidRPr="0078471F">
        <w:rPr>
          <w:rFonts w:ascii="Times New Roman" w:hAnsi="Times New Roman"/>
          <w:sz w:val="20"/>
          <w:szCs w:val="20"/>
        </w:rPr>
        <w:t>обязательства), предусмотренных договором, размер штрафа устанавливается в размере – 1% цены  договора, но не более 5000 рублей и не менее 1000 рублей.</w:t>
      </w:r>
    </w:p>
    <w:p w:rsidR="00A01663" w:rsidRPr="0078471F" w:rsidRDefault="00A01663" w:rsidP="002363A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w:t>
      </w:r>
      <w:r w:rsidR="002363AC">
        <w:rPr>
          <w:rFonts w:ascii="Times New Roman" w:hAnsi="Times New Roman"/>
          <w:sz w:val="20"/>
          <w:szCs w:val="20"/>
        </w:rPr>
        <w:t xml:space="preserve"> </w:t>
      </w:r>
      <w:r w:rsidRPr="0078471F">
        <w:rPr>
          <w:rFonts w:ascii="Times New Roman" w:hAnsi="Times New Roman"/>
          <w:sz w:val="20"/>
          <w:szCs w:val="20"/>
        </w:rPr>
        <w:t>предусмотренного  договором, которое не имеет стоимостного выражения, размер штрафа устанавливается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2363AC">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подписания документа о приемке 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xml:space="preserve">, а </w:t>
      </w:r>
      <w:proofErr w:type="gramStart"/>
      <w:r w:rsidR="007401BD" w:rsidRPr="007401BD">
        <w:rPr>
          <w:rFonts w:ascii="Times New Roman" w:hAnsi="Times New Roman"/>
          <w:kern w:val="0"/>
          <w:sz w:val="20"/>
          <w:szCs w:val="20"/>
        </w:rPr>
        <w:t>также</w:t>
      </w:r>
      <w:proofErr w:type="gramEnd"/>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0958A1">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0" w:name="Par0"/>
      <w:bookmarkEnd w:id="0"/>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825D99" w:rsidRPr="00825D99" w:rsidRDefault="002C5146"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825D99">
        <w:rPr>
          <w:rFonts w:ascii="Times New Roman" w:hAnsi="Times New Roman"/>
          <w:bCs/>
          <w:sz w:val="20"/>
          <w:szCs w:val="20"/>
        </w:rPr>
        <w:t>11.3.</w:t>
      </w:r>
      <w:r w:rsidR="00825D99" w:rsidRPr="00825D99">
        <w:rPr>
          <w:rFonts w:ascii="Times New Roman" w:hAnsi="Times New Roman"/>
          <w:bCs/>
          <w:sz w:val="20"/>
          <w:szCs w:val="20"/>
        </w:rPr>
        <w:t xml:space="preserve"> В случае принятия Заказчиком  решения об одностороннем отказе от исполнения договора, </w:t>
      </w:r>
      <w:r w:rsidR="00825D99">
        <w:rPr>
          <w:rFonts w:ascii="Times New Roman" w:hAnsi="Times New Roman"/>
          <w:bCs/>
          <w:sz w:val="20"/>
          <w:szCs w:val="20"/>
        </w:rPr>
        <w:t>уведомление Поставщика</w:t>
      </w:r>
      <w:r w:rsidR="00825D99" w:rsidRPr="00825D99">
        <w:rPr>
          <w:rFonts w:ascii="Times New Roman" w:hAnsi="Times New Roman"/>
          <w:bCs/>
          <w:sz w:val="20"/>
          <w:szCs w:val="20"/>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 xml:space="preserve">.4. Решение Заказчика об одностороннем отказе от исполнения договора вступает в </w:t>
      </w:r>
      <w:proofErr w:type="gramStart"/>
      <w:r w:rsidRPr="00825D99">
        <w:rPr>
          <w:rFonts w:ascii="Times New Roman" w:hAnsi="Times New Roman"/>
          <w:bCs/>
          <w:sz w:val="20"/>
          <w:szCs w:val="20"/>
        </w:rPr>
        <w:t>силу</w:t>
      </w:r>
      <w:proofErr w:type="gramEnd"/>
      <w:r w:rsidRPr="00825D99">
        <w:rPr>
          <w:rFonts w:ascii="Times New Roman" w:hAnsi="Times New Roman"/>
          <w:bCs/>
          <w:sz w:val="20"/>
          <w:szCs w:val="20"/>
        </w:rPr>
        <w:t xml:space="preserve"> и договор считается расторгнутым через 10 дней с даты надлежащего уведомления Заказчиком  </w:t>
      </w:r>
      <w:r>
        <w:rPr>
          <w:rFonts w:ascii="Times New Roman" w:hAnsi="Times New Roman"/>
          <w:bCs/>
          <w:sz w:val="20"/>
          <w:szCs w:val="20"/>
        </w:rPr>
        <w:t>Поставщика</w:t>
      </w:r>
      <w:r w:rsidRPr="00825D99">
        <w:rPr>
          <w:rFonts w:ascii="Times New Roman" w:hAnsi="Times New Roman"/>
          <w:bCs/>
          <w:sz w:val="20"/>
          <w:szCs w:val="20"/>
        </w:rPr>
        <w:t xml:space="preserve"> об одностороннем отказе от исполнения договора.</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.6</w:t>
      </w:r>
      <w:r>
        <w:rPr>
          <w:rFonts w:ascii="Times New Roman" w:hAnsi="Times New Roman"/>
          <w:bCs/>
          <w:sz w:val="20"/>
          <w:szCs w:val="20"/>
        </w:rPr>
        <w:t>. Поставщик</w:t>
      </w:r>
      <w:r w:rsidRPr="00825D99">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25D99" w:rsidRPr="002C5146" w:rsidRDefault="00825D99" w:rsidP="00825D99">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1" w:name="Par2"/>
      <w:bookmarkEnd w:id="1"/>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283D21" w:rsidRPr="00283D21" w:rsidRDefault="00283D21" w:rsidP="00283D21">
            <w:pPr>
              <w:suppressAutoHyphens w:val="0"/>
              <w:spacing w:after="0" w:line="240" w:lineRule="auto"/>
              <w:jc w:val="both"/>
              <w:rPr>
                <w:rFonts w:ascii="Times New Roman" w:hAnsi="Times New Roman"/>
                <w:kern w:val="0"/>
                <w:sz w:val="20"/>
                <w:szCs w:val="20"/>
                <w:lang w:eastAsia="ru-RU"/>
              </w:rPr>
            </w:pPr>
            <w:r w:rsidRPr="00283D21">
              <w:rPr>
                <w:rFonts w:ascii="Times New Roman" w:hAnsi="Times New Roman"/>
                <w:kern w:val="0"/>
                <w:sz w:val="20"/>
                <w:szCs w:val="20"/>
                <w:lang w:eastAsia="ru-RU"/>
              </w:rPr>
              <w:t>ИНН: 5402113155 КПП 540201001</w:t>
            </w:r>
          </w:p>
          <w:p w:rsidR="00283D21" w:rsidRPr="00283D21" w:rsidRDefault="00283D21" w:rsidP="00283D21">
            <w:pPr>
              <w:suppressAutoHyphens w:val="0"/>
              <w:spacing w:after="0" w:line="240" w:lineRule="auto"/>
              <w:jc w:val="both"/>
              <w:rPr>
                <w:rFonts w:ascii="Times New Roman" w:hAnsi="Times New Roman"/>
                <w:kern w:val="0"/>
                <w:sz w:val="20"/>
                <w:szCs w:val="20"/>
                <w:lang w:eastAsia="ru-RU"/>
              </w:rPr>
            </w:pPr>
            <w:r w:rsidRPr="00283D21">
              <w:rPr>
                <w:rFonts w:ascii="Times New Roman" w:hAnsi="Times New Roman"/>
                <w:kern w:val="0"/>
                <w:sz w:val="20"/>
                <w:szCs w:val="20"/>
                <w:lang w:eastAsia="ru-RU"/>
              </w:rPr>
              <w:t>ОГРН  1025401011680     ОКПО 01115969</w:t>
            </w:r>
          </w:p>
          <w:p w:rsidR="00283D21" w:rsidRPr="00283D21" w:rsidRDefault="00283D21" w:rsidP="00283D21">
            <w:pPr>
              <w:suppressAutoHyphens w:val="0"/>
              <w:spacing w:after="0" w:line="240" w:lineRule="auto"/>
              <w:jc w:val="both"/>
              <w:rPr>
                <w:rFonts w:ascii="Times New Roman" w:hAnsi="Times New Roman"/>
                <w:b/>
                <w:kern w:val="0"/>
                <w:sz w:val="20"/>
                <w:szCs w:val="20"/>
                <w:lang w:eastAsia="ru-RU"/>
              </w:rPr>
            </w:pPr>
            <w:r w:rsidRPr="00283D21">
              <w:rPr>
                <w:rFonts w:ascii="Times New Roman" w:hAnsi="Times New Roman"/>
                <w:b/>
                <w:kern w:val="0"/>
                <w:sz w:val="20"/>
                <w:szCs w:val="20"/>
                <w:lang w:eastAsia="ru-RU"/>
              </w:rPr>
              <w:t>Томский техникум железнодорожного транспорта (ТТЖТ-филиал СГУПС)</w:t>
            </w:r>
          </w:p>
          <w:p w:rsidR="00283D21" w:rsidRPr="00283D21" w:rsidRDefault="00283D21" w:rsidP="00283D21">
            <w:pPr>
              <w:suppressAutoHyphens w:val="0"/>
              <w:spacing w:after="0" w:line="240" w:lineRule="auto"/>
              <w:jc w:val="both"/>
              <w:rPr>
                <w:rFonts w:ascii="Times New Roman" w:hAnsi="Times New Roman"/>
                <w:kern w:val="0"/>
                <w:sz w:val="20"/>
                <w:szCs w:val="20"/>
                <w:lang w:eastAsia="ru-RU"/>
              </w:rPr>
            </w:pPr>
            <w:r w:rsidRPr="00283D21">
              <w:rPr>
                <w:rFonts w:ascii="Times New Roman" w:hAnsi="Times New Roman"/>
                <w:kern w:val="0"/>
                <w:sz w:val="20"/>
                <w:szCs w:val="20"/>
                <w:lang w:eastAsia="ru-RU"/>
              </w:rPr>
              <w:t xml:space="preserve"> 634006, </w:t>
            </w:r>
            <w:proofErr w:type="spellStart"/>
            <w:r w:rsidRPr="00283D21">
              <w:rPr>
                <w:rFonts w:ascii="Times New Roman" w:hAnsi="Times New Roman"/>
                <w:kern w:val="0"/>
                <w:sz w:val="20"/>
                <w:szCs w:val="20"/>
                <w:lang w:eastAsia="ru-RU"/>
              </w:rPr>
              <w:t>г</w:t>
            </w:r>
            <w:proofErr w:type="gramStart"/>
            <w:r w:rsidRPr="00283D21">
              <w:rPr>
                <w:rFonts w:ascii="Times New Roman" w:hAnsi="Times New Roman"/>
                <w:kern w:val="0"/>
                <w:sz w:val="20"/>
                <w:szCs w:val="20"/>
                <w:lang w:eastAsia="ru-RU"/>
              </w:rPr>
              <w:t>.Т</w:t>
            </w:r>
            <w:proofErr w:type="gramEnd"/>
            <w:r w:rsidRPr="00283D21">
              <w:rPr>
                <w:rFonts w:ascii="Times New Roman" w:hAnsi="Times New Roman"/>
                <w:kern w:val="0"/>
                <w:sz w:val="20"/>
                <w:szCs w:val="20"/>
                <w:lang w:eastAsia="ru-RU"/>
              </w:rPr>
              <w:t>омск</w:t>
            </w:r>
            <w:proofErr w:type="spellEnd"/>
            <w:r w:rsidRPr="00283D21">
              <w:rPr>
                <w:rFonts w:ascii="Times New Roman" w:hAnsi="Times New Roman"/>
                <w:kern w:val="0"/>
                <w:sz w:val="20"/>
                <w:szCs w:val="20"/>
                <w:lang w:eastAsia="ru-RU"/>
              </w:rPr>
              <w:t>, пер.Переездный,д.1 тел.798-855</w:t>
            </w:r>
          </w:p>
          <w:p w:rsidR="00283D21" w:rsidRPr="00283D21" w:rsidRDefault="00283D21" w:rsidP="00283D21">
            <w:pPr>
              <w:suppressAutoHyphens w:val="0"/>
              <w:spacing w:after="0" w:line="240" w:lineRule="auto"/>
              <w:jc w:val="both"/>
              <w:rPr>
                <w:rFonts w:ascii="Times New Roman" w:hAnsi="Times New Roman"/>
                <w:kern w:val="0"/>
                <w:sz w:val="20"/>
                <w:szCs w:val="20"/>
                <w:lang w:eastAsia="ru-RU"/>
              </w:rPr>
            </w:pPr>
            <w:r w:rsidRPr="00283D21">
              <w:rPr>
                <w:rFonts w:ascii="Times New Roman" w:hAnsi="Times New Roman"/>
                <w:kern w:val="0"/>
                <w:sz w:val="20"/>
                <w:szCs w:val="20"/>
                <w:lang w:eastAsia="ru-RU"/>
              </w:rPr>
              <w:t>КПП 701702001</w:t>
            </w:r>
          </w:p>
          <w:p w:rsidR="00283D21" w:rsidRPr="00283D21" w:rsidRDefault="00283D21" w:rsidP="00283D21">
            <w:pPr>
              <w:suppressAutoHyphens w:val="0"/>
              <w:spacing w:after="0" w:line="240" w:lineRule="auto"/>
              <w:jc w:val="both"/>
              <w:rPr>
                <w:rFonts w:ascii="Times New Roman" w:hAnsi="Times New Roman"/>
                <w:kern w:val="0"/>
                <w:sz w:val="20"/>
                <w:szCs w:val="20"/>
                <w:lang w:eastAsia="ru-RU"/>
              </w:rPr>
            </w:pPr>
            <w:r w:rsidRPr="00283D21">
              <w:rPr>
                <w:rFonts w:ascii="Times New Roman" w:hAnsi="Times New Roman"/>
                <w:kern w:val="0"/>
                <w:sz w:val="20"/>
                <w:szCs w:val="20"/>
                <w:lang w:eastAsia="ru-RU"/>
              </w:rPr>
              <w:t xml:space="preserve">Р/с 40501810500002000002 Отделение Томск </w:t>
            </w:r>
            <w:proofErr w:type="spellStart"/>
            <w:r w:rsidRPr="00283D21">
              <w:rPr>
                <w:rFonts w:ascii="Times New Roman" w:hAnsi="Times New Roman"/>
                <w:kern w:val="0"/>
                <w:sz w:val="20"/>
                <w:szCs w:val="20"/>
                <w:lang w:eastAsia="ru-RU"/>
              </w:rPr>
              <w:t>г</w:t>
            </w:r>
            <w:proofErr w:type="gramStart"/>
            <w:r w:rsidRPr="00283D21">
              <w:rPr>
                <w:rFonts w:ascii="Times New Roman" w:hAnsi="Times New Roman"/>
                <w:kern w:val="0"/>
                <w:sz w:val="20"/>
                <w:szCs w:val="20"/>
                <w:lang w:eastAsia="ru-RU"/>
              </w:rPr>
              <w:t>.Т</w:t>
            </w:r>
            <w:proofErr w:type="gramEnd"/>
            <w:r w:rsidRPr="00283D21">
              <w:rPr>
                <w:rFonts w:ascii="Times New Roman" w:hAnsi="Times New Roman"/>
                <w:kern w:val="0"/>
                <w:sz w:val="20"/>
                <w:szCs w:val="20"/>
                <w:lang w:eastAsia="ru-RU"/>
              </w:rPr>
              <w:t>омск</w:t>
            </w:r>
            <w:proofErr w:type="spellEnd"/>
          </w:p>
          <w:p w:rsidR="00283D21" w:rsidRPr="00283D21" w:rsidRDefault="00283D21" w:rsidP="00283D21">
            <w:pPr>
              <w:suppressAutoHyphens w:val="0"/>
              <w:spacing w:after="0" w:line="240" w:lineRule="auto"/>
              <w:jc w:val="both"/>
              <w:rPr>
                <w:rFonts w:ascii="Times New Roman" w:hAnsi="Times New Roman"/>
                <w:kern w:val="0"/>
                <w:sz w:val="20"/>
                <w:szCs w:val="20"/>
                <w:lang w:eastAsia="ru-RU"/>
              </w:rPr>
            </w:pPr>
            <w:r w:rsidRPr="00283D21">
              <w:rPr>
                <w:rFonts w:ascii="Times New Roman" w:hAnsi="Times New Roman"/>
                <w:kern w:val="0"/>
                <w:sz w:val="20"/>
                <w:szCs w:val="20"/>
                <w:lang w:eastAsia="ru-RU"/>
              </w:rPr>
              <w:t>БИК 046902001</w:t>
            </w:r>
          </w:p>
          <w:p w:rsidR="00283D21" w:rsidRPr="00283D21" w:rsidRDefault="00283D21" w:rsidP="00283D21">
            <w:pPr>
              <w:suppressAutoHyphens w:val="0"/>
              <w:spacing w:after="0" w:line="240" w:lineRule="auto"/>
              <w:jc w:val="both"/>
              <w:rPr>
                <w:rFonts w:ascii="Times New Roman" w:hAnsi="Times New Roman"/>
                <w:kern w:val="0"/>
                <w:sz w:val="20"/>
                <w:szCs w:val="20"/>
                <w:lang w:eastAsia="ru-RU"/>
              </w:rPr>
            </w:pPr>
            <w:r w:rsidRPr="00283D21">
              <w:rPr>
                <w:rFonts w:ascii="Times New Roman" w:hAnsi="Times New Roman"/>
                <w:kern w:val="0"/>
                <w:sz w:val="20"/>
                <w:szCs w:val="20"/>
                <w:lang w:eastAsia="ru-RU"/>
              </w:rPr>
              <w:t xml:space="preserve">УФК по Томской области (ТТЖТ-филиал СГУПС л/с 711Х5784001) </w:t>
            </w:r>
          </w:p>
          <w:p w:rsidR="00283D21" w:rsidRPr="00283D21" w:rsidRDefault="00283D21" w:rsidP="00283D21">
            <w:pPr>
              <w:suppressAutoHyphens w:val="0"/>
              <w:spacing w:after="0" w:line="240" w:lineRule="auto"/>
              <w:jc w:val="both"/>
              <w:rPr>
                <w:rFonts w:ascii="Times New Roman" w:hAnsi="Times New Roman"/>
                <w:kern w:val="0"/>
                <w:sz w:val="20"/>
                <w:szCs w:val="20"/>
                <w:lang w:eastAsia="ru-RU"/>
              </w:rPr>
            </w:pPr>
            <w:r w:rsidRPr="00283D21">
              <w:rPr>
                <w:rFonts w:ascii="Times New Roman" w:hAnsi="Times New Roman"/>
                <w:kern w:val="0"/>
                <w:sz w:val="20"/>
                <w:szCs w:val="20"/>
                <w:lang w:eastAsia="ru-RU"/>
              </w:rPr>
              <w:t>ОКПО 01116058   ОКТМО 69701000</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2363AC">
              <w:rPr>
                <w:rFonts w:ascii="Times New Roman" w:hAnsi="Times New Roman" w:cs="Times New Roman"/>
                <w:sz w:val="20"/>
                <w:szCs w:val="20"/>
              </w:rPr>
              <w:t xml:space="preserve"> </w:t>
            </w:r>
            <w:proofErr w:type="spellStart"/>
            <w:r w:rsidR="002363AC">
              <w:rPr>
                <w:rFonts w:ascii="Times New Roman" w:hAnsi="Times New Roman" w:cs="Times New Roman"/>
                <w:sz w:val="20"/>
                <w:szCs w:val="20"/>
              </w:rPr>
              <w:t>А.А.Новоселов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8025C5" w:rsidRPr="00C00224" w:rsidRDefault="008025C5" w:rsidP="00062204">
            <w:pPr>
              <w:pStyle w:val="20"/>
              <w:spacing w:after="0" w:line="240" w:lineRule="auto"/>
              <w:ind w:left="522"/>
              <w:jc w:val="both"/>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341250" w:rsidRDefault="00341250" w:rsidP="006A395D">
      <w:pPr>
        <w:suppressAutoHyphens w:val="0"/>
        <w:spacing w:after="0" w:line="240" w:lineRule="auto"/>
        <w:rPr>
          <w:rFonts w:ascii="Times New Roman" w:hAnsi="Times New Roman"/>
          <w:sz w:val="20"/>
          <w:szCs w:val="20"/>
        </w:rPr>
      </w:pPr>
    </w:p>
    <w:sectPr w:rsidR="00341250"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00000000" w:usb1="500078FF" w:usb2="00000021" w:usb3="00000000" w:csb0="000001BF" w:csb1="00000000"/>
  </w:font>
  <w:font w:name="PT Astra Serif">
    <w:altName w:val="Rubik"/>
    <w:charset w:val="CC"/>
    <w:family w:val="roman"/>
    <w:pitch w:val="variable"/>
    <w:sig w:usb0="00000001" w:usb1="5000204B" w:usb2="00000020" w:usb3="00000000" w:csb0="00000097"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11"/>
  </w:num>
  <w:num w:numId="5">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47C"/>
    <w:rsid w:val="0004151F"/>
    <w:rsid w:val="000444C0"/>
    <w:rsid w:val="00044E5A"/>
    <w:rsid w:val="00050A82"/>
    <w:rsid w:val="00051136"/>
    <w:rsid w:val="0006130B"/>
    <w:rsid w:val="00062204"/>
    <w:rsid w:val="0006386D"/>
    <w:rsid w:val="00071CB1"/>
    <w:rsid w:val="00072F48"/>
    <w:rsid w:val="00083D3A"/>
    <w:rsid w:val="00083FA2"/>
    <w:rsid w:val="00093DFF"/>
    <w:rsid w:val="000958A1"/>
    <w:rsid w:val="00096160"/>
    <w:rsid w:val="000A0710"/>
    <w:rsid w:val="000A1738"/>
    <w:rsid w:val="000B0780"/>
    <w:rsid w:val="000B4432"/>
    <w:rsid w:val="000B4DBA"/>
    <w:rsid w:val="000C0EC4"/>
    <w:rsid w:val="000C21C6"/>
    <w:rsid w:val="000D4F68"/>
    <w:rsid w:val="000E5BC6"/>
    <w:rsid w:val="000F0D06"/>
    <w:rsid w:val="000F45A2"/>
    <w:rsid w:val="001040B3"/>
    <w:rsid w:val="001136E1"/>
    <w:rsid w:val="00113728"/>
    <w:rsid w:val="00115D08"/>
    <w:rsid w:val="00126575"/>
    <w:rsid w:val="001366E2"/>
    <w:rsid w:val="00141846"/>
    <w:rsid w:val="001439E2"/>
    <w:rsid w:val="001457EC"/>
    <w:rsid w:val="0016397E"/>
    <w:rsid w:val="00166595"/>
    <w:rsid w:val="00184302"/>
    <w:rsid w:val="001848DE"/>
    <w:rsid w:val="001954DF"/>
    <w:rsid w:val="001956BE"/>
    <w:rsid w:val="001967D0"/>
    <w:rsid w:val="001A36F7"/>
    <w:rsid w:val="001B2539"/>
    <w:rsid w:val="001B4D54"/>
    <w:rsid w:val="001B6DF8"/>
    <w:rsid w:val="001C1B2B"/>
    <w:rsid w:val="001C2F23"/>
    <w:rsid w:val="001C4355"/>
    <w:rsid w:val="001C4A1D"/>
    <w:rsid w:val="001D1316"/>
    <w:rsid w:val="001D38F7"/>
    <w:rsid w:val="001D5E81"/>
    <w:rsid w:val="001D64E2"/>
    <w:rsid w:val="001E2D86"/>
    <w:rsid w:val="001F1E4F"/>
    <w:rsid w:val="00207009"/>
    <w:rsid w:val="0021250F"/>
    <w:rsid w:val="00222A7E"/>
    <w:rsid w:val="00222E70"/>
    <w:rsid w:val="00230097"/>
    <w:rsid w:val="0023123A"/>
    <w:rsid w:val="00233B2B"/>
    <w:rsid w:val="002363AC"/>
    <w:rsid w:val="00236474"/>
    <w:rsid w:val="00240AA7"/>
    <w:rsid w:val="002419BA"/>
    <w:rsid w:val="00251403"/>
    <w:rsid w:val="0025463E"/>
    <w:rsid w:val="0027074C"/>
    <w:rsid w:val="00271BA7"/>
    <w:rsid w:val="00281625"/>
    <w:rsid w:val="00283D21"/>
    <w:rsid w:val="002967F1"/>
    <w:rsid w:val="002A309F"/>
    <w:rsid w:val="002C5146"/>
    <w:rsid w:val="002E5744"/>
    <w:rsid w:val="002F4541"/>
    <w:rsid w:val="00314CD1"/>
    <w:rsid w:val="00324C52"/>
    <w:rsid w:val="003265FD"/>
    <w:rsid w:val="00327AC4"/>
    <w:rsid w:val="00335967"/>
    <w:rsid w:val="00341250"/>
    <w:rsid w:val="00351BF5"/>
    <w:rsid w:val="0035559B"/>
    <w:rsid w:val="00355864"/>
    <w:rsid w:val="0036120D"/>
    <w:rsid w:val="00361214"/>
    <w:rsid w:val="00362D7F"/>
    <w:rsid w:val="00362FB1"/>
    <w:rsid w:val="00365691"/>
    <w:rsid w:val="003671FD"/>
    <w:rsid w:val="00371567"/>
    <w:rsid w:val="00374201"/>
    <w:rsid w:val="00390D18"/>
    <w:rsid w:val="003B71BC"/>
    <w:rsid w:val="003F0BA8"/>
    <w:rsid w:val="003F3630"/>
    <w:rsid w:val="0040653D"/>
    <w:rsid w:val="004066E9"/>
    <w:rsid w:val="0040729F"/>
    <w:rsid w:val="00412ECF"/>
    <w:rsid w:val="00415ECA"/>
    <w:rsid w:val="00417778"/>
    <w:rsid w:val="00422FB1"/>
    <w:rsid w:val="00426A44"/>
    <w:rsid w:val="00436EAD"/>
    <w:rsid w:val="0044336E"/>
    <w:rsid w:val="004537C2"/>
    <w:rsid w:val="004625E2"/>
    <w:rsid w:val="004734FE"/>
    <w:rsid w:val="00481107"/>
    <w:rsid w:val="00486EC1"/>
    <w:rsid w:val="00490E6E"/>
    <w:rsid w:val="00497FBD"/>
    <w:rsid w:val="004A0E4E"/>
    <w:rsid w:val="004A1278"/>
    <w:rsid w:val="004A15BE"/>
    <w:rsid w:val="004A32C9"/>
    <w:rsid w:val="004B6BCF"/>
    <w:rsid w:val="004C0DF2"/>
    <w:rsid w:val="004C1651"/>
    <w:rsid w:val="004C3DEA"/>
    <w:rsid w:val="004C4AB5"/>
    <w:rsid w:val="004F1FE2"/>
    <w:rsid w:val="00504607"/>
    <w:rsid w:val="00517B4D"/>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06752"/>
    <w:rsid w:val="00640D49"/>
    <w:rsid w:val="0064344C"/>
    <w:rsid w:val="00647656"/>
    <w:rsid w:val="006615FE"/>
    <w:rsid w:val="00661C9E"/>
    <w:rsid w:val="006642B5"/>
    <w:rsid w:val="00665DB4"/>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401BD"/>
    <w:rsid w:val="00740827"/>
    <w:rsid w:val="0076441F"/>
    <w:rsid w:val="0076697E"/>
    <w:rsid w:val="00766B97"/>
    <w:rsid w:val="00776357"/>
    <w:rsid w:val="007846A3"/>
    <w:rsid w:val="00794486"/>
    <w:rsid w:val="00796F6A"/>
    <w:rsid w:val="00796FAC"/>
    <w:rsid w:val="007B4B0B"/>
    <w:rsid w:val="007B6D5C"/>
    <w:rsid w:val="007E182F"/>
    <w:rsid w:val="007E524C"/>
    <w:rsid w:val="007E53DE"/>
    <w:rsid w:val="007F3762"/>
    <w:rsid w:val="00800522"/>
    <w:rsid w:val="008025C5"/>
    <w:rsid w:val="00823E86"/>
    <w:rsid w:val="008247CA"/>
    <w:rsid w:val="00824BCD"/>
    <w:rsid w:val="00825D99"/>
    <w:rsid w:val="00830466"/>
    <w:rsid w:val="00833BB4"/>
    <w:rsid w:val="00853076"/>
    <w:rsid w:val="008648FD"/>
    <w:rsid w:val="00875885"/>
    <w:rsid w:val="00890590"/>
    <w:rsid w:val="008A0084"/>
    <w:rsid w:val="008C5E54"/>
    <w:rsid w:val="008D3F10"/>
    <w:rsid w:val="008D65F1"/>
    <w:rsid w:val="008E0AD0"/>
    <w:rsid w:val="008E42E0"/>
    <w:rsid w:val="008E4B21"/>
    <w:rsid w:val="00906E70"/>
    <w:rsid w:val="009145BD"/>
    <w:rsid w:val="00914871"/>
    <w:rsid w:val="00917491"/>
    <w:rsid w:val="0092529A"/>
    <w:rsid w:val="009371C7"/>
    <w:rsid w:val="00954EFE"/>
    <w:rsid w:val="00966E75"/>
    <w:rsid w:val="00970CD8"/>
    <w:rsid w:val="00974732"/>
    <w:rsid w:val="00983FE9"/>
    <w:rsid w:val="0098631D"/>
    <w:rsid w:val="00995398"/>
    <w:rsid w:val="009A37CB"/>
    <w:rsid w:val="009A425E"/>
    <w:rsid w:val="009A46FF"/>
    <w:rsid w:val="009B14DA"/>
    <w:rsid w:val="009C506D"/>
    <w:rsid w:val="009E3C61"/>
    <w:rsid w:val="009E3D06"/>
    <w:rsid w:val="009E66E3"/>
    <w:rsid w:val="009F7D8A"/>
    <w:rsid w:val="00A01663"/>
    <w:rsid w:val="00A06759"/>
    <w:rsid w:val="00A06E60"/>
    <w:rsid w:val="00A07067"/>
    <w:rsid w:val="00A10082"/>
    <w:rsid w:val="00A11599"/>
    <w:rsid w:val="00A2084D"/>
    <w:rsid w:val="00A258C1"/>
    <w:rsid w:val="00A27367"/>
    <w:rsid w:val="00A34D91"/>
    <w:rsid w:val="00A34F82"/>
    <w:rsid w:val="00A5370D"/>
    <w:rsid w:val="00A62368"/>
    <w:rsid w:val="00A80A4E"/>
    <w:rsid w:val="00A81A52"/>
    <w:rsid w:val="00A92FCB"/>
    <w:rsid w:val="00A9746F"/>
    <w:rsid w:val="00AA7139"/>
    <w:rsid w:val="00AD4445"/>
    <w:rsid w:val="00AD47F7"/>
    <w:rsid w:val="00AD57FD"/>
    <w:rsid w:val="00AD5C5A"/>
    <w:rsid w:val="00AD6465"/>
    <w:rsid w:val="00AD7EE7"/>
    <w:rsid w:val="00AE09BB"/>
    <w:rsid w:val="00AE1176"/>
    <w:rsid w:val="00AE1E5D"/>
    <w:rsid w:val="00AF4D76"/>
    <w:rsid w:val="00AF78CD"/>
    <w:rsid w:val="00B06CD1"/>
    <w:rsid w:val="00B33FB8"/>
    <w:rsid w:val="00B45680"/>
    <w:rsid w:val="00B47DE7"/>
    <w:rsid w:val="00B55338"/>
    <w:rsid w:val="00B6153F"/>
    <w:rsid w:val="00B71DFD"/>
    <w:rsid w:val="00B73810"/>
    <w:rsid w:val="00B77FE5"/>
    <w:rsid w:val="00B801F1"/>
    <w:rsid w:val="00B86BB0"/>
    <w:rsid w:val="00B97AA7"/>
    <w:rsid w:val="00BA7B48"/>
    <w:rsid w:val="00BB319C"/>
    <w:rsid w:val="00BB61FF"/>
    <w:rsid w:val="00BC7F2B"/>
    <w:rsid w:val="00BE0C06"/>
    <w:rsid w:val="00BF1F50"/>
    <w:rsid w:val="00BF28F1"/>
    <w:rsid w:val="00C00224"/>
    <w:rsid w:val="00C06491"/>
    <w:rsid w:val="00C15152"/>
    <w:rsid w:val="00C157B9"/>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E646D"/>
    <w:rsid w:val="00CE6C3D"/>
    <w:rsid w:val="00CF0BF3"/>
    <w:rsid w:val="00CF4C08"/>
    <w:rsid w:val="00CF5EF9"/>
    <w:rsid w:val="00D07DCC"/>
    <w:rsid w:val="00D20D84"/>
    <w:rsid w:val="00D24C2A"/>
    <w:rsid w:val="00D30FC3"/>
    <w:rsid w:val="00D3184C"/>
    <w:rsid w:val="00D33085"/>
    <w:rsid w:val="00D33F44"/>
    <w:rsid w:val="00D45EDF"/>
    <w:rsid w:val="00D55222"/>
    <w:rsid w:val="00D645F3"/>
    <w:rsid w:val="00D675A3"/>
    <w:rsid w:val="00D713BB"/>
    <w:rsid w:val="00D730A4"/>
    <w:rsid w:val="00D76F09"/>
    <w:rsid w:val="00D83893"/>
    <w:rsid w:val="00D91F73"/>
    <w:rsid w:val="00D94C75"/>
    <w:rsid w:val="00DB24FB"/>
    <w:rsid w:val="00DB6D65"/>
    <w:rsid w:val="00DB734C"/>
    <w:rsid w:val="00DC6D70"/>
    <w:rsid w:val="00DD3247"/>
    <w:rsid w:val="00DE065A"/>
    <w:rsid w:val="00DE49F0"/>
    <w:rsid w:val="00DE4A68"/>
    <w:rsid w:val="00E0470F"/>
    <w:rsid w:val="00E10D46"/>
    <w:rsid w:val="00E15129"/>
    <w:rsid w:val="00E21D8C"/>
    <w:rsid w:val="00E26FBD"/>
    <w:rsid w:val="00E371DE"/>
    <w:rsid w:val="00E409D7"/>
    <w:rsid w:val="00E51280"/>
    <w:rsid w:val="00E52235"/>
    <w:rsid w:val="00E5733A"/>
    <w:rsid w:val="00E710B1"/>
    <w:rsid w:val="00E87435"/>
    <w:rsid w:val="00EC4E47"/>
    <w:rsid w:val="00ED2F67"/>
    <w:rsid w:val="00ED2F99"/>
    <w:rsid w:val="00ED34AA"/>
    <w:rsid w:val="00ED6F13"/>
    <w:rsid w:val="00EE3E56"/>
    <w:rsid w:val="00EF3DD4"/>
    <w:rsid w:val="00F01E79"/>
    <w:rsid w:val="00F15679"/>
    <w:rsid w:val="00F224AD"/>
    <w:rsid w:val="00F2289F"/>
    <w:rsid w:val="00F2531F"/>
    <w:rsid w:val="00F33B01"/>
    <w:rsid w:val="00F43103"/>
    <w:rsid w:val="00F535C3"/>
    <w:rsid w:val="00F61DCC"/>
    <w:rsid w:val="00F63AF4"/>
    <w:rsid w:val="00F64282"/>
    <w:rsid w:val="00FA0D9C"/>
    <w:rsid w:val="00FA369D"/>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68447094">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70BEF-B9A4-4C8E-9842-D2BDC4C2B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4685</Words>
  <Characters>26706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31329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1</cp:lastModifiedBy>
  <cp:revision>2</cp:revision>
  <cp:lastPrinted>2015-07-06T06:32:00Z</cp:lastPrinted>
  <dcterms:created xsi:type="dcterms:W3CDTF">2022-08-30T02:56:00Z</dcterms:created>
  <dcterms:modified xsi:type="dcterms:W3CDTF">2022-08-30T02:56:00Z</dcterms:modified>
</cp:coreProperties>
</file>