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2475B5" w:rsidP="009F7D8A">
      <w:pPr>
        <w:pStyle w:val="1"/>
        <w:tabs>
          <w:tab w:val="clear" w:pos="432"/>
        </w:tabs>
        <w:spacing w:before="0" w:after="0"/>
        <w:ind w:left="0" w:firstLine="0"/>
        <w:rPr>
          <w:sz w:val="20"/>
          <w:szCs w:val="20"/>
        </w:rPr>
      </w:pPr>
      <w:r>
        <w:rPr>
          <w:sz w:val="20"/>
          <w:szCs w:val="20"/>
        </w:rPr>
        <w:t>ДОГОВОР № 161/ТТ</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1C4355" w:rsidRPr="001C4355">
        <w:t xml:space="preserve"> </w:t>
      </w:r>
      <w:r w:rsidR="001C4355" w:rsidRPr="001C4355">
        <w:rPr>
          <w:rFonts w:ascii="Times New Roman" w:hAnsi="Times New Roman"/>
          <w:b/>
          <w:sz w:val="20"/>
          <w:szCs w:val="20"/>
        </w:rPr>
        <w:t>221540211315554020100100740012620244</w:t>
      </w:r>
      <w:r w:rsidR="008D3F10">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C05FF2">
        <w:rPr>
          <w:rFonts w:ascii="Times New Roman" w:hAnsi="Times New Roman"/>
          <w:b/>
          <w:sz w:val="20"/>
          <w:szCs w:val="20"/>
        </w:rPr>
        <w:t>Общество с ограниченной ответственностью «</w:t>
      </w:r>
      <w:proofErr w:type="spellStart"/>
      <w:r w:rsidR="00C05FF2">
        <w:rPr>
          <w:rFonts w:ascii="Times New Roman" w:hAnsi="Times New Roman"/>
          <w:b/>
          <w:sz w:val="20"/>
          <w:szCs w:val="20"/>
        </w:rPr>
        <w:t>Максис</w:t>
      </w:r>
      <w:proofErr w:type="spellEnd"/>
      <w:r w:rsidR="00C05FF2">
        <w:rPr>
          <w:rFonts w:ascii="Times New Roman" w:hAnsi="Times New Roman"/>
          <w:b/>
          <w:sz w:val="20"/>
          <w:szCs w:val="20"/>
        </w:rPr>
        <w:t>»</w:t>
      </w:r>
      <w:r w:rsidR="00244172">
        <w:rPr>
          <w:rFonts w:ascii="Times New Roman" w:hAnsi="Times New Roman"/>
          <w:b/>
          <w:sz w:val="20"/>
          <w:szCs w:val="20"/>
        </w:rPr>
        <w:t xml:space="preserve"> (ООО «</w:t>
      </w:r>
      <w:proofErr w:type="spellStart"/>
      <w:r w:rsidR="00244172">
        <w:rPr>
          <w:rFonts w:ascii="Times New Roman" w:hAnsi="Times New Roman"/>
          <w:b/>
          <w:sz w:val="20"/>
          <w:szCs w:val="20"/>
        </w:rPr>
        <w:t>Максис</w:t>
      </w:r>
      <w:proofErr w:type="spellEnd"/>
      <w:r w:rsidR="00244172">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05FF2">
        <w:rPr>
          <w:rFonts w:ascii="Times New Roman" w:hAnsi="Times New Roman"/>
          <w:sz w:val="20"/>
          <w:szCs w:val="20"/>
        </w:rPr>
        <w:t xml:space="preserve"> лице  генерального директора Анищенко Степана Сергеевича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"О контрактной системе в сфере закупок товаров, работ, услуг для обеспечения государс</w:t>
      </w:r>
      <w:r w:rsidR="00C11205">
        <w:rPr>
          <w:rFonts w:ascii="Times New Roman" w:hAnsi="Times New Roman"/>
          <w:sz w:val="20"/>
          <w:szCs w:val="20"/>
        </w:rPr>
        <w:t>твенных и муниципальных нужд" (</w:t>
      </w:r>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F0D06">
        <w:rPr>
          <w:rFonts w:ascii="Times New Roman" w:hAnsi="Times New Roman"/>
          <w:sz w:val="20"/>
          <w:szCs w:val="20"/>
        </w:rPr>
        <w:t>49</w:t>
      </w:r>
      <w:r w:rsidR="00C05FF2">
        <w:rPr>
          <w:rFonts w:ascii="Times New Roman" w:hAnsi="Times New Roman"/>
          <w:sz w:val="20"/>
          <w:szCs w:val="20"/>
        </w:rPr>
        <w:t>/ 0351100001722000055</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05FF2">
        <w:rPr>
          <w:rFonts w:ascii="Times New Roman" w:hAnsi="Times New Roman"/>
          <w:sz w:val="20"/>
          <w:szCs w:val="20"/>
        </w:rPr>
        <w:t xml:space="preserve"> подведения итогов определения поставщика (подрядчика, исполнителя) от 15.09.2022</w:t>
      </w:r>
      <w:proofErr w:type="gramEnd"/>
      <w:r w:rsidR="00C05FF2">
        <w:rPr>
          <w:rFonts w:ascii="Times New Roman" w:hAnsi="Times New Roman"/>
          <w:sz w:val="20"/>
          <w:szCs w:val="20"/>
        </w:rPr>
        <w:t>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0F0D06">
        <w:rPr>
          <w:rFonts w:ascii="Times New Roman" w:hAnsi="Times New Roman"/>
          <w:sz w:val="20"/>
          <w:szCs w:val="20"/>
        </w:rPr>
        <w:t>периферийных устройств</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27074C">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0D06">
        <w:rPr>
          <w:rFonts w:ascii="Times New Roman" w:hAnsi="Times New Roman"/>
          <w:sz w:val="20"/>
          <w:szCs w:val="20"/>
        </w:rPr>
        <w:t>периферийные устройства</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27074C" w:rsidRPr="0027074C">
        <w:rPr>
          <w:rFonts w:ascii="Times New Roman" w:hAnsi="Times New Roman"/>
          <w:sz w:val="20"/>
          <w:szCs w:val="20"/>
        </w:rPr>
        <w:t xml:space="preserve">для нужд и по месту нахождения  Томского техникума железнодорожного транспорта – филиала СГУПС (ТТЖТ) – г. Томск, пер. Переездный,1. </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04147C" w:rsidRPr="0004147C" w:rsidRDefault="0004147C" w:rsidP="0004147C">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04147C">
        <w:rPr>
          <w:rFonts w:ascii="Liberation Serif" w:eastAsia="PT Astra Serif" w:hAnsi="Liberation Serif" w:cs="Liberation Serif"/>
          <w:color w:val="000000"/>
          <w:kern w:val="0"/>
          <w:sz w:val="20"/>
          <w:szCs w:val="20"/>
          <w:lang w:eastAsia="en-US"/>
        </w:rPr>
        <w:t xml:space="preserve"> </w:t>
      </w:r>
      <w:proofErr w:type="gramStart"/>
      <w:r>
        <w:rPr>
          <w:rFonts w:ascii="Liberation Serif" w:eastAsia="PT Astra Serif" w:hAnsi="Liberation Serif" w:cs="Liberation Serif"/>
          <w:color w:val="000000"/>
          <w:kern w:val="0"/>
          <w:sz w:val="20"/>
          <w:szCs w:val="20"/>
          <w:lang w:eastAsia="en-US"/>
        </w:rPr>
        <w:t>Поставляемый т</w:t>
      </w:r>
      <w:r w:rsidRPr="0004147C">
        <w:rPr>
          <w:rFonts w:ascii="Times New Roman" w:hAnsi="Times New Roman"/>
          <w:sz w:val="20"/>
          <w:szCs w:val="20"/>
        </w:rPr>
        <w:t>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04147C" w:rsidRDefault="0004147C" w:rsidP="0004147C">
      <w:pPr>
        <w:spacing w:after="0" w:line="240" w:lineRule="auto"/>
        <w:ind w:firstLine="360"/>
        <w:jc w:val="both"/>
        <w:rPr>
          <w:rFonts w:ascii="Times New Roman" w:hAnsi="Times New Roman"/>
          <w:sz w:val="20"/>
          <w:szCs w:val="20"/>
        </w:rPr>
      </w:pPr>
      <w:r w:rsidRPr="001C4355">
        <w:rPr>
          <w:rFonts w:ascii="Times New Roman" w:hAnsi="Times New Roman"/>
          <w:sz w:val="20"/>
          <w:szCs w:val="20"/>
        </w:rPr>
        <w:t>Весь поставляемый товар должен быть заводской сборки, серийно выпускаемым (Иметь серийный номер и код производителя-характеризующий полную заводскую комплектацию по представленным техническим характеристикам), с годом выпуска  не ранее 2022 года.</w:t>
      </w:r>
    </w:p>
    <w:p w:rsidR="00575216" w:rsidRPr="005E6C39" w:rsidRDefault="0004147C"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 качество т</w:t>
      </w:r>
      <w:r w:rsidR="00575216" w:rsidRPr="00575216">
        <w:rPr>
          <w:rFonts w:ascii="Times New Roman" w:hAnsi="Times New Roman"/>
          <w:sz w:val="20"/>
          <w:szCs w:val="20"/>
        </w:rPr>
        <w:t>овара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w:t>
      </w:r>
      <w:r w:rsidR="001B2539">
        <w:rPr>
          <w:rFonts w:ascii="Times New Roman" w:hAnsi="Times New Roman"/>
          <w:sz w:val="20"/>
          <w:szCs w:val="20"/>
        </w:rPr>
        <w:t xml:space="preserve"> </w:t>
      </w:r>
      <w:r w:rsidR="001B2539" w:rsidRPr="001B2539">
        <w:rPr>
          <w:rFonts w:ascii="Times New Roman" w:hAnsi="Times New Roman"/>
          <w:sz w:val="20"/>
          <w:szCs w:val="20"/>
        </w:rPr>
        <w:t>(если таковые предусмотрены производителем оборудования)</w:t>
      </w:r>
      <w:r w:rsidR="000F45A2">
        <w:rPr>
          <w:rFonts w:ascii="Times New Roman" w:hAnsi="Times New Roman"/>
          <w:sz w:val="20"/>
          <w:szCs w:val="20"/>
        </w:rPr>
        <w:t>.</w:t>
      </w:r>
    </w:p>
    <w:p w:rsidR="00A62368" w:rsidRDefault="001B2539"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B2539" w:rsidRPr="001B2539" w:rsidRDefault="001B2539" w:rsidP="001B2539">
      <w:pPr>
        <w:spacing w:after="0" w:line="240" w:lineRule="auto"/>
        <w:ind w:firstLine="360"/>
        <w:jc w:val="both"/>
        <w:rPr>
          <w:rFonts w:ascii="Times New Roman" w:hAnsi="Times New Roman"/>
          <w:sz w:val="20"/>
          <w:szCs w:val="20"/>
        </w:rPr>
      </w:pPr>
      <w:r>
        <w:rPr>
          <w:rFonts w:ascii="Times New Roman" w:hAnsi="Times New Roman"/>
          <w:sz w:val="20"/>
          <w:szCs w:val="20"/>
        </w:rPr>
        <w:t>1.7</w:t>
      </w:r>
      <w:r w:rsidRPr="001B2539">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C05FF2">
        <w:rPr>
          <w:rFonts w:ascii="Times New Roman" w:hAnsi="Times New Roman"/>
          <w:sz w:val="20"/>
          <w:szCs w:val="20"/>
        </w:rPr>
        <w:t xml:space="preserve"> 2 784 391,57 рублей (два миллиона семьсот восемьдесят четыре тысячи триста девяносто один рубль 57 копеек) с учетом</w:t>
      </w:r>
      <w:r w:rsidR="006C4DD3">
        <w:rPr>
          <w:rFonts w:ascii="Times New Roman" w:hAnsi="Times New Roman"/>
          <w:sz w:val="20"/>
          <w:szCs w:val="20"/>
        </w:rPr>
        <w:t xml:space="preserve"> НДС</w:t>
      </w:r>
      <w:r w:rsidR="00C05FF2">
        <w:rPr>
          <w:rFonts w:ascii="Times New Roman" w:hAnsi="Times New Roman"/>
          <w:sz w:val="20"/>
          <w:szCs w:val="20"/>
        </w:rPr>
        <w:t xml:space="preserve"> 20%</w:t>
      </w:r>
      <w:r w:rsidR="006C4DD3">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lastRenderedPageBreak/>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283D21">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283D21">
        <w:rPr>
          <w:rFonts w:ascii="Times New Roman" w:hAnsi="Times New Roman"/>
          <w:sz w:val="20"/>
          <w:szCs w:val="20"/>
        </w:rPr>
        <w:t xml:space="preserve"> </w:t>
      </w:r>
      <w:r w:rsidR="00283D21" w:rsidRPr="00283D21">
        <w:rPr>
          <w:rFonts w:ascii="Times New Roman" w:hAnsi="Times New Roman"/>
          <w:sz w:val="20"/>
          <w:szCs w:val="20"/>
        </w:rPr>
        <w:t>(средства гранта  в рамках федерального проекта «</w:t>
      </w:r>
      <w:proofErr w:type="spellStart"/>
      <w:r w:rsidR="00283D21" w:rsidRPr="00283D21">
        <w:rPr>
          <w:rFonts w:ascii="Times New Roman" w:hAnsi="Times New Roman"/>
          <w:sz w:val="20"/>
          <w:szCs w:val="20"/>
        </w:rPr>
        <w:t>Профессионалитет</w:t>
      </w:r>
      <w:proofErr w:type="spellEnd"/>
      <w:r w:rsidR="00283D21" w:rsidRPr="00283D21">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0F0D06">
        <w:rPr>
          <w:rFonts w:ascii="Times New Roman" w:hAnsi="Times New Roman"/>
          <w:sz w:val="20"/>
          <w:szCs w:val="20"/>
        </w:rPr>
        <w:t>45</w:t>
      </w:r>
      <w:r w:rsidR="000F45A2">
        <w:rPr>
          <w:rFonts w:ascii="Times New Roman" w:hAnsi="Times New Roman"/>
          <w:sz w:val="20"/>
          <w:szCs w:val="20"/>
        </w:rPr>
        <w:t xml:space="preserve"> </w:t>
      </w:r>
      <w:r w:rsidR="000F0D06">
        <w:rPr>
          <w:rFonts w:ascii="Times New Roman" w:hAnsi="Times New Roman"/>
          <w:sz w:val="20"/>
          <w:szCs w:val="20"/>
        </w:rPr>
        <w:t>(сорока пяти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r w:rsidR="0004147C">
        <w:rPr>
          <w:rFonts w:ascii="Times New Roman" w:hAnsi="Times New Roman"/>
          <w:sz w:val="20"/>
          <w:szCs w:val="20"/>
        </w:rPr>
        <w:t xml:space="preserve">рабочих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Pr="0027074C" w:rsidRDefault="00ED2F67" w:rsidP="0027074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w:t>
      </w:r>
      <w:r w:rsidR="0027074C" w:rsidRPr="0027074C">
        <w:rPr>
          <w:rFonts w:ascii="Times New Roman" w:hAnsi="Times New Roman"/>
          <w:kern w:val="0"/>
          <w:sz w:val="20"/>
          <w:szCs w:val="20"/>
          <w:lang w:eastAsia="ru-RU"/>
        </w:rPr>
        <w:t xml:space="preserve"> </w:t>
      </w:r>
      <w:r w:rsidR="0027074C" w:rsidRPr="0027074C">
        <w:rPr>
          <w:rFonts w:ascii="Times New Roman" w:hAnsi="Times New Roman"/>
          <w:sz w:val="20"/>
          <w:szCs w:val="20"/>
        </w:rPr>
        <w:t>634006 г.</w:t>
      </w:r>
      <w:r w:rsidR="000F0D06">
        <w:rPr>
          <w:rFonts w:ascii="Times New Roman" w:hAnsi="Times New Roman"/>
          <w:sz w:val="20"/>
          <w:szCs w:val="20"/>
        </w:rPr>
        <w:t xml:space="preserve"> </w:t>
      </w:r>
      <w:r w:rsidR="0027074C" w:rsidRPr="0027074C">
        <w:rPr>
          <w:rFonts w:ascii="Times New Roman" w:hAnsi="Times New Roman"/>
          <w:sz w:val="20"/>
          <w:szCs w:val="20"/>
        </w:rPr>
        <w:t>Томск, пер.</w:t>
      </w:r>
      <w:r w:rsidR="000F0D06">
        <w:rPr>
          <w:rFonts w:ascii="Times New Roman" w:hAnsi="Times New Roman"/>
          <w:sz w:val="20"/>
          <w:szCs w:val="20"/>
        </w:rPr>
        <w:t xml:space="preserve"> </w:t>
      </w:r>
      <w:r w:rsidR="0027074C" w:rsidRPr="0027074C">
        <w:rPr>
          <w:rFonts w:ascii="Times New Roman" w:hAnsi="Times New Roman"/>
          <w:sz w:val="20"/>
          <w:szCs w:val="20"/>
        </w:rPr>
        <w:t>Пере</w:t>
      </w:r>
      <w:r w:rsidR="0027074C">
        <w:rPr>
          <w:rFonts w:ascii="Times New Roman" w:hAnsi="Times New Roman"/>
          <w:sz w:val="20"/>
          <w:szCs w:val="20"/>
        </w:rPr>
        <w:t>ездный,1</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Перед непосредственной поставкой Поставщик уведомляет Заказчика о дне и времени по</w:t>
      </w:r>
      <w:r w:rsidR="0027074C">
        <w:rPr>
          <w:rFonts w:ascii="Times New Roman" w:hAnsi="Times New Roman"/>
          <w:kern w:val="0"/>
          <w:sz w:val="20"/>
          <w:szCs w:val="20"/>
          <w:lang w:eastAsia="ru-RU"/>
        </w:rPr>
        <w:t>ставки, но не позднее, чем за три дня</w:t>
      </w:r>
      <w:r w:rsidR="00C71373" w:rsidRPr="005E6C39">
        <w:rPr>
          <w:rFonts w:ascii="Times New Roman" w:hAnsi="Times New Roman"/>
          <w:kern w:val="0"/>
          <w:sz w:val="20"/>
          <w:szCs w:val="20"/>
          <w:lang w:eastAsia="ru-RU"/>
        </w:rPr>
        <w:t xml:space="preserve">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27074C" w:rsidRPr="0027074C">
        <w:rPr>
          <w:rFonts w:ascii="Times New Roman" w:hAnsi="Times New Roman"/>
          <w:kern w:val="0"/>
          <w:sz w:val="20"/>
          <w:szCs w:val="20"/>
          <w:lang w:eastAsia="ru-RU"/>
        </w:rPr>
        <w:t xml:space="preserve">ТТЖТ – </w:t>
      </w:r>
      <w:r w:rsidR="004625E2">
        <w:rPr>
          <w:rFonts w:ascii="Times New Roman" w:hAnsi="Times New Roman"/>
          <w:kern w:val="0"/>
          <w:sz w:val="20"/>
          <w:szCs w:val="20"/>
          <w:lang w:eastAsia="ru-RU"/>
        </w:rPr>
        <w:t>Инженеру -</w:t>
      </w:r>
      <w:r w:rsidR="004625E2" w:rsidRPr="004625E2">
        <w:rPr>
          <w:rFonts w:ascii="Times New Roman" w:hAnsi="Times New Roman"/>
          <w:kern w:val="0"/>
          <w:sz w:val="20"/>
          <w:szCs w:val="20"/>
          <w:lang w:eastAsia="ru-RU"/>
        </w:rPr>
        <w:t xml:space="preserve"> </w:t>
      </w:r>
      <w:r w:rsidR="004625E2">
        <w:rPr>
          <w:rFonts w:ascii="Times New Roman" w:hAnsi="Times New Roman"/>
          <w:kern w:val="0"/>
          <w:sz w:val="20"/>
          <w:szCs w:val="20"/>
          <w:lang w:eastAsia="ru-RU"/>
        </w:rPr>
        <w:t xml:space="preserve">Старикову А. В. </w:t>
      </w:r>
      <w:r w:rsidR="004625E2" w:rsidRPr="004625E2">
        <w:rPr>
          <w:rFonts w:ascii="Times New Roman" w:hAnsi="Times New Roman"/>
          <w:kern w:val="0"/>
          <w:sz w:val="20"/>
          <w:szCs w:val="20"/>
          <w:lang w:eastAsia="ru-RU"/>
        </w:rPr>
        <w:t>тел. 8-923-407-10-87</w:t>
      </w:r>
      <w:r w:rsidR="004625E2">
        <w:rPr>
          <w:rFonts w:ascii="Times New Roman" w:hAnsi="Times New Roman"/>
          <w:kern w:val="0"/>
          <w:sz w:val="20"/>
          <w:szCs w:val="20"/>
          <w:lang w:eastAsia="ru-RU"/>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1B2539">
        <w:rPr>
          <w:rFonts w:ascii="Times New Roman" w:hAnsi="Times New Roman"/>
          <w:sz w:val="20"/>
          <w:szCs w:val="20"/>
        </w:rPr>
        <w:t xml:space="preserve"> </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xml:space="preserve">, что </w:t>
      </w:r>
      <w:r w:rsidRPr="00DC6D70">
        <w:rPr>
          <w:rFonts w:ascii="Times New Roman" w:hAnsi="Times New Roman"/>
          <w:sz w:val="20"/>
          <w:szCs w:val="20"/>
        </w:rPr>
        <w:lastRenderedPageBreak/>
        <w:t>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1C4355">
        <w:rPr>
          <w:rFonts w:ascii="Times New Roman" w:hAnsi="Times New Roman"/>
          <w:sz w:val="20"/>
          <w:szCs w:val="20"/>
        </w:rPr>
        <w:t>ля и составлять не менее 12</w:t>
      </w:r>
      <w:r w:rsidR="00606752">
        <w:rPr>
          <w:rFonts w:ascii="Times New Roman" w:hAnsi="Times New Roman"/>
          <w:sz w:val="20"/>
          <w:szCs w:val="20"/>
        </w:rPr>
        <w:t xml:space="preserve"> месяцев</w:t>
      </w:r>
      <w:r w:rsidR="000C0EC4" w:rsidRPr="005E6C39">
        <w:rPr>
          <w:rFonts w:ascii="Times New Roman" w:hAnsi="Times New Roman"/>
          <w:sz w:val="20"/>
          <w:szCs w:val="20"/>
        </w:rPr>
        <w:t>.</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1B2539">
        <w:rPr>
          <w:rFonts w:ascii="Times New Roman" w:hAnsi="Times New Roman"/>
          <w:sz w:val="20"/>
          <w:szCs w:val="20"/>
        </w:rPr>
        <w:t xml:space="preserve">Гарантийный срок начинает течь </w:t>
      </w:r>
      <w:proofErr w:type="gramStart"/>
      <w:r w:rsidRPr="001B2539">
        <w:rPr>
          <w:rFonts w:ascii="Times New Roman" w:hAnsi="Times New Roman"/>
          <w:sz w:val="20"/>
          <w:szCs w:val="20"/>
        </w:rPr>
        <w:t>с даты подписания</w:t>
      </w:r>
      <w:proofErr w:type="gramEnd"/>
      <w:r w:rsidRPr="001B2539">
        <w:rPr>
          <w:rFonts w:ascii="Times New Roman" w:hAnsi="Times New Roman"/>
          <w:sz w:val="20"/>
          <w:szCs w:val="20"/>
        </w:rPr>
        <w:t xml:space="preserve"> сторонами акта приема-передачи товара, товарной (товарно-транспортной) накладной. Гарантия должна распространяться на весь поставляемый товар.</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w:t>
      </w:r>
      <w:r w:rsidRPr="001B2539">
        <w:rPr>
          <w:rFonts w:ascii="Times New Roman" w:hAnsi="Times New Roman"/>
          <w:sz w:val="20"/>
          <w:szCs w:val="20"/>
        </w:rPr>
        <w:t xml:space="preserve">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w:t>
      </w:r>
      <w:r w:rsidRPr="001B2539">
        <w:rPr>
          <w:rFonts w:ascii="Times New Roman" w:hAnsi="Times New Roman"/>
          <w:sz w:val="20"/>
          <w:szCs w:val="20"/>
        </w:rPr>
        <w:t>Обнаруженные неисправности должны устраняться</w:t>
      </w:r>
      <w:r>
        <w:rPr>
          <w:rFonts w:ascii="Times New Roman" w:hAnsi="Times New Roman"/>
          <w:sz w:val="20"/>
          <w:szCs w:val="20"/>
        </w:rPr>
        <w:t xml:space="preserve"> Поставщиком</w:t>
      </w:r>
      <w:r w:rsidRPr="001B2539">
        <w:rPr>
          <w:rFonts w:ascii="Times New Roman" w:hAnsi="Times New Roman"/>
          <w:sz w:val="20"/>
          <w:szCs w:val="20"/>
        </w:rPr>
        <w:t xml:space="preserve"> по месту нахождения товара, а в случае необходимости – в месте гарантийного обслуживани</w:t>
      </w:r>
      <w:r>
        <w:rPr>
          <w:rFonts w:ascii="Times New Roman" w:hAnsi="Times New Roman"/>
          <w:sz w:val="20"/>
          <w:szCs w:val="20"/>
        </w:rPr>
        <w:t>я. Все запасные части, которые П</w:t>
      </w:r>
      <w:r w:rsidRPr="001B2539">
        <w:rPr>
          <w:rFonts w:ascii="Times New Roman" w:hAnsi="Times New Roman"/>
          <w:sz w:val="20"/>
          <w:szCs w:val="20"/>
        </w:rPr>
        <w:t>оставщик устанавливает на товар в течение срока гарантии, должны иметь функциональные характеристики согласно технической документации на товар или улучшенные функциональные характеристики, совместимые с</w:t>
      </w:r>
      <w:r w:rsidR="00283D21">
        <w:rPr>
          <w:rFonts w:ascii="Times New Roman" w:hAnsi="Times New Roman"/>
          <w:sz w:val="20"/>
          <w:szCs w:val="20"/>
        </w:rPr>
        <w:t xml:space="preserve"> товаром</w:t>
      </w:r>
      <w:r w:rsidRPr="001B2539">
        <w:rPr>
          <w:rFonts w:ascii="Times New Roman" w:hAnsi="Times New Roman"/>
          <w:sz w:val="20"/>
          <w:szCs w:val="20"/>
        </w:rPr>
        <w:t>.</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 </w:t>
      </w:r>
      <w:r w:rsidR="001B2539" w:rsidRPr="001B2539">
        <w:rPr>
          <w:rFonts w:ascii="Times New Roman" w:hAnsi="Times New Roman"/>
          <w:sz w:val="20"/>
          <w:szCs w:val="20"/>
        </w:rPr>
        <w:t>В течение установленного гарантийного срока все расходы, связанные с осуществлением гарантийного обслуживания</w:t>
      </w:r>
      <w:r>
        <w:rPr>
          <w:rFonts w:ascii="Times New Roman" w:hAnsi="Times New Roman"/>
          <w:sz w:val="20"/>
          <w:szCs w:val="20"/>
        </w:rPr>
        <w:t xml:space="preserve"> товара, несет П</w:t>
      </w:r>
      <w:r w:rsidR="001B2539" w:rsidRPr="001B2539">
        <w:rPr>
          <w:rFonts w:ascii="Times New Roman" w:hAnsi="Times New Roman"/>
          <w:sz w:val="20"/>
          <w:szCs w:val="20"/>
        </w:rPr>
        <w:t xml:space="preserve">оставщик, в том числе все расходы, связанные с заменой некачественного товара (или его элементов). </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5.7. </w:t>
      </w:r>
      <w:r w:rsidR="001B2539" w:rsidRPr="001B2539">
        <w:rPr>
          <w:rFonts w:ascii="Times New Roman" w:hAnsi="Times New Roman"/>
          <w:sz w:val="20"/>
          <w:szCs w:val="20"/>
        </w:rPr>
        <w:t>При о</w:t>
      </w:r>
      <w:r>
        <w:rPr>
          <w:rFonts w:ascii="Times New Roman" w:hAnsi="Times New Roman"/>
          <w:sz w:val="20"/>
          <w:szCs w:val="20"/>
        </w:rPr>
        <w:t>бнаружении недостатков товара, Заказчик вызывает представителя П</w:t>
      </w:r>
      <w:r w:rsidR="001B2539" w:rsidRPr="001B2539">
        <w:rPr>
          <w:rFonts w:ascii="Times New Roman" w:hAnsi="Times New Roman"/>
          <w:sz w:val="20"/>
          <w:szCs w:val="20"/>
        </w:rPr>
        <w:t>остав</w:t>
      </w:r>
      <w:r>
        <w:rPr>
          <w:rFonts w:ascii="Times New Roman" w:hAnsi="Times New Roman"/>
          <w:sz w:val="20"/>
          <w:szCs w:val="20"/>
        </w:rPr>
        <w:t>щика. При неявке представителя П</w:t>
      </w:r>
      <w:r w:rsidR="001B2539" w:rsidRPr="001B2539">
        <w:rPr>
          <w:rFonts w:ascii="Times New Roman" w:hAnsi="Times New Roman"/>
          <w:sz w:val="20"/>
          <w:szCs w:val="20"/>
        </w:rPr>
        <w:t>оставщика в течение 3 (трех) рабоч</w:t>
      </w:r>
      <w:r>
        <w:rPr>
          <w:rFonts w:ascii="Times New Roman" w:hAnsi="Times New Roman"/>
          <w:sz w:val="20"/>
          <w:szCs w:val="20"/>
        </w:rPr>
        <w:t xml:space="preserve">их дней </w:t>
      </w:r>
      <w:proofErr w:type="gramStart"/>
      <w:r>
        <w:rPr>
          <w:rFonts w:ascii="Times New Roman" w:hAnsi="Times New Roman"/>
          <w:sz w:val="20"/>
          <w:szCs w:val="20"/>
        </w:rPr>
        <w:t>с даты</w:t>
      </w:r>
      <w:proofErr w:type="gramEnd"/>
      <w:r>
        <w:rPr>
          <w:rFonts w:ascii="Times New Roman" w:hAnsi="Times New Roman"/>
          <w:sz w:val="20"/>
          <w:szCs w:val="20"/>
        </w:rPr>
        <w:t xml:space="preserve"> его вызова, З</w:t>
      </w:r>
      <w:r w:rsidR="001B2539" w:rsidRPr="001B2539">
        <w:rPr>
          <w:rFonts w:ascii="Times New Roman" w:hAnsi="Times New Roman"/>
          <w:sz w:val="20"/>
          <w:szCs w:val="20"/>
        </w:rPr>
        <w:t xml:space="preserve">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w:t>
      </w:r>
      <w:r>
        <w:rPr>
          <w:rFonts w:ascii="Times New Roman" w:hAnsi="Times New Roman"/>
          <w:sz w:val="20"/>
          <w:szCs w:val="20"/>
        </w:rPr>
        <w:t xml:space="preserve"> Поставщиком (замены некачественного</w:t>
      </w:r>
      <w:r w:rsidR="001B2539" w:rsidRPr="001B2539">
        <w:rPr>
          <w:rFonts w:ascii="Times New Roman" w:hAnsi="Times New Roman"/>
          <w:sz w:val="20"/>
          <w:szCs w:val="20"/>
        </w:rPr>
        <w:t xml:space="preserve"> товара на товар надлежащего качества). </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sidRPr="001B2539">
        <w:rPr>
          <w:rFonts w:ascii="Times New Roman" w:hAnsi="Times New Roman"/>
          <w:sz w:val="20"/>
          <w:szCs w:val="20"/>
        </w:rPr>
        <w:t xml:space="preserve">Устранение недостатков </w:t>
      </w:r>
      <w:r w:rsidR="00283D21">
        <w:rPr>
          <w:rFonts w:ascii="Times New Roman" w:hAnsi="Times New Roman"/>
          <w:sz w:val="20"/>
          <w:szCs w:val="20"/>
        </w:rPr>
        <w:t xml:space="preserve"> в товаре или замена некачественного</w:t>
      </w:r>
      <w:r w:rsidRPr="001B2539">
        <w:rPr>
          <w:rFonts w:ascii="Times New Roman" w:hAnsi="Times New Roman"/>
          <w:sz w:val="20"/>
          <w:szCs w:val="20"/>
        </w:rPr>
        <w:t xml:space="preserve"> товар</w:t>
      </w:r>
      <w:r w:rsidR="00283D21">
        <w:rPr>
          <w:rFonts w:ascii="Times New Roman" w:hAnsi="Times New Roman"/>
          <w:sz w:val="20"/>
          <w:szCs w:val="20"/>
        </w:rPr>
        <w:t>а на товар надлежащего качества</w:t>
      </w:r>
      <w:r w:rsidRPr="001B2539">
        <w:rPr>
          <w:rFonts w:ascii="Times New Roman" w:hAnsi="Times New Roman"/>
          <w:sz w:val="20"/>
          <w:szCs w:val="20"/>
        </w:rPr>
        <w:t xml:space="preserve"> осуществляется</w:t>
      </w:r>
      <w:r w:rsidR="00283D21">
        <w:rPr>
          <w:rFonts w:ascii="Times New Roman" w:hAnsi="Times New Roman"/>
          <w:sz w:val="20"/>
          <w:szCs w:val="20"/>
        </w:rPr>
        <w:t xml:space="preserve"> Поставщиком на основании претензии З</w:t>
      </w:r>
      <w:r w:rsidRPr="001B2539">
        <w:rPr>
          <w:rFonts w:ascii="Times New Roman" w:hAnsi="Times New Roman"/>
          <w:sz w:val="20"/>
          <w:szCs w:val="20"/>
        </w:rPr>
        <w:t>аказчика в установленный в претензии срок.</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1B2539"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1B2539">
        <w:rPr>
          <w:rFonts w:ascii="Times New Roman" w:hAnsi="Times New Roman"/>
          <w:sz w:val="20"/>
          <w:szCs w:val="20"/>
        </w:rPr>
        <w:t xml:space="preserve"> </w:t>
      </w:r>
      <w:r w:rsidRPr="0078471F">
        <w:rPr>
          <w:rFonts w:ascii="Times New Roman" w:hAnsi="Times New Roman"/>
          <w:sz w:val="20"/>
          <w:szCs w:val="20"/>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 xml:space="preserve">ением денежных </w:t>
      </w:r>
      <w:r w:rsidR="00875885">
        <w:rPr>
          <w:rFonts w:ascii="Times New Roman" w:eastAsiaTheme="minorHAnsi" w:hAnsi="Times New Roman"/>
          <w:kern w:val="0"/>
          <w:sz w:val="20"/>
          <w:szCs w:val="20"/>
          <w:lang w:eastAsia="en-US"/>
        </w:rPr>
        <w:lastRenderedPageBreak/>
        <w:t>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ИНН: 5402113155 КПП 540201001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ОГРН  1025401011680     ОКПО 01115969</w:t>
            </w:r>
          </w:p>
          <w:p w:rsidR="00283D21" w:rsidRPr="00283D21" w:rsidRDefault="00283D21" w:rsidP="00283D21">
            <w:pPr>
              <w:suppressAutoHyphens w:val="0"/>
              <w:spacing w:after="0" w:line="240" w:lineRule="auto"/>
              <w:jc w:val="both"/>
              <w:rPr>
                <w:rFonts w:ascii="Times New Roman" w:hAnsi="Times New Roman"/>
                <w:b/>
                <w:kern w:val="0"/>
                <w:sz w:val="20"/>
                <w:szCs w:val="20"/>
                <w:lang w:eastAsia="ru-RU"/>
              </w:rPr>
            </w:pPr>
            <w:r w:rsidRPr="00283D21">
              <w:rPr>
                <w:rFonts w:ascii="Times New Roman" w:hAnsi="Times New Roman"/>
                <w:b/>
                <w:kern w:val="0"/>
                <w:sz w:val="20"/>
                <w:szCs w:val="20"/>
                <w:lang w:eastAsia="ru-RU"/>
              </w:rPr>
              <w:t>Томский техникум железнодорожного транспорта (ТТЖТ-филиал СГУПС)</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 634006,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r w:rsidRPr="00283D21">
              <w:rPr>
                <w:rFonts w:ascii="Times New Roman" w:hAnsi="Times New Roman"/>
                <w:kern w:val="0"/>
                <w:sz w:val="20"/>
                <w:szCs w:val="20"/>
                <w:lang w:eastAsia="ru-RU"/>
              </w:rPr>
              <w:t>, пер.Переездный,д.1 тел.798-855</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КПП 701702001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Р/с 40501810500002000002 Отделение Томск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БИК 046902001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УФК по Томской области (ТТЖТ-филиал СГУПС л/с 711Х5784001)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244172" w:rsidRDefault="00C05FF2" w:rsidP="00062204">
            <w:pPr>
              <w:pStyle w:val="20"/>
              <w:spacing w:after="0" w:line="240" w:lineRule="auto"/>
              <w:ind w:left="522"/>
              <w:jc w:val="both"/>
              <w:rPr>
                <w:rFonts w:ascii="Times New Roman" w:hAnsi="Times New Roman" w:cs="Times New Roman"/>
                <w:b/>
                <w:sz w:val="20"/>
                <w:szCs w:val="20"/>
              </w:rPr>
            </w:pPr>
            <w:r w:rsidRPr="00244172">
              <w:rPr>
                <w:rFonts w:ascii="Times New Roman" w:hAnsi="Times New Roman" w:cs="Times New Roman"/>
                <w:b/>
                <w:sz w:val="20"/>
                <w:szCs w:val="20"/>
              </w:rPr>
              <w:t>ООО «</w:t>
            </w:r>
            <w:proofErr w:type="spellStart"/>
            <w:r w:rsidRPr="00244172">
              <w:rPr>
                <w:rFonts w:ascii="Times New Roman" w:hAnsi="Times New Roman" w:cs="Times New Roman"/>
                <w:b/>
                <w:sz w:val="20"/>
                <w:szCs w:val="20"/>
              </w:rPr>
              <w:t>Максис</w:t>
            </w:r>
            <w:proofErr w:type="spellEnd"/>
            <w:r w:rsidRPr="00244172">
              <w:rPr>
                <w:rFonts w:ascii="Times New Roman" w:hAnsi="Times New Roman" w:cs="Times New Roman"/>
                <w:b/>
                <w:sz w:val="20"/>
                <w:szCs w:val="20"/>
              </w:rPr>
              <w:t>»</w:t>
            </w:r>
          </w:p>
          <w:p w:rsidR="00C05FF2" w:rsidRDefault="00C05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634062 г. Томск,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ирюкова</w:t>
            </w:r>
            <w:proofErr w:type="spellEnd"/>
            <w:r>
              <w:rPr>
                <w:rFonts w:ascii="Times New Roman" w:hAnsi="Times New Roman" w:cs="Times New Roman"/>
                <w:sz w:val="20"/>
                <w:szCs w:val="20"/>
              </w:rPr>
              <w:t>, д.10 кв.118</w:t>
            </w:r>
          </w:p>
          <w:p w:rsidR="00C05FF2" w:rsidRDefault="00C05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8983 232 0674, 8 (3822)320 674</w:t>
            </w:r>
          </w:p>
          <w:p w:rsidR="00C05FF2" w:rsidRDefault="00C05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BF1794">
                <w:rPr>
                  <w:rStyle w:val="a6"/>
                  <w:rFonts w:ascii="Times New Roman" w:hAnsi="Times New Roman" w:cs="Times New Roman"/>
                  <w:sz w:val="20"/>
                  <w:szCs w:val="20"/>
                  <w:lang w:val="en-US"/>
                </w:rPr>
                <w:t>sale</w:t>
              </w:r>
              <w:r w:rsidRPr="00C05FF2">
                <w:rPr>
                  <w:rStyle w:val="a6"/>
                  <w:rFonts w:ascii="Times New Roman" w:hAnsi="Times New Roman" w:cs="Times New Roman"/>
                  <w:sz w:val="20"/>
                  <w:szCs w:val="20"/>
                </w:rPr>
                <w:t>@</w:t>
              </w:r>
              <w:r w:rsidRPr="00BF1794">
                <w:rPr>
                  <w:rStyle w:val="a6"/>
                  <w:rFonts w:ascii="Times New Roman" w:hAnsi="Times New Roman" w:cs="Times New Roman"/>
                  <w:sz w:val="20"/>
                  <w:szCs w:val="20"/>
                  <w:lang w:val="en-US"/>
                </w:rPr>
                <w:t>maxis</w:t>
              </w:r>
              <w:r w:rsidRPr="00C05FF2">
                <w:rPr>
                  <w:rStyle w:val="a6"/>
                  <w:rFonts w:ascii="Times New Roman" w:hAnsi="Times New Roman" w:cs="Times New Roman"/>
                  <w:sz w:val="20"/>
                  <w:szCs w:val="20"/>
                </w:rPr>
                <w:t>-</w:t>
              </w:r>
              <w:proofErr w:type="spellStart"/>
              <w:r w:rsidRPr="00BF1794">
                <w:rPr>
                  <w:rStyle w:val="a6"/>
                  <w:rFonts w:ascii="Times New Roman" w:hAnsi="Times New Roman" w:cs="Times New Roman"/>
                  <w:sz w:val="20"/>
                  <w:szCs w:val="20"/>
                  <w:lang w:val="en-US"/>
                </w:rPr>
                <w:t>tomsk</w:t>
              </w:r>
              <w:proofErr w:type="spellEnd"/>
              <w:r w:rsidRPr="00C05FF2">
                <w:rPr>
                  <w:rStyle w:val="a6"/>
                  <w:rFonts w:ascii="Times New Roman" w:hAnsi="Times New Roman" w:cs="Times New Roman"/>
                  <w:sz w:val="20"/>
                  <w:szCs w:val="20"/>
                </w:rPr>
                <w:t>.</w:t>
              </w:r>
              <w:proofErr w:type="spellStart"/>
              <w:r w:rsidRPr="00BF1794">
                <w:rPr>
                  <w:rStyle w:val="a6"/>
                  <w:rFonts w:ascii="Times New Roman" w:hAnsi="Times New Roman" w:cs="Times New Roman"/>
                  <w:sz w:val="20"/>
                  <w:szCs w:val="20"/>
                  <w:lang w:val="en-US"/>
                </w:rPr>
                <w:t>ru</w:t>
              </w:r>
              <w:proofErr w:type="spellEnd"/>
            </w:hyperlink>
            <w:r w:rsidRPr="00C05FF2">
              <w:rPr>
                <w:rFonts w:ascii="Times New Roman" w:hAnsi="Times New Roman" w:cs="Times New Roman"/>
                <w:sz w:val="20"/>
                <w:szCs w:val="20"/>
              </w:rPr>
              <w:t xml:space="preserve"> </w:t>
            </w:r>
          </w:p>
          <w:p w:rsidR="00C05FF2" w:rsidRDefault="00C05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7017443998   КПП  701701001</w:t>
            </w:r>
          </w:p>
          <w:p w:rsidR="00C05FF2" w:rsidRDefault="00C05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1187031057333</w:t>
            </w:r>
          </w:p>
          <w:p w:rsidR="00C05FF2" w:rsidRDefault="00C57805"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28307303</w:t>
            </w:r>
            <w:r w:rsidR="00C05FF2">
              <w:rPr>
                <w:rFonts w:ascii="Times New Roman" w:hAnsi="Times New Roman" w:cs="Times New Roman"/>
                <w:sz w:val="20"/>
                <w:szCs w:val="20"/>
              </w:rPr>
              <w:t xml:space="preserve">  дата н/учет  18.04.2018г.  </w:t>
            </w:r>
          </w:p>
          <w:p w:rsidR="00C05FF2" w:rsidRDefault="00C05FF2"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40702810964000008463</w:t>
            </w:r>
          </w:p>
          <w:p w:rsidR="00C05FF2" w:rsidRDefault="00C05FF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Томское отделение №</w:t>
            </w:r>
            <w:r w:rsidR="00244172">
              <w:rPr>
                <w:rFonts w:ascii="Times New Roman" w:hAnsi="Times New Roman" w:cs="Times New Roman"/>
                <w:sz w:val="20"/>
                <w:szCs w:val="20"/>
              </w:rPr>
              <w:t xml:space="preserve"> </w:t>
            </w:r>
            <w:r>
              <w:rPr>
                <w:rFonts w:ascii="Times New Roman" w:hAnsi="Times New Roman" w:cs="Times New Roman"/>
                <w:sz w:val="20"/>
                <w:szCs w:val="20"/>
              </w:rPr>
              <w:t>8616 ПАО Сбербанк</w:t>
            </w:r>
          </w:p>
          <w:p w:rsidR="00C05FF2" w:rsidRDefault="00C05FF2"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301018108</w:t>
            </w:r>
            <w:r w:rsidR="00244172">
              <w:rPr>
                <w:rFonts w:ascii="Times New Roman" w:hAnsi="Times New Roman" w:cs="Times New Roman"/>
                <w:sz w:val="20"/>
                <w:szCs w:val="20"/>
              </w:rPr>
              <w:t>00000000606</w:t>
            </w:r>
          </w:p>
          <w:p w:rsidR="00244172" w:rsidRDefault="0024417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046902606</w:t>
            </w:r>
          </w:p>
          <w:p w:rsidR="00244172" w:rsidRDefault="00244172" w:rsidP="00062204">
            <w:pPr>
              <w:pStyle w:val="20"/>
              <w:spacing w:after="0" w:line="240" w:lineRule="auto"/>
              <w:ind w:left="522"/>
              <w:jc w:val="both"/>
              <w:rPr>
                <w:rFonts w:ascii="Times New Roman" w:hAnsi="Times New Roman" w:cs="Times New Roman"/>
                <w:sz w:val="20"/>
                <w:szCs w:val="20"/>
              </w:rPr>
            </w:pPr>
          </w:p>
          <w:p w:rsidR="00244172" w:rsidRDefault="00244172" w:rsidP="00062204">
            <w:pPr>
              <w:pStyle w:val="20"/>
              <w:spacing w:after="0" w:line="240" w:lineRule="auto"/>
              <w:ind w:left="522"/>
              <w:jc w:val="both"/>
              <w:rPr>
                <w:rFonts w:ascii="Times New Roman" w:hAnsi="Times New Roman" w:cs="Times New Roman"/>
                <w:sz w:val="20"/>
                <w:szCs w:val="20"/>
              </w:rPr>
            </w:pPr>
          </w:p>
          <w:p w:rsidR="00244172" w:rsidRDefault="00244172" w:rsidP="00062204">
            <w:pPr>
              <w:pStyle w:val="20"/>
              <w:spacing w:after="0" w:line="240" w:lineRule="auto"/>
              <w:ind w:left="522"/>
              <w:jc w:val="both"/>
              <w:rPr>
                <w:rFonts w:ascii="Times New Roman" w:hAnsi="Times New Roman" w:cs="Times New Roman"/>
                <w:sz w:val="20"/>
                <w:szCs w:val="20"/>
              </w:rPr>
            </w:pPr>
          </w:p>
          <w:p w:rsidR="00244172" w:rsidRDefault="00244172" w:rsidP="00062204">
            <w:pPr>
              <w:pStyle w:val="20"/>
              <w:spacing w:after="0" w:line="240" w:lineRule="auto"/>
              <w:ind w:left="522"/>
              <w:jc w:val="both"/>
              <w:rPr>
                <w:rFonts w:ascii="Times New Roman" w:hAnsi="Times New Roman" w:cs="Times New Roman"/>
                <w:sz w:val="20"/>
                <w:szCs w:val="20"/>
              </w:rPr>
            </w:pPr>
          </w:p>
          <w:p w:rsidR="00244172" w:rsidRDefault="00244172" w:rsidP="00062204">
            <w:pPr>
              <w:pStyle w:val="20"/>
              <w:spacing w:after="0" w:line="240" w:lineRule="auto"/>
              <w:ind w:left="522"/>
              <w:jc w:val="both"/>
              <w:rPr>
                <w:rFonts w:ascii="Times New Roman" w:hAnsi="Times New Roman" w:cs="Times New Roman"/>
                <w:sz w:val="20"/>
                <w:szCs w:val="20"/>
              </w:rPr>
            </w:pPr>
          </w:p>
          <w:p w:rsidR="00244172" w:rsidRDefault="0024417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244172" w:rsidRDefault="00244172" w:rsidP="00062204">
            <w:pPr>
              <w:pStyle w:val="20"/>
              <w:spacing w:after="0" w:line="240" w:lineRule="auto"/>
              <w:ind w:left="522"/>
              <w:jc w:val="both"/>
              <w:rPr>
                <w:rFonts w:ascii="Times New Roman" w:hAnsi="Times New Roman" w:cs="Times New Roman"/>
                <w:sz w:val="20"/>
                <w:szCs w:val="20"/>
              </w:rPr>
            </w:pPr>
          </w:p>
          <w:p w:rsidR="00244172" w:rsidRDefault="00244172"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 </w:t>
            </w:r>
            <w:proofErr w:type="spellStart"/>
            <w:r>
              <w:rPr>
                <w:rFonts w:ascii="Times New Roman" w:hAnsi="Times New Roman" w:cs="Times New Roman"/>
                <w:sz w:val="20"/>
                <w:szCs w:val="20"/>
              </w:rPr>
              <w:t>С.С.Анищенко</w:t>
            </w:r>
            <w:proofErr w:type="spellEnd"/>
          </w:p>
          <w:p w:rsidR="00244172" w:rsidRPr="00C05FF2" w:rsidRDefault="00244172" w:rsidP="00244172">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C57805" w:rsidRDefault="00C57805" w:rsidP="006A395D">
      <w:pPr>
        <w:suppressAutoHyphens w:val="0"/>
        <w:spacing w:after="0" w:line="240" w:lineRule="auto"/>
        <w:rPr>
          <w:rFonts w:ascii="Times New Roman" w:hAnsi="Times New Roman"/>
          <w:sz w:val="20"/>
          <w:szCs w:val="20"/>
        </w:rPr>
      </w:pPr>
    </w:p>
    <w:p w:rsidR="00C57805" w:rsidRDefault="00C57805" w:rsidP="006A395D">
      <w:pPr>
        <w:suppressAutoHyphens w:val="0"/>
        <w:spacing w:after="0" w:line="240" w:lineRule="auto"/>
        <w:rPr>
          <w:rFonts w:ascii="Times New Roman" w:hAnsi="Times New Roman"/>
          <w:sz w:val="20"/>
          <w:szCs w:val="20"/>
        </w:rPr>
      </w:pPr>
    </w:p>
    <w:p w:rsidR="00C57805" w:rsidRDefault="00C57805" w:rsidP="006A395D">
      <w:pPr>
        <w:suppressAutoHyphens w:val="0"/>
        <w:spacing w:after="0" w:line="240" w:lineRule="auto"/>
        <w:rPr>
          <w:rFonts w:ascii="Times New Roman" w:hAnsi="Times New Roman"/>
          <w:sz w:val="20"/>
          <w:szCs w:val="20"/>
        </w:rPr>
      </w:pPr>
    </w:p>
    <w:p w:rsidR="00341250" w:rsidRDefault="00244172"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C57805" w:rsidRDefault="00244172" w:rsidP="006A395D">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r w:rsidRPr="00244172">
        <w:rPr>
          <w:rFonts w:ascii="Times New Roman" w:hAnsi="Times New Roman"/>
          <w:b/>
          <w:sz w:val="20"/>
          <w:szCs w:val="20"/>
        </w:rPr>
        <w:t>221540211315554020100100740012620244</w:t>
      </w:r>
    </w:p>
    <w:p w:rsidR="00C57805" w:rsidRDefault="00C57805" w:rsidP="006A395D">
      <w:pPr>
        <w:suppressAutoHyphens w:val="0"/>
        <w:spacing w:after="0" w:line="240" w:lineRule="auto"/>
        <w:rPr>
          <w:rFonts w:ascii="Times New Roman" w:hAnsi="Times New Roman"/>
          <w:b/>
          <w:sz w:val="20"/>
          <w:szCs w:val="20"/>
        </w:rPr>
      </w:pPr>
    </w:p>
    <w:p w:rsidR="00C57805" w:rsidRDefault="00C57805" w:rsidP="006A395D">
      <w:pPr>
        <w:suppressAutoHyphens w:val="0"/>
        <w:spacing w:after="0" w:line="240" w:lineRule="auto"/>
        <w:rPr>
          <w:rFonts w:ascii="Times New Roman" w:hAnsi="Times New Roman"/>
          <w:b/>
          <w:sz w:val="20"/>
          <w:szCs w:val="20"/>
        </w:rPr>
      </w:pPr>
    </w:p>
    <w:p w:rsidR="00C57805" w:rsidRDefault="00C57805" w:rsidP="006A395D">
      <w:pPr>
        <w:suppressAutoHyphens w:val="0"/>
        <w:spacing w:after="0" w:line="240" w:lineRule="auto"/>
        <w:rPr>
          <w:rFonts w:ascii="Times New Roman" w:hAnsi="Times New Roman"/>
          <w:b/>
          <w:sz w:val="20"/>
          <w:szCs w:val="20"/>
        </w:rPr>
      </w:pPr>
    </w:p>
    <w:p w:rsidR="00C57805" w:rsidRDefault="00C57805" w:rsidP="006A395D">
      <w:pPr>
        <w:suppressAutoHyphens w:val="0"/>
        <w:spacing w:after="0" w:line="240" w:lineRule="auto"/>
        <w:rPr>
          <w:rFonts w:ascii="Times New Roman" w:hAnsi="Times New Roman"/>
          <w:b/>
          <w:sz w:val="20"/>
          <w:szCs w:val="20"/>
        </w:rPr>
      </w:pPr>
    </w:p>
    <w:p w:rsidR="00244172" w:rsidRDefault="00244172" w:rsidP="00244172">
      <w:pPr>
        <w:suppressAutoHyphens w:val="0"/>
        <w:spacing w:after="0" w:line="240" w:lineRule="auto"/>
        <w:jc w:val="center"/>
        <w:rPr>
          <w:rFonts w:ascii="Times New Roman" w:hAnsi="Times New Roman"/>
          <w:b/>
          <w:sz w:val="20"/>
          <w:szCs w:val="20"/>
        </w:rPr>
      </w:pPr>
      <w:r>
        <w:rPr>
          <w:rFonts w:ascii="Times New Roman" w:hAnsi="Times New Roman"/>
          <w:b/>
          <w:sz w:val="20"/>
          <w:szCs w:val="20"/>
        </w:rPr>
        <w:lastRenderedPageBreak/>
        <w:t>СПЕЦИФИКАЦИЯ</w:t>
      </w:r>
    </w:p>
    <w:tbl>
      <w:tblPr>
        <w:tblStyle w:val="a9"/>
        <w:tblW w:w="0" w:type="auto"/>
        <w:tblLayout w:type="fixed"/>
        <w:tblLook w:val="04A0" w:firstRow="1" w:lastRow="0" w:firstColumn="1" w:lastColumn="0" w:noHBand="0" w:noVBand="1"/>
      </w:tblPr>
      <w:tblGrid>
        <w:gridCol w:w="4077"/>
        <w:gridCol w:w="1560"/>
        <w:gridCol w:w="1134"/>
        <w:gridCol w:w="850"/>
        <w:gridCol w:w="1134"/>
        <w:gridCol w:w="1276"/>
      </w:tblGrid>
      <w:tr w:rsidR="00344204" w:rsidRPr="00C57805" w:rsidTr="000B0B1A">
        <w:tc>
          <w:tcPr>
            <w:tcW w:w="4077"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b/>
              </w:rPr>
            </w:pPr>
            <w:r w:rsidRPr="00C57805">
              <w:rPr>
                <w:rFonts w:ascii="Times New Roman" w:hAnsi="Times New Roman"/>
                <w:b/>
              </w:rPr>
              <w:t>Наименование 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b/>
              </w:rPr>
            </w:pPr>
            <w:r w:rsidRPr="00C57805">
              <w:rPr>
                <w:rFonts w:ascii="Times New Roman" w:hAnsi="Times New Roman"/>
                <w:b/>
              </w:rPr>
              <w:t>Значение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b/>
              </w:rPr>
            </w:pPr>
            <w:r w:rsidRPr="00C57805">
              <w:rPr>
                <w:rFonts w:ascii="Times New Roman" w:hAnsi="Times New Roman"/>
                <w:b/>
              </w:rPr>
              <w:t>Единица измерения характеристики</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b/>
              </w:rPr>
            </w:pPr>
            <w:r>
              <w:rPr>
                <w:rFonts w:ascii="Times New Roman" w:hAnsi="Times New Roman"/>
                <w:b/>
              </w:rPr>
              <w:t xml:space="preserve">Кол-во, </w:t>
            </w:r>
            <w:proofErr w:type="spellStart"/>
            <w:r>
              <w:rPr>
                <w:rFonts w:ascii="Times New Roman" w:hAnsi="Times New Roman"/>
                <w:b/>
              </w:rPr>
              <w:t>ед</w:t>
            </w:r>
            <w:proofErr w:type="gramStart"/>
            <w:r>
              <w:rPr>
                <w:rFonts w:ascii="Times New Roman" w:hAnsi="Times New Roman"/>
                <w:b/>
              </w:rPr>
              <w:t>.и</w:t>
            </w:r>
            <w:proofErr w:type="gramEnd"/>
            <w:r>
              <w:rPr>
                <w:rFonts w:ascii="Times New Roman" w:hAnsi="Times New Roman"/>
                <w:b/>
              </w:rPr>
              <w:t>змер</w:t>
            </w:r>
            <w:proofErr w:type="spellEnd"/>
            <w:r>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344204">
            <w:pPr>
              <w:suppressAutoHyphens w:val="0"/>
              <w:jc w:val="center"/>
              <w:rPr>
                <w:rFonts w:ascii="Times New Roman" w:hAnsi="Times New Roman"/>
                <w:b/>
              </w:rPr>
            </w:pPr>
            <w:r>
              <w:rPr>
                <w:rFonts w:ascii="Times New Roman" w:hAnsi="Times New Roman"/>
                <w:b/>
              </w:rPr>
              <w:t xml:space="preserve">Цена за ед. </w:t>
            </w:r>
            <w:proofErr w:type="spellStart"/>
            <w:r>
              <w:rPr>
                <w:rFonts w:ascii="Times New Roman" w:hAnsi="Times New Roman"/>
                <w:b/>
              </w:rPr>
              <w:t>руб</w:t>
            </w:r>
            <w:proofErr w:type="spellEnd"/>
            <w:r>
              <w:rPr>
                <w:rFonts w:ascii="Times New Roman" w:hAnsi="Times New Roman"/>
                <w:b/>
              </w:rPr>
              <w:t xml:space="preserve"> с НДС 20%</w:t>
            </w: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344204">
            <w:pPr>
              <w:suppressAutoHyphens w:val="0"/>
              <w:jc w:val="center"/>
              <w:rPr>
                <w:rFonts w:ascii="Times New Roman" w:hAnsi="Times New Roman"/>
                <w:b/>
              </w:rPr>
            </w:pPr>
            <w:r>
              <w:rPr>
                <w:rFonts w:ascii="Times New Roman" w:hAnsi="Times New Roman"/>
                <w:b/>
              </w:rPr>
              <w:t>Сумма в руб. с НДС 20%</w:t>
            </w: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Default="00344204" w:rsidP="00F57182">
            <w:pPr>
              <w:suppressAutoHyphens w:val="0"/>
              <w:jc w:val="both"/>
              <w:rPr>
                <w:rFonts w:ascii="Times New Roman" w:hAnsi="Times New Roman"/>
                <w:b/>
              </w:rPr>
            </w:pPr>
            <w:r w:rsidRPr="000B0B1A">
              <w:rPr>
                <w:rFonts w:ascii="Times New Roman" w:hAnsi="Times New Roman"/>
                <w:b/>
              </w:rPr>
              <w:t xml:space="preserve">1.МФУ лазерное </w:t>
            </w:r>
            <w:proofErr w:type="spellStart"/>
            <w:r w:rsidRPr="000B0B1A">
              <w:rPr>
                <w:rFonts w:ascii="Times New Roman" w:hAnsi="Times New Roman"/>
                <w:b/>
              </w:rPr>
              <w:t>Kyocera</w:t>
            </w:r>
            <w:proofErr w:type="spellEnd"/>
            <w:r w:rsidRPr="000B0B1A">
              <w:rPr>
                <w:rFonts w:ascii="Times New Roman" w:hAnsi="Times New Roman"/>
                <w:b/>
              </w:rPr>
              <w:t xml:space="preserve"> ECOSYS M5526cdn</w:t>
            </w:r>
          </w:p>
          <w:p w:rsidR="00344204" w:rsidRDefault="00B54FA8" w:rsidP="00C57805">
            <w:pPr>
              <w:suppressAutoHyphens w:val="0"/>
              <w:jc w:val="both"/>
              <w:rPr>
                <w:rFonts w:ascii="Times New Roman" w:hAnsi="Times New Roman"/>
              </w:rPr>
            </w:pPr>
            <w:r>
              <w:rPr>
                <w:rFonts w:ascii="Times New Roman" w:hAnsi="Times New Roman"/>
                <w:b/>
              </w:rPr>
              <w:t>Страна происхождения - Китай</w:t>
            </w:r>
          </w:p>
          <w:p w:rsidR="00344204" w:rsidRDefault="00344204" w:rsidP="00C57805">
            <w:pPr>
              <w:suppressAutoHyphens w:val="0"/>
              <w:jc w:val="both"/>
              <w:rPr>
                <w:rFonts w:ascii="Times New Roman" w:hAnsi="Times New Roman"/>
              </w:rPr>
            </w:pPr>
          </w:p>
          <w:p w:rsidR="00344204" w:rsidRPr="00C57805" w:rsidRDefault="00344204" w:rsidP="00C57805">
            <w:pPr>
              <w:suppressAutoHyphens w:val="0"/>
              <w:jc w:val="both"/>
              <w:rPr>
                <w:rFonts w:ascii="Times New Roman" w:hAnsi="Times New Roman"/>
              </w:rPr>
            </w:pPr>
            <w:r w:rsidRPr="00C57805">
              <w:rPr>
                <w:rFonts w:ascii="Times New Roman" w:hAnsi="Times New Roman"/>
              </w:rPr>
              <w:t>Максимальный формат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Default="00344204" w:rsidP="00C57805">
            <w:pPr>
              <w:suppressAutoHyphens w:val="0"/>
              <w:jc w:val="both"/>
              <w:rPr>
                <w:rFonts w:ascii="Times New Roman" w:hAnsi="Times New Roman"/>
              </w:rPr>
            </w:pPr>
          </w:p>
          <w:p w:rsidR="00344204" w:rsidRDefault="00344204" w:rsidP="00C57805">
            <w:pPr>
              <w:suppressAutoHyphens w:val="0"/>
              <w:jc w:val="both"/>
              <w:rPr>
                <w:rFonts w:ascii="Times New Roman" w:hAnsi="Times New Roman"/>
              </w:rPr>
            </w:pPr>
          </w:p>
          <w:p w:rsidR="00344204" w:rsidRDefault="00344204" w:rsidP="00C57805">
            <w:pPr>
              <w:suppressAutoHyphens w:val="0"/>
              <w:jc w:val="both"/>
              <w:rPr>
                <w:rFonts w:ascii="Times New Roman" w:hAnsi="Times New Roman"/>
              </w:rPr>
            </w:pPr>
          </w:p>
          <w:p w:rsidR="00344204" w:rsidRDefault="00344204" w:rsidP="00C57805">
            <w:pPr>
              <w:suppressAutoHyphens w:val="0"/>
              <w:jc w:val="both"/>
              <w:rPr>
                <w:rFonts w:ascii="Times New Roman" w:hAnsi="Times New Roman"/>
              </w:rPr>
            </w:pPr>
          </w:p>
          <w:p w:rsidR="00344204" w:rsidRPr="00C57805" w:rsidRDefault="00344204" w:rsidP="00C57805">
            <w:pPr>
              <w:suppressAutoHyphens w:val="0"/>
              <w:jc w:val="both"/>
              <w:rPr>
                <w:rFonts w:ascii="Times New Roman" w:hAnsi="Times New Roman"/>
              </w:rPr>
            </w:pPr>
            <w:r w:rsidRPr="00C57805">
              <w:rPr>
                <w:rFonts w:ascii="Times New Roman" w:hAnsi="Times New Roman"/>
              </w:rPr>
              <w:t>А</w:t>
            </w:r>
            <w:proofErr w:type="gramStart"/>
            <w:r w:rsidRPr="00C57805">
              <w:rPr>
                <w:rFonts w:ascii="Times New Roman" w:hAnsi="Times New Roman"/>
              </w:rPr>
              <w:t>4</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0B0B1A" w:rsidRDefault="00344204" w:rsidP="00F57182">
            <w:pPr>
              <w:suppressAutoHyphens w:val="0"/>
              <w:jc w:val="center"/>
              <w:rPr>
                <w:rFonts w:ascii="Times New Roman" w:hAnsi="Times New Roman"/>
                <w:b/>
              </w:rPr>
            </w:pPr>
            <w:r w:rsidRPr="000B0B1A">
              <w:rPr>
                <w:rFonts w:ascii="Times New Roman" w:hAnsi="Times New Roman"/>
                <w:b/>
              </w:rPr>
              <w:t>2</w:t>
            </w:r>
          </w:p>
          <w:p w:rsidR="00344204" w:rsidRPr="00C57805" w:rsidRDefault="00344204" w:rsidP="00F57182">
            <w:pPr>
              <w:suppressAutoHyphens w:val="0"/>
              <w:jc w:val="center"/>
              <w:rPr>
                <w:rFonts w:ascii="Times New Roman" w:hAnsi="Times New Roman"/>
              </w:rPr>
            </w:pPr>
            <w:r w:rsidRPr="000B0B1A">
              <w:rPr>
                <w:rFonts w:ascii="Times New Roman" w:hAnsi="Times New Roman"/>
                <w:b/>
              </w:rPr>
              <w:t>шт.</w:t>
            </w:r>
          </w:p>
        </w:tc>
        <w:tc>
          <w:tcPr>
            <w:tcW w:w="1134" w:type="dxa"/>
            <w:tcBorders>
              <w:top w:val="single" w:sz="4" w:space="0" w:color="auto"/>
              <w:left w:val="single" w:sz="4" w:space="0" w:color="auto"/>
              <w:bottom w:val="single" w:sz="4" w:space="0" w:color="auto"/>
              <w:right w:val="single" w:sz="4" w:space="0" w:color="auto"/>
            </w:tcBorders>
          </w:tcPr>
          <w:p w:rsidR="00344204" w:rsidRPr="000B0B1A" w:rsidRDefault="00344204" w:rsidP="00C57805">
            <w:pPr>
              <w:suppressAutoHyphens w:val="0"/>
              <w:jc w:val="both"/>
              <w:rPr>
                <w:rFonts w:ascii="Times New Roman" w:hAnsi="Times New Roman"/>
                <w:b/>
              </w:rPr>
            </w:pPr>
            <w:r w:rsidRPr="000B0B1A">
              <w:rPr>
                <w:rFonts w:ascii="Times New Roman" w:hAnsi="Times New Roman"/>
                <w:b/>
              </w:rPr>
              <w:t>183 997,25</w:t>
            </w:r>
          </w:p>
        </w:tc>
        <w:tc>
          <w:tcPr>
            <w:tcW w:w="1276" w:type="dxa"/>
            <w:tcBorders>
              <w:top w:val="single" w:sz="4" w:space="0" w:color="auto"/>
              <w:left w:val="single" w:sz="4" w:space="0" w:color="auto"/>
              <w:bottom w:val="single" w:sz="4" w:space="0" w:color="auto"/>
              <w:right w:val="single" w:sz="4" w:space="0" w:color="auto"/>
            </w:tcBorders>
          </w:tcPr>
          <w:p w:rsidR="00344204" w:rsidRPr="000B0B1A" w:rsidRDefault="00344204" w:rsidP="00C57805">
            <w:pPr>
              <w:suppressAutoHyphens w:val="0"/>
              <w:jc w:val="both"/>
              <w:rPr>
                <w:rFonts w:ascii="Times New Roman" w:hAnsi="Times New Roman"/>
                <w:b/>
              </w:rPr>
            </w:pPr>
            <w:r w:rsidRPr="000B0B1A">
              <w:rPr>
                <w:rFonts w:ascii="Times New Roman" w:hAnsi="Times New Roman"/>
                <w:b/>
              </w:rPr>
              <w:t>367 994,50</w:t>
            </w: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устройства автоподачи сканера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Цветность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Цветная</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Технология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Электрографическая</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печати страниц в месяц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автоматической двухсторонней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факса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разъема USB</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ЖК-дисплея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двухстороннего сканирования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Время выхода первого черно-белого отпечатка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Секунда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Время выхода первого цветного отпечатка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Секунда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Ресурс </w:t>
            </w:r>
            <w:proofErr w:type="spellStart"/>
            <w:r w:rsidRPr="00C57805">
              <w:rPr>
                <w:rFonts w:ascii="Times New Roman" w:hAnsi="Times New Roman"/>
              </w:rPr>
              <w:t>фотобарабана</w:t>
            </w:r>
            <w:proofErr w:type="spellEnd"/>
            <w:r w:rsidRPr="00C57805">
              <w:rPr>
                <w:rFonts w:ascii="Times New Roman" w:hAnsi="Times New Roman"/>
              </w:rPr>
              <w:t>, страница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черно-белой печати в формате А4 по ISO/IEC 24734,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цветной печати в формате А4 по ISO/IEC 24734,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Объем установленной оперативной памяти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512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Мегабайт</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Способ подключения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proofErr w:type="spellStart"/>
            <w:r w:rsidRPr="00C57805">
              <w:rPr>
                <w:rFonts w:ascii="Times New Roman" w:hAnsi="Times New Roman"/>
              </w:rPr>
              <w:t>Ethernet</w:t>
            </w:r>
            <w:proofErr w:type="spellEnd"/>
            <w:r w:rsidRPr="00C57805">
              <w:rPr>
                <w:rFonts w:ascii="Times New Roman" w:hAnsi="Times New Roman"/>
              </w:rPr>
              <w:t xml:space="preserve"> (RJ-45), USB</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Суммарная емкость лотков подачи бумаги для печати, стр.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в комплекте поставки оригинального стартового черно-белого картриджа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в комплекте поставки оригинальных стартовых цветных картриджей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Частота процессора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Мегагерц</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цветной печати по вертикали,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цветной печати по горизонтали,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черно-белой печати по вертикали,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черно-белой печати по горизонтали,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Поддерживаемая предельная плотность бумаги, г/м</w:t>
            </w:r>
            <w:proofErr w:type="gramStart"/>
            <w:r w:rsidRPr="00C57805">
              <w:rPr>
                <w:rFonts w:ascii="Times New Roman" w:hAnsi="Times New Roman"/>
              </w:rPr>
              <w:t>2</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220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оригинальных черно-белых картриджей, поставляемых с оборудованием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оригинальных цветных картриджей, поставляемых с оборудованием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черно-белого копирования в формате А4,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26</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цветного копирования в формате А4,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26</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Режим сканирования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 электронную почту, В сетевую папку, На USB-накопитель</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Default="00344204" w:rsidP="00F57182">
            <w:pPr>
              <w:suppressAutoHyphens w:val="0"/>
              <w:jc w:val="both"/>
              <w:rPr>
                <w:rFonts w:ascii="Times New Roman" w:hAnsi="Times New Roman"/>
                <w:b/>
              </w:rPr>
            </w:pPr>
            <w:r w:rsidRPr="000B0B1A">
              <w:rPr>
                <w:rFonts w:ascii="Times New Roman" w:hAnsi="Times New Roman"/>
                <w:b/>
              </w:rPr>
              <w:lastRenderedPageBreak/>
              <w:t xml:space="preserve">2. МФУ лазерное </w:t>
            </w:r>
            <w:proofErr w:type="spellStart"/>
            <w:r w:rsidRPr="000B0B1A">
              <w:rPr>
                <w:rFonts w:ascii="Times New Roman" w:hAnsi="Times New Roman"/>
                <w:b/>
              </w:rPr>
              <w:t>Kyocera</w:t>
            </w:r>
            <w:proofErr w:type="spellEnd"/>
            <w:r w:rsidRPr="000B0B1A">
              <w:rPr>
                <w:rFonts w:ascii="Times New Roman" w:hAnsi="Times New Roman"/>
                <w:b/>
              </w:rPr>
              <w:t xml:space="preserve"> ECOSYS M8130cidn</w:t>
            </w:r>
          </w:p>
          <w:p w:rsidR="00B54FA8" w:rsidRPr="000B0B1A" w:rsidRDefault="00B54FA8" w:rsidP="00F57182">
            <w:pPr>
              <w:suppressAutoHyphens w:val="0"/>
              <w:jc w:val="both"/>
              <w:rPr>
                <w:rFonts w:ascii="Times New Roman" w:hAnsi="Times New Roman"/>
                <w:b/>
              </w:rPr>
            </w:pPr>
            <w:r>
              <w:rPr>
                <w:rFonts w:ascii="Times New Roman" w:hAnsi="Times New Roman"/>
                <w:b/>
              </w:rPr>
              <w:t>Страна происхождения - Китай</w:t>
            </w:r>
          </w:p>
          <w:p w:rsidR="00344204" w:rsidRDefault="00344204" w:rsidP="00C57805">
            <w:pPr>
              <w:suppressAutoHyphens w:val="0"/>
              <w:jc w:val="both"/>
              <w:rPr>
                <w:rFonts w:ascii="Times New Roman" w:hAnsi="Times New Roman"/>
              </w:rPr>
            </w:pPr>
          </w:p>
          <w:p w:rsidR="00344204" w:rsidRPr="00C57805" w:rsidRDefault="00344204" w:rsidP="00C57805">
            <w:pPr>
              <w:suppressAutoHyphens w:val="0"/>
              <w:jc w:val="both"/>
              <w:rPr>
                <w:rFonts w:ascii="Times New Roman" w:hAnsi="Times New Roman"/>
              </w:rPr>
            </w:pPr>
            <w:r w:rsidRPr="00C57805">
              <w:rPr>
                <w:rFonts w:ascii="Times New Roman" w:hAnsi="Times New Roman"/>
              </w:rPr>
              <w:t>Максимальный формат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Default="00344204" w:rsidP="00C57805">
            <w:pPr>
              <w:suppressAutoHyphens w:val="0"/>
              <w:jc w:val="both"/>
              <w:rPr>
                <w:rFonts w:ascii="Times New Roman" w:hAnsi="Times New Roman"/>
              </w:rPr>
            </w:pPr>
          </w:p>
          <w:p w:rsidR="00344204" w:rsidRDefault="00344204" w:rsidP="00C57805">
            <w:pPr>
              <w:suppressAutoHyphens w:val="0"/>
              <w:jc w:val="both"/>
              <w:rPr>
                <w:rFonts w:ascii="Times New Roman" w:hAnsi="Times New Roman"/>
              </w:rPr>
            </w:pPr>
          </w:p>
          <w:p w:rsidR="00344204" w:rsidRDefault="00344204" w:rsidP="00C57805">
            <w:pPr>
              <w:suppressAutoHyphens w:val="0"/>
              <w:jc w:val="both"/>
              <w:rPr>
                <w:rFonts w:ascii="Times New Roman" w:hAnsi="Times New Roman"/>
              </w:rPr>
            </w:pPr>
          </w:p>
          <w:p w:rsidR="00344204" w:rsidRPr="00C57805" w:rsidRDefault="00344204" w:rsidP="00C57805">
            <w:pPr>
              <w:suppressAutoHyphens w:val="0"/>
              <w:jc w:val="both"/>
              <w:rPr>
                <w:rFonts w:ascii="Times New Roman" w:hAnsi="Times New Roman"/>
              </w:rPr>
            </w:pPr>
            <w:r w:rsidRPr="00C57805">
              <w:rPr>
                <w:rFonts w:ascii="Times New Roman" w:hAnsi="Times New Roman"/>
              </w:rPr>
              <w:t>А3</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Default="00344204" w:rsidP="00F57182">
            <w:pPr>
              <w:suppressAutoHyphens w:val="0"/>
              <w:jc w:val="center"/>
              <w:rPr>
                <w:rFonts w:ascii="Times New Roman" w:hAnsi="Times New Roman"/>
                <w:b/>
              </w:rPr>
            </w:pPr>
            <w:r w:rsidRPr="000B0B1A">
              <w:rPr>
                <w:rFonts w:ascii="Times New Roman" w:hAnsi="Times New Roman"/>
                <w:b/>
              </w:rPr>
              <w:t>1</w:t>
            </w:r>
          </w:p>
          <w:p w:rsidR="00B54FA8" w:rsidRPr="000B0B1A" w:rsidRDefault="00B54FA8" w:rsidP="00F57182">
            <w:pPr>
              <w:suppressAutoHyphens w:val="0"/>
              <w:jc w:val="center"/>
              <w:rPr>
                <w:rFonts w:ascii="Times New Roman" w:hAnsi="Times New Roman"/>
                <w:b/>
              </w:rPr>
            </w:pPr>
            <w:r>
              <w:rPr>
                <w:rFonts w:ascii="Times New Roman" w:hAnsi="Times New Roman"/>
                <w:b/>
              </w:rPr>
              <w:t>шт.</w:t>
            </w:r>
          </w:p>
        </w:tc>
        <w:tc>
          <w:tcPr>
            <w:tcW w:w="1134" w:type="dxa"/>
            <w:tcBorders>
              <w:top w:val="single" w:sz="4" w:space="0" w:color="auto"/>
              <w:left w:val="single" w:sz="4" w:space="0" w:color="auto"/>
              <w:bottom w:val="single" w:sz="4" w:space="0" w:color="auto"/>
              <w:right w:val="single" w:sz="4" w:space="0" w:color="auto"/>
            </w:tcBorders>
          </w:tcPr>
          <w:p w:rsidR="00344204" w:rsidRPr="00B54FA8" w:rsidRDefault="000B0B1A" w:rsidP="000B0B1A">
            <w:pPr>
              <w:suppressAutoHyphens w:val="0"/>
              <w:jc w:val="center"/>
              <w:rPr>
                <w:rFonts w:ascii="Times New Roman" w:hAnsi="Times New Roman"/>
                <w:b/>
              </w:rPr>
            </w:pPr>
            <w:r w:rsidRPr="00B54FA8">
              <w:rPr>
                <w:rFonts w:ascii="Times New Roman" w:hAnsi="Times New Roman"/>
                <w:b/>
              </w:rPr>
              <w:t>525 302,07</w:t>
            </w:r>
          </w:p>
        </w:tc>
        <w:tc>
          <w:tcPr>
            <w:tcW w:w="1276" w:type="dxa"/>
            <w:tcBorders>
              <w:top w:val="single" w:sz="4" w:space="0" w:color="auto"/>
              <w:left w:val="single" w:sz="4" w:space="0" w:color="auto"/>
              <w:bottom w:val="single" w:sz="4" w:space="0" w:color="auto"/>
              <w:right w:val="single" w:sz="4" w:space="0" w:color="auto"/>
            </w:tcBorders>
          </w:tcPr>
          <w:p w:rsidR="00344204" w:rsidRPr="00B54FA8" w:rsidRDefault="000B0B1A" w:rsidP="00C57805">
            <w:pPr>
              <w:suppressAutoHyphens w:val="0"/>
              <w:jc w:val="both"/>
              <w:rPr>
                <w:rFonts w:ascii="Times New Roman" w:hAnsi="Times New Roman"/>
                <w:b/>
              </w:rPr>
            </w:pPr>
            <w:r w:rsidRPr="00B54FA8">
              <w:rPr>
                <w:rFonts w:ascii="Times New Roman" w:hAnsi="Times New Roman"/>
                <w:b/>
              </w:rPr>
              <w:t>525 302,07</w:t>
            </w: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устройства автоподачи сканера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Цветность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Цветная</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Технология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Электрографическая</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печати страниц в месяц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100000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автоматической двухсторонней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факса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lang w:val="en-US"/>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разъема USB</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ЖК-дисплея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двухстороннего сканирования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Время выхода первого черно-белого отпечатка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Секунда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Время выхода первого цветного отпечатка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Секунда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Ресурс </w:t>
            </w:r>
            <w:proofErr w:type="spellStart"/>
            <w:r w:rsidRPr="00C57805">
              <w:rPr>
                <w:rFonts w:ascii="Times New Roman" w:hAnsi="Times New Roman"/>
              </w:rPr>
              <w:t>фотобарабана</w:t>
            </w:r>
            <w:proofErr w:type="spellEnd"/>
            <w:r w:rsidRPr="00C57805">
              <w:rPr>
                <w:rFonts w:ascii="Times New Roman" w:hAnsi="Times New Roman"/>
              </w:rPr>
              <w:t>, страница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черно-белой печати в формате А4 по ISO/IEC 24734,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цветной печати в формате А4 по ISO/IEC 24734,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30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Объем установленной оперативной памяти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1536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Мегабайт</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Способ подключения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proofErr w:type="spellStart"/>
            <w:r w:rsidRPr="00C57805">
              <w:rPr>
                <w:rFonts w:ascii="Times New Roman" w:hAnsi="Times New Roman"/>
              </w:rPr>
              <w:t>Ethernet</w:t>
            </w:r>
            <w:proofErr w:type="spellEnd"/>
            <w:r w:rsidRPr="00C57805">
              <w:rPr>
                <w:rFonts w:ascii="Times New Roman" w:hAnsi="Times New Roman"/>
              </w:rPr>
              <w:t xml:space="preserve"> (RJ-45), USB,</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Тип сканирования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Планшетный, Протяжный</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в комплекте поставки оригинального стартового черно-белого картриджа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в комплекте поставки оригинальных стартовых цветных картриджей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кабеля электропитания для подключения к сети 220В в комплекте поставки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сканирования в форматах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A3</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Частота процессора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сканирования по вертикали,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600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сканирования по горизонтали,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600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цветной печати по вертикали,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цветной печати по горизонтали,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черно-белой печати по вертикали,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черно-белой печати по горизонтали,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Поддерживаемая предельная плотность бумаги, г/м</w:t>
            </w:r>
            <w:proofErr w:type="gramStart"/>
            <w:r w:rsidRPr="00C57805">
              <w:rPr>
                <w:rFonts w:ascii="Times New Roman" w:hAnsi="Times New Roman"/>
              </w:rPr>
              <w:t>2</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256</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оригинальных черно-белых картриджей, поставляемых с оборудованием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оригинальных цветных картриджей, поставляемых с оборудованием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Режим сканирования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 электронную почту, В сетевую папку, На USB-накопитель</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черно-белого копирования в формате А4,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lastRenderedPageBreak/>
              <w:t xml:space="preserve">Скорость цветного копирования в формате А4,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30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Default="00344204" w:rsidP="00F57182">
            <w:pPr>
              <w:suppressAutoHyphens w:val="0"/>
              <w:jc w:val="both"/>
              <w:rPr>
                <w:rFonts w:ascii="Times New Roman" w:hAnsi="Times New Roman"/>
                <w:b/>
              </w:rPr>
            </w:pPr>
            <w:r w:rsidRPr="00344204">
              <w:rPr>
                <w:rFonts w:ascii="Times New Roman" w:hAnsi="Times New Roman"/>
                <w:b/>
              </w:rPr>
              <w:t>3.</w:t>
            </w:r>
            <w:r w:rsidRPr="00344204">
              <w:rPr>
                <w:rFonts w:ascii="Times New Roman" w:hAnsi="Times New Roman"/>
                <w:b/>
                <w:sz w:val="22"/>
                <w:szCs w:val="22"/>
              </w:rPr>
              <w:t xml:space="preserve"> </w:t>
            </w:r>
            <w:r w:rsidRPr="00344204">
              <w:rPr>
                <w:rFonts w:ascii="Times New Roman" w:hAnsi="Times New Roman"/>
                <w:b/>
              </w:rPr>
              <w:t xml:space="preserve">МФУ лазерное </w:t>
            </w:r>
            <w:proofErr w:type="spellStart"/>
            <w:r w:rsidRPr="00344204">
              <w:rPr>
                <w:rFonts w:ascii="Times New Roman" w:hAnsi="Times New Roman"/>
                <w:b/>
              </w:rPr>
              <w:t>Kyocera</w:t>
            </w:r>
            <w:proofErr w:type="spellEnd"/>
            <w:r w:rsidRPr="00344204">
              <w:rPr>
                <w:rFonts w:ascii="Times New Roman" w:hAnsi="Times New Roman"/>
                <w:b/>
              </w:rPr>
              <w:t xml:space="preserve"> ECOSYS M2540dn</w:t>
            </w:r>
          </w:p>
          <w:p w:rsidR="00B54FA8" w:rsidRPr="00344204" w:rsidRDefault="00B54FA8" w:rsidP="00F57182">
            <w:pPr>
              <w:suppressAutoHyphens w:val="0"/>
              <w:jc w:val="both"/>
              <w:rPr>
                <w:rFonts w:ascii="Times New Roman" w:hAnsi="Times New Roman"/>
                <w:b/>
              </w:rPr>
            </w:pPr>
            <w:r>
              <w:rPr>
                <w:rFonts w:ascii="Times New Roman" w:hAnsi="Times New Roman"/>
                <w:b/>
              </w:rPr>
              <w:t>Страна происхождения - Вьетнам</w:t>
            </w:r>
          </w:p>
          <w:p w:rsidR="00344204" w:rsidRDefault="00344204" w:rsidP="00C57805">
            <w:pPr>
              <w:suppressAutoHyphens w:val="0"/>
              <w:jc w:val="both"/>
              <w:rPr>
                <w:rFonts w:ascii="Times New Roman" w:hAnsi="Times New Roman"/>
              </w:rPr>
            </w:pPr>
          </w:p>
          <w:p w:rsidR="00344204" w:rsidRPr="00C57805" w:rsidRDefault="00344204" w:rsidP="00C57805">
            <w:pPr>
              <w:suppressAutoHyphens w:val="0"/>
              <w:jc w:val="both"/>
              <w:rPr>
                <w:rFonts w:ascii="Times New Roman" w:hAnsi="Times New Roman"/>
              </w:rPr>
            </w:pPr>
            <w:r w:rsidRPr="00C57805">
              <w:rPr>
                <w:rFonts w:ascii="Times New Roman" w:hAnsi="Times New Roman"/>
              </w:rPr>
              <w:t>Максимальный формат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Default="00344204" w:rsidP="00C57805">
            <w:pPr>
              <w:suppressAutoHyphens w:val="0"/>
              <w:jc w:val="both"/>
              <w:rPr>
                <w:rFonts w:ascii="Times New Roman" w:hAnsi="Times New Roman"/>
              </w:rPr>
            </w:pPr>
          </w:p>
          <w:p w:rsidR="00344204" w:rsidRDefault="00344204" w:rsidP="00C57805">
            <w:pPr>
              <w:suppressAutoHyphens w:val="0"/>
              <w:jc w:val="both"/>
              <w:rPr>
                <w:rFonts w:ascii="Times New Roman" w:hAnsi="Times New Roman"/>
              </w:rPr>
            </w:pPr>
          </w:p>
          <w:p w:rsidR="00344204" w:rsidRDefault="00344204" w:rsidP="00C57805">
            <w:pPr>
              <w:suppressAutoHyphens w:val="0"/>
              <w:jc w:val="both"/>
              <w:rPr>
                <w:rFonts w:ascii="Times New Roman" w:hAnsi="Times New Roman"/>
              </w:rPr>
            </w:pPr>
          </w:p>
          <w:p w:rsidR="00344204" w:rsidRPr="00C57805" w:rsidRDefault="00344204" w:rsidP="00C57805">
            <w:pPr>
              <w:suppressAutoHyphens w:val="0"/>
              <w:jc w:val="both"/>
              <w:rPr>
                <w:rFonts w:ascii="Times New Roman" w:hAnsi="Times New Roman"/>
              </w:rPr>
            </w:pPr>
            <w:r w:rsidRPr="00C57805">
              <w:rPr>
                <w:rFonts w:ascii="Times New Roman" w:hAnsi="Times New Roman"/>
              </w:rPr>
              <w:t>А</w:t>
            </w:r>
            <w:proofErr w:type="gramStart"/>
            <w:r w:rsidRPr="00C57805">
              <w:rPr>
                <w:rFonts w:ascii="Times New Roman" w:hAnsi="Times New Roman"/>
              </w:rPr>
              <w:t>4</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Default="00344204" w:rsidP="00F57182">
            <w:pPr>
              <w:suppressAutoHyphens w:val="0"/>
              <w:jc w:val="center"/>
              <w:rPr>
                <w:rFonts w:ascii="Times New Roman" w:hAnsi="Times New Roman"/>
                <w:b/>
              </w:rPr>
            </w:pPr>
            <w:r w:rsidRPr="00B54FA8">
              <w:rPr>
                <w:rFonts w:ascii="Times New Roman" w:hAnsi="Times New Roman"/>
                <w:b/>
              </w:rPr>
              <w:t>12</w:t>
            </w:r>
          </w:p>
          <w:p w:rsidR="00B54FA8" w:rsidRPr="00B54FA8" w:rsidRDefault="00B54FA8" w:rsidP="00F57182">
            <w:pPr>
              <w:suppressAutoHyphens w:val="0"/>
              <w:jc w:val="center"/>
              <w:rPr>
                <w:rFonts w:ascii="Times New Roman" w:hAnsi="Times New Roman"/>
                <w:b/>
              </w:rPr>
            </w:pPr>
            <w:r>
              <w:rPr>
                <w:rFonts w:ascii="Times New Roman" w:hAnsi="Times New Roman"/>
                <w:b/>
              </w:rPr>
              <w:t>шт.</w:t>
            </w:r>
          </w:p>
        </w:tc>
        <w:tc>
          <w:tcPr>
            <w:tcW w:w="1134" w:type="dxa"/>
            <w:tcBorders>
              <w:top w:val="single" w:sz="4" w:space="0" w:color="auto"/>
              <w:left w:val="single" w:sz="4" w:space="0" w:color="auto"/>
              <w:bottom w:val="single" w:sz="4" w:space="0" w:color="auto"/>
              <w:right w:val="single" w:sz="4" w:space="0" w:color="auto"/>
            </w:tcBorders>
          </w:tcPr>
          <w:p w:rsidR="00344204" w:rsidRPr="00B54FA8" w:rsidRDefault="000B0B1A" w:rsidP="00C57805">
            <w:pPr>
              <w:suppressAutoHyphens w:val="0"/>
              <w:jc w:val="both"/>
              <w:rPr>
                <w:rFonts w:ascii="Times New Roman" w:hAnsi="Times New Roman"/>
                <w:b/>
              </w:rPr>
            </w:pPr>
            <w:r w:rsidRPr="00B54FA8">
              <w:rPr>
                <w:rFonts w:ascii="Times New Roman" w:hAnsi="Times New Roman"/>
                <w:b/>
              </w:rPr>
              <w:t>157 591,25</w:t>
            </w:r>
          </w:p>
        </w:tc>
        <w:tc>
          <w:tcPr>
            <w:tcW w:w="1276" w:type="dxa"/>
            <w:tcBorders>
              <w:top w:val="single" w:sz="4" w:space="0" w:color="auto"/>
              <w:left w:val="single" w:sz="4" w:space="0" w:color="auto"/>
              <w:bottom w:val="single" w:sz="4" w:space="0" w:color="auto"/>
              <w:right w:val="single" w:sz="4" w:space="0" w:color="auto"/>
            </w:tcBorders>
          </w:tcPr>
          <w:p w:rsidR="00344204" w:rsidRPr="00B54FA8" w:rsidRDefault="000B0B1A" w:rsidP="00C57805">
            <w:pPr>
              <w:suppressAutoHyphens w:val="0"/>
              <w:jc w:val="both"/>
              <w:rPr>
                <w:rFonts w:ascii="Times New Roman" w:hAnsi="Times New Roman"/>
                <w:b/>
              </w:rPr>
            </w:pPr>
            <w:r w:rsidRPr="00B54FA8">
              <w:rPr>
                <w:rFonts w:ascii="Times New Roman" w:hAnsi="Times New Roman"/>
                <w:b/>
              </w:rPr>
              <w:t>1 891 095,00</w:t>
            </w: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устройства автоподачи сканера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Цветность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Черно-белая</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Технология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Электрографическая</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печати страниц в месяц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автоматической двухсторонней печати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факса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разъема USB</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ЖК-дисплея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двухстороннего сканирования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Время выхода первого черно-белого отпечатка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6,4</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Ресурс </w:t>
            </w:r>
            <w:proofErr w:type="spellStart"/>
            <w:r w:rsidRPr="00C57805">
              <w:rPr>
                <w:rFonts w:ascii="Times New Roman" w:hAnsi="Times New Roman"/>
              </w:rPr>
              <w:t>фотобарабана</w:t>
            </w:r>
            <w:proofErr w:type="spellEnd"/>
            <w:r w:rsidRPr="00C57805">
              <w:rPr>
                <w:rFonts w:ascii="Times New Roman" w:hAnsi="Times New Roman"/>
              </w:rPr>
              <w:t>, страница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черно-белой печати в формате А4 по ISO/IEC 24734,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Объем установленной оперативной памяти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512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Мегабайт</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Способ подключения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proofErr w:type="spellStart"/>
            <w:r w:rsidRPr="00C57805">
              <w:rPr>
                <w:rFonts w:ascii="Times New Roman" w:hAnsi="Times New Roman"/>
              </w:rPr>
              <w:t>Ethernet</w:t>
            </w:r>
            <w:proofErr w:type="spellEnd"/>
            <w:r w:rsidRPr="00C57805">
              <w:rPr>
                <w:rFonts w:ascii="Times New Roman" w:hAnsi="Times New Roman"/>
              </w:rPr>
              <w:t xml:space="preserve"> (RJ-45), USB</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Суммарная емкость лотков подачи бумаги для печати, стр.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Тип сканирования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Планшетный, Протяжный</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Наличие в комплекте поставки оригинального стартового черно-белого картриджа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Возможность сканирования в форматах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A4</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Частота процессора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Мегагерц</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сканирования по вертикали,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600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сканирования по горизонтали,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600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черно-белой печати по вертикали,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Максимальное разрешение черно-белой печати по горизонтали, </w:t>
            </w:r>
            <w:proofErr w:type="spellStart"/>
            <w:r w:rsidRPr="00C57805">
              <w:rPr>
                <w:rFonts w:ascii="Times New Roman" w:hAnsi="Times New Roman"/>
              </w:rPr>
              <w:t>dpi</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1200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Поддерживаемая предельная плотность бумаги, г/м</w:t>
            </w:r>
            <w:proofErr w:type="gramStart"/>
            <w:r w:rsidRPr="00C57805">
              <w:rPr>
                <w:rFonts w:ascii="Times New Roman" w:hAnsi="Times New Roman"/>
              </w:rPr>
              <w:t>2</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220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Количество оригинальных черно-белых картриджей, поставляемых с оборудованием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Штука</w:t>
            </w: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Скорость черно-белого копирования в формате А4, </w:t>
            </w:r>
            <w:proofErr w:type="spellStart"/>
            <w:proofErr w:type="gramStart"/>
            <w:r w:rsidRPr="00C57805">
              <w:rPr>
                <w:rFonts w:ascii="Times New Roman" w:hAnsi="Times New Roman"/>
              </w:rPr>
              <w:t>стр</w:t>
            </w:r>
            <w:proofErr w:type="spellEnd"/>
            <w:proofErr w:type="gramEnd"/>
            <w:r w:rsidRPr="00C57805">
              <w:rPr>
                <w:rFonts w:ascii="Times New Roman" w:hAnsi="Times New Roman"/>
              </w:rPr>
              <w:t>/мин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204" w:rsidRPr="00C57805" w:rsidRDefault="00344204" w:rsidP="00C57805">
            <w:pPr>
              <w:suppressAutoHyphens w:val="0"/>
              <w:jc w:val="both"/>
              <w:rPr>
                <w:rFonts w:ascii="Times New Roman" w:hAnsi="Times New Roman"/>
              </w:rPr>
            </w:pPr>
            <w:r w:rsidRPr="00C57805">
              <w:rPr>
                <w:rFonts w:ascii="Times New Roman" w:hAnsi="Times New Roman"/>
              </w:rPr>
              <w:t xml:space="preserve"> 40</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r>
      <w:tr w:rsidR="00344204" w:rsidRPr="00C57805" w:rsidTr="000B0B1A">
        <w:tc>
          <w:tcPr>
            <w:tcW w:w="4077"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344204" w:rsidRPr="00C57805" w:rsidRDefault="00B54FA8" w:rsidP="00C57805">
            <w:pPr>
              <w:suppressAutoHyphens w:val="0"/>
              <w:jc w:val="both"/>
              <w:rPr>
                <w:rFonts w:ascii="Times New Roman" w:hAnsi="Times New Roman"/>
              </w:rPr>
            </w:pPr>
            <w:r>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344204" w:rsidRPr="00C57805" w:rsidRDefault="00344204" w:rsidP="00C57805">
            <w:pPr>
              <w:suppressAutoHyphens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344204" w:rsidRPr="00C57805" w:rsidRDefault="00B54FA8" w:rsidP="00C57805">
            <w:pPr>
              <w:suppressAutoHyphens w:val="0"/>
              <w:jc w:val="both"/>
              <w:rPr>
                <w:rFonts w:ascii="Times New Roman" w:hAnsi="Times New Roman"/>
              </w:rPr>
            </w:pPr>
            <w:r>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344204" w:rsidRPr="00C57805" w:rsidRDefault="00344204" w:rsidP="00C57805">
            <w:pPr>
              <w:suppressAutoHyphens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4204" w:rsidRPr="00C57805" w:rsidRDefault="00B54FA8" w:rsidP="00C57805">
            <w:pPr>
              <w:suppressAutoHyphens w:val="0"/>
              <w:jc w:val="both"/>
              <w:rPr>
                <w:rFonts w:ascii="Times New Roman" w:hAnsi="Times New Roman"/>
              </w:rPr>
            </w:pPr>
            <w:r>
              <w:rPr>
                <w:rFonts w:ascii="Times New Roman" w:hAnsi="Times New Roman"/>
              </w:rPr>
              <w:t>2 784 391,57</w:t>
            </w:r>
          </w:p>
        </w:tc>
      </w:tr>
    </w:tbl>
    <w:p w:rsidR="00C57805" w:rsidRDefault="000B0B1A" w:rsidP="00C57805">
      <w:pPr>
        <w:suppressAutoHyphens w:val="0"/>
        <w:spacing w:after="0" w:line="240" w:lineRule="auto"/>
        <w:jc w:val="both"/>
        <w:rPr>
          <w:rFonts w:ascii="Times New Roman" w:hAnsi="Times New Roman"/>
          <w:sz w:val="20"/>
          <w:szCs w:val="20"/>
        </w:rPr>
      </w:pPr>
      <w:r>
        <w:rPr>
          <w:rFonts w:ascii="Times New Roman" w:hAnsi="Times New Roman"/>
          <w:sz w:val="20"/>
          <w:szCs w:val="20"/>
        </w:rPr>
        <w:t>Итого: 2 784 391,57 рублей (два миллиона семьсот восемьдесят четыре тысячи триста девяносто один рубль 57 копеек)</w:t>
      </w:r>
      <w:r w:rsidR="00B54FA8">
        <w:rPr>
          <w:rFonts w:ascii="Times New Roman" w:hAnsi="Times New Roman"/>
          <w:sz w:val="20"/>
          <w:szCs w:val="20"/>
        </w:rPr>
        <w:t>, в том числе НДС 20%.</w:t>
      </w:r>
    </w:p>
    <w:p w:rsidR="00B54FA8" w:rsidRDefault="00B54FA8" w:rsidP="00C57805">
      <w:pPr>
        <w:suppressAutoHyphens w:val="0"/>
        <w:spacing w:after="0" w:line="240" w:lineRule="auto"/>
        <w:jc w:val="both"/>
        <w:rPr>
          <w:rFonts w:ascii="Times New Roman" w:hAnsi="Times New Roman"/>
          <w:sz w:val="20"/>
          <w:szCs w:val="20"/>
        </w:rPr>
      </w:pPr>
    </w:p>
    <w:p w:rsidR="00B54FA8" w:rsidRDefault="00B54FA8" w:rsidP="00C57805">
      <w:pPr>
        <w:suppressAutoHyphens w:val="0"/>
        <w:spacing w:after="0" w:line="240" w:lineRule="auto"/>
        <w:jc w:val="both"/>
        <w:rPr>
          <w:rFonts w:ascii="Times New Roman" w:hAnsi="Times New Roman"/>
          <w:sz w:val="20"/>
          <w:szCs w:val="20"/>
        </w:rPr>
      </w:pPr>
      <w:r>
        <w:rPr>
          <w:rFonts w:ascii="Times New Roman" w:hAnsi="Times New Roman"/>
          <w:sz w:val="20"/>
          <w:szCs w:val="20"/>
        </w:rPr>
        <w:t>Заказчик                                                                                              Поставщик</w:t>
      </w:r>
    </w:p>
    <w:p w:rsidR="00B54FA8" w:rsidRDefault="00B54FA8" w:rsidP="00C57805">
      <w:pPr>
        <w:suppressAutoHyphens w:val="0"/>
        <w:spacing w:after="0" w:line="240" w:lineRule="auto"/>
        <w:jc w:val="both"/>
        <w:rPr>
          <w:rFonts w:ascii="Times New Roman" w:hAnsi="Times New Roman"/>
          <w:sz w:val="20"/>
          <w:szCs w:val="20"/>
        </w:rPr>
      </w:pPr>
    </w:p>
    <w:p w:rsidR="00B54FA8" w:rsidRDefault="00B54FA8" w:rsidP="00C57805">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Проректор _______________ </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Генеральный директор______________</w:t>
      </w:r>
      <w:proofErr w:type="spellStart"/>
      <w:r>
        <w:rPr>
          <w:rFonts w:ascii="Times New Roman" w:hAnsi="Times New Roman"/>
          <w:sz w:val="20"/>
          <w:szCs w:val="20"/>
        </w:rPr>
        <w:t>С.С.Анищенко</w:t>
      </w:r>
      <w:proofErr w:type="spellEnd"/>
    </w:p>
    <w:p w:rsidR="00B54FA8" w:rsidRPr="000B0B1A" w:rsidRDefault="00B54FA8" w:rsidP="00C57805">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B54FA8" w:rsidRPr="000B0B1A"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T Astra Serif">
    <w:altName w:val="Rubik"/>
    <w:charset w:val="CC"/>
    <w:family w:val="roman"/>
    <w:pitch w:val="variable"/>
    <w:sig w:usb0="00000001" w:usb1="5000204B" w:usb2="00000020" w:usb3="00000000" w:csb0="00000097"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47C"/>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0B1A"/>
    <w:rsid w:val="000B4432"/>
    <w:rsid w:val="000B4DBA"/>
    <w:rsid w:val="000C0EC4"/>
    <w:rsid w:val="000C21C6"/>
    <w:rsid w:val="000D4F68"/>
    <w:rsid w:val="000E5BC6"/>
    <w:rsid w:val="000F0D0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2539"/>
    <w:rsid w:val="001B4D54"/>
    <w:rsid w:val="001B6DF8"/>
    <w:rsid w:val="001C1B2B"/>
    <w:rsid w:val="001C2F23"/>
    <w:rsid w:val="001C4355"/>
    <w:rsid w:val="001C4A1D"/>
    <w:rsid w:val="001D1316"/>
    <w:rsid w:val="001D38F7"/>
    <w:rsid w:val="001D5E81"/>
    <w:rsid w:val="001D64E2"/>
    <w:rsid w:val="001E2D86"/>
    <w:rsid w:val="001F1E4F"/>
    <w:rsid w:val="00207009"/>
    <w:rsid w:val="0021250F"/>
    <w:rsid w:val="00222A7E"/>
    <w:rsid w:val="00222E70"/>
    <w:rsid w:val="00230097"/>
    <w:rsid w:val="0023123A"/>
    <w:rsid w:val="00233B2B"/>
    <w:rsid w:val="002363AC"/>
    <w:rsid w:val="00236474"/>
    <w:rsid w:val="00240AA7"/>
    <w:rsid w:val="002419BA"/>
    <w:rsid w:val="00244172"/>
    <w:rsid w:val="002475B5"/>
    <w:rsid w:val="00251403"/>
    <w:rsid w:val="0025463E"/>
    <w:rsid w:val="0027074C"/>
    <w:rsid w:val="00271BA7"/>
    <w:rsid w:val="00281625"/>
    <w:rsid w:val="00283D21"/>
    <w:rsid w:val="002967F1"/>
    <w:rsid w:val="002A309F"/>
    <w:rsid w:val="002C5146"/>
    <w:rsid w:val="002E5744"/>
    <w:rsid w:val="002F4541"/>
    <w:rsid w:val="00314CD1"/>
    <w:rsid w:val="00324C52"/>
    <w:rsid w:val="003265FD"/>
    <w:rsid w:val="00327AC4"/>
    <w:rsid w:val="00335967"/>
    <w:rsid w:val="00341250"/>
    <w:rsid w:val="00344204"/>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25E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44143"/>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54FA8"/>
    <w:rsid w:val="00B55338"/>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5FF2"/>
    <w:rsid w:val="00C06491"/>
    <w:rsid w:val="00C11205"/>
    <w:rsid w:val="00C15152"/>
    <w:rsid w:val="00C157B9"/>
    <w:rsid w:val="00C2780D"/>
    <w:rsid w:val="00C435CB"/>
    <w:rsid w:val="00C50A3F"/>
    <w:rsid w:val="00C5241A"/>
    <w:rsid w:val="00C565D0"/>
    <w:rsid w:val="00C56952"/>
    <w:rsid w:val="00C57805"/>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57182"/>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le@maxis-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35EF-7506-4577-B9B4-EC3955A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2022-08-30T02:56:00Z</dcterms:created>
  <dcterms:modified xsi:type="dcterms:W3CDTF">2022-09-19T03:44:00Z</dcterms:modified>
</cp:coreProperties>
</file>