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E5733A">
        <w:rPr>
          <w:rFonts w:ascii="Times New Roman" w:hAnsi="Times New Roman"/>
          <w:sz w:val="20"/>
          <w:szCs w:val="20"/>
        </w:rPr>
        <w:t>2</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F32B48" w:rsidRPr="00F32B48">
        <w:rPr>
          <w:rFonts w:ascii="Times New Roman" w:hAnsi="Times New Roman"/>
          <w:b/>
          <w:sz w:val="20"/>
          <w:szCs w:val="20"/>
        </w:rPr>
        <w:t>221540211315554020100100670013299244</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E26FBD" w:rsidRPr="005E6C39">
        <w:rPr>
          <w:rFonts w:ascii="Times New Roman" w:hAnsi="Times New Roman"/>
          <w:sz w:val="20"/>
          <w:szCs w:val="20"/>
        </w:rPr>
        <w:t>про</w:t>
      </w:r>
      <w:r w:rsidR="00517B4D" w:rsidRPr="005E6C39">
        <w:rPr>
          <w:rFonts w:ascii="Times New Roman" w:hAnsi="Times New Roman"/>
          <w:sz w:val="20"/>
          <w:szCs w:val="20"/>
        </w:rPr>
        <w:t xml:space="preserve">ректора </w:t>
      </w:r>
      <w:r w:rsidR="000F45A2">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0F45A2">
        <w:rPr>
          <w:rFonts w:ascii="Times New Roman" w:hAnsi="Times New Roman"/>
          <w:sz w:val="20"/>
          <w:szCs w:val="20"/>
        </w:rPr>
        <w:t>доверенности № 52 от 05.10.2018</w:t>
      </w:r>
      <w:r w:rsidR="00A01663">
        <w:rPr>
          <w:rFonts w:ascii="Times New Roman" w:hAnsi="Times New Roman"/>
          <w:sz w:val="20"/>
          <w:szCs w:val="20"/>
        </w:rPr>
        <w:t>г</w:t>
      </w:r>
      <w:r w:rsidR="009145BD" w:rsidRPr="005E6C39">
        <w:rPr>
          <w:rFonts w:ascii="Times New Roman" w:hAnsi="Times New Roman"/>
          <w:sz w:val="20"/>
          <w:szCs w:val="20"/>
        </w:rPr>
        <w:t>,</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F32B48">
        <w:rPr>
          <w:rFonts w:ascii="Times New Roman" w:hAnsi="Times New Roman"/>
          <w:b/>
          <w:sz w:val="20"/>
          <w:szCs w:val="20"/>
        </w:rPr>
        <w:t>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494D">
        <w:rPr>
          <w:rFonts w:ascii="Times New Roman" w:hAnsi="Times New Roman"/>
          <w:sz w:val="20"/>
          <w:szCs w:val="20"/>
        </w:rPr>
        <w:t xml:space="preserve"> лице  </w:t>
      </w:r>
      <w:r w:rsidR="00F32B48">
        <w:rPr>
          <w:rFonts w:ascii="Times New Roman" w:hAnsi="Times New Roman"/>
          <w:sz w:val="20"/>
          <w:szCs w:val="20"/>
        </w:rPr>
        <w:t>___________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F32B48">
        <w:rPr>
          <w:rFonts w:ascii="Times New Roman" w:hAnsi="Times New Roman"/>
          <w:sz w:val="20"/>
          <w:szCs w:val="20"/>
        </w:rPr>
        <w:t>_________</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proofErr w:type="gramEnd"/>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F32B48">
        <w:rPr>
          <w:rFonts w:ascii="Times New Roman" w:hAnsi="Times New Roman"/>
          <w:sz w:val="20"/>
          <w:szCs w:val="20"/>
        </w:rPr>
        <w:t>52/……..</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E83A62">
        <w:rPr>
          <w:rFonts w:ascii="Times New Roman" w:hAnsi="Times New Roman"/>
          <w:sz w:val="20"/>
          <w:szCs w:val="20"/>
        </w:rPr>
        <w:t xml:space="preserve"> подведения итогов определения поставщика (подрядчи</w:t>
      </w:r>
      <w:r w:rsidR="00F32B48">
        <w:rPr>
          <w:rFonts w:ascii="Times New Roman" w:hAnsi="Times New Roman"/>
          <w:sz w:val="20"/>
          <w:szCs w:val="20"/>
        </w:rPr>
        <w:t>ка, исполнителя) от __________</w:t>
      </w:r>
      <w:r w:rsidR="00B77FE5">
        <w:rPr>
          <w:rFonts w:ascii="Times New Roman" w:hAnsi="Times New Roman"/>
          <w:sz w:val="20"/>
          <w:szCs w:val="20"/>
        </w:rPr>
        <w:t>.</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F32B48">
        <w:rPr>
          <w:rFonts w:ascii="Times New Roman" w:hAnsi="Times New Roman"/>
          <w:sz w:val="20"/>
          <w:szCs w:val="20"/>
        </w:rPr>
        <w:t xml:space="preserve"> товар</w:t>
      </w:r>
      <w:proofErr w:type="gramStart"/>
      <w:r w:rsidR="00F32B48">
        <w:rPr>
          <w:rFonts w:ascii="Times New Roman" w:hAnsi="Times New Roman"/>
          <w:sz w:val="20"/>
          <w:szCs w:val="20"/>
        </w:rPr>
        <w:t>а-</w:t>
      </w:r>
      <w:proofErr w:type="gramEnd"/>
      <w:r w:rsidR="00F32B48">
        <w:rPr>
          <w:rFonts w:ascii="Times New Roman" w:hAnsi="Times New Roman"/>
          <w:sz w:val="20"/>
          <w:szCs w:val="20"/>
        </w:rPr>
        <w:t xml:space="preserve">  учебно-лабораторного комплекса устройств железнодорожной автоматики и телемеханики</w:t>
      </w:r>
      <w:r w:rsidR="009F7D8A" w:rsidRPr="005E6C39">
        <w:rPr>
          <w:rFonts w:ascii="Times New Roman" w:hAnsi="Times New Roman"/>
          <w:sz w:val="20"/>
          <w:szCs w:val="20"/>
        </w:rPr>
        <w:t>, а Заказчик обязуется принять товар и оплатить его стоимость.</w:t>
      </w:r>
    </w:p>
    <w:p w:rsidR="000D4F68" w:rsidRDefault="009F7D8A" w:rsidP="000D4F68">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C5241A">
        <w:rPr>
          <w:rFonts w:ascii="Times New Roman" w:hAnsi="Times New Roman"/>
          <w:sz w:val="20"/>
          <w:szCs w:val="20"/>
        </w:rPr>
        <w:t xml:space="preserve"> </w:t>
      </w:r>
      <w:r w:rsidR="00F32B48">
        <w:rPr>
          <w:rFonts w:ascii="Times New Roman" w:hAnsi="Times New Roman"/>
          <w:sz w:val="20"/>
          <w:szCs w:val="20"/>
        </w:rPr>
        <w:t>учебно-лабораторный комплекс устройств железнодорожной автоматики и телемеханики</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344B40">
        <w:rPr>
          <w:rFonts w:ascii="Times New Roman" w:hAnsi="Times New Roman"/>
          <w:sz w:val="20"/>
          <w:szCs w:val="20"/>
        </w:rPr>
        <w:t xml:space="preserve"> для нужд и по месту нахождения</w:t>
      </w:r>
      <w:r w:rsidR="00ED2F99" w:rsidRPr="00ED2F99">
        <w:rPr>
          <w:rFonts w:ascii="Times New Roman" w:hAnsi="Times New Roman"/>
          <w:sz w:val="20"/>
          <w:szCs w:val="20"/>
        </w:rPr>
        <w:t xml:space="preserve"> </w:t>
      </w:r>
      <w:r w:rsidR="00344B40">
        <w:rPr>
          <w:rFonts w:ascii="Times New Roman" w:hAnsi="Times New Roman"/>
          <w:sz w:val="20"/>
          <w:szCs w:val="20"/>
        </w:rPr>
        <w:t xml:space="preserve"> Томского техникума железнодорожного транспорта – филиала СГУПС (ТТЖТ) – г. Томск, пер. Переездный</w:t>
      </w:r>
      <w:r w:rsidR="00F32B48">
        <w:rPr>
          <w:rFonts w:ascii="Times New Roman" w:hAnsi="Times New Roman"/>
          <w:sz w:val="20"/>
          <w:szCs w:val="20"/>
        </w:rPr>
        <w:t>,1</w:t>
      </w:r>
      <w:r w:rsidR="00344B40">
        <w:rPr>
          <w:rFonts w:ascii="Times New Roman" w:hAnsi="Times New Roman"/>
          <w:sz w:val="20"/>
          <w:szCs w:val="20"/>
        </w:rPr>
        <w:t xml:space="preserve"> .</w:t>
      </w:r>
      <w:r w:rsidR="002A309F" w:rsidRPr="005E6C39">
        <w:rPr>
          <w:rFonts w:ascii="Times New Roman" w:hAnsi="Times New Roman"/>
          <w:sz w:val="20"/>
          <w:szCs w:val="20"/>
        </w:rPr>
        <w:t xml:space="preserve"> </w:t>
      </w:r>
    </w:p>
    <w:p w:rsidR="007B08AB" w:rsidRPr="005E6C39" w:rsidRDefault="007B08AB" w:rsidP="000D4F68">
      <w:pPr>
        <w:spacing w:after="0" w:line="240" w:lineRule="auto"/>
        <w:ind w:firstLine="360"/>
        <w:jc w:val="both"/>
        <w:rPr>
          <w:rFonts w:ascii="Times New Roman" w:hAnsi="Times New Roman"/>
          <w:sz w:val="20"/>
          <w:szCs w:val="20"/>
        </w:rPr>
      </w:pPr>
      <w:r>
        <w:rPr>
          <w:rFonts w:ascii="Times New Roman" w:hAnsi="Times New Roman"/>
          <w:sz w:val="20"/>
          <w:szCs w:val="20"/>
        </w:rPr>
        <w:t>1.3.Поставщик при поставке товара обязан произвести доставку товара, произвести разгрузку товара, подъем к месту установки товара в ТТЖТ, произвести установку (монтаж</w:t>
      </w:r>
      <w:r w:rsidR="009F5C4D">
        <w:rPr>
          <w:rFonts w:ascii="Times New Roman" w:hAnsi="Times New Roman"/>
          <w:sz w:val="20"/>
          <w:szCs w:val="20"/>
        </w:rPr>
        <w:t>), пуско-наладку и обучение</w:t>
      </w:r>
      <w:r w:rsidR="0052159E">
        <w:rPr>
          <w:rFonts w:ascii="Times New Roman" w:hAnsi="Times New Roman"/>
          <w:sz w:val="20"/>
          <w:szCs w:val="20"/>
        </w:rPr>
        <w:t xml:space="preserve"> персонала ТТЖТ </w:t>
      </w:r>
      <w:r w:rsidR="009F5C4D">
        <w:rPr>
          <w:rFonts w:ascii="Times New Roman" w:hAnsi="Times New Roman"/>
          <w:sz w:val="20"/>
          <w:szCs w:val="20"/>
        </w:rPr>
        <w:t>работе на поставляемом учебно-лабораторном комплексе</w:t>
      </w:r>
      <w:r w:rsidR="0052159E">
        <w:rPr>
          <w:rFonts w:ascii="Times New Roman" w:hAnsi="Times New Roman"/>
          <w:sz w:val="20"/>
          <w:szCs w:val="20"/>
        </w:rPr>
        <w:t>.</w:t>
      </w:r>
    </w:p>
    <w:p w:rsidR="009F7D8A" w:rsidRDefault="0052159E" w:rsidP="009F7D8A">
      <w:pPr>
        <w:spacing w:after="0" w:line="240" w:lineRule="auto"/>
        <w:ind w:firstLine="360"/>
        <w:jc w:val="both"/>
        <w:rPr>
          <w:rFonts w:ascii="Times New Roman" w:hAnsi="Times New Roman"/>
          <w:sz w:val="20"/>
          <w:szCs w:val="20"/>
        </w:rPr>
      </w:pPr>
      <w:r>
        <w:rPr>
          <w:rFonts w:ascii="Times New Roman" w:hAnsi="Times New Roman"/>
          <w:sz w:val="20"/>
          <w:szCs w:val="20"/>
        </w:rPr>
        <w:t>1.4</w:t>
      </w:r>
      <w:r w:rsidR="00AD7EE7" w:rsidRPr="005E6C39">
        <w:rPr>
          <w:rFonts w:ascii="Times New Roman" w:hAnsi="Times New Roman"/>
          <w:sz w:val="20"/>
          <w:szCs w:val="20"/>
        </w:rPr>
        <w:t>.</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sidRPr="007925D3">
        <w:rPr>
          <w:rFonts w:ascii="Times New Roman" w:hAnsi="Times New Roman"/>
          <w:sz w:val="20"/>
          <w:szCs w:val="20"/>
        </w:rPr>
        <w:t>,</w:t>
      </w:r>
      <w:r w:rsidR="007925D3" w:rsidRPr="007925D3">
        <w:rPr>
          <w:rFonts w:ascii="Times New Roman" w:eastAsiaTheme="minorHAnsi" w:hAnsi="Times New Roman"/>
          <w:bCs/>
          <w:kern w:val="0"/>
          <w:sz w:val="20"/>
          <w:szCs w:val="20"/>
          <w:lang w:eastAsia="en-US"/>
        </w:rPr>
        <w:t xml:space="preserve"> </w:t>
      </w:r>
      <w:r w:rsidR="007925D3">
        <w:rPr>
          <w:rFonts w:ascii="Times New Roman" w:hAnsi="Times New Roman"/>
          <w:bCs/>
          <w:sz w:val="20"/>
          <w:szCs w:val="20"/>
        </w:rPr>
        <w:t>н</w:t>
      </w:r>
      <w:r w:rsidR="007925D3" w:rsidRPr="007925D3">
        <w:rPr>
          <w:rFonts w:ascii="Times New Roman" w:hAnsi="Times New Roman"/>
          <w:bCs/>
          <w:sz w:val="20"/>
          <w:szCs w:val="20"/>
        </w:rPr>
        <w:t>омера реестровых записей и совокупное количество баллов (при наличии) или регистрационный номер сертификата СТ-1</w:t>
      </w:r>
      <w:r w:rsidR="00344B40">
        <w:rPr>
          <w:rFonts w:ascii="Times New Roman" w:hAnsi="Times New Roman"/>
          <w:bCs/>
          <w:sz w:val="20"/>
          <w:szCs w:val="20"/>
        </w:rPr>
        <w:t xml:space="preserve"> (при наличии)</w:t>
      </w:r>
      <w:r w:rsidR="007925D3" w:rsidRPr="007925D3">
        <w:rPr>
          <w:rFonts w:ascii="Times New Roman" w:hAnsi="Times New Roman"/>
          <w:b/>
          <w:bCs/>
          <w:sz w:val="20"/>
          <w:szCs w:val="20"/>
        </w:rPr>
        <w:t>,</w:t>
      </w:r>
      <w:r w:rsidR="007925D3">
        <w:rPr>
          <w:rFonts w:ascii="Times New Roman" w:hAnsi="Times New Roman"/>
          <w:b/>
          <w:bCs/>
          <w:sz w:val="20"/>
          <w:szCs w:val="20"/>
        </w:rPr>
        <w:t xml:space="preserve"> </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Pr="005E6C39" w:rsidRDefault="00442986" w:rsidP="009F7D8A">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sidRPr="00575216">
        <w:t xml:space="preserve"> </w:t>
      </w:r>
      <w:r w:rsidR="0052159E" w:rsidRPr="00E900BC">
        <w:rPr>
          <w:rFonts w:ascii="Times New Roman" w:hAnsi="Times New Roman"/>
          <w:sz w:val="20"/>
          <w:szCs w:val="20"/>
        </w:rPr>
        <w:t>При исполнении договора представителем Заказчика является ТТЖТ – филиал СГУПС, в лице уполномоченного должностного лица филиала</w:t>
      </w:r>
      <w:r w:rsidR="00575216" w:rsidRPr="00575216">
        <w:rPr>
          <w:rFonts w:ascii="Times New Roman" w:hAnsi="Times New Roman"/>
          <w:sz w:val="20"/>
          <w:szCs w:val="20"/>
        </w:rPr>
        <w:t>.</w:t>
      </w:r>
    </w:p>
    <w:p w:rsidR="00A62368" w:rsidRDefault="00F32B48" w:rsidP="009F7D8A">
      <w:pPr>
        <w:spacing w:after="0" w:line="240" w:lineRule="auto"/>
        <w:ind w:firstLine="360"/>
        <w:jc w:val="both"/>
        <w:rPr>
          <w:rFonts w:ascii="Times New Roman" w:hAnsi="Times New Roman"/>
          <w:sz w:val="20"/>
          <w:szCs w:val="20"/>
        </w:rPr>
      </w:pPr>
      <w:r>
        <w:rPr>
          <w:rFonts w:ascii="Times New Roman" w:hAnsi="Times New Roman"/>
          <w:sz w:val="20"/>
          <w:szCs w:val="20"/>
        </w:rPr>
        <w:t>1.6</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C5241A" w:rsidP="009F7D8A">
      <w:pPr>
        <w:spacing w:after="0" w:line="240" w:lineRule="auto"/>
        <w:ind w:firstLine="360"/>
        <w:jc w:val="both"/>
        <w:rPr>
          <w:rFonts w:ascii="Times New Roman" w:hAnsi="Times New Roman"/>
          <w:sz w:val="20"/>
          <w:szCs w:val="20"/>
        </w:rPr>
      </w:pP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F32B48">
        <w:rPr>
          <w:rFonts w:ascii="Times New Roman" w:hAnsi="Times New Roman"/>
          <w:sz w:val="20"/>
          <w:szCs w:val="20"/>
        </w:rPr>
        <w:t xml:space="preserve"> ___________(__________), </w:t>
      </w:r>
      <w:proofErr w:type="gramEnd"/>
      <w:r w:rsidR="00F32B48">
        <w:rPr>
          <w:rFonts w:ascii="Times New Roman" w:hAnsi="Times New Roman"/>
          <w:sz w:val="20"/>
          <w:szCs w:val="20"/>
        </w:rPr>
        <w:t>с учетом или без учета НДС</w:t>
      </w:r>
      <w:r w:rsidR="00062204">
        <w:rPr>
          <w:rFonts w:ascii="Times New Roman" w:hAnsi="Times New Roman"/>
          <w:sz w:val="20"/>
          <w:szCs w:val="20"/>
        </w:rPr>
        <w:t>.</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0F45A2">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5C4D" w:rsidRPr="009F5C4D" w:rsidRDefault="00FA0D9C" w:rsidP="009F5C4D">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9F5C4D" w:rsidRPr="009F5C4D">
        <w:rPr>
          <w:rFonts w:ascii="Times New Roman" w:hAnsi="Times New Roman"/>
          <w:sz w:val="20"/>
          <w:szCs w:val="20"/>
        </w:rPr>
        <w:t xml:space="preserve"> (средства гранта  в рамках федерального проекта «</w:t>
      </w:r>
      <w:proofErr w:type="spellStart"/>
      <w:r w:rsidR="009F5C4D" w:rsidRPr="009F5C4D">
        <w:rPr>
          <w:rFonts w:ascii="Times New Roman" w:hAnsi="Times New Roman"/>
          <w:sz w:val="20"/>
          <w:szCs w:val="20"/>
        </w:rPr>
        <w:t>Профессионалитет</w:t>
      </w:r>
      <w:proofErr w:type="spellEnd"/>
      <w:r w:rsidR="009F5C4D" w:rsidRPr="009F5C4D">
        <w:rPr>
          <w:rFonts w:ascii="Times New Roman" w:hAnsi="Times New Roman"/>
          <w:sz w:val="20"/>
          <w:szCs w:val="20"/>
        </w:rPr>
        <w:t>» государственной программы Российской Федерации «Развитие образования» (постановление Правительства РФ от 14.01.2022г. №4)).</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AB7B15">
        <w:rPr>
          <w:rFonts w:ascii="Times New Roman" w:hAnsi="Times New Roman"/>
          <w:sz w:val="20"/>
          <w:szCs w:val="20"/>
        </w:rPr>
        <w:t>90 (девяноста</w:t>
      </w:r>
      <w:r w:rsidR="007F3762">
        <w:rPr>
          <w:rFonts w:ascii="Times New Roman" w:hAnsi="Times New Roman"/>
          <w:sz w:val="20"/>
          <w:szCs w:val="20"/>
        </w:rPr>
        <w:t xml:space="preserve">) </w:t>
      </w:r>
      <w:r w:rsidR="00426A44" w:rsidRPr="005E6C39">
        <w:rPr>
          <w:rFonts w:ascii="Times New Roman" w:hAnsi="Times New Roman"/>
          <w:sz w:val="20"/>
          <w:szCs w:val="20"/>
        </w:rPr>
        <w:t xml:space="preserve"> дней со дня заключения договора</w:t>
      </w:r>
      <w:r w:rsidR="00A9746F" w:rsidRPr="005E6C39">
        <w:rPr>
          <w:rFonts w:ascii="Times New Roman" w:hAnsi="Times New Roman"/>
          <w:sz w:val="20"/>
          <w:szCs w:val="20"/>
        </w:rPr>
        <w:t>.</w:t>
      </w:r>
    </w:p>
    <w:p w:rsidR="00AB7B15" w:rsidRDefault="00ED2F67" w:rsidP="0052159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BF1F50" w:rsidRPr="00BF1F50">
        <w:rPr>
          <w:rFonts w:ascii="Times New Roman" w:hAnsi="Times New Roman"/>
          <w:sz w:val="20"/>
          <w:szCs w:val="20"/>
        </w:rPr>
        <w:t>Поставка Товара включает в себя упаковку, маркировку, погрузку, доставку, разгрузку, подъем</w:t>
      </w:r>
      <w:r w:rsidR="00BF1F50">
        <w:rPr>
          <w:rFonts w:ascii="Times New Roman" w:hAnsi="Times New Roman"/>
          <w:sz w:val="20"/>
          <w:szCs w:val="20"/>
        </w:rPr>
        <w:t xml:space="preserve"> или спуск</w:t>
      </w:r>
      <w:r w:rsidR="00BF1F50" w:rsidRPr="00BF1F50">
        <w:rPr>
          <w:rFonts w:ascii="Times New Roman" w:hAnsi="Times New Roman"/>
          <w:sz w:val="20"/>
          <w:szCs w:val="20"/>
        </w:rPr>
        <w:t xml:space="preserve"> на этаж (при расположении места поставки выше</w:t>
      </w:r>
      <w:r w:rsidR="00BF1F50">
        <w:rPr>
          <w:rFonts w:ascii="Times New Roman" w:hAnsi="Times New Roman"/>
          <w:sz w:val="20"/>
          <w:szCs w:val="20"/>
        </w:rPr>
        <w:t xml:space="preserve"> или ниже первого этажа) т</w:t>
      </w:r>
      <w:r w:rsidR="00BF1F50" w:rsidRPr="00BF1F50">
        <w:rPr>
          <w:rFonts w:ascii="Times New Roman" w:hAnsi="Times New Roman"/>
          <w:sz w:val="20"/>
          <w:szCs w:val="20"/>
        </w:rPr>
        <w:t>овара п</w:t>
      </w:r>
      <w:r w:rsidR="00BF1F50">
        <w:rPr>
          <w:rFonts w:ascii="Times New Roman" w:hAnsi="Times New Roman"/>
          <w:sz w:val="20"/>
          <w:szCs w:val="20"/>
        </w:rPr>
        <w:t>о  адресу</w:t>
      </w:r>
      <w:r w:rsidR="00CF0BF3" w:rsidRPr="005E6C39">
        <w:rPr>
          <w:rFonts w:ascii="Times New Roman" w:hAnsi="Times New Roman"/>
          <w:sz w:val="20"/>
          <w:szCs w:val="20"/>
        </w:rPr>
        <w:t xml:space="preserve">: </w:t>
      </w:r>
      <w:r w:rsidR="0052159E">
        <w:rPr>
          <w:rFonts w:ascii="Times New Roman" w:hAnsi="Times New Roman"/>
          <w:kern w:val="0"/>
          <w:sz w:val="20"/>
          <w:szCs w:val="20"/>
          <w:lang w:eastAsia="ru-RU"/>
        </w:rPr>
        <w:t xml:space="preserve">634006 </w:t>
      </w:r>
      <w:proofErr w:type="spellStart"/>
      <w:r w:rsidR="0052159E">
        <w:rPr>
          <w:rFonts w:ascii="Times New Roman" w:hAnsi="Times New Roman"/>
          <w:kern w:val="0"/>
          <w:sz w:val="20"/>
          <w:szCs w:val="20"/>
          <w:lang w:eastAsia="ru-RU"/>
        </w:rPr>
        <w:t>г</w:t>
      </w:r>
      <w:proofErr w:type="gramStart"/>
      <w:r w:rsidR="0052159E">
        <w:rPr>
          <w:rFonts w:ascii="Times New Roman" w:hAnsi="Times New Roman"/>
          <w:kern w:val="0"/>
          <w:sz w:val="20"/>
          <w:szCs w:val="20"/>
          <w:lang w:eastAsia="ru-RU"/>
        </w:rPr>
        <w:t>.Т</w:t>
      </w:r>
      <w:proofErr w:type="gramEnd"/>
      <w:r w:rsidR="0052159E">
        <w:rPr>
          <w:rFonts w:ascii="Times New Roman" w:hAnsi="Times New Roman"/>
          <w:kern w:val="0"/>
          <w:sz w:val="20"/>
          <w:szCs w:val="20"/>
          <w:lang w:eastAsia="ru-RU"/>
        </w:rPr>
        <w:t>омск</w:t>
      </w:r>
      <w:proofErr w:type="spellEnd"/>
      <w:r w:rsidR="007F3762">
        <w:rPr>
          <w:rFonts w:ascii="Times New Roman" w:hAnsi="Times New Roman"/>
          <w:kern w:val="0"/>
          <w:sz w:val="20"/>
          <w:szCs w:val="20"/>
          <w:lang w:eastAsia="ru-RU"/>
        </w:rPr>
        <w:t>,</w:t>
      </w:r>
      <w:r w:rsidR="00AB7B15">
        <w:rPr>
          <w:rFonts w:ascii="Times New Roman" w:hAnsi="Times New Roman"/>
          <w:kern w:val="0"/>
          <w:sz w:val="20"/>
          <w:szCs w:val="20"/>
          <w:lang w:eastAsia="ru-RU"/>
        </w:rPr>
        <w:t xml:space="preserve"> пер.Переездный,1, установку (монтаж), пуско-наладку и обучение персонала</w:t>
      </w:r>
      <w:r w:rsidR="00C71373" w:rsidRPr="005E6C39">
        <w:rPr>
          <w:rFonts w:ascii="Times New Roman" w:hAnsi="Times New Roman"/>
          <w:kern w:val="0"/>
          <w:sz w:val="20"/>
          <w:szCs w:val="20"/>
          <w:lang w:eastAsia="ru-RU"/>
        </w:rPr>
        <w:t xml:space="preserve">. </w:t>
      </w:r>
    </w:p>
    <w:p w:rsidR="005250F2" w:rsidRDefault="0052159E" w:rsidP="00AB7B15">
      <w:pPr>
        <w:autoSpaceDE w:val="0"/>
        <w:autoSpaceDN w:val="0"/>
        <w:adjustRightInd w:val="0"/>
        <w:spacing w:after="0" w:line="240" w:lineRule="auto"/>
        <w:ind w:firstLine="225"/>
        <w:jc w:val="both"/>
        <w:rPr>
          <w:rFonts w:ascii="Times New Roman" w:hAnsi="Times New Roman"/>
          <w:kern w:val="0"/>
          <w:sz w:val="20"/>
          <w:szCs w:val="20"/>
          <w:lang w:eastAsia="ru-RU"/>
        </w:rPr>
      </w:pPr>
      <w:r w:rsidRPr="0052159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w:t>
      </w:r>
      <w:r>
        <w:rPr>
          <w:rFonts w:ascii="Times New Roman" w:hAnsi="Times New Roman"/>
          <w:kern w:val="0"/>
          <w:sz w:val="20"/>
          <w:szCs w:val="20"/>
          <w:lang w:eastAsia="ru-RU"/>
        </w:rPr>
        <w:t>поставке и предусмотренных п.1.3</w:t>
      </w:r>
      <w:r w:rsidRPr="0052159E">
        <w:rPr>
          <w:rFonts w:ascii="Times New Roman" w:hAnsi="Times New Roman"/>
          <w:kern w:val="0"/>
          <w:sz w:val="20"/>
          <w:szCs w:val="20"/>
          <w:lang w:eastAsia="ru-RU"/>
        </w:rPr>
        <w:t xml:space="preserve"> договора.</w:t>
      </w:r>
    </w:p>
    <w:p w:rsidR="00CF0BF3" w:rsidRPr="005E6C39" w:rsidRDefault="005250F2" w:rsidP="00BF1F50">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w:t>
      </w:r>
      <w:r w:rsidR="00606752">
        <w:rPr>
          <w:rFonts w:ascii="Times New Roman" w:hAnsi="Times New Roman"/>
          <w:kern w:val="0"/>
          <w:sz w:val="20"/>
          <w:szCs w:val="20"/>
          <w:lang w:eastAsia="ru-RU"/>
        </w:rPr>
        <w:t xml:space="preserve">работнику </w:t>
      </w:r>
      <w:r w:rsidR="00AB7B15">
        <w:rPr>
          <w:rFonts w:ascii="Times New Roman" w:hAnsi="Times New Roman"/>
          <w:kern w:val="0"/>
          <w:sz w:val="20"/>
          <w:szCs w:val="20"/>
          <w:lang w:eastAsia="ru-RU"/>
        </w:rPr>
        <w:t xml:space="preserve"> ТТЖТ</w:t>
      </w:r>
      <w:r w:rsidR="00C71373" w:rsidRPr="005E6C39">
        <w:rPr>
          <w:rFonts w:ascii="Times New Roman" w:hAnsi="Times New Roman"/>
          <w:kern w:val="0"/>
          <w:sz w:val="20"/>
          <w:szCs w:val="20"/>
          <w:lang w:eastAsia="ru-RU"/>
        </w:rPr>
        <w:t xml:space="preserve"> </w:t>
      </w:r>
      <w:r w:rsidR="00FF2524">
        <w:rPr>
          <w:rFonts w:ascii="Times New Roman" w:hAnsi="Times New Roman"/>
          <w:kern w:val="0"/>
          <w:sz w:val="20"/>
          <w:szCs w:val="20"/>
          <w:lang w:eastAsia="ru-RU"/>
        </w:rPr>
        <w:t>–</w:t>
      </w:r>
      <w:r w:rsidR="001B4D54" w:rsidRPr="005E6C39">
        <w:rPr>
          <w:rFonts w:ascii="Times New Roman" w:hAnsi="Times New Roman"/>
          <w:kern w:val="0"/>
          <w:sz w:val="20"/>
          <w:szCs w:val="20"/>
          <w:lang w:eastAsia="ru-RU"/>
        </w:rPr>
        <w:t xml:space="preserve"> </w:t>
      </w:r>
      <w:r w:rsidR="00AB7B15">
        <w:rPr>
          <w:rFonts w:ascii="Times New Roman" w:hAnsi="Times New Roman"/>
          <w:kern w:val="0"/>
          <w:sz w:val="20"/>
          <w:szCs w:val="20"/>
          <w:lang w:eastAsia="ru-RU"/>
        </w:rPr>
        <w:t xml:space="preserve">заместителю директора по учебно-производственной работе </w:t>
      </w:r>
      <w:proofErr w:type="spellStart"/>
      <w:r w:rsidR="00AB7B15">
        <w:rPr>
          <w:rFonts w:ascii="Times New Roman" w:hAnsi="Times New Roman"/>
          <w:kern w:val="0"/>
          <w:sz w:val="20"/>
          <w:szCs w:val="20"/>
          <w:lang w:eastAsia="ru-RU"/>
        </w:rPr>
        <w:t>Локтионову</w:t>
      </w:r>
      <w:proofErr w:type="spellEnd"/>
      <w:r w:rsidR="00AB7B15">
        <w:rPr>
          <w:rFonts w:ascii="Times New Roman" w:hAnsi="Times New Roman"/>
          <w:kern w:val="0"/>
          <w:sz w:val="20"/>
          <w:szCs w:val="20"/>
          <w:lang w:eastAsia="ru-RU"/>
        </w:rPr>
        <w:t xml:space="preserve"> Николаю Анатольевичу тел. (3822)79-88-48</w:t>
      </w:r>
      <w:r w:rsidR="00CF0BF3" w:rsidRPr="00C435CB">
        <w:rPr>
          <w:rFonts w:ascii="Times New Roman" w:hAnsi="Times New Roman"/>
          <w:sz w:val="20"/>
          <w:szCs w:val="20"/>
          <w:highlight w:val="yellow"/>
        </w:rPr>
        <w:t>.</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7925D3" w:rsidRPr="007925D3" w:rsidRDefault="007925D3" w:rsidP="007925D3">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3.7.</w:t>
      </w:r>
      <w:r w:rsidRPr="007925D3">
        <w:rPr>
          <w:rFonts w:ascii="Times New Roman" w:eastAsiaTheme="minorEastAsia" w:hAnsi="Times New Roman"/>
          <w:b/>
          <w:kern w:val="0"/>
          <w:sz w:val="20"/>
          <w:szCs w:val="20"/>
          <w:lang w:eastAsia="ru-RU"/>
        </w:rPr>
        <w:t xml:space="preserve"> </w:t>
      </w:r>
      <w:proofErr w:type="gramStart"/>
      <w:r w:rsidRPr="007925D3">
        <w:rPr>
          <w:rFonts w:ascii="Times New Roman" w:hAnsi="Times New Roman"/>
          <w:b/>
          <w:sz w:val="20"/>
          <w:szCs w:val="20"/>
        </w:rPr>
        <w:t>Для подтверждения соответствия товара ограничению</w:t>
      </w:r>
      <w:r w:rsidRPr="007925D3">
        <w:rPr>
          <w:rFonts w:ascii="Times New Roman" w:hAnsi="Times New Roman"/>
          <w:sz w:val="20"/>
          <w:szCs w:val="20"/>
        </w:rPr>
        <w:t>, установленному Постановлением Правительства РФ от 30.04.2020 №</w:t>
      </w:r>
      <w:r w:rsidR="00AB7B15">
        <w:rPr>
          <w:rFonts w:ascii="Times New Roman" w:hAnsi="Times New Roman"/>
          <w:sz w:val="20"/>
          <w:szCs w:val="20"/>
        </w:rPr>
        <w:t xml:space="preserve"> </w:t>
      </w:r>
      <w:r w:rsidRPr="007925D3">
        <w:rPr>
          <w:rFonts w:ascii="Times New Roman" w:hAnsi="Times New Roman"/>
          <w:sz w:val="20"/>
          <w:szCs w:val="20"/>
        </w:rPr>
        <w:t>617</w:t>
      </w:r>
      <w:r w:rsidR="00AB7B15">
        <w:rPr>
          <w:rFonts w:ascii="Times New Roman" w:hAnsi="Times New Roman"/>
          <w:sz w:val="20"/>
          <w:szCs w:val="20"/>
        </w:rPr>
        <w:t xml:space="preserve"> </w:t>
      </w:r>
      <w:r w:rsidR="00885BF8">
        <w:rPr>
          <w:rFonts w:ascii="Times New Roman" w:hAnsi="Times New Roman"/>
          <w:sz w:val="20"/>
          <w:szCs w:val="20"/>
        </w:rPr>
        <w:t>(</w:t>
      </w:r>
      <w:r w:rsidRPr="007925D3">
        <w:rPr>
          <w:rFonts w:ascii="Times New Roman" w:hAnsi="Times New Roman"/>
          <w:sz w:val="20"/>
          <w:szCs w:val="20"/>
        </w:rPr>
        <w:t>если ограничение применялось в ходе проведения электронного аукциона), Поставщик о</w:t>
      </w:r>
      <w:r>
        <w:rPr>
          <w:rFonts w:ascii="Times New Roman" w:hAnsi="Times New Roman"/>
          <w:sz w:val="20"/>
          <w:szCs w:val="20"/>
        </w:rPr>
        <w:t xml:space="preserve">бязан </w:t>
      </w:r>
      <w:r w:rsidRPr="007925D3">
        <w:rPr>
          <w:rFonts w:ascii="Times New Roman" w:hAnsi="Times New Roman"/>
          <w:sz w:val="20"/>
          <w:szCs w:val="20"/>
        </w:rPr>
        <w:t>при пере</w:t>
      </w:r>
      <w:r>
        <w:rPr>
          <w:rFonts w:ascii="Times New Roman" w:hAnsi="Times New Roman"/>
          <w:sz w:val="20"/>
          <w:szCs w:val="20"/>
        </w:rPr>
        <w:t>даче товара  представить З</w:t>
      </w:r>
      <w:r w:rsidRPr="007925D3">
        <w:rPr>
          <w:rFonts w:ascii="Times New Roman" w:hAnsi="Times New Roman"/>
          <w:sz w:val="20"/>
          <w:szCs w:val="20"/>
        </w:rPr>
        <w:t>аказчику документы, подтверждающие страну происхождения товара, на основании которых осуществляется включение продукции в реестр российской промышленной продукции или евразийский реестр промышленных товаров, предусмотренные постановлением Правительства Российской Федерации от 17 июля 2015 г. N 719</w:t>
      </w:r>
      <w:proofErr w:type="gramEnd"/>
      <w:r w:rsidRPr="007925D3">
        <w:rPr>
          <w:rFonts w:ascii="Times New Roman" w:hAnsi="Times New Roman"/>
          <w:sz w:val="20"/>
          <w:szCs w:val="20"/>
        </w:rPr>
        <w:t xml:space="preserve"> "</w:t>
      </w:r>
      <w:proofErr w:type="gramStart"/>
      <w:r w:rsidRPr="007925D3">
        <w:rPr>
          <w:rFonts w:ascii="Times New Roman" w:hAnsi="Times New Roman"/>
          <w:sz w:val="20"/>
          <w:szCs w:val="20"/>
        </w:rPr>
        <w:t>О подтверждении производства промышленной продукции на территории Российской Федерации" или решением Совета Евразийской экономической комиссии от 23 ноября 2020 г. N 105 "Об утверждении Правил определения страны происхождения отдельных видов товаров для целей государственных (муниципальных) закупок" соответственно, а в случае отсутствия сведений о товаре в указанных реестрах - сертификат СТ-1</w:t>
      </w:r>
      <w:r>
        <w:rPr>
          <w:rFonts w:ascii="Times New Roman" w:hAnsi="Times New Roman"/>
          <w:sz w:val="20"/>
          <w:szCs w:val="20"/>
        </w:rPr>
        <w:t xml:space="preserve"> или</w:t>
      </w:r>
      <w:r w:rsidRPr="007925D3">
        <w:rPr>
          <w:rFonts w:ascii="Times New Roman" w:hAnsi="Times New Roman"/>
          <w:sz w:val="20"/>
          <w:szCs w:val="20"/>
        </w:rPr>
        <w:t xml:space="preserve"> сертификат о происхождении отдельного вида промышленного товара, выдаваемый уполномоченными органами</w:t>
      </w:r>
      <w:proofErr w:type="gramEnd"/>
      <w:r w:rsidRPr="007925D3">
        <w:rPr>
          <w:rFonts w:ascii="Times New Roman" w:hAnsi="Times New Roman"/>
          <w:sz w:val="20"/>
          <w:szCs w:val="20"/>
        </w:rPr>
        <w:t xml:space="preserve"> (организациями) Донецкой Народной Республики, Луганской Народной Республики на поставляемый товар.</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497FBD">
        <w:rPr>
          <w:rFonts w:ascii="Times New Roman" w:hAnsi="Times New Roman"/>
          <w:sz w:val="20"/>
          <w:szCs w:val="20"/>
        </w:rPr>
        <w:t xml:space="preserve"> в полном объеме</w:t>
      </w:r>
      <w:r w:rsidR="008A0084" w:rsidRPr="008A0084">
        <w:rPr>
          <w:rFonts w:ascii="Times New Roman" w:hAnsi="Times New Roman"/>
          <w:sz w:val="20"/>
          <w:szCs w:val="20"/>
        </w:rPr>
        <w:t>, предусм</w:t>
      </w:r>
      <w:r w:rsidR="00497FBD">
        <w:rPr>
          <w:rFonts w:ascii="Times New Roman" w:hAnsi="Times New Roman"/>
          <w:sz w:val="20"/>
          <w:szCs w:val="20"/>
        </w:rPr>
        <w:t>отренном</w:t>
      </w:r>
      <w:r w:rsidR="008A0084">
        <w:rPr>
          <w:rFonts w:ascii="Times New Roman" w:hAnsi="Times New Roman"/>
          <w:sz w:val="20"/>
          <w:szCs w:val="20"/>
        </w:rPr>
        <w:t xml:space="preserve"> настоящим договором</w:t>
      </w:r>
      <w:r w:rsidR="00885BF8">
        <w:rPr>
          <w:rFonts w:ascii="Times New Roman" w:hAnsi="Times New Roman"/>
          <w:sz w:val="20"/>
          <w:szCs w:val="20"/>
        </w:rPr>
        <w:t xml:space="preserve"> с учетом всех сопутствующих поставке обязательств</w:t>
      </w:r>
      <w:r w:rsidR="00497FBD">
        <w:rPr>
          <w:rFonts w:ascii="Times New Roman" w:hAnsi="Times New Roman"/>
          <w:sz w:val="20"/>
          <w:szCs w:val="20"/>
        </w:rPr>
        <w:t xml:space="preserve">, </w:t>
      </w:r>
      <w:r w:rsidR="008A0084" w:rsidRPr="008A0084">
        <w:rPr>
          <w:rFonts w:ascii="Times New Roman" w:hAnsi="Times New Roman"/>
          <w:sz w:val="20"/>
          <w:szCs w:val="20"/>
        </w:rPr>
        <w:t xml:space="preserve">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proofErr w:type="gramStart"/>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251403" w:rsidRPr="005E6C39">
        <w:rPr>
          <w:rFonts w:ascii="Times New Roman" w:hAnsi="Times New Roman"/>
          <w:sz w:val="20"/>
          <w:szCs w:val="20"/>
        </w:rPr>
        <w:t>, гигиенические сертификаты, санитарно-эпидемиологические заключения</w:t>
      </w:r>
      <w:r>
        <w:rPr>
          <w:rFonts w:ascii="Times New Roman" w:hAnsi="Times New Roman"/>
          <w:sz w:val="20"/>
          <w:szCs w:val="20"/>
        </w:rPr>
        <w:t xml:space="preserve"> и т.д.</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roofErr w:type="gramEnd"/>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5C1FDB" w:rsidP="00CB4BC0">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4.5.</w:t>
      </w:r>
      <w:r w:rsidRPr="005E6C39">
        <w:rPr>
          <w:rFonts w:ascii="Courier New" w:eastAsiaTheme="minorEastAsia" w:hAnsi="Courier New" w:cs="Courier New"/>
          <w:kern w:val="0"/>
          <w:sz w:val="20"/>
          <w:szCs w:val="20"/>
          <w:lang w:eastAsia="ru-RU"/>
        </w:rPr>
        <w:t xml:space="preserve"> </w:t>
      </w:r>
      <w:r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0F45A2">
        <w:rPr>
          <w:rFonts w:ascii="Times New Roman" w:hAnsi="Times New Roman"/>
          <w:sz w:val="20"/>
          <w:szCs w:val="20"/>
        </w:rPr>
        <w:t xml:space="preserve"> Поставляемый товар </w:t>
      </w:r>
      <w:r w:rsidR="00A81A52" w:rsidRPr="00A81A52">
        <w:rPr>
          <w:rFonts w:ascii="Times New Roman" w:hAnsi="Times New Roman"/>
          <w:sz w:val="20"/>
          <w:szCs w:val="20"/>
        </w:rPr>
        <w:t xml:space="preserve"> должен быть новым, не ремо</w:t>
      </w:r>
      <w:r w:rsidR="000F45A2">
        <w:rPr>
          <w:rFonts w:ascii="Times New Roman" w:hAnsi="Times New Roman"/>
          <w:sz w:val="20"/>
          <w:szCs w:val="20"/>
        </w:rPr>
        <w:t>нтированным, не восстановленным.</w:t>
      </w:r>
      <w:r w:rsidR="00A81A52" w:rsidRPr="00A81A52">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0C0EC4"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D47661">
        <w:rPr>
          <w:rFonts w:ascii="Times New Roman" w:hAnsi="Times New Roman"/>
          <w:sz w:val="20"/>
          <w:szCs w:val="20"/>
        </w:rPr>
        <w:t xml:space="preserve"> должен со</w:t>
      </w:r>
      <w:r w:rsidR="009F5C4D">
        <w:rPr>
          <w:rFonts w:ascii="Times New Roman" w:hAnsi="Times New Roman"/>
          <w:sz w:val="20"/>
          <w:szCs w:val="20"/>
        </w:rPr>
        <w:t>ставлять</w:t>
      </w:r>
      <w:r w:rsidR="00606752">
        <w:rPr>
          <w:rFonts w:ascii="Times New Roman" w:hAnsi="Times New Roman"/>
          <w:sz w:val="20"/>
          <w:szCs w:val="20"/>
        </w:rPr>
        <w:t xml:space="preserve"> не менее 12 месяцев</w:t>
      </w:r>
      <w:r w:rsidR="000C0EC4" w:rsidRPr="005E6C39">
        <w:rPr>
          <w:rFonts w:ascii="Times New Roman" w:hAnsi="Times New Roman"/>
          <w:sz w:val="20"/>
          <w:szCs w:val="20"/>
        </w:rPr>
        <w:t>.</w:t>
      </w:r>
    </w:p>
    <w:p w:rsidR="000F45A2" w:rsidRPr="005E6C39" w:rsidRDefault="000F45A2"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w:t>
      </w:r>
      <w:r w:rsidR="002363AC">
        <w:rPr>
          <w:rFonts w:ascii="Times New Roman" w:hAnsi="Times New Roman"/>
          <w:sz w:val="20"/>
          <w:szCs w:val="20"/>
        </w:rPr>
        <w:t xml:space="preserve"> </w:t>
      </w:r>
      <w:r w:rsidRPr="0078471F">
        <w:rPr>
          <w:rFonts w:ascii="Times New Roman" w:hAnsi="Times New Roman"/>
          <w:sz w:val="20"/>
          <w:szCs w:val="20"/>
        </w:rPr>
        <w:t xml:space="preserve"> за исключением просрочки исполнения обязательств</w:t>
      </w:r>
      <w:r w:rsidR="002363AC">
        <w:rPr>
          <w:rFonts w:ascii="Times New Roman" w:hAnsi="Times New Roman"/>
          <w:sz w:val="20"/>
          <w:szCs w:val="20"/>
        </w:rPr>
        <w:t xml:space="preserve"> </w:t>
      </w:r>
      <w:r w:rsidRPr="0078471F">
        <w:rPr>
          <w:rFonts w:ascii="Times New Roman" w:hAnsi="Times New Roman"/>
          <w:sz w:val="20"/>
          <w:szCs w:val="20"/>
        </w:rPr>
        <w:t xml:space="preserve"> (в том числе гарантийного</w:t>
      </w:r>
      <w:r w:rsidR="002363AC">
        <w:rPr>
          <w:rFonts w:ascii="Times New Roman" w:hAnsi="Times New Roman"/>
          <w:sz w:val="20"/>
          <w:szCs w:val="20"/>
        </w:rPr>
        <w:t xml:space="preserve"> </w:t>
      </w:r>
      <w:r w:rsidRPr="0078471F">
        <w:rPr>
          <w:rFonts w:ascii="Times New Roman" w:hAnsi="Times New Roman"/>
          <w:sz w:val="20"/>
          <w:szCs w:val="20"/>
        </w:rPr>
        <w:t>обязательства), предусмотренных договором, размер штрафа устанавливается в размере – 1% цены  договора, но не более 5000 рублей и не менее 1000 рублей.</w:t>
      </w:r>
    </w:p>
    <w:p w:rsidR="00934382" w:rsidRDefault="00A01663" w:rsidP="002363AC">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w:t>
      </w:r>
      <w:r w:rsidR="002363AC">
        <w:rPr>
          <w:rFonts w:ascii="Times New Roman" w:hAnsi="Times New Roman"/>
          <w:sz w:val="20"/>
          <w:szCs w:val="20"/>
        </w:rPr>
        <w:t xml:space="preserve"> </w:t>
      </w:r>
      <w:r w:rsidRPr="0078471F">
        <w:rPr>
          <w:rFonts w:ascii="Times New Roman" w:hAnsi="Times New Roman"/>
          <w:sz w:val="20"/>
          <w:szCs w:val="20"/>
        </w:rPr>
        <w:t>предусмотренного  договором, которое не имеет стоимостного выражения, размер штрафа устанавливается  в размере</w:t>
      </w:r>
      <w:r w:rsidR="00934382">
        <w:rPr>
          <w:rFonts w:ascii="Times New Roman" w:hAnsi="Times New Roman"/>
          <w:sz w:val="20"/>
          <w:szCs w:val="20"/>
        </w:rPr>
        <w:t>:</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934382"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w:t>
      </w:r>
      <w:r w:rsidR="00934382">
        <w:rPr>
          <w:rFonts w:ascii="Times New Roman" w:hAnsi="Times New Roman"/>
          <w:sz w:val="20"/>
          <w:szCs w:val="20"/>
        </w:rPr>
        <w:t xml:space="preserve"> размере:</w:t>
      </w:r>
    </w:p>
    <w:p w:rsidR="00934382" w:rsidRPr="00934382"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- 1000 рублей, если цена договора не превышает 3 млн. рублей;</w:t>
      </w:r>
    </w:p>
    <w:p w:rsidR="00A01663" w:rsidRPr="0078471F" w:rsidRDefault="00934382" w:rsidP="00934382">
      <w:pPr>
        <w:autoSpaceDE w:val="0"/>
        <w:autoSpaceDN w:val="0"/>
        <w:adjustRightInd w:val="0"/>
        <w:spacing w:after="0" w:line="240" w:lineRule="auto"/>
        <w:ind w:firstLine="360"/>
        <w:jc w:val="both"/>
        <w:rPr>
          <w:rFonts w:ascii="Times New Roman" w:hAnsi="Times New Roman"/>
          <w:sz w:val="20"/>
          <w:szCs w:val="20"/>
        </w:rPr>
      </w:pPr>
      <w:r w:rsidRPr="00934382">
        <w:rPr>
          <w:rFonts w:ascii="Times New Roman" w:hAnsi="Times New Roman"/>
          <w:sz w:val="20"/>
          <w:szCs w:val="20"/>
        </w:rPr>
        <w:t>-  5000 рублей, если цена договора превышает 3 млн.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044E5A" w:rsidRPr="005E6C39">
        <w:rPr>
          <w:rFonts w:ascii="Times New Roman" w:hAnsi="Times New Roman" w:cs="Times New Roman"/>
          <w:b/>
          <w:sz w:val="20"/>
          <w:szCs w:val="20"/>
        </w:rPr>
        <w:t xml:space="preserve">Обеспечение исполнения контракта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2363AC">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934382">
        <w:rPr>
          <w:rFonts w:ascii="Times New Roman" w:hAnsi="Times New Roman"/>
          <w:sz w:val="20"/>
          <w:szCs w:val="20"/>
        </w:rPr>
        <w:t>оставщика</w:t>
      </w:r>
      <w:r w:rsidR="00A62368" w:rsidRPr="005E6C39">
        <w:rPr>
          <w:rFonts w:ascii="Times New Roman" w:hAnsi="Times New Roman"/>
          <w:sz w:val="20"/>
          <w:szCs w:val="20"/>
        </w:rPr>
        <w:t>,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0" w:name="Par0"/>
      <w:bookmarkEnd w:id="0"/>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1" w:name="Par2"/>
      <w:bookmarkEnd w:id="1"/>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1366E2">
        <w:trPr>
          <w:trHeight w:val="4788"/>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ИНН: 5402113155 КПП 540201001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ОГРН  1025401011680     ОКПО 01115969</w:t>
            </w:r>
          </w:p>
          <w:p w:rsidR="00344B40" w:rsidRPr="00344B40" w:rsidRDefault="00344B40" w:rsidP="00344B40">
            <w:pPr>
              <w:suppressAutoHyphens w:val="0"/>
              <w:spacing w:after="0" w:line="240" w:lineRule="auto"/>
              <w:jc w:val="both"/>
              <w:rPr>
                <w:rFonts w:ascii="Times New Roman" w:hAnsi="Times New Roman"/>
                <w:b/>
                <w:kern w:val="0"/>
                <w:sz w:val="20"/>
                <w:szCs w:val="20"/>
                <w:lang w:eastAsia="ru-RU"/>
              </w:rPr>
            </w:pPr>
            <w:r w:rsidRPr="00344B40">
              <w:rPr>
                <w:rFonts w:ascii="Times New Roman" w:hAnsi="Times New Roman"/>
                <w:b/>
                <w:kern w:val="0"/>
                <w:sz w:val="20"/>
                <w:szCs w:val="20"/>
                <w:lang w:eastAsia="ru-RU"/>
              </w:rPr>
              <w:t>Томский техникум железнодорожного транспорта (ТТЖТ-филиал СГУПС)</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 634006,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r w:rsidRPr="00344B40">
              <w:rPr>
                <w:rFonts w:ascii="Times New Roman" w:hAnsi="Times New Roman"/>
                <w:kern w:val="0"/>
                <w:sz w:val="20"/>
                <w:szCs w:val="20"/>
                <w:lang w:eastAsia="ru-RU"/>
              </w:rPr>
              <w:t>, пер.Переездный,д.1 тел.798-855</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КПП 701702001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Р/с 40501810500002000002 Отделение Томск </w:t>
            </w:r>
            <w:proofErr w:type="spellStart"/>
            <w:r w:rsidRPr="00344B40">
              <w:rPr>
                <w:rFonts w:ascii="Times New Roman" w:hAnsi="Times New Roman"/>
                <w:kern w:val="0"/>
                <w:sz w:val="20"/>
                <w:szCs w:val="20"/>
                <w:lang w:eastAsia="ru-RU"/>
              </w:rPr>
              <w:t>г</w:t>
            </w:r>
            <w:proofErr w:type="gramStart"/>
            <w:r w:rsidRPr="00344B40">
              <w:rPr>
                <w:rFonts w:ascii="Times New Roman" w:hAnsi="Times New Roman"/>
                <w:kern w:val="0"/>
                <w:sz w:val="20"/>
                <w:szCs w:val="20"/>
                <w:lang w:eastAsia="ru-RU"/>
              </w:rPr>
              <w:t>.Т</w:t>
            </w:r>
            <w:proofErr w:type="gramEnd"/>
            <w:r w:rsidRPr="00344B40">
              <w:rPr>
                <w:rFonts w:ascii="Times New Roman" w:hAnsi="Times New Roman"/>
                <w:kern w:val="0"/>
                <w:sz w:val="20"/>
                <w:szCs w:val="20"/>
                <w:lang w:eastAsia="ru-RU"/>
              </w:rPr>
              <w:t>омск</w:t>
            </w:r>
            <w:proofErr w:type="spellEnd"/>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БИК 046902001</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 xml:space="preserve">УФК по Томской области (ТТЖТ-филиал СГУПС л/с 711Х5784001) </w:t>
            </w:r>
          </w:p>
          <w:p w:rsidR="00344B40" w:rsidRPr="00344B40" w:rsidRDefault="00344B40" w:rsidP="00344B40">
            <w:pPr>
              <w:suppressAutoHyphens w:val="0"/>
              <w:spacing w:after="0" w:line="240" w:lineRule="auto"/>
              <w:jc w:val="both"/>
              <w:rPr>
                <w:rFonts w:ascii="Times New Roman" w:hAnsi="Times New Roman"/>
                <w:kern w:val="0"/>
                <w:sz w:val="20"/>
                <w:szCs w:val="20"/>
                <w:lang w:eastAsia="ru-RU"/>
              </w:rPr>
            </w:pPr>
            <w:r w:rsidRPr="00344B40">
              <w:rPr>
                <w:rFonts w:ascii="Times New Roman" w:hAnsi="Times New Roman"/>
                <w:kern w:val="0"/>
                <w:sz w:val="20"/>
                <w:szCs w:val="20"/>
                <w:lang w:eastAsia="ru-RU"/>
              </w:rPr>
              <w:t>ОКПО 01116058   ОКТМО 69701000</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p>
          <w:p w:rsidR="008247CA" w:rsidRPr="005E6C39" w:rsidRDefault="008247CA" w:rsidP="008247CA">
            <w:pPr>
              <w:spacing w:after="0" w:line="240" w:lineRule="auto"/>
              <w:rPr>
                <w:rFonts w:ascii="Times New Roman" w:hAnsi="Times New Roman"/>
                <w:sz w:val="20"/>
                <w:szCs w:val="20"/>
              </w:rPr>
            </w:pPr>
          </w:p>
          <w:p w:rsidR="009F7D8A" w:rsidRPr="005E6C39" w:rsidRDefault="00E26FBD" w:rsidP="008247CA">
            <w:pPr>
              <w:spacing w:after="0" w:line="240" w:lineRule="auto"/>
              <w:rPr>
                <w:rFonts w:ascii="Times New Roman" w:hAnsi="Times New Roman"/>
                <w:sz w:val="20"/>
                <w:szCs w:val="20"/>
              </w:rPr>
            </w:pPr>
            <w:r w:rsidRPr="005E6C39">
              <w:rPr>
                <w:rFonts w:ascii="Times New Roman" w:hAnsi="Times New Roman"/>
                <w:sz w:val="20"/>
                <w:szCs w:val="20"/>
              </w:rPr>
              <w:t xml:space="preserve">Проректор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2363AC">
              <w:rPr>
                <w:rFonts w:ascii="Times New Roman" w:hAnsi="Times New Roman" w:cs="Times New Roman"/>
                <w:sz w:val="20"/>
                <w:szCs w:val="20"/>
              </w:rPr>
              <w:t xml:space="preserve"> </w:t>
            </w:r>
            <w:proofErr w:type="spellStart"/>
            <w:r w:rsidR="002363AC">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32EBB" w:rsidRDefault="00A32EBB" w:rsidP="00062204">
            <w:pPr>
              <w:pStyle w:val="20"/>
              <w:spacing w:after="0" w:line="240" w:lineRule="auto"/>
              <w:ind w:left="522"/>
              <w:jc w:val="both"/>
              <w:rPr>
                <w:rFonts w:ascii="Times New Roman" w:hAnsi="Times New Roman" w:cs="Times New Roman"/>
                <w:sz w:val="20"/>
                <w:szCs w:val="20"/>
              </w:rPr>
            </w:pPr>
          </w:p>
          <w:p w:rsidR="006946CB" w:rsidRPr="00F32B48" w:rsidRDefault="006946CB" w:rsidP="00062204">
            <w:pPr>
              <w:pStyle w:val="20"/>
              <w:spacing w:after="0" w:line="240" w:lineRule="auto"/>
              <w:ind w:left="522"/>
              <w:jc w:val="both"/>
              <w:rPr>
                <w:rFonts w:ascii="Times New Roman" w:hAnsi="Times New Roman" w:cs="Times New Roman"/>
                <w:sz w:val="20"/>
                <w:szCs w:val="20"/>
              </w:rPr>
            </w:pPr>
          </w:p>
          <w:p w:rsidR="00A32EBB" w:rsidRDefault="00A32EBB" w:rsidP="00062204">
            <w:pPr>
              <w:pStyle w:val="20"/>
              <w:spacing w:after="0" w:line="240" w:lineRule="auto"/>
              <w:ind w:left="522"/>
              <w:jc w:val="both"/>
              <w:rPr>
                <w:rFonts w:ascii="Times New Roman" w:hAnsi="Times New Roman" w:cs="Times New Roman"/>
                <w:sz w:val="20"/>
                <w:szCs w:val="20"/>
              </w:rPr>
            </w:pPr>
          </w:p>
          <w:p w:rsidR="00A32EBB" w:rsidRDefault="00A32EBB" w:rsidP="00A32EBB">
            <w:pPr>
              <w:pStyle w:val="20"/>
              <w:spacing w:after="0" w:line="240" w:lineRule="auto"/>
              <w:ind w:left="0"/>
              <w:jc w:val="both"/>
              <w:rPr>
                <w:rFonts w:ascii="Times New Roman" w:hAnsi="Times New Roman" w:cs="Times New Roman"/>
                <w:sz w:val="20"/>
                <w:szCs w:val="20"/>
              </w:rPr>
            </w:pPr>
          </w:p>
          <w:p w:rsidR="00A32EBB" w:rsidRPr="00A44F26" w:rsidRDefault="00A32EBB"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A32EBB" w:rsidRDefault="00A32EBB" w:rsidP="006A395D">
      <w:pPr>
        <w:suppressAutoHyphens w:val="0"/>
        <w:spacing w:after="0" w:line="240" w:lineRule="auto"/>
        <w:rPr>
          <w:rFonts w:ascii="Times New Roman" w:hAnsi="Times New Roman"/>
          <w:sz w:val="20"/>
          <w:szCs w:val="20"/>
        </w:rPr>
      </w:pPr>
    </w:p>
    <w:p w:rsidR="00341250" w:rsidRDefault="00A32EBB"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A32EBB" w:rsidRDefault="00A32EBB" w:rsidP="006A395D">
      <w:pPr>
        <w:suppressAutoHyphens w:val="0"/>
        <w:spacing w:after="0" w:line="240" w:lineRule="auto"/>
        <w:rPr>
          <w:rFonts w:ascii="Times New Roman" w:hAnsi="Times New Roman"/>
          <w:b/>
          <w:sz w:val="20"/>
          <w:szCs w:val="20"/>
        </w:rPr>
      </w:pPr>
      <w:r>
        <w:rPr>
          <w:rFonts w:ascii="Times New Roman" w:hAnsi="Times New Roman"/>
          <w:sz w:val="20"/>
          <w:szCs w:val="20"/>
        </w:rPr>
        <w:t xml:space="preserve">ИКЗ: </w:t>
      </w:r>
    </w:p>
    <w:p w:rsidR="000F286C" w:rsidRDefault="000F286C" w:rsidP="00A32EBB">
      <w:pPr>
        <w:suppressAutoHyphens w:val="0"/>
        <w:spacing w:after="0" w:line="240" w:lineRule="auto"/>
        <w:jc w:val="both"/>
        <w:rPr>
          <w:rFonts w:ascii="Times New Roman" w:hAnsi="Times New Roman"/>
          <w:sz w:val="20"/>
          <w:szCs w:val="20"/>
        </w:rPr>
      </w:pPr>
    </w:p>
    <w:p w:rsidR="000F286C" w:rsidRDefault="000F286C" w:rsidP="009F5C4D">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p>
    <w:sectPr w:rsidR="000F286C"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5900572"/>
    <w:multiLevelType w:val="hybridMultilevel"/>
    <w:tmpl w:val="F914FD74"/>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A0057FC"/>
    <w:multiLevelType w:val="hybridMultilevel"/>
    <w:tmpl w:val="D39800CC"/>
    <w:lvl w:ilvl="0" w:tplc="18360DCE">
      <w:start w:val="1"/>
      <w:numFmt w:val="decimal"/>
      <w:lvlText w:val="%1)"/>
      <w:lvlJc w:val="left"/>
      <w:pPr>
        <w:ind w:left="107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E2A723D"/>
    <w:multiLevelType w:val="hybridMultilevel"/>
    <w:tmpl w:val="9A5407F0"/>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9D4658"/>
    <w:multiLevelType w:val="hybridMultilevel"/>
    <w:tmpl w:val="D7847ED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28DF2FFD"/>
    <w:multiLevelType w:val="hybridMultilevel"/>
    <w:tmpl w:val="8830FE2C"/>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33405E7A"/>
    <w:multiLevelType w:val="hybridMultilevel"/>
    <w:tmpl w:val="C1B61578"/>
    <w:lvl w:ilvl="0" w:tplc="04190011">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5C053DB"/>
    <w:multiLevelType w:val="hybridMultilevel"/>
    <w:tmpl w:val="FAB0DFA4"/>
    <w:lvl w:ilvl="0" w:tplc="FB8E1BC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691693"/>
    <w:multiLevelType w:val="hybridMultilevel"/>
    <w:tmpl w:val="58D4585A"/>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AA87D7A"/>
    <w:multiLevelType w:val="hybridMultilevel"/>
    <w:tmpl w:val="1A849292"/>
    <w:lvl w:ilvl="0" w:tplc="249CD03A">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AAD34D8"/>
    <w:multiLevelType w:val="hybridMultilevel"/>
    <w:tmpl w:val="DED0727A"/>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3AB4AD7"/>
    <w:multiLevelType w:val="hybridMultilevel"/>
    <w:tmpl w:val="0FC8DD06"/>
    <w:lvl w:ilvl="0" w:tplc="97D2B7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56A37AA"/>
    <w:multiLevelType w:val="hybridMultilevel"/>
    <w:tmpl w:val="86C82AE2"/>
    <w:lvl w:ilvl="0" w:tplc="97D2B7D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55863CB"/>
    <w:multiLevelType w:val="hybridMultilevel"/>
    <w:tmpl w:val="4EDC9F26"/>
    <w:lvl w:ilvl="0" w:tplc="249CD03A">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5D497E53"/>
    <w:multiLevelType w:val="hybridMultilevel"/>
    <w:tmpl w:val="5FD4CE28"/>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5E9661B0"/>
    <w:multiLevelType w:val="hybridMultilevel"/>
    <w:tmpl w:val="77AEB9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11D6675"/>
    <w:multiLevelType w:val="hybridMultilevel"/>
    <w:tmpl w:val="BDE0E320"/>
    <w:lvl w:ilvl="0" w:tplc="C5BC304A">
      <w:start w:val="1"/>
      <w:numFmt w:val="bullet"/>
      <w:lvlText w:val="─"/>
      <w:lvlJc w:val="left"/>
      <w:pPr>
        <w:ind w:left="1429" w:hanging="360"/>
      </w:pPr>
      <w:rPr>
        <w:rFonts w:ascii="Times New Roman" w:hAnsi="Times New Roman" w:cs="Times New Roman" w:hint="default"/>
        <w:b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2767A1F"/>
    <w:multiLevelType w:val="hybridMultilevel"/>
    <w:tmpl w:val="6C02F822"/>
    <w:lvl w:ilvl="0" w:tplc="C5BC304A">
      <w:start w:val="1"/>
      <w:numFmt w:val="bullet"/>
      <w:lvlText w:val="─"/>
      <w:lvlJc w:val="left"/>
      <w:pPr>
        <w:ind w:left="1500" w:hanging="360"/>
      </w:pPr>
      <w:rPr>
        <w:rFonts w:ascii="Times New Roman" w:hAnsi="Times New Roman" w:cs="Times New Roman" w:hint="default"/>
        <w:b w:val="0"/>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4A8227F"/>
    <w:multiLevelType w:val="hybridMultilevel"/>
    <w:tmpl w:val="3408A92A"/>
    <w:lvl w:ilvl="0" w:tplc="C5BC304A">
      <w:start w:val="1"/>
      <w:numFmt w:val="bullet"/>
      <w:lvlText w:val="─"/>
      <w:lvlJc w:val="left"/>
      <w:pPr>
        <w:ind w:left="360" w:hanging="360"/>
      </w:pPr>
      <w:rPr>
        <w:rFonts w:ascii="Times New Roman" w:hAnsi="Times New Roman" w:cs="Times New Roman" w:hint="default"/>
        <w:b w:val="0"/>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0"/>
  </w:num>
  <w:num w:numId="2">
    <w:abstractNumId w:val="24"/>
  </w:num>
  <w:num w:numId="3">
    <w:abstractNumId w:val="26"/>
  </w:num>
  <w:num w:numId="4">
    <w:abstractNumId w:val="28"/>
  </w:num>
  <w:num w:numId="5">
    <w:abstractNumId w:val="9"/>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5"/>
  </w:num>
  <w:num w:numId="9">
    <w:abstractNumId w:val="21"/>
  </w:num>
  <w:num w:numId="10">
    <w:abstractNumId w:val="7"/>
  </w:num>
  <w:num w:numId="11">
    <w:abstractNumId w:val="16"/>
  </w:num>
  <w:num w:numId="12">
    <w:abstractNumId w:val="17"/>
  </w:num>
  <w:num w:numId="13">
    <w:abstractNumId w:val="23"/>
  </w:num>
  <w:num w:numId="14">
    <w:abstractNumId w:val="20"/>
  </w:num>
  <w:num w:numId="15">
    <w:abstractNumId w:val="11"/>
  </w:num>
  <w:num w:numId="16">
    <w:abstractNumId w:val="8"/>
  </w:num>
  <w:num w:numId="17">
    <w:abstractNumId w:val="22"/>
  </w:num>
  <w:num w:numId="18">
    <w:abstractNumId w:val="29"/>
  </w:num>
  <w:num w:numId="19">
    <w:abstractNumId w:val="12"/>
  </w:num>
  <w:num w:numId="20">
    <w:abstractNumId w:val="25"/>
  </w:num>
  <w:num w:numId="21">
    <w:abstractNumId w:val="13"/>
  </w:num>
  <w:num w:numId="22">
    <w:abstractNumId w:val="19"/>
  </w:num>
  <w:num w:numId="23">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D4F68"/>
    <w:rsid w:val="000E5BC6"/>
    <w:rsid w:val="000F286C"/>
    <w:rsid w:val="000F45A2"/>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7009"/>
    <w:rsid w:val="0021250F"/>
    <w:rsid w:val="00222E70"/>
    <w:rsid w:val="00230097"/>
    <w:rsid w:val="0023123A"/>
    <w:rsid w:val="00233B2B"/>
    <w:rsid w:val="002363AC"/>
    <w:rsid w:val="00236474"/>
    <w:rsid w:val="00240AA7"/>
    <w:rsid w:val="002419BA"/>
    <w:rsid w:val="00251403"/>
    <w:rsid w:val="0025463E"/>
    <w:rsid w:val="00271BA7"/>
    <w:rsid w:val="00281625"/>
    <w:rsid w:val="002967F1"/>
    <w:rsid w:val="002A309F"/>
    <w:rsid w:val="002C5146"/>
    <w:rsid w:val="002E5744"/>
    <w:rsid w:val="002F4541"/>
    <w:rsid w:val="00314CD1"/>
    <w:rsid w:val="00324C52"/>
    <w:rsid w:val="003265FD"/>
    <w:rsid w:val="00327AC4"/>
    <w:rsid w:val="00335967"/>
    <w:rsid w:val="00341250"/>
    <w:rsid w:val="00344B40"/>
    <w:rsid w:val="00351BF5"/>
    <w:rsid w:val="0035559B"/>
    <w:rsid w:val="00355864"/>
    <w:rsid w:val="0036120D"/>
    <w:rsid w:val="00361214"/>
    <w:rsid w:val="00362D7F"/>
    <w:rsid w:val="00362FB1"/>
    <w:rsid w:val="00365691"/>
    <w:rsid w:val="003671FD"/>
    <w:rsid w:val="00367F45"/>
    <w:rsid w:val="00371567"/>
    <w:rsid w:val="00374201"/>
    <w:rsid w:val="00390D18"/>
    <w:rsid w:val="003B71BC"/>
    <w:rsid w:val="003C3C0E"/>
    <w:rsid w:val="003F0BA8"/>
    <w:rsid w:val="003F3630"/>
    <w:rsid w:val="0040653D"/>
    <w:rsid w:val="004066E9"/>
    <w:rsid w:val="0040729F"/>
    <w:rsid w:val="00412ECF"/>
    <w:rsid w:val="00415ECA"/>
    <w:rsid w:val="00417778"/>
    <w:rsid w:val="00422FB1"/>
    <w:rsid w:val="0042689D"/>
    <w:rsid w:val="00426A44"/>
    <w:rsid w:val="00436EAD"/>
    <w:rsid w:val="00442986"/>
    <w:rsid w:val="0044336E"/>
    <w:rsid w:val="004537C2"/>
    <w:rsid w:val="004653CE"/>
    <w:rsid w:val="004734FE"/>
    <w:rsid w:val="00481107"/>
    <w:rsid w:val="00486EC1"/>
    <w:rsid w:val="00490E6E"/>
    <w:rsid w:val="00497FBD"/>
    <w:rsid w:val="004A0E4E"/>
    <w:rsid w:val="004A1278"/>
    <w:rsid w:val="004A15BE"/>
    <w:rsid w:val="004A32C9"/>
    <w:rsid w:val="004B6BCF"/>
    <w:rsid w:val="004C0DF2"/>
    <w:rsid w:val="004C1651"/>
    <w:rsid w:val="004C3DEA"/>
    <w:rsid w:val="004C4AB5"/>
    <w:rsid w:val="004F1FE2"/>
    <w:rsid w:val="00504607"/>
    <w:rsid w:val="00517B4D"/>
    <w:rsid w:val="0052159E"/>
    <w:rsid w:val="005250F2"/>
    <w:rsid w:val="00525EE5"/>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946CB"/>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351BB"/>
    <w:rsid w:val="00736380"/>
    <w:rsid w:val="007401BD"/>
    <w:rsid w:val="00740827"/>
    <w:rsid w:val="0076441F"/>
    <w:rsid w:val="0076697E"/>
    <w:rsid w:val="00766B97"/>
    <w:rsid w:val="00776357"/>
    <w:rsid w:val="007846A3"/>
    <w:rsid w:val="007925D3"/>
    <w:rsid w:val="00794486"/>
    <w:rsid w:val="00796F6A"/>
    <w:rsid w:val="00796FAC"/>
    <w:rsid w:val="007B08AB"/>
    <w:rsid w:val="007B4B0B"/>
    <w:rsid w:val="007B6D5C"/>
    <w:rsid w:val="007E182F"/>
    <w:rsid w:val="007E524C"/>
    <w:rsid w:val="007E53DE"/>
    <w:rsid w:val="007F3762"/>
    <w:rsid w:val="00800522"/>
    <w:rsid w:val="008025C5"/>
    <w:rsid w:val="00823E86"/>
    <w:rsid w:val="008247CA"/>
    <w:rsid w:val="00824BCD"/>
    <w:rsid w:val="00825D99"/>
    <w:rsid w:val="00830466"/>
    <w:rsid w:val="00833BB4"/>
    <w:rsid w:val="0083494D"/>
    <w:rsid w:val="00853076"/>
    <w:rsid w:val="008648FD"/>
    <w:rsid w:val="00875885"/>
    <w:rsid w:val="00885BF8"/>
    <w:rsid w:val="00890590"/>
    <w:rsid w:val="008A0084"/>
    <w:rsid w:val="008C5E54"/>
    <w:rsid w:val="008D3F10"/>
    <w:rsid w:val="008D65F1"/>
    <w:rsid w:val="008E0AD0"/>
    <w:rsid w:val="008E42E0"/>
    <w:rsid w:val="008E4B21"/>
    <w:rsid w:val="008F3ACB"/>
    <w:rsid w:val="00906E70"/>
    <w:rsid w:val="009145BD"/>
    <w:rsid w:val="00914871"/>
    <w:rsid w:val="00917491"/>
    <w:rsid w:val="0092529A"/>
    <w:rsid w:val="00934382"/>
    <w:rsid w:val="009371C7"/>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66E3"/>
    <w:rsid w:val="009F5C4D"/>
    <w:rsid w:val="009F7D8A"/>
    <w:rsid w:val="00A01663"/>
    <w:rsid w:val="00A06759"/>
    <w:rsid w:val="00A06E60"/>
    <w:rsid w:val="00A07067"/>
    <w:rsid w:val="00A10082"/>
    <w:rsid w:val="00A11599"/>
    <w:rsid w:val="00A2084D"/>
    <w:rsid w:val="00A258C1"/>
    <w:rsid w:val="00A27367"/>
    <w:rsid w:val="00A32EBB"/>
    <w:rsid w:val="00A34D91"/>
    <w:rsid w:val="00A34F82"/>
    <w:rsid w:val="00A36713"/>
    <w:rsid w:val="00A44F26"/>
    <w:rsid w:val="00A5370D"/>
    <w:rsid w:val="00A62368"/>
    <w:rsid w:val="00A80A4E"/>
    <w:rsid w:val="00A81A52"/>
    <w:rsid w:val="00A92FCB"/>
    <w:rsid w:val="00A9746F"/>
    <w:rsid w:val="00AA7139"/>
    <w:rsid w:val="00AB7B15"/>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01F1"/>
    <w:rsid w:val="00B86BB0"/>
    <w:rsid w:val="00B97AA7"/>
    <w:rsid w:val="00BA7B48"/>
    <w:rsid w:val="00BB319C"/>
    <w:rsid w:val="00BB61FF"/>
    <w:rsid w:val="00BC7F2B"/>
    <w:rsid w:val="00BE0C06"/>
    <w:rsid w:val="00BF1F50"/>
    <w:rsid w:val="00BF28F1"/>
    <w:rsid w:val="00C00224"/>
    <w:rsid w:val="00C06491"/>
    <w:rsid w:val="00C15152"/>
    <w:rsid w:val="00C157B9"/>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5B0C"/>
    <w:rsid w:val="00CC5CC9"/>
    <w:rsid w:val="00CD1173"/>
    <w:rsid w:val="00CD23A4"/>
    <w:rsid w:val="00CE646D"/>
    <w:rsid w:val="00CE6C3D"/>
    <w:rsid w:val="00CF0BF3"/>
    <w:rsid w:val="00CF4C08"/>
    <w:rsid w:val="00CF5EF9"/>
    <w:rsid w:val="00D07DCC"/>
    <w:rsid w:val="00D20D84"/>
    <w:rsid w:val="00D24C2A"/>
    <w:rsid w:val="00D30FC3"/>
    <w:rsid w:val="00D3184C"/>
    <w:rsid w:val="00D33085"/>
    <w:rsid w:val="00D33F44"/>
    <w:rsid w:val="00D45EDF"/>
    <w:rsid w:val="00D47661"/>
    <w:rsid w:val="00D55222"/>
    <w:rsid w:val="00D645F3"/>
    <w:rsid w:val="00D675A3"/>
    <w:rsid w:val="00D707B3"/>
    <w:rsid w:val="00D713BB"/>
    <w:rsid w:val="00D730A4"/>
    <w:rsid w:val="00D76F09"/>
    <w:rsid w:val="00D83893"/>
    <w:rsid w:val="00D91F73"/>
    <w:rsid w:val="00D94C75"/>
    <w:rsid w:val="00DB24FB"/>
    <w:rsid w:val="00DB6D65"/>
    <w:rsid w:val="00DB734C"/>
    <w:rsid w:val="00DC6D70"/>
    <w:rsid w:val="00DD3247"/>
    <w:rsid w:val="00DE065A"/>
    <w:rsid w:val="00DE49F0"/>
    <w:rsid w:val="00DE4A68"/>
    <w:rsid w:val="00E0470F"/>
    <w:rsid w:val="00E10D46"/>
    <w:rsid w:val="00E15129"/>
    <w:rsid w:val="00E21D8C"/>
    <w:rsid w:val="00E26FBD"/>
    <w:rsid w:val="00E371DE"/>
    <w:rsid w:val="00E409D7"/>
    <w:rsid w:val="00E51280"/>
    <w:rsid w:val="00E52235"/>
    <w:rsid w:val="00E5733A"/>
    <w:rsid w:val="00E710B1"/>
    <w:rsid w:val="00E83A62"/>
    <w:rsid w:val="00E87435"/>
    <w:rsid w:val="00EC4E47"/>
    <w:rsid w:val="00ED2F67"/>
    <w:rsid w:val="00ED2F99"/>
    <w:rsid w:val="00ED34AA"/>
    <w:rsid w:val="00ED3B7B"/>
    <w:rsid w:val="00ED6F13"/>
    <w:rsid w:val="00EE3E56"/>
    <w:rsid w:val="00EF3DD4"/>
    <w:rsid w:val="00F01E79"/>
    <w:rsid w:val="00F15679"/>
    <w:rsid w:val="00F224AD"/>
    <w:rsid w:val="00F2289F"/>
    <w:rsid w:val="00F2531F"/>
    <w:rsid w:val="00F32B48"/>
    <w:rsid w:val="00F33B01"/>
    <w:rsid w:val="00F43103"/>
    <w:rsid w:val="00F535C3"/>
    <w:rsid w:val="00F61DCC"/>
    <w:rsid w:val="00F63AF4"/>
    <w:rsid w:val="00F64282"/>
    <w:rsid w:val="00F873EE"/>
    <w:rsid w:val="00FA0D9C"/>
    <w:rsid w:val="00FA369D"/>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68447094">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55AAE3-FFE6-4145-827C-68DB9440C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4628</Words>
  <Characters>26386</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1</cp:lastModifiedBy>
  <cp:revision>2</cp:revision>
  <cp:lastPrinted>2015-07-06T06:32:00Z</cp:lastPrinted>
  <dcterms:created xsi:type="dcterms:W3CDTF">2022-09-20T07:06:00Z</dcterms:created>
  <dcterms:modified xsi:type="dcterms:W3CDTF">2022-09-20T07:06:00Z</dcterms:modified>
</cp:coreProperties>
</file>