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bookmarkStart w:id="0" w:name="_GoBack"/>
      <w:bookmarkEnd w:id="0"/>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312BC6" w:rsidRPr="00312BC6">
        <w:rPr>
          <w:rFonts w:ascii="Times New Roman" w:hAnsi="Times New Roman"/>
          <w:b/>
          <w:sz w:val="20"/>
          <w:szCs w:val="20"/>
        </w:rPr>
        <w:t>221540211315554020100100820013299244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F32B48">
        <w:rPr>
          <w:rFonts w:ascii="Times New Roman" w:hAnsi="Times New Roman"/>
          <w:b/>
          <w:sz w:val="20"/>
          <w:szCs w:val="20"/>
        </w:rPr>
        <w:t>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494D">
        <w:rPr>
          <w:rFonts w:ascii="Times New Roman" w:hAnsi="Times New Roman"/>
          <w:sz w:val="20"/>
          <w:szCs w:val="20"/>
        </w:rPr>
        <w:t xml:space="preserve"> лице  </w:t>
      </w:r>
      <w:r w:rsidR="00F32B48">
        <w:rPr>
          <w:rFonts w:ascii="Times New Roman" w:hAnsi="Times New Roman"/>
          <w:sz w:val="20"/>
          <w:szCs w:val="20"/>
        </w:rPr>
        <w:t>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F32B48">
        <w:rPr>
          <w:rFonts w:ascii="Times New Roman" w:hAnsi="Times New Roman"/>
          <w:sz w:val="20"/>
          <w:szCs w:val="20"/>
        </w:rPr>
        <w:t>_________</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proofErr w:type="gramEnd"/>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312BC6">
        <w:rPr>
          <w:rFonts w:ascii="Times New Roman" w:hAnsi="Times New Roman"/>
          <w:sz w:val="20"/>
          <w:szCs w:val="20"/>
        </w:rPr>
        <w:t>57</w:t>
      </w:r>
      <w:r w:rsidR="00F32B48">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83A62">
        <w:rPr>
          <w:rFonts w:ascii="Times New Roman" w:hAnsi="Times New Roman"/>
          <w:sz w:val="20"/>
          <w:szCs w:val="20"/>
        </w:rPr>
        <w:t xml:space="preserve"> подведения итогов определения поставщика (подрядчи</w:t>
      </w:r>
      <w:r w:rsidR="00F32B48">
        <w:rPr>
          <w:rFonts w:ascii="Times New Roman" w:hAnsi="Times New Roman"/>
          <w:sz w:val="20"/>
          <w:szCs w:val="20"/>
        </w:rPr>
        <w:t>ка, исполнителя) от __________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3F3F33">
        <w:rPr>
          <w:rFonts w:ascii="Times New Roman" w:hAnsi="Times New Roman"/>
          <w:sz w:val="20"/>
          <w:szCs w:val="20"/>
        </w:rPr>
        <w:t xml:space="preserve"> товара: </w:t>
      </w:r>
      <w:r w:rsidR="00312BC6">
        <w:rPr>
          <w:rFonts w:ascii="Times New Roman" w:hAnsi="Times New Roman"/>
          <w:sz w:val="20"/>
          <w:szCs w:val="20"/>
        </w:rPr>
        <w:t>интерактивного тренажерного комплекса для подготовки дежурных по переезду</w:t>
      </w:r>
      <w:r w:rsidR="009F7D8A" w:rsidRPr="005E6C39">
        <w:rPr>
          <w:rFonts w:ascii="Times New Roman" w:hAnsi="Times New Roman"/>
          <w:sz w:val="20"/>
          <w:szCs w:val="20"/>
        </w:rPr>
        <w:t>, а Заказчик обязуется принять товар и оплатить его стоимость.</w:t>
      </w:r>
    </w:p>
    <w:p w:rsidR="000D4F6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312BC6">
        <w:rPr>
          <w:rFonts w:ascii="Times New Roman" w:hAnsi="Times New Roman"/>
          <w:sz w:val="20"/>
          <w:szCs w:val="20"/>
        </w:rPr>
        <w:t>интерактивный тренажерный комплекс для подготовки дежурных по переезду</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344B40">
        <w:rPr>
          <w:rFonts w:ascii="Times New Roman" w:hAnsi="Times New Roman"/>
          <w:sz w:val="20"/>
          <w:szCs w:val="20"/>
        </w:rPr>
        <w:t xml:space="preserve"> для нужд и по месту нахождения</w:t>
      </w:r>
      <w:r w:rsidR="00ED2F99" w:rsidRPr="00ED2F99">
        <w:rPr>
          <w:rFonts w:ascii="Times New Roman" w:hAnsi="Times New Roman"/>
          <w:sz w:val="20"/>
          <w:szCs w:val="20"/>
        </w:rPr>
        <w:t xml:space="preserve"> </w:t>
      </w:r>
      <w:r w:rsidR="00344B40">
        <w:rPr>
          <w:rFonts w:ascii="Times New Roman" w:hAnsi="Times New Roman"/>
          <w:sz w:val="20"/>
          <w:szCs w:val="20"/>
        </w:rPr>
        <w:t xml:space="preserve"> Томского техникума железнодорожного транспорта – филиала СГУПС (ТТЖТ) – г. Томск, пер. Переездный</w:t>
      </w:r>
      <w:r w:rsidR="00F32B48">
        <w:rPr>
          <w:rFonts w:ascii="Times New Roman" w:hAnsi="Times New Roman"/>
          <w:sz w:val="20"/>
          <w:szCs w:val="20"/>
        </w:rPr>
        <w:t>,1</w:t>
      </w:r>
      <w:r w:rsidR="00344B40">
        <w:rPr>
          <w:rFonts w:ascii="Times New Roman" w:hAnsi="Times New Roman"/>
          <w:sz w:val="20"/>
          <w:szCs w:val="20"/>
        </w:rPr>
        <w:t xml:space="preserve"> .</w:t>
      </w:r>
      <w:r w:rsidR="002A309F" w:rsidRPr="005E6C39">
        <w:rPr>
          <w:rFonts w:ascii="Times New Roman" w:hAnsi="Times New Roman"/>
          <w:sz w:val="20"/>
          <w:szCs w:val="20"/>
        </w:rPr>
        <w:t xml:space="preserve"> </w:t>
      </w:r>
    </w:p>
    <w:p w:rsidR="007B08AB" w:rsidRPr="005E6C39" w:rsidRDefault="007B08AB" w:rsidP="000D4F68">
      <w:pPr>
        <w:spacing w:after="0" w:line="240" w:lineRule="auto"/>
        <w:ind w:firstLine="360"/>
        <w:jc w:val="both"/>
        <w:rPr>
          <w:rFonts w:ascii="Times New Roman" w:hAnsi="Times New Roman"/>
          <w:sz w:val="20"/>
          <w:szCs w:val="20"/>
        </w:rPr>
      </w:pPr>
      <w:r>
        <w:rPr>
          <w:rFonts w:ascii="Times New Roman" w:hAnsi="Times New Roman"/>
          <w:sz w:val="20"/>
          <w:szCs w:val="20"/>
        </w:rPr>
        <w:t>1.3.</w:t>
      </w:r>
      <w:r w:rsidR="005E16D9" w:rsidRPr="005E16D9">
        <w:rPr>
          <w:rFonts w:ascii="Times New Roman" w:hAnsi="Times New Roman"/>
          <w:sz w:val="20"/>
          <w:szCs w:val="20"/>
        </w:rPr>
        <w:t xml:space="preserve"> .Поставщик при поставке товара обязан произвести доставку товара, произвести разгрузку товара, подъем к месту установки товара в ТТЖТ, произвести установку (монтаж), пуско-наладку и обучение пяти человек из персонала ТТЖТ </w:t>
      </w:r>
      <w:r w:rsidR="000F4092">
        <w:rPr>
          <w:rFonts w:ascii="Times New Roman" w:hAnsi="Times New Roman"/>
          <w:sz w:val="20"/>
          <w:szCs w:val="20"/>
        </w:rPr>
        <w:t>работе на поставляемом тренажерном комплексе.</w:t>
      </w:r>
    </w:p>
    <w:p w:rsidR="009F7D8A" w:rsidRDefault="0052159E"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344B40">
        <w:rPr>
          <w:rFonts w:ascii="Times New Roman" w:hAnsi="Times New Roman"/>
          <w:bCs/>
          <w:sz w:val="20"/>
          <w:szCs w:val="20"/>
        </w:rPr>
        <w:t xml:space="preserve"> (при наличии)</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sidRPr="00575216">
        <w:t xml:space="preserve"> </w:t>
      </w:r>
      <w:r w:rsidR="0052159E" w:rsidRPr="00E900BC">
        <w:rPr>
          <w:rFonts w:ascii="Times New Roman" w:hAnsi="Times New Roman"/>
          <w:sz w:val="20"/>
          <w:szCs w:val="20"/>
        </w:rPr>
        <w:t>При исполнении договора представителем Заказчика является ТТЖТ – филиал СГУПС, в лице уполномоченного должностного лица филиала</w:t>
      </w:r>
      <w:r w:rsidR="00575216" w:rsidRPr="00575216">
        <w:rPr>
          <w:rFonts w:ascii="Times New Roman" w:hAnsi="Times New Roman"/>
          <w:sz w:val="20"/>
          <w:szCs w:val="20"/>
        </w:rPr>
        <w:t>.</w:t>
      </w:r>
    </w:p>
    <w:p w:rsidR="00A62368" w:rsidRDefault="00F32B48"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F32B48">
        <w:rPr>
          <w:rFonts w:ascii="Times New Roman" w:hAnsi="Times New Roman"/>
          <w:sz w:val="20"/>
          <w:szCs w:val="20"/>
        </w:rPr>
        <w:t xml:space="preserve"> ___________(__________), </w:t>
      </w:r>
      <w:proofErr w:type="gramEnd"/>
      <w:r w:rsidR="00F32B48">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5C4D" w:rsidRPr="009F5C4D" w:rsidRDefault="00FA0D9C" w:rsidP="009F5C4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9F5C4D" w:rsidRPr="009F5C4D">
        <w:rPr>
          <w:rFonts w:ascii="Times New Roman" w:hAnsi="Times New Roman"/>
          <w:sz w:val="20"/>
          <w:szCs w:val="20"/>
        </w:rPr>
        <w:t xml:space="preserve"> (средства гранта  в рамках федерального проекта </w:t>
      </w:r>
      <w:r w:rsidR="009F5C4D" w:rsidRPr="009F5C4D">
        <w:rPr>
          <w:rFonts w:ascii="Times New Roman" w:hAnsi="Times New Roman"/>
          <w:sz w:val="20"/>
          <w:szCs w:val="20"/>
        </w:rPr>
        <w:lastRenderedPageBreak/>
        <w:t>«</w:t>
      </w:r>
      <w:proofErr w:type="spellStart"/>
      <w:r w:rsidR="009F5C4D" w:rsidRPr="009F5C4D">
        <w:rPr>
          <w:rFonts w:ascii="Times New Roman" w:hAnsi="Times New Roman"/>
          <w:sz w:val="20"/>
          <w:szCs w:val="20"/>
        </w:rPr>
        <w:t>Профессионалитет</w:t>
      </w:r>
      <w:proofErr w:type="spellEnd"/>
      <w:r w:rsidR="009F5C4D" w:rsidRPr="009F5C4D">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5E16D9">
        <w:rPr>
          <w:rFonts w:ascii="Times New Roman" w:hAnsi="Times New Roman"/>
          <w:sz w:val="20"/>
          <w:szCs w:val="20"/>
        </w:rPr>
        <w:t>45</w:t>
      </w:r>
      <w:r w:rsidR="002D16F5">
        <w:rPr>
          <w:rFonts w:ascii="Times New Roman" w:hAnsi="Times New Roman"/>
          <w:sz w:val="20"/>
          <w:szCs w:val="20"/>
        </w:rPr>
        <w:t xml:space="preserve"> </w:t>
      </w:r>
      <w:r w:rsidR="005E16D9">
        <w:rPr>
          <w:rFonts w:ascii="Times New Roman" w:hAnsi="Times New Roman"/>
          <w:sz w:val="20"/>
          <w:szCs w:val="20"/>
        </w:rPr>
        <w:t>(сорока пяти) рабочих</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AB7B15" w:rsidRDefault="00ED2F67" w:rsidP="0052159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52159E">
        <w:rPr>
          <w:rFonts w:ascii="Times New Roman" w:hAnsi="Times New Roman"/>
          <w:kern w:val="0"/>
          <w:sz w:val="20"/>
          <w:szCs w:val="20"/>
          <w:lang w:eastAsia="ru-RU"/>
        </w:rPr>
        <w:t>634006 г.</w:t>
      </w:r>
      <w:r w:rsidR="00596812">
        <w:rPr>
          <w:rFonts w:ascii="Times New Roman" w:hAnsi="Times New Roman"/>
          <w:kern w:val="0"/>
          <w:sz w:val="20"/>
          <w:szCs w:val="20"/>
          <w:lang w:eastAsia="ru-RU"/>
        </w:rPr>
        <w:t xml:space="preserve"> </w:t>
      </w:r>
      <w:r w:rsidR="0052159E">
        <w:rPr>
          <w:rFonts w:ascii="Times New Roman" w:hAnsi="Times New Roman"/>
          <w:kern w:val="0"/>
          <w:sz w:val="20"/>
          <w:szCs w:val="20"/>
          <w:lang w:eastAsia="ru-RU"/>
        </w:rPr>
        <w:t>Томск</w:t>
      </w:r>
      <w:r w:rsidR="007F3762">
        <w:rPr>
          <w:rFonts w:ascii="Times New Roman" w:hAnsi="Times New Roman"/>
          <w:kern w:val="0"/>
          <w:sz w:val="20"/>
          <w:szCs w:val="20"/>
          <w:lang w:eastAsia="ru-RU"/>
        </w:rPr>
        <w:t>,</w:t>
      </w:r>
      <w:r w:rsidR="00AB7B15">
        <w:rPr>
          <w:rFonts w:ascii="Times New Roman" w:hAnsi="Times New Roman"/>
          <w:kern w:val="0"/>
          <w:sz w:val="20"/>
          <w:szCs w:val="20"/>
          <w:lang w:eastAsia="ru-RU"/>
        </w:rPr>
        <w:t xml:space="preserve"> пер</w:t>
      </w:r>
      <w:proofErr w:type="gramStart"/>
      <w:r w:rsidR="00AB7B15">
        <w:rPr>
          <w:rFonts w:ascii="Times New Roman" w:hAnsi="Times New Roman"/>
          <w:kern w:val="0"/>
          <w:sz w:val="20"/>
          <w:szCs w:val="20"/>
          <w:lang w:eastAsia="ru-RU"/>
        </w:rPr>
        <w:t>.П</w:t>
      </w:r>
      <w:proofErr w:type="gramEnd"/>
      <w:r w:rsidR="00AB7B15">
        <w:rPr>
          <w:rFonts w:ascii="Times New Roman" w:hAnsi="Times New Roman"/>
          <w:kern w:val="0"/>
          <w:sz w:val="20"/>
          <w:szCs w:val="20"/>
          <w:lang w:eastAsia="ru-RU"/>
        </w:rPr>
        <w:t>ере</w:t>
      </w:r>
      <w:r w:rsidR="00596812">
        <w:rPr>
          <w:rFonts w:ascii="Times New Roman" w:hAnsi="Times New Roman"/>
          <w:kern w:val="0"/>
          <w:sz w:val="20"/>
          <w:szCs w:val="20"/>
          <w:lang w:eastAsia="ru-RU"/>
        </w:rPr>
        <w:t>ездный,1</w:t>
      </w:r>
      <w:r w:rsidR="000F4092">
        <w:rPr>
          <w:rFonts w:ascii="Times New Roman" w:hAnsi="Times New Roman"/>
          <w:kern w:val="0"/>
          <w:sz w:val="20"/>
          <w:szCs w:val="20"/>
          <w:lang w:eastAsia="ru-RU"/>
        </w:rPr>
        <w:t>,</w:t>
      </w:r>
      <w:r w:rsidR="005E16D9" w:rsidRPr="005E16D9">
        <w:rPr>
          <w:rFonts w:ascii="Times New Roman" w:hAnsi="Times New Roman"/>
          <w:kern w:val="0"/>
          <w:sz w:val="20"/>
          <w:szCs w:val="20"/>
          <w:lang w:eastAsia="ru-RU"/>
        </w:rPr>
        <w:t xml:space="preserve"> установку (монтаж), пуско-наладку и обучение персонала</w:t>
      </w:r>
      <w:r w:rsidR="00C71373" w:rsidRPr="005E6C39">
        <w:rPr>
          <w:rFonts w:ascii="Times New Roman" w:hAnsi="Times New Roman"/>
          <w:kern w:val="0"/>
          <w:sz w:val="20"/>
          <w:szCs w:val="20"/>
          <w:lang w:eastAsia="ru-RU"/>
        </w:rPr>
        <w:t xml:space="preserve">. </w:t>
      </w:r>
    </w:p>
    <w:p w:rsidR="005250F2" w:rsidRDefault="0052159E" w:rsidP="00AB7B15">
      <w:pPr>
        <w:autoSpaceDE w:val="0"/>
        <w:autoSpaceDN w:val="0"/>
        <w:adjustRightInd w:val="0"/>
        <w:spacing w:after="0" w:line="240" w:lineRule="auto"/>
        <w:ind w:firstLine="225"/>
        <w:jc w:val="both"/>
        <w:rPr>
          <w:rFonts w:ascii="Times New Roman" w:hAnsi="Times New Roman"/>
          <w:kern w:val="0"/>
          <w:sz w:val="20"/>
          <w:szCs w:val="20"/>
          <w:lang w:eastAsia="ru-RU"/>
        </w:rPr>
      </w:pPr>
      <w:r w:rsidRPr="0052159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Pr>
          <w:rFonts w:ascii="Times New Roman" w:hAnsi="Times New Roman"/>
          <w:kern w:val="0"/>
          <w:sz w:val="20"/>
          <w:szCs w:val="20"/>
          <w:lang w:eastAsia="ru-RU"/>
        </w:rPr>
        <w:t>поставке и предусмотренных п.1.3</w:t>
      </w:r>
      <w:r w:rsidRPr="0052159E">
        <w:rPr>
          <w:rFonts w:ascii="Times New Roman" w:hAnsi="Times New Roman"/>
          <w:kern w:val="0"/>
          <w:sz w:val="20"/>
          <w:szCs w:val="20"/>
          <w:lang w:eastAsia="ru-RU"/>
        </w:rPr>
        <w:t xml:space="preserve"> договора.</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AB7B15">
        <w:rPr>
          <w:rFonts w:ascii="Times New Roman" w:hAnsi="Times New Roman"/>
          <w:kern w:val="0"/>
          <w:sz w:val="20"/>
          <w:szCs w:val="20"/>
          <w:lang w:eastAsia="ru-RU"/>
        </w:rPr>
        <w:t xml:space="preserve"> ТТЖТ</w:t>
      </w:r>
      <w:r w:rsidR="00C71373" w:rsidRPr="005E6C39">
        <w:rPr>
          <w:rFonts w:ascii="Times New Roman" w:hAnsi="Times New Roman"/>
          <w:kern w:val="0"/>
          <w:sz w:val="20"/>
          <w:szCs w:val="20"/>
          <w:lang w:eastAsia="ru-RU"/>
        </w:rPr>
        <w:t xml:space="preserve">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AB7B15">
        <w:rPr>
          <w:rFonts w:ascii="Times New Roman" w:hAnsi="Times New Roman"/>
          <w:kern w:val="0"/>
          <w:sz w:val="20"/>
          <w:szCs w:val="20"/>
          <w:lang w:eastAsia="ru-RU"/>
        </w:rPr>
        <w:t xml:space="preserve">заместителю директора по учебно-производственной работе </w:t>
      </w:r>
      <w:proofErr w:type="spellStart"/>
      <w:r w:rsidR="00AB7B15">
        <w:rPr>
          <w:rFonts w:ascii="Times New Roman" w:hAnsi="Times New Roman"/>
          <w:kern w:val="0"/>
          <w:sz w:val="20"/>
          <w:szCs w:val="20"/>
          <w:lang w:eastAsia="ru-RU"/>
        </w:rPr>
        <w:t>Локтионову</w:t>
      </w:r>
      <w:proofErr w:type="spellEnd"/>
      <w:r w:rsidR="00AB7B15">
        <w:rPr>
          <w:rFonts w:ascii="Times New Roman" w:hAnsi="Times New Roman"/>
          <w:kern w:val="0"/>
          <w:sz w:val="20"/>
          <w:szCs w:val="20"/>
          <w:lang w:eastAsia="ru-RU"/>
        </w:rPr>
        <w:t xml:space="preserve"> Николаю Анатольевичу тел. (3822)79-88-48</w:t>
      </w:r>
      <w:r w:rsidR="00CF0BF3" w:rsidRPr="002D16F5">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proofErr w:type="gramStart"/>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w:t>
      </w:r>
      <w:r w:rsidR="00AB7B15">
        <w:rPr>
          <w:rFonts w:ascii="Times New Roman" w:hAnsi="Times New Roman"/>
          <w:sz w:val="20"/>
          <w:szCs w:val="20"/>
        </w:rPr>
        <w:t xml:space="preserve"> </w:t>
      </w:r>
      <w:r w:rsidRPr="007925D3">
        <w:rPr>
          <w:rFonts w:ascii="Times New Roman" w:hAnsi="Times New Roman"/>
          <w:sz w:val="20"/>
          <w:szCs w:val="20"/>
        </w:rPr>
        <w:t>617</w:t>
      </w:r>
      <w:r w:rsidR="00AB7B15">
        <w:rPr>
          <w:rFonts w:ascii="Times New Roman" w:hAnsi="Times New Roman"/>
          <w:sz w:val="20"/>
          <w:szCs w:val="20"/>
        </w:rPr>
        <w:t xml:space="preserve"> </w:t>
      </w:r>
      <w:r w:rsidR="00885BF8">
        <w:rPr>
          <w:rFonts w:ascii="Times New Roman" w:hAnsi="Times New Roman"/>
          <w:sz w:val="20"/>
          <w:szCs w:val="20"/>
        </w:rPr>
        <w:t>(</w:t>
      </w:r>
      <w:r w:rsidRPr="007925D3">
        <w:rPr>
          <w:rFonts w:ascii="Times New Roman" w:hAnsi="Times New Roman"/>
          <w:sz w:val="20"/>
          <w:szCs w:val="20"/>
        </w:rPr>
        <w:t xml:space="preserve">если </w:t>
      </w:r>
      <w:r w:rsidR="003F3F33">
        <w:rPr>
          <w:rFonts w:ascii="Times New Roman" w:hAnsi="Times New Roman"/>
          <w:sz w:val="20"/>
          <w:szCs w:val="20"/>
        </w:rPr>
        <w:t>условия ограничения применяли</w:t>
      </w:r>
      <w:r w:rsidRPr="007925D3">
        <w:rPr>
          <w:rFonts w:ascii="Times New Roman" w:hAnsi="Times New Roman"/>
          <w:sz w:val="20"/>
          <w:szCs w:val="20"/>
        </w:rPr>
        <w:t>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w:t>
      </w:r>
      <w:proofErr w:type="gramEnd"/>
      <w:r w:rsidRPr="007925D3">
        <w:rPr>
          <w:rFonts w:ascii="Times New Roman" w:hAnsi="Times New Roman"/>
          <w:sz w:val="20"/>
          <w:szCs w:val="20"/>
        </w:rPr>
        <w:t xml:space="preserve"> </w:t>
      </w:r>
      <w:proofErr w:type="gramStart"/>
      <w:r w:rsidRPr="007925D3">
        <w:rPr>
          <w:rFonts w:ascii="Times New Roman" w:hAnsi="Times New Roman"/>
          <w:sz w:val="20"/>
          <w:szCs w:val="20"/>
        </w:rPr>
        <w:t>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w:t>
      </w:r>
      <w:proofErr w:type="gramEnd"/>
      <w:r w:rsidRPr="007925D3">
        <w:rPr>
          <w:rFonts w:ascii="Times New Roman" w:hAnsi="Times New Roman"/>
          <w:sz w:val="20"/>
          <w:szCs w:val="20"/>
        </w:rPr>
        <w:t xml:space="preserve"> органами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885BF8">
        <w:rPr>
          <w:rFonts w:ascii="Times New Roman" w:hAnsi="Times New Roman"/>
          <w:sz w:val="20"/>
          <w:szCs w:val="20"/>
        </w:rPr>
        <w:t xml:space="preserve"> с учетом всех сопутствующих поставке обязательств</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w:t>
      </w:r>
      <w:r w:rsidR="008A0084" w:rsidRPr="008A0084">
        <w:rPr>
          <w:rFonts w:ascii="Times New Roman" w:hAnsi="Times New Roman"/>
          <w:sz w:val="20"/>
          <w:szCs w:val="20"/>
        </w:rPr>
        <w:lastRenderedPageBreak/>
        <w:t>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3F3F33"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w:t>
      </w:r>
      <w:r w:rsidR="002D16F5">
        <w:rPr>
          <w:rFonts w:ascii="Times New Roman" w:hAnsi="Times New Roman"/>
          <w:sz w:val="20"/>
          <w:szCs w:val="20"/>
        </w:rPr>
        <w:t>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D47661">
        <w:rPr>
          <w:rFonts w:ascii="Times New Roman" w:hAnsi="Times New Roman"/>
          <w:sz w:val="20"/>
          <w:szCs w:val="20"/>
        </w:rPr>
        <w:t xml:space="preserve"> должен со</w:t>
      </w:r>
      <w:r w:rsidR="003F3F33">
        <w:rPr>
          <w:rFonts w:ascii="Times New Roman" w:hAnsi="Times New Roman"/>
          <w:sz w:val="20"/>
          <w:szCs w:val="20"/>
        </w:rPr>
        <w:t>ставляет</w:t>
      </w:r>
      <w:r w:rsidR="00606752">
        <w:rPr>
          <w:rFonts w:ascii="Times New Roman" w:hAnsi="Times New Roman"/>
          <w:sz w:val="20"/>
          <w:szCs w:val="20"/>
        </w:rPr>
        <w:t xml:space="preserve"> 12 месяцев</w:t>
      </w:r>
      <w:r w:rsidR="003F3F33">
        <w:rPr>
          <w:rFonts w:ascii="Times New Roman" w:hAnsi="Times New Roman"/>
          <w:sz w:val="20"/>
          <w:szCs w:val="20"/>
        </w:rPr>
        <w:t xml:space="preserve"> со дня подписания сторонами документа о приемке товара</w:t>
      </w:r>
      <w:r w:rsidR="000C0EC4" w:rsidRPr="005E6C39">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934382"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w:t>
      </w:r>
      <w:r w:rsidR="00934382">
        <w:rPr>
          <w:rFonts w:ascii="Times New Roman" w:hAnsi="Times New Roman"/>
          <w:sz w:val="20"/>
          <w:szCs w:val="20"/>
        </w:rPr>
        <w:t>:</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34382"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934382">
        <w:rPr>
          <w:rFonts w:ascii="Times New Roman" w:hAnsi="Times New Roman"/>
          <w:sz w:val="20"/>
          <w:szCs w:val="20"/>
        </w:rPr>
        <w:t xml:space="preserve"> размере:</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 xml:space="preserve">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w:t>
      </w:r>
      <w:r w:rsidR="00A01663" w:rsidRPr="00A01663">
        <w:rPr>
          <w:rFonts w:ascii="Times New Roman" w:eastAsiaTheme="minorHAnsi" w:hAnsi="Times New Roman"/>
          <w:kern w:val="0"/>
          <w:sz w:val="20"/>
          <w:szCs w:val="20"/>
          <w:lang w:eastAsia="en-US"/>
        </w:rPr>
        <w:lastRenderedPageBreak/>
        <w:t>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934382">
        <w:rPr>
          <w:rFonts w:ascii="Times New Roman" w:hAnsi="Times New Roman"/>
          <w:sz w:val="20"/>
          <w:szCs w:val="20"/>
        </w:rPr>
        <w:t>оставщика</w:t>
      </w:r>
      <w:r w:rsidR="00A62368" w:rsidRPr="005E6C39">
        <w:rPr>
          <w:rFonts w:ascii="Times New Roman" w:hAnsi="Times New Roman"/>
          <w:sz w:val="20"/>
          <w:szCs w:val="20"/>
        </w:rPr>
        <w:t>,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ИНН: 5402113155 КПП 540201001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ОГРН  1025401011680     ОКПО 01115969</w:t>
            </w:r>
          </w:p>
          <w:p w:rsidR="00344B40" w:rsidRPr="00344B40" w:rsidRDefault="00344B40" w:rsidP="00344B40">
            <w:pPr>
              <w:suppressAutoHyphens w:val="0"/>
              <w:spacing w:after="0" w:line="240" w:lineRule="auto"/>
              <w:jc w:val="both"/>
              <w:rPr>
                <w:rFonts w:ascii="Times New Roman" w:hAnsi="Times New Roman"/>
                <w:b/>
                <w:kern w:val="0"/>
                <w:sz w:val="20"/>
                <w:szCs w:val="20"/>
                <w:lang w:eastAsia="ru-RU"/>
              </w:rPr>
            </w:pPr>
            <w:r w:rsidRPr="00344B40">
              <w:rPr>
                <w:rFonts w:ascii="Times New Roman" w:hAnsi="Times New Roman"/>
                <w:b/>
                <w:kern w:val="0"/>
                <w:sz w:val="20"/>
                <w:szCs w:val="20"/>
                <w:lang w:eastAsia="ru-RU"/>
              </w:rPr>
              <w:t>Томский техникум железнодорожного транспорта (ТТЖТ-филиал СГУПС)</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 634006,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r w:rsidRPr="00344B40">
              <w:rPr>
                <w:rFonts w:ascii="Times New Roman" w:hAnsi="Times New Roman"/>
                <w:kern w:val="0"/>
                <w:sz w:val="20"/>
                <w:szCs w:val="20"/>
                <w:lang w:eastAsia="ru-RU"/>
              </w:rPr>
              <w:t>, пер.Переездный,д.1 тел.798-855</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КПП 701702001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Р/с 40501810500002000002 Отделение Томск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БИК 046902001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УФК по Томской области (ТТЖТ-филиал СГУПС л/с 711Х5784001)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A32EBB" w:rsidRDefault="00A32EBB" w:rsidP="00062204">
            <w:pPr>
              <w:pStyle w:val="20"/>
              <w:spacing w:after="0" w:line="240" w:lineRule="auto"/>
              <w:ind w:left="522"/>
              <w:jc w:val="both"/>
              <w:rPr>
                <w:rFonts w:ascii="Times New Roman" w:hAnsi="Times New Roman" w:cs="Times New Roman"/>
                <w:sz w:val="20"/>
                <w:szCs w:val="20"/>
              </w:rPr>
            </w:pPr>
          </w:p>
          <w:p w:rsidR="006946CB" w:rsidRPr="00F32B48" w:rsidRDefault="006946CB" w:rsidP="00062204">
            <w:pPr>
              <w:pStyle w:val="20"/>
              <w:spacing w:after="0" w:line="240" w:lineRule="auto"/>
              <w:ind w:left="522"/>
              <w:jc w:val="both"/>
              <w:rPr>
                <w:rFonts w:ascii="Times New Roman" w:hAnsi="Times New Roman" w:cs="Times New Roman"/>
                <w:sz w:val="20"/>
                <w:szCs w:val="20"/>
              </w:rPr>
            </w:pPr>
          </w:p>
          <w:p w:rsidR="00A32EBB" w:rsidRDefault="00A32EBB" w:rsidP="00062204">
            <w:pPr>
              <w:pStyle w:val="20"/>
              <w:spacing w:after="0" w:line="240" w:lineRule="auto"/>
              <w:ind w:left="522"/>
              <w:jc w:val="both"/>
              <w:rPr>
                <w:rFonts w:ascii="Times New Roman" w:hAnsi="Times New Roman" w:cs="Times New Roman"/>
                <w:sz w:val="20"/>
                <w:szCs w:val="20"/>
              </w:rPr>
            </w:pPr>
          </w:p>
          <w:p w:rsidR="00A32EBB" w:rsidRDefault="00A32EBB" w:rsidP="00A32EBB">
            <w:pPr>
              <w:pStyle w:val="20"/>
              <w:spacing w:after="0" w:line="240" w:lineRule="auto"/>
              <w:ind w:left="0"/>
              <w:jc w:val="both"/>
              <w:rPr>
                <w:rFonts w:ascii="Times New Roman" w:hAnsi="Times New Roman" w:cs="Times New Roman"/>
                <w:sz w:val="20"/>
                <w:szCs w:val="20"/>
              </w:rPr>
            </w:pPr>
          </w:p>
          <w:p w:rsidR="00A32EBB" w:rsidRPr="00A44F26" w:rsidRDefault="00A32EBB"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341250" w:rsidRDefault="00A32EBB"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A32EBB" w:rsidRDefault="00A32EBB" w:rsidP="006A395D">
      <w:pPr>
        <w:suppressAutoHyphens w:val="0"/>
        <w:spacing w:after="0" w:line="240" w:lineRule="auto"/>
        <w:rPr>
          <w:rFonts w:ascii="Times New Roman" w:hAnsi="Times New Roman"/>
          <w:b/>
          <w:sz w:val="20"/>
          <w:szCs w:val="20"/>
        </w:rPr>
      </w:pPr>
      <w:r>
        <w:rPr>
          <w:rFonts w:ascii="Times New Roman" w:hAnsi="Times New Roman"/>
          <w:sz w:val="20"/>
          <w:szCs w:val="20"/>
        </w:rPr>
        <w:t xml:space="preserve">ИКЗ: </w:t>
      </w:r>
    </w:p>
    <w:p w:rsidR="000F286C" w:rsidRDefault="000F286C" w:rsidP="00A32EBB">
      <w:pPr>
        <w:suppressAutoHyphens w:val="0"/>
        <w:spacing w:after="0" w:line="240" w:lineRule="auto"/>
        <w:jc w:val="both"/>
        <w:rPr>
          <w:rFonts w:ascii="Times New Roman" w:hAnsi="Times New Roman"/>
          <w:sz w:val="20"/>
          <w:szCs w:val="20"/>
        </w:rPr>
      </w:pPr>
    </w:p>
    <w:p w:rsidR="000F286C" w:rsidRDefault="000F286C" w:rsidP="009F5C4D">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w:t>
      </w:r>
    </w:p>
    <w:sectPr w:rsidR="000F286C"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Lucida Console"/>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5900572"/>
    <w:multiLevelType w:val="hybridMultilevel"/>
    <w:tmpl w:val="F914FD74"/>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0057FC"/>
    <w:multiLevelType w:val="hybridMultilevel"/>
    <w:tmpl w:val="D39800CC"/>
    <w:lvl w:ilvl="0" w:tplc="18360D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A723D"/>
    <w:multiLevelType w:val="hybridMultilevel"/>
    <w:tmpl w:val="9A5407F0"/>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D4658"/>
    <w:multiLevelType w:val="hybridMultilevel"/>
    <w:tmpl w:val="D7847ED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DF2FFD"/>
    <w:multiLevelType w:val="hybridMultilevel"/>
    <w:tmpl w:val="8830FE2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405E7A"/>
    <w:multiLevelType w:val="hybridMultilevel"/>
    <w:tmpl w:val="C1B61578"/>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53DB"/>
    <w:multiLevelType w:val="hybridMultilevel"/>
    <w:tmpl w:val="FAB0DFA4"/>
    <w:lvl w:ilvl="0" w:tplc="FB8E1B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91693"/>
    <w:multiLevelType w:val="hybridMultilevel"/>
    <w:tmpl w:val="58D4585A"/>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87D7A"/>
    <w:multiLevelType w:val="hybridMultilevel"/>
    <w:tmpl w:val="1A849292"/>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D34D8"/>
    <w:multiLevelType w:val="hybridMultilevel"/>
    <w:tmpl w:val="DED0727A"/>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AB4AD7"/>
    <w:multiLevelType w:val="hybridMultilevel"/>
    <w:tmpl w:val="0FC8DD06"/>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6A37AA"/>
    <w:multiLevelType w:val="hybridMultilevel"/>
    <w:tmpl w:val="86C82AE2"/>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863CB"/>
    <w:multiLevelType w:val="hybridMultilevel"/>
    <w:tmpl w:val="4EDC9F26"/>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D497E53"/>
    <w:multiLevelType w:val="hybridMultilevel"/>
    <w:tmpl w:val="5FD4CE28"/>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9661B0"/>
    <w:multiLevelType w:val="hybridMultilevel"/>
    <w:tmpl w:val="77AEB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D6675"/>
    <w:multiLevelType w:val="hybridMultilevel"/>
    <w:tmpl w:val="BDE0E320"/>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767A1F"/>
    <w:multiLevelType w:val="hybridMultilevel"/>
    <w:tmpl w:val="6C02F822"/>
    <w:lvl w:ilvl="0" w:tplc="C5BC304A">
      <w:start w:val="1"/>
      <w:numFmt w:val="bullet"/>
      <w:lvlText w:val="─"/>
      <w:lvlJc w:val="left"/>
      <w:pPr>
        <w:ind w:left="1500" w:hanging="360"/>
      </w:pPr>
      <w:rPr>
        <w:rFonts w:ascii="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A8227F"/>
    <w:multiLevelType w:val="hybridMultilevel"/>
    <w:tmpl w:val="3408A92A"/>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26"/>
  </w:num>
  <w:num w:numId="4">
    <w:abstractNumId w:val="28"/>
  </w:num>
  <w:num w:numId="5">
    <w:abstractNumId w:val="9"/>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1"/>
  </w:num>
  <w:num w:numId="10">
    <w:abstractNumId w:val="7"/>
  </w:num>
  <w:num w:numId="11">
    <w:abstractNumId w:val="16"/>
  </w:num>
  <w:num w:numId="12">
    <w:abstractNumId w:val="17"/>
  </w:num>
  <w:num w:numId="13">
    <w:abstractNumId w:val="23"/>
  </w:num>
  <w:num w:numId="14">
    <w:abstractNumId w:val="20"/>
  </w:num>
  <w:num w:numId="15">
    <w:abstractNumId w:val="11"/>
  </w:num>
  <w:num w:numId="16">
    <w:abstractNumId w:val="8"/>
  </w:num>
  <w:num w:numId="17">
    <w:abstractNumId w:val="22"/>
  </w:num>
  <w:num w:numId="18">
    <w:abstractNumId w:val="29"/>
  </w:num>
  <w:num w:numId="19">
    <w:abstractNumId w:val="12"/>
  </w:num>
  <w:num w:numId="20">
    <w:abstractNumId w:val="25"/>
  </w:num>
  <w:num w:numId="21">
    <w:abstractNumId w:val="13"/>
  </w:num>
  <w:num w:numId="22">
    <w:abstractNumId w:val="19"/>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286C"/>
    <w:rsid w:val="000F4092"/>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C5146"/>
    <w:rsid w:val="002D16F5"/>
    <w:rsid w:val="002E5744"/>
    <w:rsid w:val="002F4541"/>
    <w:rsid w:val="00312BC6"/>
    <w:rsid w:val="00314CD1"/>
    <w:rsid w:val="00324C52"/>
    <w:rsid w:val="003265FD"/>
    <w:rsid w:val="00327AC4"/>
    <w:rsid w:val="00335967"/>
    <w:rsid w:val="00341250"/>
    <w:rsid w:val="00344B40"/>
    <w:rsid w:val="00351BF5"/>
    <w:rsid w:val="0035559B"/>
    <w:rsid w:val="00355864"/>
    <w:rsid w:val="0036120D"/>
    <w:rsid w:val="00361214"/>
    <w:rsid w:val="00362D7F"/>
    <w:rsid w:val="00362FB1"/>
    <w:rsid w:val="00365691"/>
    <w:rsid w:val="003671FD"/>
    <w:rsid w:val="00367F45"/>
    <w:rsid w:val="00371567"/>
    <w:rsid w:val="00374201"/>
    <w:rsid w:val="00390D18"/>
    <w:rsid w:val="003B71BC"/>
    <w:rsid w:val="003C3C0E"/>
    <w:rsid w:val="003C4595"/>
    <w:rsid w:val="003F0BA8"/>
    <w:rsid w:val="003F3630"/>
    <w:rsid w:val="003F3F33"/>
    <w:rsid w:val="0040653D"/>
    <w:rsid w:val="004066E9"/>
    <w:rsid w:val="0040729F"/>
    <w:rsid w:val="0041265D"/>
    <w:rsid w:val="00412ECF"/>
    <w:rsid w:val="00415ECA"/>
    <w:rsid w:val="00417778"/>
    <w:rsid w:val="00422FB1"/>
    <w:rsid w:val="0042689D"/>
    <w:rsid w:val="00426A44"/>
    <w:rsid w:val="00436EAD"/>
    <w:rsid w:val="00442986"/>
    <w:rsid w:val="0044336E"/>
    <w:rsid w:val="004537C2"/>
    <w:rsid w:val="004653C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159E"/>
    <w:rsid w:val="005250F2"/>
    <w:rsid w:val="00525EE5"/>
    <w:rsid w:val="0052677D"/>
    <w:rsid w:val="005358CA"/>
    <w:rsid w:val="005436B2"/>
    <w:rsid w:val="00554685"/>
    <w:rsid w:val="00554C5F"/>
    <w:rsid w:val="00567738"/>
    <w:rsid w:val="00574BEC"/>
    <w:rsid w:val="00575216"/>
    <w:rsid w:val="00577336"/>
    <w:rsid w:val="00577FB3"/>
    <w:rsid w:val="005876CB"/>
    <w:rsid w:val="00595AC5"/>
    <w:rsid w:val="00596812"/>
    <w:rsid w:val="005A5256"/>
    <w:rsid w:val="005B1F1D"/>
    <w:rsid w:val="005B4E0F"/>
    <w:rsid w:val="005B53B5"/>
    <w:rsid w:val="005C1FDB"/>
    <w:rsid w:val="005C53DB"/>
    <w:rsid w:val="005C7E1E"/>
    <w:rsid w:val="005D793F"/>
    <w:rsid w:val="005E16D9"/>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33B2"/>
    <w:rsid w:val="006642B5"/>
    <w:rsid w:val="00665DB4"/>
    <w:rsid w:val="00687451"/>
    <w:rsid w:val="00687587"/>
    <w:rsid w:val="006946CB"/>
    <w:rsid w:val="006A20F5"/>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3469"/>
    <w:rsid w:val="007351BB"/>
    <w:rsid w:val="00736380"/>
    <w:rsid w:val="007401BD"/>
    <w:rsid w:val="00740827"/>
    <w:rsid w:val="00762F9E"/>
    <w:rsid w:val="0076441F"/>
    <w:rsid w:val="0076697E"/>
    <w:rsid w:val="00766B97"/>
    <w:rsid w:val="00776357"/>
    <w:rsid w:val="007846A3"/>
    <w:rsid w:val="007925D3"/>
    <w:rsid w:val="00794486"/>
    <w:rsid w:val="00796F6A"/>
    <w:rsid w:val="00796FAC"/>
    <w:rsid w:val="007B08AB"/>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3494D"/>
    <w:rsid w:val="00853076"/>
    <w:rsid w:val="008648FD"/>
    <w:rsid w:val="00875885"/>
    <w:rsid w:val="00885BF8"/>
    <w:rsid w:val="00890590"/>
    <w:rsid w:val="008A0084"/>
    <w:rsid w:val="008C5E54"/>
    <w:rsid w:val="008D3F10"/>
    <w:rsid w:val="008D65F1"/>
    <w:rsid w:val="008E0AD0"/>
    <w:rsid w:val="008E42E0"/>
    <w:rsid w:val="008E4B21"/>
    <w:rsid w:val="008F3ACB"/>
    <w:rsid w:val="00906E70"/>
    <w:rsid w:val="009145BD"/>
    <w:rsid w:val="00914871"/>
    <w:rsid w:val="00917491"/>
    <w:rsid w:val="0092529A"/>
    <w:rsid w:val="00934382"/>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5C4D"/>
    <w:rsid w:val="009F7D8A"/>
    <w:rsid w:val="00A01663"/>
    <w:rsid w:val="00A06759"/>
    <w:rsid w:val="00A06E60"/>
    <w:rsid w:val="00A07067"/>
    <w:rsid w:val="00A10082"/>
    <w:rsid w:val="00A11599"/>
    <w:rsid w:val="00A2084D"/>
    <w:rsid w:val="00A258C1"/>
    <w:rsid w:val="00A27367"/>
    <w:rsid w:val="00A32EBB"/>
    <w:rsid w:val="00A34D91"/>
    <w:rsid w:val="00A34F82"/>
    <w:rsid w:val="00A36713"/>
    <w:rsid w:val="00A44F26"/>
    <w:rsid w:val="00A5370D"/>
    <w:rsid w:val="00A62368"/>
    <w:rsid w:val="00A80A4E"/>
    <w:rsid w:val="00A81A52"/>
    <w:rsid w:val="00A92FCB"/>
    <w:rsid w:val="00A9746F"/>
    <w:rsid w:val="00AA7139"/>
    <w:rsid w:val="00AB7B15"/>
    <w:rsid w:val="00AD12DC"/>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65460"/>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93C96"/>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36F14"/>
    <w:rsid w:val="00D45EDF"/>
    <w:rsid w:val="00D47661"/>
    <w:rsid w:val="00D55222"/>
    <w:rsid w:val="00D645F3"/>
    <w:rsid w:val="00D675A3"/>
    <w:rsid w:val="00D707B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0573E"/>
    <w:rsid w:val="00E069F6"/>
    <w:rsid w:val="00E10D46"/>
    <w:rsid w:val="00E15129"/>
    <w:rsid w:val="00E21D8C"/>
    <w:rsid w:val="00E26FBD"/>
    <w:rsid w:val="00E371DE"/>
    <w:rsid w:val="00E409D7"/>
    <w:rsid w:val="00E51280"/>
    <w:rsid w:val="00E52235"/>
    <w:rsid w:val="00E5733A"/>
    <w:rsid w:val="00E710B1"/>
    <w:rsid w:val="00E83A62"/>
    <w:rsid w:val="00E87435"/>
    <w:rsid w:val="00EC4E47"/>
    <w:rsid w:val="00ED2F67"/>
    <w:rsid w:val="00ED2F99"/>
    <w:rsid w:val="00ED34AA"/>
    <w:rsid w:val="00ED3B7B"/>
    <w:rsid w:val="00ED6F13"/>
    <w:rsid w:val="00EE3E56"/>
    <w:rsid w:val="00EF3DD4"/>
    <w:rsid w:val="00F01E79"/>
    <w:rsid w:val="00F15679"/>
    <w:rsid w:val="00F224AD"/>
    <w:rsid w:val="00F2289F"/>
    <w:rsid w:val="00F2531F"/>
    <w:rsid w:val="00F32B48"/>
    <w:rsid w:val="00F33B01"/>
    <w:rsid w:val="00F43103"/>
    <w:rsid w:val="00F535C3"/>
    <w:rsid w:val="00F61DCC"/>
    <w:rsid w:val="00F63AF4"/>
    <w:rsid w:val="00F64282"/>
    <w:rsid w:val="00F85E0D"/>
    <w:rsid w:val="00F873EE"/>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CC0D-C10D-495A-973E-C50957E1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4637</Words>
  <Characters>26432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2022-09-26T04:23:00Z</dcterms:created>
  <dcterms:modified xsi:type="dcterms:W3CDTF">2022-09-26T04:23:00Z</dcterms:modified>
</cp:coreProperties>
</file>