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DB13B3" w:rsidRPr="00DB13B3">
        <w:rPr>
          <w:rFonts w:ascii="Times New Roman" w:hAnsi="Times New Roman"/>
          <w:b/>
          <w:sz w:val="20"/>
          <w:szCs w:val="20"/>
        </w:rPr>
        <w:t>221540211315554020100100800013299244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F32B48">
        <w:rPr>
          <w:rFonts w:ascii="Times New Roman" w:hAnsi="Times New Roman"/>
          <w:b/>
          <w:sz w:val="20"/>
          <w:szCs w:val="20"/>
        </w:rPr>
        <w:t>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r w:rsidR="00F32B48">
        <w:rPr>
          <w:rFonts w:ascii="Times New Roman" w:hAnsi="Times New Roman"/>
          <w:sz w:val="20"/>
          <w:szCs w:val="20"/>
        </w:rPr>
        <w:t>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F32B48">
        <w:rPr>
          <w:rFonts w:ascii="Times New Roman" w:hAnsi="Times New Roman"/>
          <w:sz w:val="20"/>
          <w:szCs w:val="20"/>
        </w:rPr>
        <w:t>_________</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B13B3">
        <w:rPr>
          <w:rFonts w:ascii="Times New Roman" w:hAnsi="Times New Roman"/>
          <w:sz w:val="20"/>
          <w:szCs w:val="20"/>
        </w:rPr>
        <w:t>56</w:t>
      </w:r>
      <w:r w:rsidR="00F32B4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w:t>
      </w:r>
      <w:r w:rsidR="00F32B48">
        <w:rPr>
          <w:rFonts w:ascii="Times New Roman" w:hAnsi="Times New Roman"/>
          <w:sz w:val="20"/>
          <w:szCs w:val="20"/>
        </w:rPr>
        <w:t>ка, исполнителя) от __________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3F3F33">
        <w:rPr>
          <w:rFonts w:ascii="Times New Roman" w:hAnsi="Times New Roman"/>
          <w:sz w:val="20"/>
          <w:szCs w:val="20"/>
        </w:rPr>
        <w:t xml:space="preserve"> товара: </w:t>
      </w:r>
      <w:proofErr w:type="gramStart"/>
      <w:r w:rsidR="00DB13B3">
        <w:rPr>
          <w:rFonts w:ascii="Times New Roman" w:hAnsi="Times New Roman"/>
          <w:sz w:val="20"/>
          <w:szCs w:val="20"/>
        </w:rPr>
        <w:t>модуль-тренажера</w:t>
      </w:r>
      <w:proofErr w:type="gramEnd"/>
      <w:r w:rsidR="00DB13B3">
        <w:rPr>
          <w:rFonts w:ascii="Times New Roman" w:hAnsi="Times New Roman"/>
          <w:sz w:val="20"/>
          <w:szCs w:val="20"/>
        </w:rPr>
        <w:t xml:space="preserve"> виртуальной реальности </w:t>
      </w:r>
      <w:r w:rsidR="00F00EED">
        <w:rPr>
          <w:rFonts w:ascii="Times New Roman" w:hAnsi="Times New Roman"/>
          <w:sz w:val="20"/>
          <w:szCs w:val="20"/>
        </w:rPr>
        <w:t>для обучения э</w:t>
      </w:r>
      <w:r w:rsidR="00DB13B3">
        <w:rPr>
          <w:rFonts w:ascii="Times New Roman" w:hAnsi="Times New Roman"/>
          <w:sz w:val="20"/>
          <w:szCs w:val="20"/>
        </w:rPr>
        <w:t>лектромеханик</w:t>
      </w:r>
      <w:r w:rsidR="00F00EED">
        <w:rPr>
          <w:rFonts w:ascii="Times New Roman" w:hAnsi="Times New Roman"/>
          <w:sz w:val="20"/>
          <w:szCs w:val="20"/>
        </w:rPr>
        <w:t>а СЦБ</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F00EED">
        <w:rPr>
          <w:rFonts w:ascii="Times New Roman" w:hAnsi="Times New Roman"/>
          <w:sz w:val="20"/>
          <w:szCs w:val="20"/>
        </w:rPr>
        <w:t>модуль-тренажер виртуальной реальности для обучения электромеханика СЦБ</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(ТТЖТ) – г. Томск, пер. Переездный</w:t>
      </w:r>
      <w:r w:rsidR="00F32B48">
        <w:rPr>
          <w:rFonts w:ascii="Times New Roman" w:hAnsi="Times New Roman"/>
          <w:sz w:val="20"/>
          <w:szCs w:val="20"/>
        </w:rPr>
        <w:t>,1</w:t>
      </w:r>
      <w:r w:rsidR="00344B40">
        <w:rPr>
          <w:rFonts w:ascii="Times New Roman" w:hAnsi="Times New Roman"/>
          <w:sz w:val="20"/>
          <w:szCs w:val="20"/>
        </w:rPr>
        <w:t xml:space="preserve"> .</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w:t>
      </w:r>
      <w:r w:rsidR="009F5C4D">
        <w:rPr>
          <w:rFonts w:ascii="Times New Roman" w:hAnsi="Times New Roman"/>
          <w:sz w:val="20"/>
          <w:szCs w:val="20"/>
        </w:rPr>
        <w:t>), пуско-наладку и обучение</w:t>
      </w:r>
      <w:r w:rsidR="0052159E">
        <w:rPr>
          <w:rFonts w:ascii="Times New Roman" w:hAnsi="Times New Roman"/>
          <w:sz w:val="20"/>
          <w:szCs w:val="20"/>
        </w:rPr>
        <w:t xml:space="preserve"> персонала ТТЖТ </w:t>
      </w:r>
      <w:r w:rsidR="009C5A58">
        <w:rPr>
          <w:rFonts w:ascii="Times New Roman" w:hAnsi="Times New Roman"/>
          <w:sz w:val="20"/>
          <w:szCs w:val="20"/>
        </w:rPr>
        <w:t>работе с</w:t>
      </w:r>
      <w:r w:rsidR="009F5C4D">
        <w:rPr>
          <w:rFonts w:ascii="Times New Roman" w:hAnsi="Times New Roman"/>
          <w:sz w:val="20"/>
          <w:szCs w:val="20"/>
        </w:rPr>
        <w:t xml:space="preserve"> </w:t>
      </w:r>
      <w:proofErr w:type="gramStart"/>
      <w:r w:rsidR="009F5C4D">
        <w:rPr>
          <w:rFonts w:ascii="Times New Roman" w:hAnsi="Times New Roman"/>
          <w:sz w:val="20"/>
          <w:szCs w:val="20"/>
        </w:rPr>
        <w:t>поставляем</w:t>
      </w:r>
      <w:r w:rsidR="009C5A58">
        <w:rPr>
          <w:rFonts w:ascii="Times New Roman" w:hAnsi="Times New Roman"/>
          <w:sz w:val="20"/>
          <w:szCs w:val="20"/>
        </w:rPr>
        <w:t>ы</w:t>
      </w:r>
      <w:r w:rsidR="003F3F33">
        <w:rPr>
          <w:rFonts w:ascii="Times New Roman" w:hAnsi="Times New Roman"/>
          <w:sz w:val="20"/>
          <w:szCs w:val="20"/>
        </w:rPr>
        <w:t>м</w:t>
      </w:r>
      <w:proofErr w:type="gramEnd"/>
      <w:r w:rsidR="003F3F33">
        <w:rPr>
          <w:rFonts w:ascii="Times New Roman" w:hAnsi="Times New Roman"/>
          <w:sz w:val="20"/>
          <w:szCs w:val="20"/>
        </w:rPr>
        <w:t xml:space="preserve"> </w:t>
      </w:r>
      <w:r w:rsidR="00F00EED">
        <w:rPr>
          <w:rFonts w:ascii="Times New Roman" w:hAnsi="Times New Roman"/>
          <w:sz w:val="20"/>
          <w:szCs w:val="20"/>
        </w:rPr>
        <w:t>модуль-</w:t>
      </w:r>
      <w:r w:rsidR="009C5A58">
        <w:rPr>
          <w:rFonts w:ascii="Times New Roman" w:hAnsi="Times New Roman"/>
          <w:sz w:val="20"/>
          <w:szCs w:val="20"/>
        </w:rPr>
        <w:t>тренажером</w:t>
      </w:r>
      <w:r w:rsidR="0052159E">
        <w:rPr>
          <w:rFonts w:ascii="Times New Roman" w:hAnsi="Times New Roman"/>
          <w:sz w:val="20"/>
          <w:szCs w:val="20"/>
        </w:rPr>
        <w:t>.</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F32B48"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F32B48">
        <w:rPr>
          <w:rFonts w:ascii="Times New Roman" w:hAnsi="Times New Roman"/>
          <w:sz w:val="20"/>
          <w:szCs w:val="20"/>
        </w:rPr>
        <w:t xml:space="preserve"> ___________(__________), </w:t>
      </w:r>
      <w:proofErr w:type="gramEnd"/>
      <w:r w:rsidR="00F32B48">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5C4D" w:rsidRPr="009F5C4D" w:rsidRDefault="00FA0D9C" w:rsidP="009F5C4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9F5C4D" w:rsidRPr="009F5C4D">
        <w:rPr>
          <w:rFonts w:ascii="Times New Roman" w:hAnsi="Times New Roman"/>
          <w:sz w:val="20"/>
          <w:szCs w:val="20"/>
        </w:rPr>
        <w:t xml:space="preserve"> (средства гранта  в рамках федерального проекта «</w:t>
      </w:r>
      <w:proofErr w:type="spellStart"/>
      <w:r w:rsidR="009F5C4D" w:rsidRPr="009F5C4D">
        <w:rPr>
          <w:rFonts w:ascii="Times New Roman" w:hAnsi="Times New Roman"/>
          <w:sz w:val="20"/>
          <w:szCs w:val="20"/>
        </w:rPr>
        <w:t>Профессионалитет</w:t>
      </w:r>
      <w:proofErr w:type="spellEnd"/>
      <w:r w:rsidR="009F5C4D" w:rsidRPr="009F5C4D">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F00EED">
        <w:rPr>
          <w:rFonts w:ascii="Times New Roman" w:hAnsi="Times New Roman"/>
          <w:sz w:val="20"/>
          <w:szCs w:val="20"/>
        </w:rPr>
        <w:t>30 (тридцати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 xml:space="preserve">634006 </w:t>
      </w:r>
      <w:proofErr w:type="spellStart"/>
      <w:r w:rsidR="0052159E">
        <w:rPr>
          <w:rFonts w:ascii="Times New Roman" w:hAnsi="Times New Roman"/>
          <w:kern w:val="0"/>
          <w:sz w:val="20"/>
          <w:szCs w:val="20"/>
          <w:lang w:eastAsia="ru-RU"/>
        </w:rPr>
        <w:t>г</w:t>
      </w:r>
      <w:proofErr w:type="gramStart"/>
      <w:r w:rsidR="0052159E">
        <w:rPr>
          <w:rFonts w:ascii="Times New Roman" w:hAnsi="Times New Roman"/>
          <w:kern w:val="0"/>
          <w:sz w:val="20"/>
          <w:szCs w:val="20"/>
          <w:lang w:eastAsia="ru-RU"/>
        </w:rPr>
        <w:t>.Т</w:t>
      </w:r>
      <w:proofErr w:type="gramEnd"/>
      <w:r w:rsidR="0052159E">
        <w:rPr>
          <w:rFonts w:ascii="Times New Roman" w:hAnsi="Times New Roman"/>
          <w:kern w:val="0"/>
          <w:sz w:val="20"/>
          <w:szCs w:val="20"/>
          <w:lang w:eastAsia="ru-RU"/>
        </w:rPr>
        <w:t>омск</w:t>
      </w:r>
      <w:proofErr w:type="spellEnd"/>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пер.Переездный,1,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C435CB">
        <w:rPr>
          <w:rFonts w:ascii="Times New Roman" w:hAnsi="Times New Roman"/>
          <w:sz w:val="20"/>
          <w:szCs w:val="20"/>
          <w:highlight w:val="yellow"/>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 xml:space="preserve">если </w:t>
      </w:r>
      <w:r w:rsidR="003F3F33">
        <w:rPr>
          <w:rFonts w:ascii="Times New Roman" w:hAnsi="Times New Roman"/>
          <w:sz w:val="20"/>
          <w:szCs w:val="20"/>
        </w:rPr>
        <w:t>условия ограничения применяли</w:t>
      </w:r>
      <w:r w:rsidRPr="007925D3">
        <w:rPr>
          <w:rFonts w:ascii="Times New Roman" w:hAnsi="Times New Roman"/>
          <w:sz w:val="20"/>
          <w:szCs w:val="20"/>
        </w:rPr>
        <w:t>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w:t>
      </w:r>
      <w:proofErr w:type="gramEnd"/>
      <w:r w:rsidRPr="007925D3">
        <w:rPr>
          <w:rFonts w:ascii="Times New Roman" w:hAnsi="Times New Roman"/>
          <w:sz w:val="20"/>
          <w:szCs w:val="20"/>
        </w:rPr>
        <w:t xml:space="preserve"> органами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w:t>
      </w:r>
      <w:r w:rsidR="003F3F33">
        <w:rPr>
          <w:rFonts w:ascii="Times New Roman" w:hAnsi="Times New Roman"/>
          <w:sz w:val="20"/>
          <w:szCs w:val="20"/>
        </w:rPr>
        <w:t>иологические заключения и т.д.);</w:t>
      </w:r>
    </w:p>
    <w:p w:rsidR="000C0EC4" w:rsidRDefault="003F3F33"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DC6D70">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D47661">
        <w:rPr>
          <w:rFonts w:ascii="Times New Roman" w:hAnsi="Times New Roman"/>
          <w:sz w:val="20"/>
          <w:szCs w:val="20"/>
        </w:rPr>
        <w:t xml:space="preserve"> должен со</w:t>
      </w:r>
      <w:r w:rsidR="009C5A58">
        <w:rPr>
          <w:rFonts w:ascii="Times New Roman" w:hAnsi="Times New Roman"/>
          <w:sz w:val="20"/>
          <w:szCs w:val="20"/>
        </w:rPr>
        <w:t>ставлять не менее</w:t>
      </w:r>
      <w:r w:rsidR="00606752">
        <w:rPr>
          <w:rFonts w:ascii="Times New Roman" w:hAnsi="Times New Roman"/>
          <w:sz w:val="20"/>
          <w:szCs w:val="20"/>
        </w:rPr>
        <w:t xml:space="preserve"> 12 месяцев</w:t>
      </w:r>
      <w:r>
        <w:rPr>
          <w:rFonts w:ascii="Times New Roman" w:hAnsi="Times New Roman"/>
          <w:sz w:val="20"/>
          <w:szCs w:val="20"/>
        </w:rPr>
        <w:t xml:space="preserve"> со дня подписания сторонами документа о приемке товара</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934382">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sidRPr="00934382">
        <w:rPr>
          <w:rFonts w:ascii="Times New Roman" w:hAnsi="Times New Roman"/>
          <w:sz w:val="20"/>
          <w:szCs w:val="20"/>
        </w:rPr>
        <w:t xml:space="preserve"> 1000 рублей</w:t>
      </w:r>
      <w:r w:rsidR="009C5A58">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9C5A5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C5A58">
        <w:rPr>
          <w:rFonts w:ascii="Times New Roman" w:hAnsi="Times New Roman"/>
          <w:sz w:val="20"/>
          <w:szCs w:val="20"/>
        </w:rPr>
        <w:t xml:space="preserve"> размере 1000 рублей</w:t>
      </w:r>
      <w:r w:rsidR="00934382" w:rsidRPr="00934382">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Default="00A32EBB" w:rsidP="00062204">
            <w:pPr>
              <w:pStyle w:val="20"/>
              <w:spacing w:after="0" w:line="240" w:lineRule="auto"/>
              <w:ind w:left="522"/>
              <w:jc w:val="both"/>
              <w:rPr>
                <w:rFonts w:ascii="Times New Roman" w:hAnsi="Times New Roman" w:cs="Times New Roman"/>
                <w:sz w:val="20"/>
                <w:szCs w:val="20"/>
              </w:rPr>
            </w:pPr>
          </w:p>
          <w:p w:rsidR="006946CB" w:rsidRPr="00F32B48" w:rsidRDefault="006946C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p>
          <w:p w:rsidR="00A32EBB" w:rsidRDefault="00A32EBB" w:rsidP="00A32EBB">
            <w:pPr>
              <w:pStyle w:val="20"/>
              <w:spacing w:after="0" w:line="240" w:lineRule="auto"/>
              <w:ind w:left="0"/>
              <w:jc w:val="both"/>
              <w:rPr>
                <w:rFonts w:ascii="Times New Roman" w:hAnsi="Times New Roman" w:cs="Times New Roman"/>
                <w:sz w:val="20"/>
                <w:szCs w:val="20"/>
              </w:rPr>
            </w:pPr>
          </w:p>
          <w:p w:rsidR="00A32EBB" w:rsidRPr="00A44F26" w:rsidRDefault="00A32EBB"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32EBB"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F286C"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6"/>
  </w:num>
  <w:num w:numId="4">
    <w:abstractNumId w:val="28"/>
  </w:num>
  <w:num w:numId="5">
    <w:abstractNumId w:val="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7"/>
  </w:num>
  <w:num w:numId="11">
    <w:abstractNumId w:val="16"/>
  </w:num>
  <w:num w:numId="12">
    <w:abstractNumId w:val="17"/>
  </w:num>
  <w:num w:numId="13">
    <w:abstractNumId w:val="23"/>
  </w:num>
  <w:num w:numId="14">
    <w:abstractNumId w:val="20"/>
  </w:num>
  <w:num w:numId="15">
    <w:abstractNumId w:val="11"/>
  </w:num>
  <w:num w:numId="16">
    <w:abstractNumId w:val="8"/>
  </w:num>
  <w:num w:numId="17">
    <w:abstractNumId w:val="22"/>
  </w:num>
  <w:num w:numId="18">
    <w:abstractNumId w:val="29"/>
  </w:num>
  <w:num w:numId="19">
    <w:abstractNumId w:val="12"/>
  </w:num>
  <w:num w:numId="20">
    <w:abstractNumId w:val="25"/>
  </w:num>
  <w:num w:numId="21">
    <w:abstractNumId w:val="13"/>
  </w:num>
  <w:num w:numId="22">
    <w:abstractNumId w:val="19"/>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F0BA8"/>
    <w:rsid w:val="003F3630"/>
    <w:rsid w:val="003F3F33"/>
    <w:rsid w:val="0040653D"/>
    <w:rsid w:val="004066E9"/>
    <w:rsid w:val="0040729F"/>
    <w:rsid w:val="00412ECF"/>
    <w:rsid w:val="00415ECA"/>
    <w:rsid w:val="00417778"/>
    <w:rsid w:val="00422FB1"/>
    <w:rsid w:val="0042689D"/>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946CB"/>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36380"/>
    <w:rsid w:val="007401BD"/>
    <w:rsid w:val="00740827"/>
    <w:rsid w:val="0076441F"/>
    <w:rsid w:val="0076697E"/>
    <w:rsid w:val="00766B97"/>
    <w:rsid w:val="00776357"/>
    <w:rsid w:val="00783CC6"/>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3494D"/>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C5A58"/>
    <w:rsid w:val="009E3C61"/>
    <w:rsid w:val="009E3D06"/>
    <w:rsid w:val="009E66E3"/>
    <w:rsid w:val="009F5C4D"/>
    <w:rsid w:val="009F7D8A"/>
    <w:rsid w:val="00A01663"/>
    <w:rsid w:val="00A06759"/>
    <w:rsid w:val="00A06E60"/>
    <w:rsid w:val="00A07067"/>
    <w:rsid w:val="00A10082"/>
    <w:rsid w:val="00A11599"/>
    <w:rsid w:val="00A2084D"/>
    <w:rsid w:val="00A258C1"/>
    <w:rsid w:val="00A27367"/>
    <w:rsid w:val="00A32EBB"/>
    <w:rsid w:val="00A34D91"/>
    <w:rsid w:val="00A34F82"/>
    <w:rsid w:val="00A36713"/>
    <w:rsid w:val="00A44F26"/>
    <w:rsid w:val="00A5370D"/>
    <w:rsid w:val="00A62368"/>
    <w:rsid w:val="00A80A4E"/>
    <w:rsid w:val="00A81A52"/>
    <w:rsid w:val="00A92FCB"/>
    <w:rsid w:val="00A9746F"/>
    <w:rsid w:val="00AA7139"/>
    <w:rsid w:val="00AB7B15"/>
    <w:rsid w:val="00AD12DC"/>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36F14"/>
    <w:rsid w:val="00D45EDF"/>
    <w:rsid w:val="00D47661"/>
    <w:rsid w:val="00D55222"/>
    <w:rsid w:val="00D645F3"/>
    <w:rsid w:val="00D675A3"/>
    <w:rsid w:val="00D707B3"/>
    <w:rsid w:val="00D713BB"/>
    <w:rsid w:val="00D730A4"/>
    <w:rsid w:val="00D76F09"/>
    <w:rsid w:val="00D83893"/>
    <w:rsid w:val="00D91F73"/>
    <w:rsid w:val="00D94C75"/>
    <w:rsid w:val="00DB13B3"/>
    <w:rsid w:val="00DB24FB"/>
    <w:rsid w:val="00DB6D65"/>
    <w:rsid w:val="00DB734C"/>
    <w:rsid w:val="00DC6D70"/>
    <w:rsid w:val="00DD3247"/>
    <w:rsid w:val="00DE065A"/>
    <w:rsid w:val="00DE49F0"/>
    <w:rsid w:val="00DE4A68"/>
    <w:rsid w:val="00E0470F"/>
    <w:rsid w:val="00E069F6"/>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F00EED"/>
    <w:rsid w:val="00F01E79"/>
    <w:rsid w:val="00F15679"/>
    <w:rsid w:val="00F224AD"/>
    <w:rsid w:val="00F2289F"/>
    <w:rsid w:val="00F2531F"/>
    <w:rsid w:val="00F32B48"/>
    <w:rsid w:val="00F33B01"/>
    <w:rsid w:val="00F43103"/>
    <w:rsid w:val="00F535C3"/>
    <w:rsid w:val="00F61DCC"/>
    <w:rsid w:val="00F63AF4"/>
    <w:rsid w:val="00F64282"/>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2E27-7788-405F-9D20-E34371E0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4600</Words>
  <Characters>26225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2022-09-27T03:24:00Z</dcterms:created>
  <dcterms:modified xsi:type="dcterms:W3CDTF">2022-09-27T03:24:00Z</dcterms:modified>
</cp:coreProperties>
</file>