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0C5D52">
        <w:rPr>
          <w:rFonts w:ascii="Times New Roman" w:hAnsi="Times New Roman"/>
          <w:b/>
          <w:sz w:val="20"/>
          <w:szCs w:val="20"/>
        </w:rPr>
        <w:t xml:space="preserve"> </w:t>
      </w:r>
      <w:r w:rsidR="009E52D5" w:rsidRPr="009E52D5">
        <w:rPr>
          <w:rFonts w:ascii="Times New Roman" w:hAnsi="Times New Roman"/>
          <w:b/>
          <w:sz w:val="20"/>
          <w:szCs w:val="20"/>
        </w:rPr>
        <w:t>221540211315554020100100880012651244</w:t>
      </w:r>
      <w:r w:rsidR="000C5D52">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93DC3">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93DC3">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9E52D5">
        <w:rPr>
          <w:rFonts w:ascii="Times New Roman" w:hAnsi="Times New Roman"/>
          <w:sz w:val="20"/>
          <w:szCs w:val="20"/>
        </w:rPr>
        <w:t>59</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9E52D5">
        <w:rPr>
          <w:rFonts w:ascii="Times New Roman" w:hAnsi="Times New Roman"/>
          <w:sz w:val="20"/>
          <w:szCs w:val="20"/>
        </w:rPr>
        <w:t xml:space="preserve"> товар</w:t>
      </w:r>
      <w:proofErr w:type="gramStart"/>
      <w:r w:rsidR="009E52D5">
        <w:rPr>
          <w:rFonts w:ascii="Times New Roman" w:hAnsi="Times New Roman"/>
          <w:sz w:val="20"/>
          <w:szCs w:val="20"/>
        </w:rPr>
        <w:t>а-</w:t>
      </w:r>
      <w:proofErr w:type="gramEnd"/>
      <w:r w:rsidR="009E52D5">
        <w:rPr>
          <w:rFonts w:ascii="Times New Roman" w:hAnsi="Times New Roman"/>
          <w:sz w:val="20"/>
          <w:szCs w:val="20"/>
        </w:rPr>
        <w:t xml:space="preserve"> </w:t>
      </w:r>
      <w:r w:rsidR="006E48ED">
        <w:rPr>
          <w:rFonts w:ascii="Times New Roman" w:hAnsi="Times New Roman"/>
          <w:sz w:val="20"/>
          <w:szCs w:val="20"/>
        </w:rPr>
        <w:t xml:space="preserve"> </w:t>
      </w:r>
      <w:r w:rsidR="009E52D5">
        <w:rPr>
          <w:rFonts w:ascii="Times New Roman" w:hAnsi="Times New Roman"/>
          <w:sz w:val="20"/>
          <w:szCs w:val="20"/>
        </w:rPr>
        <w:t>шаблона электронного путевого</w:t>
      </w:r>
      <w:r w:rsidR="009F7D8A" w:rsidRPr="005E6C39">
        <w:rPr>
          <w:rFonts w:ascii="Times New Roman" w:hAnsi="Times New Roman"/>
          <w:sz w:val="20"/>
          <w:szCs w:val="20"/>
        </w:rPr>
        <w:t>, а Заказчик обязуется принять товар и оплатить его стоимость.</w:t>
      </w:r>
    </w:p>
    <w:p w:rsidR="00D14BBD" w:rsidRDefault="009F7D8A" w:rsidP="00D14BBD">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9E52D5">
        <w:rPr>
          <w:rFonts w:ascii="Times New Roman" w:hAnsi="Times New Roman"/>
          <w:sz w:val="20"/>
          <w:szCs w:val="20"/>
        </w:rPr>
        <w:t>шаблон электронный путевой</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E4147F">
        <w:rPr>
          <w:rFonts w:ascii="Times New Roman" w:hAnsi="Times New Roman"/>
          <w:sz w:val="20"/>
          <w:szCs w:val="20"/>
        </w:rPr>
        <w:t xml:space="preserve"> или оборудование</w:t>
      </w:r>
      <w:r w:rsidR="00ED2F99" w:rsidRPr="00ED2F99">
        <w:rPr>
          <w:rFonts w:ascii="Times New Roman" w:hAnsi="Times New Roman"/>
          <w:sz w:val="20"/>
          <w:szCs w:val="20"/>
        </w:rPr>
        <w:t xml:space="preserve">) </w:t>
      </w:r>
      <w:r w:rsidR="00ED1938">
        <w:rPr>
          <w:rFonts w:ascii="Times New Roman" w:hAnsi="Times New Roman"/>
          <w:sz w:val="20"/>
          <w:szCs w:val="20"/>
        </w:rPr>
        <w:t xml:space="preserve">в соответствие со спецификацией </w:t>
      </w:r>
      <w:r w:rsidR="00ED1938" w:rsidRPr="00ED1938">
        <w:rPr>
          <w:rFonts w:ascii="Times New Roman" w:hAnsi="Times New Roman"/>
          <w:sz w:val="20"/>
          <w:szCs w:val="20"/>
        </w:rPr>
        <w:t xml:space="preserve"> для нужд и по месту нахождения  Томского техникума железнодорожного транспорта – филиала СГУПС (ТТЖТ</w:t>
      </w:r>
      <w:r w:rsidR="00ED1938">
        <w:rPr>
          <w:rFonts w:ascii="Times New Roman" w:hAnsi="Times New Roman"/>
          <w:sz w:val="20"/>
          <w:szCs w:val="20"/>
        </w:rPr>
        <w:t>) – г. Томск, пер. Переездный,1</w:t>
      </w:r>
      <w:r w:rsidR="001D38F7">
        <w:rPr>
          <w:rFonts w:ascii="Times New Roman" w:hAnsi="Times New Roman"/>
          <w:sz w:val="20"/>
          <w:szCs w:val="20"/>
        </w:rPr>
        <w:t>.</w:t>
      </w:r>
    </w:p>
    <w:p w:rsidR="000D4F68" w:rsidRPr="005E6C39" w:rsidRDefault="00D14BBD" w:rsidP="00D14BBD">
      <w:pPr>
        <w:spacing w:after="0" w:line="240" w:lineRule="auto"/>
        <w:ind w:firstLine="360"/>
        <w:jc w:val="both"/>
        <w:rPr>
          <w:rFonts w:ascii="Times New Roman" w:hAnsi="Times New Roman"/>
          <w:sz w:val="20"/>
          <w:szCs w:val="20"/>
        </w:rPr>
      </w:pPr>
      <w:r>
        <w:rPr>
          <w:rFonts w:ascii="Times New Roman" w:hAnsi="Times New Roman"/>
          <w:sz w:val="20"/>
          <w:szCs w:val="20"/>
        </w:rPr>
        <w:t>Шаблон электронный путевой</w:t>
      </w:r>
      <w:r w:rsidRPr="00D14BBD">
        <w:rPr>
          <w:rFonts w:ascii="Times New Roman" w:hAnsi="Times New Roman"/>
          <w:sz w:val="20"/>
          <w:szCs w:val="20"/>
        </w:rPr>
        <w:t xml:space="preserve"> должен быть внесен в Государственный реестр средств измерений и в отраслевой реестр средств измерений, испытательного оборудования и методик измерений и иметь свидетельство о поверке.</w:t>
      </w:r>
    </w:p>
    <w:p w:rsidR="00E4147F" w:rsidRDefault="004066E9" w:rsidP="00247E26">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247E26" w:rsidRPr="00247E26">
        <w:rPr>
          <w:rFonts w:ascii="Times New Roman" w:hAnsi="Times New Roman"/>
          <w:sz w:val="20"/>
          <w:szCs w:val="20"/>
        </w:rPr>
        <w:t xml:space="preserve"> Поста</w:t>
      </w:r>
      <w:r w:rsidR="00E4147F">
        <w:rPr>
          <w:rFonts w:ascii="Times New Roman" w:hAnsi="Times New Roman"/>
          <w:sz w:val="20"/>
          <w:szCs w:val="20"/>
        </w:rPr>
        <w:t>вщик при поставке товара обязан:</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00D14BBD">
        <w:rPr>
          <w:rFonts w:ascii="Times New Roman" w:hAnsi="Times New Roman"/>
          <w:sz w:val="20"/>
          <w:szCs w:val="20"/>
        </w:rPr>
        <w:t xml:space="preserve"> </w:t>
      </w:r>
      <w:r w:rsidR="00247E26" w:rsidRPr="00247E26">
        <w:rPr>
          <w:rFonts w:ascii="Times New Roman" w:hAnsi="Times New Roman"/>
          <w:sz w:val="20"/>
          <w:szCs w:val="20"/>
        </w:rPr>
        <w:t>произвести доставку товара, произвести разгрузк</w:t>
      </w:r>
      <w:r>
        <w:rPr>
          <w:rFonts w:ascii="Times New Roman" w:hAnsi="Times New Roman"/>
          <w:sz w:val="20"/>
          <w:szCs w:val="20"/>
        </w:rPr>
        <w:t>у товара</w:t>
      </w:r>
      <w:r w:rsidR="00D435EE">
        <w:rPr>
          <w:rFonts w:ascii="Times New Roman" w:hAnsi="Times New Roman"/>
          <w:sz w:val="20"/>
          <w:szCs w:val="20"/>
        </w:rPr>
        <w:t>;</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Pr="00E4147F">
        <w:rPr>
          <w:rFonts w:ascii="Times New Roman" w:hAnsi="Times New Roman"/>
          <w:sz w:val="20"/>
          <w:szCs w:val="20"/>
        </w:rPr>
        <w:t xml:space="preserve"> п</w:t>
      </w:r>
      <w:r>
        <w:rPr>
          <w:rFonts w:ascii="Times New Roman" w:hAnsi="Times New Roman"/>
          <w:sz w:val="20"/>
          <w:szCs w:val="20"/>
        </w:rPr>
        <w:t>редоставить свидетельство</w:t>
      </w:r>
      <w:r w:rsidRPr="00E4147F">
        <w:rPr>
          <w:rFonts w:ascii="Times New Roman" w:hAnsi="Times New Roman"/>
          <w:sz w:val="20"/>
          <w:szCs w:val="20"/>
        </w:rPr>
        <w:t xml:space="preserve"> о прохождении метрологической поверки</w:t>
      </w:r>
      <w:r>
        <w:rPr>
          <w:rFonts w:ascii="Times New Roman" w:hAnsi="Times New Roman"/>
          <w:sz w:val="20"/>
          <w:szCs w:val="20"/>
        </w:rPr>
        <w:t xml:space="preserve"> оборудования</w:t>
      </w:r>
      <w:r w:rsidRPr="00E4147F">
        <w:rPr>
          <w:rFonts w:ascii="Times New Roman" w:hAnsi="Times New Roman"/>
          <w:sz w:val="20"/>
          <w:szCs w:val="20"/>
        </w:rPr>
        <w:t xml:space="preserve"> на момент поставки</w:t>
      </w:r>
      <w:r w:rsidR="00D435EE">
        <w:rPr>
          <w:rFonts w:ascii="Times New Roman" w:hAnsi="Times New Roman"/>
          <w:sz w:val="20"/>
          <w:szCs w:val="20"/>
        </w:rPr>
        <w:t>;</w:t>
      </w:r>
    </w:p>
    <w:p w:rsidR="00E4147F" w:rsidRDefault="00E4147F" w:rsidP="00247E26">
      <w:pPr>
        <w:spacing w:after="0" w:line="240" w:lineRule="auto"/>
        <w:ind w:firstLine="360"/>
        <w:jc w:val="both"/>
        <w:rPr>
          <w:rFonts w:ascii="Times New Roman" w:hAnsi="Times New Roman"/>
          <w:bCs/>
          <w:sz w:val="20"/>
          <w:szCs w:val="20"/>
        </w:rPr>
      </w:pPr>
      <w:r>
        <w:rPr>
          <w:rFonts w:ascii="Times New Roman" w:hAnsi="Times New Roman"/>
          <w:sz w:val="20"/>
          <w:szCs w:val="20"/>
        </w:rPr>
        <w:t>-</w:t>
      </w:r>
      <w:r w:rsidR="00247E26">
        <w:rPr>
          <w:rFonts w:ascii="Times New Roman" w:hAnsi="Times New Roman"/>
          <w:bCs/>
          <w:sz w:val="20"/>
          <w:szCs w:val="20"/>
        </w:rPr>
        <w:t xml:space="preserve"> провести настро</w:t>
      </w:r>
      <w:r>
        <w:rPr>
          <w:rFonts w:ascii="Times New Roman" w:hAnsi="Times New Roman"/>
          <w:bCs/>
          <w:sz w:val="20"/>
          <w:szCs w:val="20"/>
        </w:rPr>
        <w:t xml:space="preserve">йку </w:t>
      </w:r>
      <w:r w:rsidR="00247E26" w:rsidRPr="00247E26">
        <w:rPr>
          <w:rFonts w:ascii="Times New Roman" w:hAnsi="Times New Roman"/>
          <w:bCs/>
          <w:sz w:val="20"/>
          <w:szCs w:val="20"/>
        </w:rPr>
        <w:t xml:space="preserve"> поставляемого оборудования на территории Заказчика</w:t>
      </w:r>
      <w:r>
        <w:rPr>
          <w:rFonts w:ascii="Times New Roman" w:hAnsi="Times New Roman"/>
          <w:bCs/>
          <w:sz w:val="20"/>
          <w:szCs w:val="20"/>
        </w:rPr>
        <w:t>;</w:t>
      </w:r>
    </w:p>
    <w:p w:rsidR="00247E26" w:rsidRPr="00D14BBD" w:rsidRDefault="00E4147F" w:rsidP="00D14BBD">
      <w:pPr>
        <w:spacing w:after="0" w:line="240" w:lineRule="auto"/>
        <w:ind w:firstLine="360"/>
        <w:jc w:val="both"/>
        <w:rPr>
          <w:rFonts w:ascii="Times New Roman" w:hAnsi="Times New Roman"/>
          <w:bCs/>
          <w:sz w:val="20"/>
          <w:szCs w:val="20"/>
        </w:rPr>
      </w:pPr>
      <w:r>
        <w:rPr>
          <w:rFonts w:ascii="Times New Roman" w:hAnsi="Times New Roman"/>
          <w:bCs/>
          <w:sz w:val="20"/>
          <w:szCs w:val="20"/>
        </w:rPr>
        <w:t>-</w:t>
      </w:r>
      <w:r w:rsidR="00D435EE">
        <w:rPr>
          <w:rFonts w:ascii="Times New Roman" w:hAnsi="Times New Roman"/>
          <w:bCs/>
          <w:sz w:val="20"/>
          <w:szCs w:val="20"/>
        </w:rPr>
        <w:t xml:space="preserve"> провести </w:t>
      </w:r>
      <w:r>
        <w:rPr>
          <w:rFonts w:ascii="Times New Roman" w:hAnsi="Times New Roman"/>
          <w:bCs/>
          <w:sz w:val="20"/>
          <w:szCs w:val="20"/>
        </w:rPr>
        <w:t xml:space="preserve"> обучение персонала ТТЖ</w:t>
      </w:r>
      <w:r w:rsidR="00D14BBD">
        <w:rPr>
          <w:rFonts w:ascii="Times New Roman" w:hAnsi="Times New Roman"/>
          <w:bCs/>
          <w:sz w:val="20"/>
          <w:szCs w:val="20"/>
        </w:rPr>
        <w:t>Т по использованию оборудования</w:t>
      </w:r>
      <w:r>
        <w:rPr>
          <w:rFonts w:ascii="Times New Roman" w:hAnsi="Times New Roman"/>
          <w:bCs/>
          <w:sz w:val="20"/>
          <w:szCs w:val="20"/>
        </w:rPr>
        <w:t>.</w:t>
      </w:r>
    </w:p>
    <w:p w:rsidR="009F7D8A" w:rsidRDefault="00247E26" w:rsidP="009F7D8A">
      <w:pPr>
        <w:spacing w:after="0" w:line="240" w:lineRule="auto"/>
        <w:ind w:firstLine="360"/>
        <w:jc w:val="both"/>
        <w:rPr>
          <w:rFonts w:ascii="Times New Roman" w:hAnsi="Times New Roman"/>
          <w:sz w:val="20"/>
          <w:szCs w:val="20"/>
        </w:rPr>
      </w:pPr>
      <w:r w:rsidRPr="00247E26">
        <w:rPr>
          <w:rFonts w:ascii="Times New Roman" w:hAnsi="Times New Roman"/>
          <w:sz w:val="20"/>
          <w:szCs w:val="20"/>
        </w:rPr>
        <w:t xml:space="preserve"> </w:t>
      </w:r>
      <w:r w:rsidR="00E4147F">
        <w:rPr>
          <w:rFonts w:ascii="Times New Roman" w:hAnsi="Times New Roman"/>
          <w:sz w:val="20"/>
          <w:szCs w:val="20"/>
        </w:rPr>
        <w:t>1.4.</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Pr>
          <w:rFonts w:ascii="Times New Roman" w:hAnsi="Times New Roman"/>
          <w:sz w:val="20"/>
          <w:szCs w:val="20"/>
        </w:rPr>
        <w:t>.</w:t>
      </w:r>
      <w:r w:rsidR="00575216" w:rsidRPr="00575216">
        <w:t xml:space="preserve"> </w:t>
      </w:r>
      <w:r w:rsidR="00247E26" w:rsidRPr="00247E2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w:t>
      </w:r>
      <w:r w:rsidR="00247E26">
        <w:rPr>
          <w:rFonts w:ascii="Times New Roman" w:hAnsi="Times New Roman"/>
          <w:sz w:val="20"/>
          <w:szCs w:val="20"/>
        </w:rPr>
        <w:t xml:space="preserve"> поставляемый товар является новым</w:t>
      </w:r>
      <w:r w:rsidR="009E52D5">
        <w:rPr>
          <w:rFonts w:ascii="Times New Roman" w:hAnsi="Times New Roman"/>
          <w:sz w:val="20"/>
          <w:szCs w:val="20"/>
        </w:rPr>
        <w:t xml:space="preserve">, </w:t>
      </w:r>
      <w:r w:rsidR="009E52D5" w:rsidRPr="009E52D5">
        <w:rPr>
          <w:rFonts w:ascii="Times New Roman" w:hAnsi="Times New Roman"/>
          <w:sz w:val="20"/>
          <w:szCs w:val="20"/>
        </w:rPr>
        <w:t>ранее не находившимся в эксплуатации,</w:t>
      </w:r>
      <w:r w:rsidR="009E52D5">
        <w:rPr>
          <w:rFonts w:ascii="Times New Roman" w:hAnsi="Times New Roman"/>
          <w:sz w:val="20"/>
          <w:szCs w:val="20"/>
        </w:rPr>
        <w:t xml:space="preserve"> не восстановленным, не является</w:t>
      </w:r>
      <w:r w:rsidR="009E52D5" w:rsidRPr="009E52D5">
        <w:rPr>
          <w:rFonts w:ascii="Times New Roman" w:hAnsi="Times New Roman"/>
          <w:sz w:val="20"/>
          <w:szCs w:val="20"/>
        </w:rPr>
        <w:t xml:space="preserve"> выставочным образцом</w:t>
      </w:r>
      <w:r w:rsidR="009E52D5">
        <w:rPr>
          <w:rFonts w:ascii="Times New Roman" w:hAnsi="Times New Roman"/>
          <w:sz w:val="20"/>
          <w:szCs w:val="20"/>
        </w:rPr>
        <w:t xml:space="preserve">, свободным от прав третьих лиц </w:t>
      </w:r>
      <w:r w:rsidR="00247E26">
        <w:rPr>
          <w:rFonts w:ascii="Times New Roman" w:hAnsi="Times New Roman"/>
          <w:sz w:val="20"/>
          <w:szCs w:val="20"/>
        </w:rPr>
        <w:t xml:space="preserve"> и его</w:t>
      </w:r>
      <w:r w:rsidR="00E4147F">
        <w:rPr>
          <w:rFonts w:ascii="Times New Roman" w:hAnsi="Times New Roman"/>
          <w:sz w:val="20"/>
          <w:szCs w:val="20"/>
        </w:rPr>
        <w:t xml:space="preserve"> качество </w:t>
      </w:r>
      <w:r w:rsidR="00575216" w:rsidRPr="00575216">
        <w:rPr>
          <w:rFonts w:ascii="Times New Roman" w:hAnsi="Times New Roman"/>
          <w:sz w:val="20"/>
          <w:szCs w:val="20"/>
        </w:rPr>
        <w:t xml:space="preserve">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p>
    <w:p w:rsidR="00D435EE" w:rsidRPr="00D435EE"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1.6.</w:t>
      </w:r>
      <w:r w:rsidRPr="00D435EE">
        <w:rPr>
          <w:rFonts w:ascii="Times New Roman" w:hAnsi="Times New Roman"/>
          <w:sz w:val="20"/>
          <w:szCs w:val="20"/>
        </w:rPr>
        <w:t xml:space="preserve"> </w:t>
      </w:r>
      <w:proofErr w:type="gramStart"/>
      <w:r w:rsidRPr="00D435EE">
        <w:rPr>
          <w:rFonts w:ascii="Times New Roman" w:hAnsi="Times New Roman"/>
          <w:sz w:val="20"/>
          <w:szCs w:val="20"/>
        </w:rPr>
        <w:t xml:space="preserve">В отношении программного обеспечения (ПО), поставляемого </w:t>
      </w:r>
      <w:r>
        <w:rPr>
          <w:rFonts w:ascii="Times New Roman" w:hAnsi="Times New Roman"/>
          <w:sz w:val="20"/>
          <w:szCs w:val="20"/>
        </w:rPr>
        <w:t>в составе оборудования</w:t>
      </w:r>
      <w:r w:rsidRPr="00D435EE">
        <w:rPr>
          <w:rFonts w:ascii="Times New Roman" w:hAnsi="Times New Roman"/>
          <w:sz w:val="20"/>
          <w:szCs w:val="20"/>
        </w:rPr>
        <w:t>, Поставщик, являясь лицензиатом, предоставляет  Заказчику - лицензиару  неисключительные права   с представлением лицензированного права по использованию ПО  в учебных целях, без права перепродажи и тиражирования копий.</w:t>
      </w:r>
      <w:proofErr w:type="gramEnd"/>
    </w:p>
    <w:p w:rsidR="00A62368" w:rsidRDefault="00D435EE" w:rsidP="009F7D8A">
      <w:pPr>
        <w:spacing w:after="0" w:line="240" w:lineRule="auto"/>
        <w:ind w:firstLine="360"/>
        <w:jc w:val="both"/>
        <w:rPr>
          <w:rFonts w:ascii="Times New Roman" w:hAnsi="Times New Roman"/>
          <w:sz w:val="20"/>
          <w:szCs w:val="20"/>
        </w:rPr>
      </w:pPr>
      <w:r>
        <w:rPr>
          <w:rFonts w:ascii="Times New Roman" w:hAnsi="Times New Roman"/>
          <w:sz w:val="20"/>
          <w:szCs w:val="20"/>
        </w:rPr>
        <w:t>1.7</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D435EE" w:rsidP="00ED1938">
      <w:pPr>
        <w:spacing w:after="0" w:line="240" w:lineRule="auto"/>
        <w:jc w:val="both"/>
        <w:rPr>
          <w:rFonts w:ascii="Times New Roman" w:hAnsi="Times New Roman"/>
          <w:sz w:val="20"/>
          <w:szCs w:val="20"/>
        </w:rPr>
      </w:pPr>
      <w:r>
        <w:rPr>
          <w:rFonts w:ascii="Times New Roman" w:hAnsi="Times New Roman"/>
          <w:sz w:val="20"/>
          <w:szCs w:val="20"/>
        </w:rPr>
        <w:t xml:space="preserve">        1.8</w:t>
      </w:r>
      <w:r w:rsidR="00ED1938" w:rsidRPr="00ED1938">
        <w:rPr>
          <w:rFonts w:ascii="Times New Roman" w:hAnsi="Times New Roman"/>
          <w:sz w:val="20"/>
          <w:szCs w:val="20"/>
        </w:rPr>
        <w:t>. При исполнении договора представителем Заказчика является ТТЖТ – филиал СГУПС, в лице уполномоченного должностного лица филиала</w:t>
      </w:r>
      <w:r w:rsidR="00A93DC3">
        <w:rPr>
          <w:rFonts w:ascii="Times New Roman" w:hAnsi="Times New Roman"/>
          <w:sz w:val="20"/>
          <w:szCs w:val="20"/>
        </w:rPr>
        <w:t>.</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A93DC3">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D435E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A93DC3" w:rsidRPr="00A93DC3">
        <w:rPr>
          <w:rFonts w:ascii="Times New Roman" w:hAnsi="Times New Roman"/>
          <w:kern w:val="2"/>
          <w:sz w:val="20"/>
          <w:szCs w:val="20"/>
        </w:rPr>
        <w:t xml:space="preserve"> </w:t>
      </w:r>
      <w:r w:rsidR="00A93DC3" w:rsidRPr="00A93DC3">
        <w:rPr>
          <w:rFonts w:ascii="Times New Roman" w:hAnsi="Times New Roman"/>
          <w:sz w:val="20"/>
          <w:szCs w:val="20"/>
        </w:rPr>
        <w:t>(средства гранта  в рамках федерального проекта «</w:t>
      </w:r>
      <w:proofErr w:type="spellStart"/>
      <w:r w:rsidR="00A93DC3" w:rsidRPr="00A93DC3">
        <w:rPr>
          <w:rFonts w:ascii="Times New Roman" w:hAnsi="Times New Roman"/>
          <w:sz w:val="20"/>
          <w:szCs w:val="20"/>
        </w:rPr>
        <w:t>Профессионалитет</w:t>
      </w:r>
      <w:proofErr w:type="spellEnd"/>
      <w:r w:rsidR="00A93DC3" w:rsidRPr="00A93DC3">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9E52D5">
        <w:rPr>
          <w:rFonts w:ascii="Times New Roman" w:hAnsi="Times New Roman"/>
          <w:sz w:val="20"/>
          <w:szCs w:val="20"/>
        </w:rPr>
        <w:t>60 (шестидеся</w:t>
      </w:r>
      <w:r w:rsidR="00DA209D">
        <w:rPr>
          <w:rFonts w:ascii="Times New Roman" w:hAnsi="Times New Roman"/>
          <w:sz w:val="20"/>
          <w:szCs w:val="20"/>
        </w:rPr>
        <w:t>ти</w:t>
      </w:r>
      <w:r w:rsidR="009E52D5">
        <w:rPr>
          <w:rFonts w:ascii="Times New Roman" w:hAnsi="Times New Roman"/>
          <w:sz w:val="20"/>
          <w:szCs w:val="20"/>
        </w:rPr>
        <w:t>)</w:t>
      </w:r>
      <w:r w:rsidR="000C5D52">
        <w:rPr>
          <w:rFonts w:ascii="Times New Roman" w:hAnsi="Times New Roman"/>
          <w:sz w:val="20"/>
          <w:szCs w:val="20"/>
        </w:rPr>
        <w:t xml:space="preserve">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D435EE" w:rsidRPr="00D435EE" w:rsidRDefault="00ED2F67" w:rsidP="00D435E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ED1938" w:rsidRPr="00ED1938">
        <w:rPr>
          <w:rFonts w:ascii="Times New Roman" w:eastAsiaTheme="minorHAnsi" w:hAnsi="Times New Roman"/>
          <w:kern w:val="0"/>
          <w:sz w:val="20"/>
          <w:szCs w:val="20"/>
          <w:lang w:eastAsia="en-US"/>
        </w:rPr>
        <w:t xml:space="preserve">. 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 634006 </w:t>
      </w:r>
      <w:proofErr w:type="spellStart"/>
      <w:r w:rsidR="00ED1938" w:rsidRPr="00ED1938">
        <w:rPr>
          <w:rFonts w:ascii="Times New Roman" w:eastAsiaTheme="minorHAnsi" w:hAnsi="Times New Roman"/>
          <w:kern w:val="0"/>
          <w:sz w:val="20"/>
          <w:szCs w:val="20"/>
          <w:lang w:eastAsia="en-US"/>
        </w:rPr>
        <w:t>г</w:t>
      </w:r>
      <w:proofErr w:type="gramStart"/>
      <w:r w:rsidR="00ED1938" w:rsidRPr="00ED1938">
        <w:rPr>
          <w:rFonts w:ascii="Times New Roman" w:eastAsiaTheme="minorHAnsi" w:hAnsi="Times New Roman"/>
          <w:kern w:val="0"/>
          <w:sz w:val="20"/>
          <w:szCs w:val="20"/>
          <w:lang w:eastAsia="en-US"/>
        </w:rPr>
        <w:t>.Т</w:t>
      </w:r>
      <w:proofErr w:type="gramEnd"/>
      <w:r w:rsidR="00ED1938" w:rsidRPr="00ED1938">
        <w:rPr>
          <w:rFonts w:ascii="Times New Roman" w:eastAsiaTheme="minorHAnsi" w:hAnsi="Times New Roman"/>
          <w:kern w:val="0"/>
          <w:sz w:val="20"/>
          <w:szCs w:val="20"/>
          <w:lang w:eastAsia="en-US"/>
        </w:rPr>
        <w:t>омск</w:t>
      </w:r>
      <w:proofErr w:type="spellEnd"/>
      <w:r w:rsidR="00ED1938" w:rsidRPr="00ED1938">
        <w:rPr>
          <w:rFonts w:ascii="Times New Roman" w:eastAsiaTheme="minorHAnsi" w:hAnsi="Times New Roman"/>
          <w:kern w:val="0"/>
          <w:sz w:val="20"/>
          <w:szCs w:val="20"/>
          <w:lang w:eastAsia="en-US"/>
        </w:rPr>
        <w:t>, пер.Пере</w:t>
      </w:r>
      <w:r w:rsidR="00ED1938">
        <w:rPr>
          <w:rFonts w:ascii="Times New Roman" w:eastAsiaTheme="minorHAnsi" w:hAnsi="Times New Roman"/>
          <w:kern w:val="0"/>
          <w:sz w:val="20"/>
          <w:szCs w:val="20"/>
          <w:lang w:eastAsia="en-US"/>
        </w:rPr>
        <w:t>ездный,1</w:t>
      </w:r>
      <w:r w:rsidR="00D14BBD">
        <w:rPr>
          <w:rFonts w:ascii="Times New Roman" w:eastAsiaTheme="minorHAnsi" w:hAnsi="Times New Roman"/>
          <w:kern w:val="0"/>
          <w:sz w:val="20"/>
          <w:szCs w:val="20"/>
          <w:lang w:eastAsia="en-US"/>
        </w:rPr>
        <w:t>, н</w:t>
      </w:r>
      <w:r w:rsidR="00D435EE">
        <w:rPr>
          <w:rFonts w:ascii="Times New Roman" w:hAnsi="Times New Roman"/>
          <w:kern w:val="0"/>
          <w:sz w:val="20"/>
          <w:szCs w:val="20"/>
          <w:lang w:eastAsia="ru-RU"/>
        </w:rPr>
        <w:t xml:space="preserve">астройку </w:t>
      </w:r>
      <w:r w:rsidR="00D435EE" w:rsidRPr="00D435EE">
        <w:rPr>
          <w:rFonts w:ascii="Times New Roman" w:hAnsi="Times New Roman"/>
          <w:kern w:val="0"/>
          <w:sz w:val="20"/>
          <w:szCs w:val="20"/>
          <w:lang w:eastAsia="ru-RU"/>
        </w:rPr>
        <w:t xml:space="preserve">и обучение персонала. </w:t>
      </w:r>
    </w:p>
    <w:p w:rsidR="005250F2" w:rsidRPr="00ED1938" w:rsidRDefault="00D435EE" w:rsidP="00D435EE">
      <w:pPr>
        <w:autoSpaceDE w:val="0"/>
        <w:autoSpaceDN w:val="0"/>
        <w:adjustRightInd w:val="0"/>
        <w:spacing w:after="0" w:line="240" w:lineRule="auto"/>
        <w:ind w:firstLine="225"/>
        <w:jc w:val="both"/>
        <w:rPr>
          <w:rFonts w:ascii="Times New Roman" w:eastAsiaTheme="minorHAnsi" w:hAnsi="Times New Roman"/>
          <w:kern w:val="0"/>
          <w:sz w:val="20"/>
          <w:szCs w:val="20"/>
          <w:lang w:eastAsia="en-US"/>
        </w:rPr>
      </w:pPr>
      <w:r w:rsidRPr="00D435E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поставке и предусмотренных п.1.3 договора</w:t>
      </w:r>
      <w:r>
        <w:rPr>
          <w:rFonts w:ascii="Times New Roman" w:hAnsi="Times New Roman"/>
          <w:kern w:val="0"/>
          <w:sz w:val="20"/>
          <w:szCs w:val="20"/>
          <w:lang w:eastAsia="ru-RU"/>
        </w:rPr>
        <w:t>.</w:t>
      </w:r>
    </w:p>
    <w:p w:rsidR="00CF0BF3" w:rsidRPr="00ED1938" w:rsidRDefault="005250F2" w:rsidP="00ED1938">
      <w:pPr>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ED1938" w:rsidRPr="00ED1938">
        <w:rPr>
          <w:rFonts w:ascii="Times New Roman" w:hAnsi="Times New Roman"/>
          <w:kern w:val="0"/>
          <w:sz w:val="20"/>
          <w:szCs w:val="20"/>
          <w:lang w:eastAsia="ru-RU"/>
        </w:rPr>
        <w:t xml:space="preserve"> ТТЖТ – заместителю директора по учебно-производственной работе </w:t>
      </w:r>
      <w:proofErr w:type="spellStart"/>
      <w:r w:rsidR="00ED1938" w:rsidRPr="00ED1938">
        <w:rPr>
          <w:rFonts w:ascii="Times New Roman" w:hAnsi="Times New Roman"/>
          <w:kern w:val="0"/>
          <w:sz w:val="20"/>
          <w:szCs w:val="20"/>
          <w:lang w:eastAsia="ru-RU"/>
        </w:rPr>
        <w:t>Локтионову</w:t>
      </w:r>
      <w:proofErr w:type="spellEnd"/>
      <w:r w:rsidR="00ED1938" w:rsidRPr="00ED1938">
        <w:rPr>
          <w:rFonts w:ascii="Times New Roman" w:hAnsi="Times New Roman"/>
          <w:kern w:val="0"/>
          <w:sz w:val="20"/>
          <w:szCs w:val="20"/>
          <w:lang w:eastAsia="ru-RU"/>
        </w:rPr>
        <w:t xml:space="preserve"> Николаю Анатольевичу тел. (3822)79-88-48.</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sidR="005E08EA">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5E08EA">
        <w:rPr>
          <w:rFonts w:ascii="Times New Roman" w:hAnsi="Times New Roman"/>
          <w:sz w:val="20"/>
          <w:szCs w:val="20"/>
        </w:rPr>
        <w:t xml:space="preserve"> (</w:t>
      </w:r>
      <w:r w:rsidR="00251403" w:rsidRPr="005E6C39">
        <w:rPr>
          <w:rFonts w:ascii="Times New Roman" w:hAnsi="Times New Roman"/>
          <w:sz w:val="20"/>
          <w:szCs w:val="20"/>
        </w:rPr>
        <w:t>гигиенические сертификаты, санитарно-эпидемиологические заключения</w:t>
      </w:r>
      <w:r>
        <w:rPr>
          <w:rFonts w:ascii="Times New Roman" w:hAnsi="Times New Roman"/>
          <w:sz w:val="20"/>
          <w:szCs w:val="20"/>
        </w:rPr>
        <w:t xml:space="preserve"> и т.д</w:t>
      </w:r>
      <w:r w:rsidR="005E08EA">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20100B" w:rsidRPr="00A93DC3" w:rsidRDefault="00A5370D" w:rsidP="0020100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325B38" w:rsidP="00CB4BC0">
      <w:pPr>
        <w:autoSpaceDE w:val="0"/>
        <w:autoSpaceDN w:val="0"/>
        <w:adjustRightInd w:val="0"/>
        <w:spacing w:after="0" w:line="240" w:lineRule="auto"/>
        <w:jc w:val="both"/>
        <w:rPr>
          <w:rFonts w:ascii="Times New Roman" w:hAnsi="Times New Roman"/>
          <w:sz w:val="20"/>
          <w:szCs w:val="20"/>
        </w:rPr>
      </w:pPr>
      <w:r>
        <w:rPr>
          <w:rFonts w:ascii="Times New Roman" w:eastAsiaTheme="minorEastAsia" w:hAnsi="Times New Roman"/>
          <w:kern w:val="0"/>
          <w:sz w:val="20"/>
          <w:szCs w:val="20"/>
          <w:lang w:eastAsia="ru-RU"/>
        </w:rPr>
        <w:t xml:space="preserve">       </w:t>
      </w:r>
      <w:r w:rsidR="00A93DC3">
        <w:rPr>
          <w:rFonts w:ascii="Times New Roman" w:eastAsiaTheme="minorEastAsia" w:hAnsi="Times New Roman"/>
          <w:kern w:val="0"/>
          <w:sz w:val="20"/>
          <w:szCs w:val="20"/>
          <w:lang w:eastAsia="ru-RU"/>
        </w:rPr>
        <w:t>4.5</w:t>
      </w:r>
      <w:r>
        <w:rPr>
          <w:rFonts w:ascii="Times New Roman" w:eastAsiaTheme="minorEastAsia" w:hAnsi="Times New Roman"/>
          <w:kern w:val="0"/>
          <w:sz w:val="20"/>
          <w:szCs w:val="20"/>
          <w:lang w:eastAsia="ru-RU"/>
        </w:rPr>
        <w:t>.</w:t>
      </w:r>
      <w:r w:rsidR="005C1FDB" w:rsidRPr="005E6C39">
        <w:rPr>
          <w:rFonts w:ascii="Times New Roman" w:eastAsiaTheme="minorEastAsia" w:hAnsi="Times New Roman"/>
          <w:kern w:val="0"/>
          <w:sz w:val="20"/>
          <w:szCs w:val="20"/>
          <w:lang w:eastAsia="ru-RU"/>
        </w:rPr>
        <w:t>Поставщик обязан о</w:t>
      </w:r>
      <w:r w:rsidR="005C1FDB"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005C1FDB"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005C1FDB"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A81A52">
        <w:rPr>
          <w:rFonts w:ascii="Times New Roman" w:hAnsi="Times New Roman"/>
          <w:sz w:val="20"/>
          <w:szCs w:val="20"/>
        </w:rPr>
        <w:t xml:space="preserve"> Поставляемый товар -</w:t>
      </w:r>
      <w:r w:rsidR="00A81A52" w:rsidRPr="00A81A52">
        <w:rPr>
          <w:rFonts w:ascii="Times New Roman" w:hAnsi="Times New Roman"/>
          <w:kern w:val="0"/>
          <w:sz w:val="24"/>
          <w:szCs w:val="28"/>
          <w:lang w:eastAsia="ru-RU"/>
        </w:rPr>
        <w:t xml:space="preserve"> </w:t>
      </w:r>
      <w:r w:rsidR="00A81A52">
        <w:rPr>
          <w:rFonts w:ascii="Times New Roman" w:hAnsi="Times New Roman"/>
          <w:sz w:val="20"/>
          <w:szCs w:val="20"/>
        </w:rPr>
        <w:t>о</w:t>
      </w:r>
      <w:r w:rsidR="00A81A52" w:rsidRPr="00A81A52">
        <w:rPr>
          <w:rFonts w:ascii="Times New Roman" w:hAnsi="Times New Roman"/>
          <w:sz w:val="20"/>
          <w:szCs w:val="20"/>
        </w:rPr>
        <w:t>борудование должен быть новым, не ремонтированным, не восстановл</w:t>
      </w:r>
      <w:r w:rsidR="00A93DC3">
        <w:rPr>
          <w:rFonts w:ascii="Times New Roman" w:hAnsi="Times New Roman"/>
          <w:sz w:val="20"/>
          <w:szCs w:val="20"/>
        </w:rPr>
        <w:t>енным</w:t>
      </w:r>
      <w:r w:rsidR="00A81A52">
        <w:rPr>
          <w:rFonts w:ascii="Times New Roman" w:hAnsi="Times New Roman"/>
          <w:sz w:val="20"/>
          <w:szCs w:val="20"/>
        </w:rPr>
        <w:t>.</w:t>
      </w:r>
      <w:r w:rsidRPr="005E6C39">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5E08EA" w:rsidRDefault="00DC6D70"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D435EE" w:rsidRPr="00D435EE" w:rsidRDefault="005E08EA"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00D435EE" w:rsidRPr="00D435EE">
        <w:rPr>
          <w:rFonts w:ascii="Times New Roman" w:hAnsi="Times New Roman"/>
          <w:sz w:val="20"/>
          <w:szCs w:val="20"/>
        </w:rPr>
        <w:t>При необходи</w:t>
      </w:r>
      <w:r>
        <w:rPr>
          <w:rFonts w:ascii="Times New Roman" w:hAnsi="Times New Roman"/>
          <w:sz w:val="20"/>
          <w:szCs w:val="20"/>
        </w:rPr>
        <w:t>мости гарантийного ремонта поставляемого</w:t>
      </w:r>
      <w:r w:rsidR="00D435EE" w:rsidRPr="00D435EE">
        <w:rPr>
          <w:rFonts w:ascii="Times New Roman" w:hAnsi="Times New Roman"/>
          <w:sz w:val="20"/>
          <w:szCs w:val="20"/>
        </w:rPr>
        <w:t xml:space="preserve"> оборудования в сервисном центре расходы, связанные с транспортировкой до сервисного центра и ремонта оборудования, несет Поставщик</w:t>
      </w:r>
    </w:p>
    <w:p w:rsidR="00D435EE" w:rsidRPr="005E6C39" w:rsidRDefault="00D435EE"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D1938" w:rsidRPr="00ED1938"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w:t>
      </w:r>
      <w:r w:rsidR="00D435EE">
        <w:rPr>
          <w:rFonts w:ascii="Times New Roman" w:hAnsi="Times New Roman"/>
          <w:sz w:val="20"/>
          <w:szCs w:val="20"/>
        </w:rPr>
        <w:t>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D435EE">
        <w:rPr>
          <w:rFonts w:ascii="Times New Roman" w:hAnsi="Times New Roman"/>
          <w:sz w:val="20"/>
          <w:szCs w:val="20"/>
        </w:rPr>
        <w:t>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5E08EA">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ОГРН  1025401011680     ОКПО 01115969</w:t>
            </w:r>
          </w:p>
          <w:p w:rsidR="00A93DC3" w:rsidRPr="00A93DC3" w:rsidRDefault="00A93DC3" w:rsidP="00A93DC3">
            <w:pPr>
              <w:suppressAutoHyphens w:val="0"/>
              <w:spacing w:after="0" w:line="240" w:lineRule="auto"/>
              <w:jc w:val="both"/>
              <w:rPr>
                <w:rFonts w:ascii="Times New Roman" w:hAnsi="Times New Roman"/>
                <w:b/>
                <w:kern w:val="0"/>
                <w:sz w:val="20"/>
                <w:szCs w:val="20"/>
                <w:lang w:eastAsia="ru-RU"/>
              </w:rPr>
            </w:pPr>
            <w:r w:rsidRPr="00A93DC3">
              <w:rPr>
                <w:rFonts w:ascii="Times New Roman" w:hAnsi="Times New Roman"/>
                <w:b/>
                <w:kern w:val="0"/>
                <w:sz w:val="20"/>
                <w:szCs w:val="20"/>
                <w:lang w:eastAsia="ru-RU"/>
              </w:rPr>
              <w:t>Томский техникум железнодорожного транспорта (ТТЖТ-филиал СГУПС)</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 xml:space="preserve"> 634006, </w:t>
            </w:r>
            <w:proofErr w:type="spellStart"/>
            <w:r w:rsidRPr="00A93DC3">
              <w:rPr>
                <w:rFonts w:ascii="Times New Roman" w:hAnsi="Times New Roman"/>
                <w:kern w:val="0"/>
                <w:sz w:val="20"/>
                <w:szCs w:val="20"/>
                <w:lang w:eastAsia="ru-RU"/>
              </w:rPr>
              <w:t>г</w:t>
            </w:r>
            <w:proofErr w:type="gramStart"/>
            <w:r w:rsidRPr="00A93DC3">
              <w:rPr>
                <w:rFonts w:ascii="Times New Roman" w:hAnsi="Times New Roman"/>
                <w:kern w:val="0"/>
                <w:sz w:val="20"/>
                <w:szCs w:val="20"/>
                <w:lang w:eastAsia="ru-RU"/>
              </w:rPr>
              <w:t>.Т</w:t>
            </w:r>
            <w:proofErr w:type="gramEnd"/>
            <w:r w:rsidRPr="00A93DC3">
              <w:rPr>
                <w:rFonts w:ascii="Times New Roman" w:hAnsi="Times New Roman"/>
                <w:kern w:val="0"/>
                <w:sz w:val="20"/>
                <w:szCs w:val="20"/>
                <w:lang w:eastAsia="ru-RU"/>
              </w:rPr>
              <w:t>омск</w:t>
            </w:r>
            <w:proofErr w:type="spellEnd"/>
            <w:r w:rsidRPr="00A93DC3">
              <w:rPr>
                <w:rFonts w:ascii="Times New Roman" w:hAnsi="Times New Roman"/>
                <w:kern w:val="0"/>
                <w:sz w:val="20"/>
                <w:szCs w:val="20"/>
                <w:lang w:eastAsia="ru-RU"/>
              </w:rPr>
              <w:t>, пер.Переездный,д.1 тел.798-855</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КПП 701702001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 xml:space="preserve">Р/с 40501810500002000002 Отделение Томск </w:t>
            </w:r>
            <w:proofErr w:type="spellStart"/>
            <w:r w:rsidRPr="00A93DC3">
              <w:rPr>
                <w:rFonts w:ascii="Times New Roman" w:hAnsi="Times New Roman"/>
                <w:kern w:val="0"/>
                <w:sz w:val="20"/>
                <w:szCs w:val="20"/>
                <w:lang w:eastAsia="ru-RU"/>
              </w:rPr>
              <w:t>г</w:t>
            </w:r>
            <w:proofErr w:type="gramStart"/>
            <w:r w:rsidRPr="00A93DC3">
              <w:rPr>
                <w:rFonts w:ascii="Times New Roman" w:hAnsi="Times New Roman"/>
                <w:kern w:val="0"/>
                <w:sz w:val="20"/>
                <w:szCs w:val="20"/>
                <w:lang w:eastAsia="ru-RU"/>
              </w:rPr>
              <w:t>.Т</w:t>
            </w:r>
            <w:proofErr w:type="gramEnd"/>
            <w:r w:rsidRPr="00A93DC3">
              <w:rPr>
                <w:rFonts w:ascii="Times New Roman" w:hAnsi="Times New Roman"/>
                <w:kern w:val="0"/>
                <w:sz w:val="20"/>
                <w:szCs w:val="20"/>
                <w:lang w:eastAsia="ru-RU"/>
              </w:rPr>
              <w:t>омск</w:t>
            </w:r>
            <w:proofErr w:type="spellEnd"/>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БИК 046902001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 xml:space="preserve">УФК по Томской области (ТТЖТ-филиал СГУПС л/с 711Х5784001) </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A93DC3">
              <w:rPr>
                <w:rFonts w:ascii="Times New Roman" w:hAnsi="Times New Roman" w:cs="Times New Roman"/>
                <w:sz w:val="20"/>
                <w:szCs w:val="20"/>
              </w:rPr>
              <w:t xml:space="preserve"> </w:t>
            </w:r>
            <w:proofErr w:type="spellStart"/>
            <w:r w:rsidR="00A93DC3">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91966"/>
    <w:multiLevelType w:val="hybridMultilevel"/>
    <w:tmpl w:val="BFE4438C"/>
    <w:lvl w:ilvl="0" w:tplc="D73A437E">
      <w:numFmt w:val="bullet"/>
      <w:lvlText w:val="-"/>
      <w:lvlJc w:val="left"/>
      <w:pPr>
        <w:ind w:left="1440" w:hanging="360"/>
      </w:pPr>
      <w:rPr>
        <w:rFonts w:ascii="Times New Roman" w:eastAsiaTheme="minorEastAsia" w:hAnsi="Times New Roman" w:cs="Times New Roman" w:hint="default"/>
        <w:color w:val="FF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7"/>
  </w:num>
  <w:num w:numId="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16671"/>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C5D52"/>
    <w:rsid w:val="000D4F68"/>
    <w:rsid w:val="000E5BC6"/>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100B"/>
    <w:rsid w:val="00207009"/>
    <w:rsid w:val="0021250F"/>
    <w:rsid w:val="00222E70"/>
    <w:rsid w:val="00230097"/>
    <w:rsid w:val="0023123A"/>
    <w:rsid w:val="00233B2B"/>
    <w:rsid w:val="00236474"/>
    <w:rsid w:val="00240AA7"/>
    <w:rsid w:val="002419BA"/>
    <w:rsid w:val="00247E26"/>
    <w:rsid w:val="00251403"/>
    <w:rsid w:val="0025463E"/>
    <w:rsid w:val="00271BA7"/>
    <w:rsid w:val="00281625"/>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86130"/>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08EA"/>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14729"/>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43EF3"/>
    <w:rsid w:val="009503D3"/>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52D5"/>
    <w:rsid w:val="009E66E3"/>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62368"/>
    <w:rsid w:val="00A80A4E"/>
    <w:rsid w:val="00A81A52"/>
    <w:rsid w:val="00A92FCB"/>
    <w:rsid w:val="00A93DC3"/>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BF28F1"/>
    <w:rsid w:val="00C00224"/>
    <w:rsid w:val="00C06491"/>
    <w:rsid w:val="00C15152"/>
    <w:rsid w:val="00C157B9"/>
    <w:rsid w:val="00C24B74"/>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14BBD"/>
    <w:rsid w:val="00D20D84"/>
    <w:rsid w:val="00D24C2A"/>
    <w:rsid w:val="00D30FC3"/>
    <w:rsid w:val="00D3184C"/>
    <w:rsid w:val="00D33085"/>
    <w:rsid w:val="00D33F44"/>
    <w:rsid w:val="00D435EE"/>
    <w:rsid w:val="00D45EDF"/>
    <w:rsid w:val="00D55222"/>
    <w:rsid w:val="00D645F3"/>
    <w:rsid w:val="00D675A3"/>
    <w:rsid w:val="00D713BB"/>
    <w:rsid w:val="00D730A4"/>
    <w:rsid w:val="00D76F09"/>
    <w:rsid w:val="00D83893"/>
    <w:rsid w:val="00D91F73"/>
    <w:rsid w:val="00D94C75"/>
    <w:rsid w:val="00DA209D"/>
    <w:rsid w:val="00DB24FB"/>
    <w:rsid w:val="00DB6D65"/>
    <w:rsid w:val="00DB734C"/>
    <w:rsid w:val="00DC6D70"/>
    <w:rsid w:val="00DD3247"/>
    <w:rsid w:val="00DE065A"/>
    <w:rsid w:val="00DE49F0"/>
    <w:rsid w:val="00DE4A68"/>
    <w:rsid w:val="00E03A87"/>
    <w:rsid w:val="00E0470F"/>
    <w:rsid w:val="00E10D46"/>
    <w:rsid w:val="00E15129"/>
    <w:rsid w:val="00E21D8C"/>
    <w:rsid w:val="00E26FBD"/>
    <w:rsid w:val="00E371DE"/>
    <w:rsid w:val="00E409D7"/>
    <w:rsid w:val="00E4147F"/>
    <w:rsid w:val="00E51280"/>
    <w:rsid w:val="00E52235"/>
    <w:rsid w:val="00E5733A"/>
    <w:rsid w:val="00E710B1"/>
    <w:rsid w:val="00E87435"/>
    <w:rsid w:val="00EC4E47"/>
    <w:rsid w:val="00ED1938"/>
    <w:rsid w:val="00ED2F67"/>
    <w:rsid w:val="00ED2F99"/>
    <w:rsid w:val="00ED34AA"/>
    <w:rsid w:val="00ED6F13"/>
    <w:rsid w:val="00EE3E56"/>
    <w:rsid w:val="00EF3DD4"/>
    <w:rsid w:val="00F01E79"/>
    <w:rsid w:val="00F15679"/>
    <w:rsid w:val="00F224AD"/>
    <w:rsid w:val="00F2289F"/>
    <w:rsid w:val="00F251E8"/>
    <w:rsid w:val="00F2531F"/>
    <w:rsid w:val="00F33B01"/>
    <w:rsid w:val="00F43103"/>
    <w:rsid w:val="00F535C3"/>
    <w:rsid w:val="00F61DCC"/>
    <w:rsid w:val="00F63AF4"/>
    <w:rsid w:val="00F64282"/>
    <w:rsid w:val="00FA0D9C"/>
    <w:rsid w:val="00FA369D"/>
    <w:rsid w:val="00FB767C"/>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1605">
      <w:bodyDiv w:val="1"/>
      <w:marLeft w:val="0"/>
      <w:marRight w:val="0"/>
      <w:marTop w:val="0"/>
      <w:marBottom w:val="0"/>
      <w:divBdr>
        <w:top w:val="none" w:sz="0" w:space="0" w:color="auto"/>
        <w:left w:val="none" w:sz="0" w:space="0" w:color="auto"/>
        <w:bottom w:val="none" w:sz="0" w:space="0" w:color="auto"/>
        <w:right w:val="none" w:sz="0" w:space="0" w:color="auto"/>
      </w:divBdr>
    </w:div>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299260034">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11628950">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15967433">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 w:id="20039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07BA-1F27-49D1-BBE3-97DE6E9C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4548</Words>
  <Characters>25925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4</cp:revision>
  <cp:lastPrinted>2015-07-06T06:32:00Z</cp:lastPrinted>
  <dcterms:created xsi:type="dcterms:W3CDTF">2022-10-03T07:21:00Z</dcterms:created>
  <dcterms:modified xsi:type="dcterms:W3CDTF">2022-10-03T07:53:00Z</dcterms:modified>
</cp:coreProperties>
</file>