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BC18C1" w:rsidP="009F7D8A">
      <w:pPr>
        <w:pStyle w:val="1"/>
        <w:tabs>
          <w:tab w:val="clear" w:pos="432"/>
        </w:tabs>
        <w:spacing w:before="0" w:after="0"/>
        <w:ind w:left="0" w:firstLine="0"/>
        <w:rPr>
          <w:sz w:val="20"/>
          <w:szCs w:val="20"/>
        </w:rPr>
      </w:pPr>
      <w:r>
        <w:rPr>
          <w:sz w:val="20"/>
          <w:szCs w:val="20"/>
        </w:rPr>
        <w:t>ДОГОВОР № 245/ТТ</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884DF2" w:rsidRPr="00884DF2">
        <w:rPr>
          <w:rFonts w:ascii="Times New Roman" w:hAnsi="Times New Roman"/>
          <w:b/>
          <w:sz w:val="20"/>
          <w:szCs w:val="20"/>
        </w:rPr>
        <w:t>221540211315554020100100910012790244</w:t>
      </w:r>
    </w:p>
    <w:p w:rsidR="009F7D8A" w:rsidRPr="005E6C39" w:rsidRDefault="009F7D8A" w:rsidP="00762452">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671A8">
        <w:rPr>
          <w:rFonts w:ascii="Times New Roman" w:hAnsi="Times New Roman"/>
          <w:sz w:val="20"/>
          <w:szCs w:val="20"/>
        </w:rPr>
        <w:t>про</w:t>
      </w:r>
      <w:r w:rsidR="00517B4D" w:rsidRPr="005E6C39">
        <w:rPr>
          <w:rFonts w:ascii="Times New Roman" w:hAnsi="Times New Roman"/>
          <w:sz w:val="20"/>
          <w:szCs w:val="20"/>
        </w:rPr>
        <w:t xml:space="preserve">ректора </w:t>
      </w:r>
      <w:r w:rsidR="00E671A8">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E671A8">
        <w:rPr>
          <w:rFonts w:ascii="Times New Roman" w:hAnsi="Times New Roman"/>
          <w:sz w:val="20"/>
          <w:szCs w:val="20"/>
        </w:rPr>
        <w:t>доверенности №52 от 05.10.2018г.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E671A8" w:rsidRPr="00E671A8">
        <w:rPr>
          <w:rFonts w:ascii="Times New Roman" w:hAnsi="Times New Roman"/>
          <w:b/>
          <w:sz w:val="20"/>
          <w:szCs w:val="20"/>
        </w:rPr>
        <w:t>Общество с ограниченной ответственностью Научно-производственное предприятие «</w:t>
      </w:r>
      <w:proofErr w:type="spellStart"/>
      <w:r w:rsidR="00E671A8" w:rsidRPr="00E671A8">
        <w:rPr>
          <w:rFonts w:ascii="Times New Roman" w:hAnsi="Times New Roman"/>
          <w:b/>
          <w:sz w:val="20"/>
          <w:szCs w:val="20"/>
        </w:rPr>
        <w:t>Дериа</w:t>
      </w:r>
      <w:proofErr w:type="spellEnd"/>
      <w:r w:rsidR="00E671A8" w:rsidRPr="00E671A8">
        <w:rPr>
          <w:rFonts w:ascii="Times New Roman" w:hAnsi="Times New Roman"/>
          <w:b/>
          <w:sz w:val="20"/>
          <w:szCs w:val="20"/>
        </w:rPr>
        <w:t xml:space="preserve"> </w:t>
      </w:r>
      <w:proofErr w:type="spellStart"/>
      <w:r w:rsidR="00E671A8" w:rsidRPr="00E671A8">
        <w:rPr>
          <w:rFonts w:ascii="Times New Roman" w:hAnsi="Times New Roman"/>
          <w:b/>
          <w:sz w:val="20"/>
          <w:szCs w:val="20"/>
        </w:rPr>
        <w:t>Графикс</w:t>
      </w:r>
      <w:proofErr w:type="spellEnd"/>
      <w:r w:rsidR="00E671A8" w:rsidRPr="00E671A8">
        <w:rPr>
          <w:rFonts w:ascii="Times New Roman" w:hAnsi="Times New Roman"/>
          <w:b/>
          <w:sz w:val="20"/>
          <w:szCs w:val="20"/>
        </w:rPr>
        <w:t>» (ООО НПП «</w:t>
      </w:r>
      <w:proofErr w:type="spellStart"/>
      <w:r w:rsidR="00E671A8" w:rsidRPr="00E671A8">
        <w:rPr>
          <w:rFonts w:ascii="Times New Roman" w:hAnsi="Times New Roman"/>
          <w:b/>
          <w:sz w:val="20"/>
          <w:szCs w:val="20"/>
        </w:rPr>
        <w:t>Дериа</w:t>
      </w:r>
      <w:proofErr w:type="spellEnd"/>
      <w:r w:rsidR="00E671A8" w:rsidRPr="00E671A8">
        <w:rPr>
          <w:rFonts w:ascii="Times New Roman" w:hAnsi="Times New Roman"/>
          <w:b/>
          <w:sz w:val="20"/>
          <w:szCs w:val="20"/>
        </w:rPr>
        <w:t xml:space="preserve"> </w:t>
      </w:r>
      <w:proofErr w:type="spellStart"/>
      <w:r w:rsidR="00E671A8" w:rsidRPr="00E671A8">
        <w:rPr>
          <w:rFonts w:ascii="Times New Roman" w:hAnsi="Times New Roman"/>
          <w:b/>
          <w:sz w:val="20"/>
          <w:szCs w:val="20"/>
        </w:rPr>
        <w:t>Графикс</w:t>
      </w:r>
      <w:proofErr w:type="spellEnd"/>
      <w:r w:rsidR="00E671A8" w:rsidRPr="00E671A8">
        <w:rPr>
          <w:rFonts w:ascii="Times New Roman" w:hAnsi="Times New Roman"/>
          <w:b/>
          <w:sz w:val="20"/>
          <w:szCs w:val="20"/>
        </w:rPr>
        <w:t xml:space="preserve">»), </w:t>
      </w:r>
      <w:r w:rsidR="00E671A8" w:rsidRPr="00E671A8">
        <w:rPr>
          <w:rFonts w:ascii="Times New Roman" w:hAnsi="Times New Roman"/>
          <w:sz w:val="20"/>
          <w:szCs w:val="20"/>
        </w:rPr>
        <w:t>именуемое в дальнейшем Поставщик, в лице  коммерческого директора Журавского Дениса Марковича</w:t>
      </w:r>
      <w:r w:rsidR="00E671A8" w:rsidRPr="00E671A8">
        <w:rPr>
          <w:rFonts w:ascii="Times New Roman" w:hAnsi="Times New Roman"/>
          <w:b/>
          <w:sz w:val="20"/>
          <w:szCs w:val="20"/>
        </w:rPr>
        <w:t xml:space="preserve">, </w:t>
      </w:r>
      <w:r w:rsidR="00E671A8" w:rsidRPr="00E671A8">
        <w:rPr>
          <w:rFonts w:ascii="Times New Roman" w:hAnsi="Times New Roman"/>
          <w:sz w:val="20"/>
          <w:szCs w:val="20"/>
        </w:rPr>
        <w:t>действующего  на</w:t>
      </w:r>
      <w:proofErr w:type="gramEnd"/>
      <w:r w:rsidR="00E671A8" w:rsidRPr="00E671A8">
        <w:rPr>
          <w:rFonts w:ascii="Times New Roman" w:hAnsi="Times New Roman"/>
          <w:sz w:val="20"/>
          <w:szCs w:val="20"/>
        </w:rPr>
        <w:t xml:space="preserve"> основании  доверенности №35 от 03.03.2020г.</w:t>
      </w:r>
      <w:r w:rsidR="00E671A8">
        <w:rPr>
          <w:rFonts w:ascii="Times New Roman" w:hAnsi="Times New Roman"/>
          <w:sz w:val="20"/>
          <w:szCs w:val="20"/>
        </w:rPr>
        <w:t xml:space="preserve">, </w:t>
      </w:r>
      <w:r w:rsidRPr="005E6C39">
        <w:rPr>
          <w:rFonts w:ascii="Times New Roman" w:hAnsi="Times New Roman"/>
          <w:sz w:val="20"/>
          <w:szCs w:val="20"/>
        </w:rPr>
        <w:t>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E671A8">
        <w:rPr>
          <w:rFonts w:ascii="Times New Roman" w:hAnsi="Times New Roman"/>
          <w:sz w:val="20"/>
          <w:szCs w:val="20"/>
        </w:rPr>
        <w:t>61/ 0351100001722000068</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2285C">
        <w:rPr>
          <w:rFonts w:ascii="Times New Roman" w:hAnsi="Times New Roman"/>
          <w:sz w:val="20"/>
          <w:szCs w:val="20"/>
        </w:rPr>
        <w:t xml:space="preserve"> подведения итогов определения поставщика (подрядчи</w:t>
      </w:r>
      <w:r w:rsidR="00E671A8">
        <w:rPr>
          <w:rFonts w:ascii="Times New Roman" w:hAnsi="Times New Roman"/>
          <w:sz w:val="20"/>
          <w:szCs w:val="20"/>
        </w:rPr>
        <w:t>ка, исполнителя) от  10.11.2022г.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ED1938">
        <w:rPr>
          <w:rFonts w:ascii="Times New Roman" w:hAnsi="Times New Roman"/>
          <w:sz w:val="20"/>
          <w:szCs w:val="20"/>
        </w:rPr>
        <w:t>сварочного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ED193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D1938">
        <w:rPr>
          <w:rFonts w:ascii="Times New Roman" w:hAnsi="Times New Roman"/>
          <w:sz w:val="20"/>
          <w:szCs w:val="20"/>
        </w:rPr>
        <w:t>сварочное оборудование</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для нужд и по месту нахождения  Томского техникума железнодорожного транспорта – филиала СГУПС (ТТЖТ</w:t>
      </w:r>
      <w:r w:rsidR="00ED1938">
        <w:rPr>
          <w:rFonts w:ascii="Times New Roman" w:hAnsi="Times New Roman"/>
          <w:sz w:val="20"/>
          <w:szCs w:val="20"/>
        </w:rPr>
        <w:t>) – г. Томск, пер. Переездный,1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845523">
        <w:rPr>
          <w:rFonts w:ascii="Times New Roman" w:hAnsi="Times New Roman"/>
          <w:sz w:val="20"/>
          <w:szCs w:val="20"/>
        </w:rPr>
        <w:t xml:space="preserve">номера реестровых записей,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62452" w:rsidRDefault="00ED1938" w:rsidP="00762452">
      <w:pPr>
        <w:spacing w:after="0" w:line="240" w:lineRule="auto"/>
        <w:jc w:val="both"/>
        <w:rPr>
          <w:rFonts w:ascii="Times New Roman" w:hAnsi="Times New Roman"/>
          <w:sz w:val="20"/>
          <w:szCs w:val="20"/>
        </w:rPr>
      </w:pPr>
      <w:r w:rsidRPr="00ED1938">
        <w:rPr>
          <w:rFonts w:ascii="Times New Roman" w:hAnsi="Times New Roman"/>
          <w:sz w:val="20"/>
          <w:szCs w:val="20"/>
        </w:rPr>
        <w:t>1.6. При исполнении договора представителем Заказчика является ТТЖТ – филиал СГУПС, в лице уполномоченного должностного лица филиала</w:t>
      </w:r>
      <w:r w:rsidR="00A93DC3">
        <w:rPr>
          <w:rFonts w:ascii="Times New Roman" w:hAnsi="Times New Roman"/>
          <w:sz w:val="20"/>
          <w:szCs w:val="20"/>
        </w:rPr>
        <w:t>.</w:t>
      </w:r>
    </w:p>
    <w:p w:rsidR="009F7D8A" w:rsidRPr="005E6C39" w:rsidRDefault="009F7D8A" w:rsidP="00762452">
      <w:pPr>
        <w:spacing w:after="0" w:line="240" w:lineRule="auto"/>
        <w:jc w:val="both"/>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3E5495">
        <w:rPr>
          <w:rFonts w:ascii="Times New Roman" w:hAnsi="Times New Roman"/>
          <w:sz w:val="20"/>
          <w:szCs w:val="20"/>
        </w:rPr>
        <w:t xml:space="preserve"> 3 436 230,50 рублей (три миллиона четыреста тридцать шесть тысяч двести тридцать рублей 50 копеек), с учетом </w:t>
      </w:r>
      <w:r w:rsidR="00884DF2">
        <w:rPr>
          <w:rFonts w:ascii="Times New Roman" w:hAnsi="Times New Roman"/>
          <w:sz w:val="20"/>
          <w:szCs w:val="20"/>
        </w:rPr>
        <w:t xml:space="preserve"> НДС</w:t>
      </w:r>
      <w:r w:rsidR="003E5495">
        <w:rPr>
          <w:rFonts w:ascii="Times New Roman" w:hAnsi="Times New Roman"/>
          <w:sz w:val="20"/>
          <w:szCs w:val="20"/>
        </w:rPr>
        <w:t>- 20%</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A93DC3" w:rsidRPr="00A93DC3" w:rsidRDefault="00FA0D9C" w:rsidP="00A93DC3">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A93DC3" w:rsidRPr="00A93DC3">
        <w:rPr>
          <w:rFonts w:ascii="Times New Roman" w:hAnsi="Times New Roman"/>
          <w:kern w:val="2"/>
          <w:sz w:val="20"/>
          <w:szCs w:val="20"/>
        </w:rPr>
        <w:t xml:space="preserve"> </w:t>
      </w:r>
      <w:r w:rsidR="00A93DC3" w:rsidRPr="00A93DC3">
        <w:rPr>
          <w:rFonts w:ascii="Times New Roman" w:hAnsi="Times New Roman"/>
          <w:sz w:val="20"/>
          <w:szCs w:val="20"/>
        </w:rPr>
        <w:t>(средства гранта  в рамках федерального проекта «</w:t>
      </w:r>
      <w:proofErr w:type="spellStart"/>
      <w:r w:rsidR="00A93DC3" w:rsidRPr="00A93DC3">
        <w:rPr>
          <w:rFonts w:ascii="Times New Roman" w:hAnsi="Times New Roman"/>
          <w:sz w:val="20"/>
          <w:szCs w:val="20"/>
        </w:rPr>
        <w:t>Профессионалитет</w:t>
      </w:r>
      <w:proofErr w:type="spellEnd"/>
      <w:r w:rsidR="00A93DC3" w:rsidRPr="00A93DC3">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9F7D8A" w:rsidRDefault="009F7D8A"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ED2F67" w:rsidRPr="005E6C39" w:rsidRDefault="00687451" w:rsidP="0076245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B15A26">
        <w:rPr>
          <w:rFonts w:ascii="Times New Roman" w:hAnsi="Times New Roman"/>
          <w:sz w:val="20"/>
          <w:szCs w:val="20"/>
        </w:rPr>
        <w:t>45 (сорока пяти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Pr="00ED1938" w:rsidRDefault="00ED2F67" w:rsidP="00ED1938">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xml:space="preserve">.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ED1938" w:rsidRPr="00ED1938">
        <w:rPr>
          <w:rFonts w:ascii="Times New Roman" w:eastAsiaTheme="minorHAnsi" w:hAnsi="Times New Roman"/>
          <w:kern w:val="0"/>
          <w:sz w:val="20"/>
          <w:szCs w:val="20"/>
          <w:lang w:eastAsia="en-US"/>
        </w:rPr>
        <w:t>г</w:t>
      </w:r>
      <w:proofErr w:type="gramStart"/>
      <w:r w:rsidR="00ED1938" w:rsidRPr="00ED1938">
        <w:rPr>
          <w:rFonts w:ascii="Times New Roman" w:eastAsiaTheme="minorHAnsi" w:hAnsi="Times New Roman"/>
          <w:kern w:val="0"/>
          <w:sz w:val="20"/>
          <w:szCs w:val="20"/>
          <w:lang w:eastAsia="en-US"/>
        </w:rPr>
        <w:t>.Т</w:t>
      </w:r>
      <w:proofErr w:type="gramEnd"/>
      <w:r w:rsidR="00ED1938" w:rsidRPr="00ED1938">
        <w:rPr>
          <w:rFonts w:ascii="Times New Roman" w:eastAsiaTheme="minorHAnsi" w:hAnsi="Times New Roman"/>
          <w:kern w:val="0"/>
          <w:sz w:val="20"/>
          <w:szCs w:val="20"/>
          <w:lang w:eastAsia="en-US"/>
        </w:rPr>
        <w:t>омск</w:t>
      </w:r>
      <w:proofErr w:type="spellEnd"/>
      <w:r w:rsidR="00ED1938" w:rsidRPr="00ED1938">
        <w:rPr>
          <w:rFonts w:ascii="Times New Roman" w:eastAsiaTheme="minorHAnsi" w:hAnsi="Times New Roman"/>
          <w:kern w:val="0"/>
          <w:sz w:val="20"/>
          <w:szCs w:val="20"/>
          <w:lang w:eastAsia="en-US"/>
        </w:rPr>
        <w:t>, пер.Пере</w:t>
      </w:r>
      <w:r w:rsidR="00ED1938">
        <w:rPr>
          <w:rFonts w:ascii="Times New Roman" w:eastAsiaTheme="minorHAnsi" w:hAnsi="Times New Roman"/>
          <w:kern w:val="0"/>
          <w:sz w:val="20"/>
          <w:szCs w:val="20"/>
          <w:lang w:eastAsia="en-US"/>
        </w:rPr>
        <w:t>ездный,1</w:t>
      </w:r>
      <w:r w:rsidR="00ED1938" w:rsidRPr="00ED1938">
        <w:rPr>
          <w:rFonts w:ascii="Times New Roman" w:eastAsiaTheme="minorHAnsi" w:hAnsi="Times New Roman"/>
          <w:kern w:val="0"/>
          <w:sz w:val="20"/>
          <w:szCs w:val="20"/>
          <w:lang w:eastAsia="en-US"/>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ED1938" w:rsidRDefault="005250F2" w:rsidP="00ED1938">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ED1938" w:rsidRPr="00ED1938">
        <w:rPr>
          <w:rFonts w:ascii="Times New Roman" w:hAnsi="Times New Roman"/>
          <w:kern w:val="0"/>
          <w:sz w:val="20"/>
          <w:szCs w:val="20"/>
          <w:lang w:eastAsia="ru-RU"/>
        </w:rPr>
        <w:t xml:space="preserve"> ТТЖТ – заместителю директора по учебно-производственной работе </w:t>
      </w:r>
      <w:proofErr w:type="spellStart"/>
      <w:r w:rsidR="00ED1938" w:rsidRPr="00ED1938">
        <w:rPr>
          <w:rFonts w:ascii="Times New Roman" w:hAnsi="Times New Roman"/>
          <w:kern w:val="0"/>
          <w:sz w:val="20"/>
          <w:szCs w:val="20"/>
          <w:lang w:eastAsia="ru-RU"/>
        </w:rPr>
        <w:t>Локтионову</w:t>
      </w:r>
      <w:proofErr w:type="spellEnd"/>
      <w:r w:rsidR="00ED1938" w:rsidRPr="00ED1938">
        <w:rPr>
          <w:rFonts w:ascii="Times New Roman" w:hAnsi="Times New Roman"/>
          <w:kern w:val="0"/>
          <w:sz w:val="20"/>
          <w:szCs w:val="20"/>
          <w:lang w:eastAsia="ru-RU"/>
        </w:rPr>
        <w:t xml:space="preserve"> Николаю Анатольевичу тел. (3822)79-88-48.</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B15A26" w:rsidRPr="00B15A26" w:rsidRDefault="00B15A26" w:rsidP="00B15A26">
      <w:pPr>
        <w:autoSpaceDE w:val="0"/>
        <w:autoSpaceDN w:val="0"/>
        <w:adjustRightInd w:val="0"/>
        <w:spacing w:after="0" w:line="240" w:lineRule="auto"/>
        <w:ind w:firstLine="225"/>
        <w:jc w:val="both"/>
        <w:rPr>
          <w:rFonts w:ascii="Times New Roman" w:hAnsi="Times New Roman"/>
          <w:b/>
          <w:bCs/>
          <w:sz w:val="20"/>
          <w:szCs w:val="20"/>
        </w:rPr>
      </w:pPr>
      <w:r>
        <w:rPr>
          <w:rFonts w:ascii="Times New Roman" w:hAnsi="Times New Roman"/>
          <w:sz w:val="20"/>
          <w:szCs w:val="20"/>
        </w:rPr>
        <w:t xml:space="preserve">    3.7.</w:t>
      </w:r>
      <w:r w:rsidRPr="00B15A26">
        <w:rPr>
          <w:rFonts w:ascii="Times New Roman" w:hAnsi="Times New Roman"/>
          <w:b/>
          <w:sz w:val="20"/>
          <w:szCs w:val="20"/>
        </w:rPr>
        <w:t xml:space="preserve"> При передаче </w:t>
      </w:r>
      <w:r w:rsidR="0021454E">
        <w:rPr>
          <w:rFonts w:ascii="Times New Roman" w:hAnsi="Times New Roman"/>
          <w:b/>
          <w:sz w:val="20"/>
          <w:szCs w:val="20"/>
        </w:rPr>
        <w:t xml:space="preserve">(поставке) </w:t>
      </w:r>
      <w:r w:rsidRPr="00B15A26">
        <w:rPr>
          <w:rFonts w:ascii="Times New Roman" w:hAnsi="Times New Roman"/>
          <w:b/>
          <w:sz w:val="20"/>
          <w:szCs w:val="20"/>
        </w:rPr>
        <w:t>т</w:t>
      </w:r>
      <w:r>
        <w:rPr>
          <w:rFonts w:ascii="Times New Roman" w:hAnsi="Times New Roman"/>
          <w:b/>
          <w:sz w:val="20"/>
          <w:szCs w:val="20"/>
        </w:rPr>
        <w:t>овара по кодам ОКПД-2</w:t>
      </w: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27.90.31.110</w:t>
      </w:r>
      <w:r w:rsidRPr="00B15A26">
        <w:rPr>
          <w:rFonts w:ascii="Times New Roman" w:hAnsi="Times New Roman"/>
          <w:b/>
          <w:sz w:val="20"/>
          <w:szCs w:val="20"/>
        </w:rPr>
        <w:t>, в отношении которых установлен запрет на поставку товаров, происходящих из иностранных государств, Поставщик обязан предоставить Заказчику документы, подтверждающие страну происхождения товара, на основании которых он включен в один из реестров: в</w:t>
      </w:r>
      <w:r w:rsidRPr="00B15A26">
        <w:rPr>
          <w:rFonts w:ascii="Times New Roman" w:hAnsi="Times New Roman"/>
          <w:sz w:val="20"/>
          <w:szCs w:val="20"/>
        </w:rPr>
        <w:t xml:space="preserve"> </w:t>
      </w:r>
      <w:r w:rsidRPr="00B15A26">
        <w:rPr>
          <w:rFonts w:ascii="Times New Roman" w:hAnsi="Times New Roman"/>
          <w:b/>
          <w:sz w:val="20"/>
          <w:szCs w:val="20"/>
        </w:rPr>
        <w:t>единый реестр российской радиоэлектронной продукции или евразийский реестр промышленных товаров, предусмотренные постановлением Правительства РФ от 17 июля 2015 г. N 719</w:t>
      </w:r>
      <w:r w:rsidRPr="00B15A26">
        <w:rPr>
          <w:rFonts w:ascii="Times New Roman" w:hAnsi="Times New Roman"/>
          <w:b/>
          <w:bCs/>
          <w:sz w:val="20"/>
          <w:szCs w:val="20"/>
        </w:rPr>
        <w:t xml:space="preserve"> </w:t>
      </w:r>
      <w:proofErr w:type="gramStart"/>
      <w:r w:rsidRPr="00B15A26">
        <w:rPr>
          <w:rFonts w:ascii="Times New Roman" w:hAnsi="Times New Roman"/>
          <w:b/>
          <w:bCs/>
          <w:sz w:val="20"/>
          <w:szCs w:val="20"/>
        </w:rPr>
        <w:t xml:space="preserve">постановлением Правительства РФ от 10 июля 2019 г. N 878 </w:t>
      </w:r>
      <w:r w:rsidRPr="00B15A26">
        <w:rPr>
          <w:rFonts w:ascii="Times New Roman" w:hAnsi="Times New Roman"/>
          <w:b/>
          <w:sz w:val="20"/>
          <w:szCs w:val="20"/>
        </w:rPr>
        <w:t xml:space="preserve"> или решением Совета Евразийской экономической комиссии от 23 ноября 2020 г. N 105 соответственно,</w:t>
      </w:r>
      <w:r w:rsidRPr="00B15A26">
        <w:rPr>
          <w:rFonts w:ascii="Times New Roman" w:hAnsi="Times New Roman"/>
          <w:b/>
          <w:bCs/>
          <w:sz w:val="20"/>
          <w:szCs w:val="20"/>
        </w:rPr>
        <w:t xml:space="preserve">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подпунктом "г" пункта 15</w:t>
      </w:r>
      <w:proofErr w:type="gramEnd"/>
      <w:r w:rsidRPr="00B15A26">
        <w:rPr>
          <w:rFonts w:ascii="Times New Roman" w:hAnsi="Times New Roman"/>
          <w:b/>
          <w:bCs/>
          <w:sz w:val="20"/>
          <w:szCs w:val="20"/>
        </w:rPr>
        <w:t xml:space="preserve">  постановления Правительства РФ от 30.04.2020 №616.</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lastRenderedPageBreak/>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5.1. Поставщик несет ответственность за качество всего состава поставляемого товара.</w:t>
      </w:r>
      <w:r w:rsidR="00B04508">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0021454E">
        <w:rPr>
          <w:rFonts w:ascii="Times New Roman" w:hAnsi="Times New Roman"/>
          <w:sz w:val="20"/>
          <w:szCs w:val="20"/>
        </w:rPr>
        <w:t>, без механических повреждений.</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B04508" w:rsidRPr="00B04508" w:rsidRDefault="00DC6D70" w:rsidP="00B04508">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r w:rsidR="00B04508" w:rsidRPr="00B04508">
        <w:rPr>
          <w:rFonts w:ascii="Times New Roman" w:hAnsi="Times New Roman"/>
          <w:bCs/>
          <w:kern w:val="0"/>
          <w:sz w:val="26"/>
          <w:szCs w:val="26"/>
          <w:lang w:eastAsia="ru-RU"/>
        </w:rPr>
        <w:t xml:space="preserve"> </w:t>
      </w:r>
      <w:r w:rsidR="00B04508" w:rsidRPr="00B04508">
        <w:rPr>
          <w:rFonts w:ascii="Times New Roman" w:hAnsi="Times New Roman"/>
          <w:bCs/>
          <w:sz w:val="20"/>
          <w:szCs w:val="20"/>
        </w:rPr>
        <w:t>Гарантия должна распространяться на все составляющие и комплектующие части оборудования.</w:t>
      </w:r>
    </w:p>
    <w:p w:rsidR="00B04508" w:rsidRPr="00B04508" w:rsidRDefault="00B04508" w:rsidP="00B04508">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      5.4.</w:t>
      </w:r>
      <w:r w:rsidRPr="00B04508">
        <w:rPr>
          <w:rFonts w:ascii="Times New Roman" w:hAnsi="Times New Roman"/>
          <w:bCs/>
          <w:sz w:val="20"/>
          <w:szCs w:val="20"/>
        </w:rPr>
        <w:t>Предоставление гарантии осуществляется вместе с поставкой оборудованием.</w:t>
      </w:r>
    </w:p>
    <w:p w:rsidR="00B04508" w:rsidRPr="00B04508" w:rsidRDefault="00B04508" w:rsidP="00B04508">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       5.5.</w:t>
      </w:r>
      <w:r w:rsidRPr="00B04508">
        <w:rPr>
          <w:rFonts w:ascii="Times New Roman" w:hAnsi="Times New Roman"/>
          <w:bCs/>
          <w:sz w:val="20"/>
          <w:szCs w:val="20"/>
        </w:rPr>
        <w:t>В период действия гарантийного срока Поставщиком осуществляется гарантийное обслуживание оборудования без дополнительной оплаты со стороны Заказчика.</w:t>
      </w:r>
    </w:p>
    <w:p w:rsidR="00B04508" w:rsidRPr="00B04508" w:rsidRDefault="00B04508" w:rsidP="00B04508">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       5.6.</w:t>
      </w:r>
      <w:r w:rsidRPr="00B04508">
        <w:rPr>
          <w:rFonts w:ascii="Times New Roman" w:hAnsi="Times New Roman"/>
          <w:bCs/>
          <w:sz w:val="20"/>
          <w:szCs w:val="20"/>
        </w:rPr>
        <w:t>При обнаружении дефектов в период гарантийного срока, возникших по независящим от Заказчика причинам, Поставщик обязан за свой счет устранить дефекты либо заменить оборудование ненадлежащего качества новым, в срок 5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84DF2" w:rsidRDefault="00A01663" w:rsidP="00B0450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B04508">
        <w:rPr>
          <w:rFonts w:ascii="Times New Roman" w:hAnsi="Times New Roman"/>
          <w:sz w:val="20"/>
          <w:szCs w:val="20"/>
        </w:rPr>
        <w:t>ливается  в размере</w:t>
      </w:r>
      <w:r w:rsidR="00884DF2">
        <w:rPr>
          <w:rFonts w:ascii="Times New Roman" w:hAnsi="Times New Roman"/>
          <w:sz w:val="20"/>
          <w:szCs w:val="20"/>
        </w:rPr>
        <w:t>:</w:t>
      </w:r>
    </w:p>
    <w:p w:rsidR="00884DF2" w:rsidRPr="00884DF2" w:rsidRDefault="00884DF2" w:rsidP="00884DF2">
      <w:pPr>
        <w:autoSpaceDE w:val="0"/>
        <w:autoSpaceDN w:val="0"/>
        <w:adjustRightInd w:val="0"/>
        <w:spacing w:after="0" w:line="240" w:lineRule="auto"/>
        <w:ind w:firstLine="360"/>
        <w:jc w:val="both"/>
        <w:rPr>
          <w:rFonts w:ascii="Times New Roman" w:hAnsi="Times New Roman"/>
          <w:sz w:val="20"/>
          <w:szCs w:val="20"/>
        </w:rPr>
      </w:pPr>
      <w:r w:rsidRPr="00884DF2">
        <w:rPr>
          <w:rFonts w:ascii="Times New Roman" w:hAnsi="Times New Roman"/>
          <w:sz w:val="20"/>
          <w:szCs w:val="20"/>
        </w:rPr>
        <w:t>- 1000 рублей, если цена договора не превышает 3 млн. рублей;</w:t>
      </w:r>
    </w:p>
    <w:p w:rsidR="00A01663" w:rsidRPr="0078471F" w:rsidRDefault="00884DF2" w:rsidP="00884DF2">
      <w:pPr>
        <w:autoSpaceDE w:val="0"/>
        <w:autoSpaceDN w:val="0"/>
        <w:adjustRightInd w:val="0"/>
        <w:spacing w:after="0" w:line="240" w:lineRule="auto"/>
        <w:ind w:firstLine="360"/>
        <w:jc w:val="both"/>
        <w:rPr>
          <w:rFonts w:ascii="Times New Roman" w:hAnsi="Times New Roman"/>
          <w:sz w:val="20"/>
          <w:szCs w:val="20"/>
        </w:rPr>
      </w:pPr>
      <w:r w:rsidRPr="00884DF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Default="00A01663" w:rsidP="00B0450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B04508">
        <w:rPr>
          <w:rFonts w:ascii="Times New Roman" w:hAnsi="Times New Roman"/>
          <w:sz w:val="20"/>
          <w:szCs w:val="20"/>
        </w:rPr>
        <w:t>размере</w:t>
      </w:r>
      <w:r w:rsidR="00884DF2">
        <w:rPr>
          <w:rFonts w:ascii="Times New Roman" w:hAnsi="Times New Roman"/>
          <w:sz w:val="20"/>
          <w:szCs w:val="20"/>
        </w:rPr>
        <w:t>:</w:t>
      </w:r>
    </w:p>
    <w:p w:rsidR="00884DF2" w:rsidRPr="00884DF2" w:rsidRDefault="00884DF2" w:rsidP="00884DF2">
      <w:pPr>
        <w:autoSpaceDE w:val="0"/>
        <w:autoSpaceDN w:val="0"/>
        <w:adjustRightInd w:val="0"/>
        <w:spacing w:after="0" w:line="240" w:lineRule="auto"/>
        <w:ind w:firstLine="360"/>
        <w:jc w:val="both"/>
        <w:rPr>
          <w:rFonts w:ascii="Times New Roman" w:hAnsi="Times New Roman"/>
          <w:sz w:val="20"/>
          <w:szCs w:val="20"/>
        </w:rPr>
      </w:pPr>
      <w:r w:rsidRPr="00884DF2">
        <w:rPr>
          <w:rFonts w:ascii="Times New Roman" w:hAnsi="Times New Roman"/>
          <w:sz w:val="20"/>
          <w:szCs w:val="20"/>
        </w:rPr>
        <w:t>- 1000 рублей, если цена договора не превышает 3 млн. рублей;</w:t>
      </w:r>
    </w:p>
    <w:p w:rsidR="00884DF2" w:rsidRPr="0078471F" w:rsidRDefault="00884DF2" w:rsidP="00884DF2">
      <w:pPr>
        <w:autoSpaceDE w:val="0"/>
        <w:autoSpaceDN w:val="0"/>
        <w:adjustRightInd w:val="0"/>
        <w:spacing w:after="0" w:line="240" w:lineRule="auto"/>
        <w:ind w:firstLine="360"/>
        <w:jc w:val="both"/>
        <w:rPr>
          <w:rFonts w:ascii="Times New Roman" w:hAnsi="Times New Roman"/>
          <w:sz w:val="20"/>
          <w:szCs w:val="20"/>
        </w:rPr>
      </w:pPr>
      <w:r w:rsidRPr="00884DF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О</w:t>
      </w:r>
      <w:r w:rsidR="00845523">
        <w:rPr>
          <w:rFonts w:ascii="Times New Roman" w:hAnsi="Times New Roman" w:cs="Times New Roman"/>
          <w:b/>
          <w:sz w:val="20"/>
          <w:szCs w:val="20"/>
        </w:rPr>
        <w:t>беспечение исполнения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lastRenderedPageBreak/>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9F7D8A" w:rsidRPr="005E6C39" w:rsidRDefault="00AE1176" w:rsidP="00884DF2">
      <w:pPr>
        <w:suppressAutoHyphens w:val="0"/>
        <w:spacing w:after="0" w:line="240" w:lineRule="auto"/>
        <w:jc w:val="both"/>
        <w:rPr>
          <w:rFonts w:ascii="Times New Roman" w:hAnsi="Times New Roman"/>
          <w:sz w:val="20"/>
          <w:szCs w:val="20"/>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w:t>
      </w:r>
      <w:r w:rsidRPr="002C5146">
        <w:rPr>
          <w:rFonts w:ascii="Times New Roman" w:hAnsi="Times New Roman"/>
          <w:sz w:val="20"/>
          <w:szCs w:val="20"/>
        </w:rPr>
        <w:lastRenderedPageBreak/>
        <w:t>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 xml:space="preserve">Получатель: УФК по Новосибирской области (СГУПС л/с 20516Х38290) </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Банк: Сибирское  ГУ Банка России//УФК по Новосибирской области г</w:t>
            </w:r>
            <w:proofErr w:type="gramStart"/>
            <w:r w:rsidRPr="00C90849">
              <w:rPr>
                <w:rFonts w:ascii="Times New Roman" w:hAnsi="Times New Roman"/>
                <w:kern w:val="0"/>
                <w:sz w:val="18"/>
                <w:szCs w:val="18"/>
                <w:lang w:eastAsia="ru-RU"/>
              </w:rPr>
              <w:t xml:space="preserve"> .</w:t>
            </w:r>
            <w:proofErr w:type="gramEnd"/>
            <w:r w:rsidRPr="00C90849">
              <w:rPr>
                <w:rFonts w:ascii="Times New Roman" w:hAnsi="Times New Roman"/>
                <w:kern w:val="0"/>
                <w:sz w:val="18"/>
                <w:szCs w:val="18"/>
                <w:lang w:eastAsia="ru-RU"/>
              </w:rPr>
              <w:t xml:space="preserve">Новосибирск </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 xml:space="preserve">БИК 015004950 </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Номер единого казначейского счета 40102810445370000043</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Казначейский счет получателя 03214643000000015100</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proofErr w:type="gramStart"/>
            <w:r w:rsidRPr="00C90849">
              <w:rPr>
                <w:rFonts w:ascii="Times New Roman" w:hAnsi="Times New Roman"/>
                <w:b/>
                <w:kern w:val="0"/>
                <w:sz w:val="18"/>
                <w:szCs w:val="18"/>
                <w:lang w:eastAsia="ru-RU"/>
              </w:rPr>
              <w:t>Томский техникум железнодорожного транспорта (ТТЖТ-филиал СГУПС</w:t>
            </w:r>
            <w:proofErr w:type="gramEnd"/>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 xml:space="preserve">Адрес: 634006 </w:t>
            </w:r>
            <w:proofErr w:type="spellStart"/>
            <w:r w:rsidRPr="00C90849">
              <w:rPr>
                <w:rFonts w:ascii="Times New Roman" w:hAnsi="Times New Roman"/>
                <w:kern w:val="0"/>
                <w:sz w:val="18"/>
                <w:szCs w:val="18"/>
                <w:lang w:eastAsia="ru-RU"/>
              </w:rPr>
              <w:t>г</w:t>
            </w:r>
            <w:proofErr w:type="gramStart"/>
            <w:r w:rsidRPr="00C90849">
              <w:rPr>
                <w:rFonts w:ascii="Times New Roman" w:hAnsi="Times New Roman"/>
                <w:kern w:val="0"/>
                <w:sz w:val="18"/>
                <w:szCs w:val="18"/>
                <w:lang w:eastAsia="ru-RU"/>
              </w:rPr>
              <w:t>.Т</w:t>
            </w:r>
            <w:proofErr w:type="gramEnd"/>
            <w:r w:rsidRPr="00C90849">
              <w:rPr>
                <w:rFonts w:ascii="Times New Roman" w:hAnsi="Times New Roman"/>
                <w:kern w:val="0"/>
                <w:sz w:val="18"/>
                <w:szCs w:val="18"/>
                <w:lang w:eastAsia="ru-RU"/>
              </w:rPr>
              <w:t>омск</w:t>
            </w:r>
            <w:proofErr w:type="spellEnd"/>
            <w:r w:rsidRPr="00C90849">
              <w:rPr>
                <w:rFonts w:ascii="Times New Roman" w:hAnsi="Times New Roman"/>
                <w:kern w:val="0"/>
                <w:sz w:val="18"/>
                <w:szCs w:val="18"/>
                <w:lang w:eastAsia="ru-RU"/>
              </w:rPr>
              <w:t xml:space="preserve">, пер.Переездный,д.1 </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тел.(3822)798-855</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ОКПО 01116058 ОКТМО 69701000</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УФК по Томской области (ТТЖТ-филиал СГУПС) л\с 20656Х57840</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Отделение Томск//УФК по Томской области, г. Томск</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БИК 016902004</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Номер единого казначейского счета 40102810245370000058</w:t>
            </w:r>
          </w:p>
          <w:p w:rsidR="0025542E" w:rsidRPr="00C90849" w:rsidRDefault="0025542E" w:rsidP="0025542E">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Казначейский счет получателя 03214643000000016500</w:t>
            </w:r>
          </w:p>
          <w:p w:rsidR="008247CA" w:rsidRPr="005E6C39" w:rsidRDefault="008247CA" w:rsidP="008247CA">
            <w:pPr>
              <w:spacing w:after="0" w:line="240" w:lineRule="auto"/>
              <w:rPr>
                <w:rFonts w:ascii="Times New Roman" w:hAnsi="Times New Roman"/>
                <w:sz w:val="20"/>
                <w:szCs w:val="20"/>
              </w:rPr>
            </w:pPr>
          </w:p>
          <w:p w:rsidR="009F7D8A" w:rsidRPr="005E6C39" w:rsidRDefault="003E5495" w:rsidP="008247CA">
            <w:pPr>
              <w:spacing w:after="0" w:line="240" w:lineRule="auto"/>
              <w:rPr>
                <w:rFonts w:ascii="Times New Roman" w:hAnsi="Times New Roman"/>
                <w:sz w:val="20"/>
                <w:szCs w:val="20"/>
              </w:rPr>
            </w:pPr>
            <w:r>
              <w:rPr>
                <w:rFonts w:ascii="Times New Roman" w:hAnsi="Times New Roman"/>
                <w:sz w:val="20"/>
                <w:szCs w:val="20"/>
              </w:rPr>
              <w:t>Прор</w:t>
            </w:r>
            <w:r w:rsidR="00E26FBD" w:rsidRPr="005E6C39">
              <w:rPr>
                <w:rFonts w:ascii="Times New Roman" w:hAnsi="Times New Roman"/>
                <w:sz w:val="20"/>
                <w:szCs w:val="20"/>
              </w:rPr>
              <w:t xml:space="preserve">ектор </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E5495">
              <w:rPr>
                <w:rFonts w:ascii="Times New Roman" w:hAnsi="Times New Roman" w:cs="Times New Roman"/>
                <w:sz w:val="20"/>
                <w:szCs w:val="20"/>
              </w:rPr>
              <w:t xml:space="preserve"> </w:t>
            </w:r>
            <w:proofErr w:type="spellStart"/>
            <w:r w:rsidR="003E5495">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3E5495" w:rsidRPr="00762452" w:rsidRDefault="003E5495" w:rsidP="003E5495">
            <w:pPr>
              <w:pStyle w:val="20"/>
              <w:spacing w:after="0" w:line="240" w:lineRule="auto"/>
              <w:ind w:left="522"/>
              <w:jc w:val="both"/>
              <w:rPr>
                <w:rFonts w:ascii="Times New Roman" w:hAnsi="Times New Roman" w:cs="Times New Roman"/>
                <w:b/>
                <w:sz w:val="20"/>
                <w:szCs w:val="20"/>
              </w:rPr>
            </w:pPr>
            <w:r w:rsidRPr="00762452">
              <w:rPr>
                <w:rFonts w:ascii="Times New Roman" w:hAnsi="Times New Roman" w:cs="Times New Roman"/>
                <w:b/>
                <w:sz w:val="20"/>
                <w:szCs w:val="20"/>
              </w:rPr>
              <w:t>ООО НПП «</w:t>
            </w:r>
            <w:proofErr w:type="spellStart"/>
            <w:r w:rsidRPr="00762452">
              <w:rPr>
                <w:rFonts w:ascii="Times New Roman" w:hAnsi="Times New Roman" w:cs="Times New Roman"/>
                <w:b/>
                <w:sz w:val="20"/>
                <w:szCs w:val="20"/>
              </w:rPr>
              <w:t>Дериа</w:t>
            </w:r>
            <w:proofErr w:type="spellEnd"/>
            <w:r w:rsidRPr="00762452">
              <w:rPr>
                <w:rFonts w:ascii="Times New Roman" w:hAnsi="Times New Roman" w:cs="Times New Roman"/>
                <w:b/>
                <w:sz w:val="20"/>
                <w:szCs w:val="20"/>
              </w:rPr>
              <w:t xml:space="preserve"> </w:t>
            </w:r>
            <w:proofErr w:type="spellStart"/>
            <w:r w:rsidRPr="00762452">
              <w:rPr>
                <w:rFonts w:ascii="Times New Roman" w:hAnsi="Times New Roman" w:cs="Times New Roman"/>
                <w:b/>
                <w:sz w:val="20"/>
                <w:szCs w:val="20"/>
              </w:rPr>
              <w:t>Графикс</w:t>
            </w:r>
            <w:proofErr w:type="spellEnd"/>
            <w:r w:rsidRPr="00762452">
              <w:rPr>
                <w:rFonts w:ascii="Times New Roman" w:hAnsi="Times New Roman" w:cs="Times New Roman"/>
                <w:b/>
                <w:sz w:val="20"/>
                <w:szCs w:val="20"/>
              </w:rPr>
              <w:t>»</w:t>
            </w:r>
          </w:p>
          <w:p w:rsidR="003E5495" w:rsidRDefault="003E5495" w:rsidP="003E5495">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Юр</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дрес</w:t>
            </w:r>
            <w:proofErr w:type="spellEnd"/>
            <w:r>
              <w:rPr>
                <w:rFonts w:ascii="Times New Roman" w:hAnsi="Times New Roman" w:cs="Times New Roman"/>
                <w:sz w:val="20"/>
                <w:szCs w:val="20"/>
              </w:rPr>
              <w:t>: 194356 г. Санкт-Петербург,</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пр-т Просвещения, д.23</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Почтовый адрес: 198095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анкт</w:t>
            </w:r>
            <w:proofErr w:type="spellEnd"/>
            <w:r>
              <w:rPr>
                <w:rFonts w:ascii="Times New Roman" w:hAnsi="Times New Roman" w:cs="Times New Roman"/>
                <w:sz w:val="20"/>
                <w:szCs w:val="20"/>
              </w:rPr>
              <w:t>-Петербург,</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ул. Промышленная, д.5</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(812)747-12-39</w:t>
            </w:r>
          </w:p>
          <w:p w:rsidR="003E5495" w:rsidRPr="00AD5319"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253078">
                <w:rPr>
                  <w:rStyle w:val="a6"/>
                  <w:rFonts w:ascii="Times New Roman" w:hAnsi="Times New Roman" w:cs="Times New Roman"/>
                  <w:sz w:val="20"/>
                  <w:szCs w:val="20"/>
                  <w:lang w:val="en-US"/>
                </w:rPr>
                <w:t>tender</w:t>
              </w:r>
              <w:r w:rsidRPr="00AD5319">
                <w:rPr>
                  <w:rStyle w:val="a6"/>
                  <w:rFonts w:ascii="Times New Roman" w:hAnsi="Times New Roman" w:cs="Times New Roman"/>
                  <w:sz w:val="20"/>
                  <w:szCs w:val="20"/>
                </w:rPr>
                <w:t>@</w:t>
              </w:r>
              <w:r w:rsidRPr="00253078">
                <w:rPr>
                  <w:rStyle w:val="a6"/>
                  <w:rFonts w:ascii="Times New Roman" w:hAnsi="Times New Roman" w:cs="Times New Roman"/>
                  <w:sz w:val="20"/>
                  <w:szCs w:val="20"/>
                  <w:lang w:val="en-US"/>
                </w:rPr>
                <w:t>deria</w:t>
              </w:r>
              <w:r w:rsidRPr="00AD5319">
                <w:rPr>
                  <w:rStyle w:val="a6"/>
                  <w:rFonts w:ascii="Times New Roman" w:hAnsi="Times New Roman" w:cs="Times New Roman"/>
                  <w:sz w:val="20"/>
                  <w:szCs w:val="20"/>
                </w:rPr>
                <w:t>.</w:t>
              </w:r>
              <w:r w:rsidRPr="00253078">
                <w:rPr>
                  <w:rStyle w:val="a6"/>
                  <w:rFonts w:ascii="Times New Roman" w:hAnsi="Times New Roman" w:cs="Times New Roman"/>
                  <w:sz w:val="20"/>
                  <w:szCs w:val="20"/>
                  <w:lang w:val="en-US"/>
                </w:rPr>
                <w:t>ru</w:t>
              </w:r>
            </w:hyperlink>
            <w:r w:rsidRPr="00AD5319">
              <w:rPr>
                <w:rFonts w:ascii="Times New Roman" w:hAnsi="Times New Roman" w:cs="Times New Roman"/>
                <w:sz w:val="20"/>
                <w:szCs w:val="20"/>
              </w:rPr>
              <w:t xml:space="preserve">  </w:t>
            </w:r>
            <w:hyperlink r:id="rId8" w:history="1">
              <w:r w:rsidRPr="00253078">
                <w:rPr>
                  <w:rStyle w:val="a6"/>
                  <w:rFonts w:ascii="Times New Roman" w:hAnsi="Times New Roman" w:cs="Times New Roman"/>
                  <w:sz w:val="20"/>
                  <w:szCs w:val="20"/>
                  <w:lang w:val="en-US"/>
                </w:rPr>
                <w:t>zhura</w:t>
              </w:r>
              <w:r w:rsidRPr="00253078">
                <w:rPr>
                  <w:rStyle w:val="a6"/>
                  <w:rFonts w:ascii="Times New Roman" w:hAnsi="Times New Roman" w:cs="Times New Roman"/>
                  <w:sz w:val="20"/>
                  <w:szCs w:val="20"/>
                </w:rPr>
                <w:t>@</w:t>
              </w:r>
              <w:r w:rsidRPr="00253078">
                <w:rPr>
                  <w:rStyle w:val="a6"/>
                  <w:rFonts w:ascii="Times New Roman" w:hAnsi="Times New Roman" w:cs="Times New Roman"/>
                  <w:sz w:val="20"/>
                  <w:szCs w:val="20"/>
                  <w:lang w:val="en-US"/>
                </w:rPr>
                <w:t>deria</w:t>
              </w:r>
              <w:r w:rsidRPr="00AD5319">
                <w:rPr>
                  <w:rStyle w:val="a6"/>
                  <w:rFonts w:ascii="Times New Roman" w:hAnsi="Times New Roman" w:cs="Times New Roman"/>
                  <w:sz w:val="20"/>
                  <w:szCs w:val="20"/>
                </w:rPr>
                <w:t>.</w:t>
              </w:r>
              <w:proofErr w:type="spellStart"/>
              <w:r w:rsidRPr="00253078">
                <w:rPr>
                  <w:rStyle w:val="a6"/>
                  <w:rFonts w:ascii="Times New Roman" w:hAnsi="Times New Roman" w:cs="Times New Roman"/>
                  <w:sz w:val="20"/>
                  <w:szCs w:val="20"/>
                  <w:lang w:val="en-US"/>
                </w:rPr>
                <w:t>ru</w:t>
              </w:r>
              <w:proofErr w:type="spellEnd"/>
            </w:hyperlink>
            <w:r w:rsidRPr="00AD5319">
              <w:rPr>
                <w:rFonts w:ascii="Times New Roman" w:hAnsi="Times New Roman" w:cs="Times New Roman"/>
                <w:sz w:val="20"/>
                <w:szCs w:val="20"/>
              </w:rPr>
              <w:t xml:space="preserve"> </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7802303010   КПП 780201001</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1047855044104 дата н/учет 21.07.2004</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73386295    ОКТМО 40318000000</w:t>
            </w:r>
          </w:p>
          <w:p w:rsidR="003E5495" w:rsidRDefault="003E5495" w:rsidP="003E549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40702810055000088202</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Северо-Западный Банк ПАО Сбербанк</w:t>
            </w:r>
          </w:p>
          <w:p w:rsidR="003E5495" w:rsidRDefault="003E5495" w:rsidP="003E549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30101810500000000653</w:t>
            </w: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044030653</w:t>
            </w:r>
          </w:p>
          <w:p w:rsidR="0025542E" w:rsidRDefault="0025542E"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062204">
            <w:pPr>
              <w:pStyle w:val="20"/>
              <w:spacing w:after="0" w:line="240" w:lineRule="auto"/>
              <w:ind w:left="522"/>
              <w:jc w:val="both"/>
              <w:rPr>
                <w:rFonts w:ascii="Times New Roman" w:hAnsi="Times New Roman" w:cs="Times New Roman"/>
                <w:sz w:val="20"/>
                <w:szCs w:val="20"/>
              </w:rPr>
            </w:pP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Коммерческий директор</w:t>
            </w:r>
          </w:p>
          <w:p w:rsidR="003E5495" w:rsidRDefault="003E5495" w:rsidP="003E5495">
            <w:pPr>
              <w:pStyle w:val="20"/>
              <w:spacing w:after="0" w:line="240" w:lineRule="auto"/>
              <w:ind w:left="522"/>
              <w:jc w:val="both"/>
              <w:rPr>
                <w:rFonts w:ascii="Times New Roman" w:hAnsi="Times New Roman" w:cs="Times New Roman"/>
                <w:sz w:val="20"/>
                <w:szCs w:val="20"/>
              </w:rPr>
            </w:pPr>
          </w:p>
          <w:p w:rsidR="003E5495" w:rsidRDefault="003E5495" w:rsidP="003E549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 Д.М. Журавский</w:t>
            </w:r>
          </w:p>
          <w:p w:rsidR="0025542E" w:rsidRDefault="003E549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25542E" w:rsidRDefault="0025542E" w:rsidP="00062204">
            <w:pPr>
              <w:pStyle w:val="20"/>
              <w:spacing w:after="0" w:line="240" w:lineRule="auto"/>
              <w:ind w:left="522"/>
              <w:jc w:val="both"/>
              <w:rPr>
                <w:rFonts w:ascii="Times New Roman" w:hAnsi="Times New Roman" w:cs="Times New Roman"/>
                <w:sz w:val="20"/>
                <w:szCs w:val="20"/>
              </w:rPr>
            </w:pPr>
          </w:p>
          <w:p w:rsidR="0025542E" w:rsidRPr="00AD5319" w:rsidRDefault="0025542E"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25542E"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25542E" w:rsidRDefault="0025542E" w:rsidP="006A395D">
      <w:pPr>
        <w:suppressAutoHyphens w:val="0"/>
        <w:spacing w:after="0" w:line="240" w:lineRule="auto"/>
        <w:rPr>
          <w:rFonts w:ascii="Times New Roman" w:hAnsi="Times New Roman"/>
          <w:b/>
          <w:sz w:val="20"/>
          <w:szCs w:val="20"/>
        </w:rPr>
      </w:pPr>
      <w:r>
        <w:rPr>
          <w:rFonts w:ascii="Times New Roman" w:hAnsi="Times New Roman"/>
          <w:sz w:val="20"/>
          <w:szCs w:val="20"/>
        </w:rPr>
        <w:t>ИКЗ:</w:t>
      </w:r>
      <w:r w:rsidR="00884DF2">
        <w:rPr>
          <w:rFonts w:ascii="Times New Roman" w:hAnsi="Times New Roman"/>
          <w:b/>
          <w:sz w:val="20"/>
          <w:szCs w:val="20"/>
        </w:rPr>
        <w:t xml:space="preserve"> </w:t>
      </w:r>
      <w:r w:rsidR="00884DF2" w:rsidRPr="00884DF2">
        <w:rPr>
          <w:rFonts w:ascii="Times New Roman" w:hAnsi="Times New Roman"/>
          <w:b/>
          <w:sz w:val="20"/>
          <w:szCs w:val="20"/>
        </w:rPr>
        <w:t>221540211315554020100100910012790244</w:t>
      </w:r>
    </w:p>
    <w:p w:rsidR="00383354" w:rsidRDefault="00383354" w:rsidP="0025542E">
      <w:pPr>
        <w:suppressAutoHyphens w:val="0"/>
        <w:spacing w:after="0" w:line="240" w:lineRule="auto"/>
        <w:jc w:val="center"/>
        <w:rPr>
          <w:rFonts w:ascii="Times New Roman" w:hAnsi="Times New Roman"/>
          <w:b/>
          <w:sz w:val="20"/>
          <w:szCs w:val="20"/>
        </w:rPr>
      </w:pPr>
    </w:p>
    <w:p w:rsidR="00383354" w:rsidRDefault="00383354" w:rsidP="0025542E">
      <w:pPr>
        <w:suppressAutoHyphens w:val="0"/>
        <w:spacing w:after="0" w:line="240" w:lineRule="auto"/>
        <w:jc w:val="center"/>
        <w:rPr>
          <w:rFonts w:ascii="Times New Roman" w:hAnsi="Times New Roman"/>
          <w:b/>
          <w:sz w:val="20"/>
          <w:szCs w:val="20"/>
        </w:rPr>
      </w:pPr>
    </w:p>
    <w:p w:rsidR="0025542E" w:rsidRDefault="0025542E" w:rsidP="0025542E">
      <w:pPr>
        <w:suppressAutoHyphens w:val="0"/>
        <w:spacing w:after="0" w:line="240" w:lineRule="auto"/>
        <w:jc w:val="center"/>
        <w:rPr>
          <w:rFonts w:ascii="Times New Roman" w:hAnsi="Times New Roman"/>
          <w:b/>
          <w:sz w:val="20"/>
          <w:szCs w:val="20"/>
        </w:rPr>
      </w:pPr>
      <w:r>
        <w:rPr>
          <w:rFonts w:ascii="Times New Roman" w:hAnsi="Times New Roman"/>
          <w:b/>
          <w:sz w:val="20"/>
          <w:szCs w:val="20"/>
        </w:rPr>
        <w:lastRenderedPageBreak/>
        <w:t>СПЕЦИФИКАЦИЯ</w:t>
      </w:r>
    </w:p>
    <w:p w:rsidR="00383354" w:rsidRDefault="00383354" w:rsidP="0025542E">
      <w:pPr>
        <w:suppressAutoHyphens w:val="0"/>
        <w:spacing w:after="0" w:line="240" w:lineRule="auto"/>
        <w:jc w:val="center"/>
        <w:rPr>
          <w:rFonts w:ascii="Times New Roman" w:hAnsi="Times New Roman"/>
          <w:b/>
          <w:sz w:val="20"/>
          <w:szCs w:val="20"/>
        </w:rPr>
      </w:pPr>
    </w:p>
    <w:tbl>
      <w:tblPr>
        <w:tblStyle w:val="a9"/>
        <w:tblW w:w="0" w:type="auto"/>
        <w:tblLook w:val="04A0" w:firstRow="1" w:lastRow="0" w:firstColumn="1" w:lastColumn="0" w:noHBand="0" w:noVBand="1"/>
      </w:tblPr>
      <w:tblGrid>
        <w:gridCol w:w="6345"/>
        <w:gridCol w:w="993"/>
        <w:gridCol w:w="1417"/>
        <w:gridCol w:w="1666"/>
      </w:tblGrid>
      <w:tr w:rsidR="00383354" w:rsidRPr="00383354" w:rsidTr="007B1FE3">
        <w:tc>
          <w:tcPr>
            <w:tcW w:w="6345" w:type="dxa"/>
          </w:tcPr>
          <w:p w:rsidR="00383354" w:rsidRPr="00383354" w:rsidRDefault="00383354" w:rsidP="00383354">
            <w:pPr>
              <w:suppressAutoHyphens w:val="0"/>
              <w:jc w:val="center"/>
              <w:rPr>
                <w:rFonts w:ascii="Times New Roman" w:hAnsi="Times New Roman"/>
                <w:b/>
              </w:rPr>
            </w:pPr>
            <w:r w:rsidRPr="00383354">
              <w:rPr>
                <w:rFonts w:ascii="Times New Roman" w:hAnsi="Times New Roman"/>
                <w:b/>
              </w:rPr>
              <w:t>Наименование товара</w:t>
            </w:r>
          </w:p>
        </w:tc>
        <w:tc>
          <w:tcPr>
            <w:tcW w:w="993"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 xml:space="preserve">Кол-во, </w:t>
            </w:r>
            <w:proofErr w:type="spellStart"/>
            <w:r w:rsidRPr="00383354">
              <w:rPr>
                <w:rFonts w:ascii="Times New Roman" w:hAnsi="Times New Roman"/>
                <w:b/>
              </w:rPr>
              <w:t>ед</w:t>
            </w:r>
            <w:proofErr w:type="gramStart"/>
            <w:r w:rsidRPr="00383354">
              <w:rPr>
                <w:rFonts w:ascii="Times New Roman" w:hAnsi="Times New Roman"/>
                <w:b/>
              </w:rPr>
              <w:t>.и</w:t>
            </w:r>
            <w:proofErr w:type="gramEnd"/>
            <w:r w:rsidRPr="00383354">
              <w:rPr>
                <w:rFonts w:ascii="Times New Roman" w:hAnsi="Times New Roman"/>
                <w:b/>
              </w:rPr>
              <w:t>зм</w:t>
            </w:r>
            <w:proofErr w:type="spellEnd"/>
            <w:r w:rsidRPr="00383354">
              <w:rPr>
                <w:rFonts w:ascii="Times New Roman" w:hAnsi="Times New Roman"/>
                <w:b/>
              </w:rPr>
              <w:t>.</w:t>
            </w:r>
          </w:p>
        </w:tc>
        <w:tc>
          <w:tcPr>
            <w:tcW w:w="1417"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 xml:space="preserve">Цена за </w:t>
            </w:r>
            <w:proofErr w:type="spellStart"/>
            <w:r w:rsidRPr="00383354">
              <w:rPr>
                <w:rFonts w:ascii="Times New Roman" w:hAnsi="Times New Roman"/>
                <w:b/>
              </w:rPr>
              <w:t>ед</w:t>
            </w:r>
            <w:proofErr w:type="gramStart"/>
            <w:r w:rsidRPr="00383354">
              <w:rPr>
                <w:rFonts w:ascii="Times New Roman" w:hAnsi="Times New Roman"/>
                <w:b/>
              </w:rPr>
              <w:t>.в</w:t>
            </w:r>
            <w:proofErr w:type="spellEnd"/>
            <w:proofErr w:type="gramEnd"/>
            <w:r w:rsidRPr="00383354">
              <w:rPr>
                <w:rFonts w:ascii="Times New Roman" w:hAnsi="Times New Roman"/>
                <w:b/>
              </w:rPr>
              <w:t xml:space="preserve"> руб. с НДС</w:t>
            </w:r>
          </w:p>
        </w:tc>
        <w:tc>
          <w:tcPr>
            <w:tcW w:w="1666"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 xml:space="preserve">Сумма в </w:t>
            </w:r>
            <w:proofErr w:type="spellStart"/>
            <w:r w:rsidRPr="00383354">
              <w:rPr>
                <w:rFonts w:ascii="Times New Roman" w:hAnsi="Times New Roman"/>
                <w:b/>
              </w:rPr>
              <w:t>руб</w:t>
            </w:r>
            <w:proofErr w:type="spellEnd"/>
            <w:r w:rsidRPr="00383354">
              <w:rPr>
                <w:rFonts w:ascii="Times New Roman" w:hAnsi="Times New Roman"/>
                <w:b/>
              </w:rPr>
              <w:t xml:space="preserve"> с НДС</w:t>
            </w:r>
          </w:p>
        </w:tc>
      </w:tr>
      <w:tr w:rsidR="00383354" w:rsidRPr="00383354" w:rsidTr="007B1FE3">
        <w:tc>
          <w:tcPr>
            <w:tcW w:w="6345"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 xml:space="preserve">Сварочное оборудование (полуавтомат EVOMIG 350К </w:t>
            </w:r>
            <w:proofErr w:type="spellStart"/>
            <w:r w:rsidRPr="00383354">
              <w:rPr>
                <w:rFonts w:ascii="Times New Roman" w:hAnsi="Times New Roman"/>
                <w:b/>
              </w:rPr>
              <w:t>Basic</w:t>
            </w:r>
            <w:proofErr w:type="spellEnd"/>
            <w:r w:rsidRPr="00383354">
              <w:rPr>
                <w:rFonts w:ascii="Times New Roman" w:hAnsi="Times New Roman"/>
                <w:b/>
              </w:rPr>
              <w:t>)</w:t>
            </w:r>
          </w:p>
          <w:p w:rsidR="00383354" w:rsidRPr="00383354" w:rsidRDefault="00383354" w:rsidP="00383354">
            <w:pPr>
              <w:suppressAutoHyphens w:val="0"/>
              <w:jc w:val="both"/>
              <w:rPr>
                <w:rFonts w:ascii="Times New Roman" w:hAnsi="Times New Roman"/>
              </w:rPr>
            </w:pPr>
            <w:r w:rsidRPr="00383354">
              <w:rPr>
                <w:rFonts w:ascii="Times New Roman" w:hAnsi="Times New Roman"/>
              </w:rPr>
              <w:t>Страна происхождения – Российская Федерация</w:t>
            </w:r>
          </w:p>
          <w:p w:rsidR="00383354" w:rsidRPr="00383354" w:rsidRDefault="00383354" w:rsidP="00383354">
            <w:pPr>
              <w:suppressAutoHyphens w:val="0"/>
              <w:jc w:val="both"/>
              <w:rPr>
                <w:rFonts w:ascii="Times New Roman" w:hAnsi="Times New Roman"/>
              </w:rPr>
            </w:pPr>
            <w:r w:rsidRPr="00383354">
              <w:rPr>
                <w:rFonts w:ascii="Times New Roman" w:hAnsi="Times New Roman"/>
              </w:rPr>
              <w:t xml:space="preserve">Номер реестровой записи реестра </w:t>
            </w:r>
          </w:p>
          <w:p w:rsidR="00383354" w:rsidRPr="00383354" w:rsidRDefault="00383354" w:rsidP="00383354">
            <w:pPr>
              <w:suppressAutoHyphens w:val="0"/>
              <w:jc w:val="both"/>
              <w:rPr>
                <w:rFonts w:ascii="Times New Roman" w:hAnsi="Times New Roman"/>
                <w:b/>
              </w:rPr>
            </w:pPr>
            <w:r w:rsidRPr="00383354">
              <w:rPr>
                <w:rFonts w:ascii="Times New Roman" w:hAnsi="Times New Roman"/>
              </w:rPr>
              <w:t>промышленной продукции -1998\9\2021</w:t>
            </w:r>
          </w:p>
        </w:tc>
        <w:tc>
          <w:tcPr>
            <w:tcW w:w="993"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5 шт.</w:t>
            </w:r>
          </w:p>
          <w:p w:rsidR="00383354" w:rsidRPr="00383354" w:rsidRDefault="00383354" w:rsidP="00383354">
            <w:pPr>
              <w:suppressAutoHyphens w:val="0"/>
              <w:jc w:val="both"/>
              <w:rPr>
                <w:rFonts w:ascii="Times New Roman" w:hAnsi="Times New Roman"/>
                <w:b/>
              </w:rPr>
            </w:pPr>
          </w:p>
          <w:p w:rsidR="00383354" w:rsidRPr="00383354" w:rsidRDefault="00383354" w:rsidP="00383354">
            <w:pPr>
              <w:suppressAutoHyphens w:val="0"/>
              <w:jc w:val="both"/>
              <w:rPr>
                <w:rFonts w:ascii="Times New Roman" w:hAnsi="Times New Roman"/>
                <w:b/>
              </w:rPr>
            </w:pPr>
            <w:r w:rsidRPr="00383354">
              <w:rPr>
                <w:rFonts w:ascii="Times New Roman" w:hAnsi="Times New Roman"/>
                <w:b/>
              </w:rPr>
              <w:t>1 шт.</w:t>
            </w:r>
          </w:p>
        </w:tc>
        <w:tc>
          <w:tcPr>
            <w:tcW w:w="1417"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572 705,00</w:t>
            </w:r>
          </w:p>
          <w:p w:rsidR="00383354" w:rsidRPr="00383354" w:rsidRDefault="00383354" w:rsidP="00383354">
            <w:pPr>
              <w:suppressAutoHyphens w:val="0"/>
              <w:jc w:val="both"/>
              <w:rPr>
                <w:rFonts w:ascii="Times New Roman" w:hAnsi="Times New Roman"/>
                <w:b/>
              </w:rPr>
            </w:pPr>
          </w:p>
          <w:p w:rsidR="00383354" w:rsidRPr="00383354" w:rsidRDefault="00383354" w:rsidP="00383354">
            <w:pPr>
              <w:suppressAutoHyphens w:val="0"/>
              <w:jc w:val="both"/>
              <w:rPr>
                <w:rFonts w:ascii="Times New Roman" w:hAnsi="Times New Roman"/>
                <w:b/>
              </w:rPr>
            </w:pPr>
            <w:r w:rsidRPr="00383354">
              <w:rPr>
                <w:rFonts w:ascii="Times New Roman" w:hAnsi="Times New Roman"/>
                <w:b/>
              </w:rPr>
              <w:t>572 705,50</w:t>
            </w:r>
          </w:p>
        </w:tc>
        <w:tc>
          <w:tcPr>
            <w:tcW w:w="1666"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2 863 525,00</w:t>
            </w:r>
          </w:p>
          <w:p w:rsidR="00383354" w:rsidRPr="00383354" w:rsidRDefault="00383354" w:rsidP="00383354">
            <w:pPr>
              <w:suppressAutoHyphens w:val="0"/>
              <w:jc w:val="both"/>
              <w:rPr>
                <w:rFonts w:ascii="Times New Roman" w:hAnsi="Times New Roman"/>
                <w:b/>
              </w:rPr>
            </w:pPr>
          </w:p>
          <w:p w:rsidR="00383354" w:rsidRPr="00383354" w:rsidRDefault="00383354" w:rsidP="00383354">
            <w:pPr>
              <w:suppressAutoHyphens w:val="0"/>
              <w:jc w:val="both"/>
              <w:rPr>
                <w:rFonts w:ascii="Times New Roman" w:hAnsi="Times New Roman"/>
                <w:b/>
              </w:rPr>
            </w:pPr>
            <w:r w:rsidRPr="00383354">
              <w:rPr>
                <w:rFonts w:ascii="Times New Roman" w:hAnsi="Times New Roman"/>
                <w:b/>
              </w:rPr>
              <w:t>572 705,50</w:t>
            </w:r>
          </w:p>
        </w:tc>
      </w:tr>
      <w:tr w:rsidR="00383354" w:rsidRPr="00383354" w:rsidTr="007B1FE3">
        <w:tc>
          <w:tcPr>
            <w:tcW w:w="6345"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 xml:space="preserve">                                                                                          ИТОГО</w:t>
            </w:r>
          </w:p>
        </w:tc>
        <w:tc>
          <w:tcPr>
            <w:tcW w:w="993"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6 шт.</w:t>
            </w:r>
          </w:p>
        </w:tc>
        <w:tc>
          <w:tcPr>
            <w:tcW w:w="1417" w:type="dxa"/>
          </w:tcPr>
          <w:p w:rsidR="00383354" w:rsidRPr="00383354" w:rsidRDefault="00383354" w:rsidP="00383354">
            <w:pPr>
              <w:suppressAutoHyphens w:val="0"/>
              <w:jc w:val="both"/>
              <w:rPr>
                <w:rFonts w:ascii="Times New Roman" w:hAnsi="Times New Roman"/>
                <w:b/>
              </w:rPr>
            </w:pPr>
          </w:p>
        </w:tc>
        <w:tc>
          <w:tcPr>
            <w:tcW w:w="1666" w:type="dxa"/>
          </w:tcPr>
          <w:p w:rsidR="00383354" w:rsidRPr="00383354" w:rsidRDefault="00383354" w:rsidP="00383354">
            <w:pPr>
              <w:suppressAutoHyphens w:val="0"/>
              <w:jc w:val="both"/>
              <w:rPr>
                <w:rFonts w:ascii="Times New Roman" w:hAnsi="Times New Roman"/>
                <w:b/>
              </w:rPr>
            </w:pPr>
            <w:r w:rsidRPr="00383354">
              <w:rPr>
                <w:rFonts w:ascii="Times New Roman" w:hAnsi="Times New Roman"/>
                <w:b/>
              </w:rPr>
              <w:t>3 436 230,50</w:t>
            </w:r>
          </w:p>
        </w:tc>
      </w:tr>
    </w:tbl>
    <w:p w:rsidR="003E5495" w:rsidRDefault="00383354" w:rsidP="00383354">
      <w:pPr>
        <w:suppressAutoHyphens w:val="0"/>
        <w:spacing w:after="0" w:line="240" w:lineRule="auto"/>
        <w:jc w:val="center"/>
        <w:rPr>
          <w:rFonts w:ascii="Times New Roman" w:hAnsi="Times New Roman"/>
          <w:sz w:val="20"/>
          <w:szCs w:val="20"/>
        </w:rPr>
      </w:pPr>
      <w:r>
        <w:rPr>
          <w:rFonts w:ascii="Times New Roman" w:hAnsi="Times New Roman"/>
          <w:sz w:val="20"/>
          <w:szCs w:val="20"/>
        </w:rPr>
        <w:t>Характеристики поставляемого сварочного оборудования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
        <w:gridCol w:w="3835"/>
        <w:gridCol w:w="3796"/>
        <w:gridCol w:w="2092"/>
      </w:tblGrid>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 </w:t>
            </w:r>
            <w:proofErr w:type="gramStart"/>
            <w:r w:rsidRPr="00383354">
              <w:rPr>
                <w:rFonts w:ascii="Times New Roman" w:hAnsi="Times New Roman"/>
                <w:sz w:val="20"/>
                <w:szCs w:val="20"/>
              </w:rPr>
              <w:t>п</w:t>
            </w:r>
            <w:proofErr w:type="gramEnd"/>
            <w:r w:rsidRPr="00383354">
              <w:rPr>
                <w:rFonts w:ascii="Times New Roman" w:hAnsi="Times New Roman"/>
                <w:sz w:val="20"/>
                <w:szCs w:val="20"/>
              </w:rPr>
              <w:t>/п</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Характеристики товара</w:t>
            </w:r>
            <w:r w:rsidRPr="00383354">
              <w:rPr>
                <w:rFonts w:ascii="Times New Roman" w:hAnsi="Times New Roman"/>
                <w:b/>
                <w:bCs/>
                <w:sz w:val="20"/>
                <w:szCs w:val="20"/>
              </w:rPr>
              <w:t xml:space="preserve"> Сварочное оборудование (полуавтомат EVOMIG 350К </w:t>
            </w:r>
            <w:proofErr w:type="spellStart"/>
            <w:r w:rsidRPr="00383354">
              <w:rPr>
                <w:rFonts w:ascii="Times New Roman" w:hAnsi="Times New Roman"/>
                <w:b/>
                <w:bCs/>
                <w:sz w:val="20"/>
                <w:szCs w:val="20"/>
              </w:rPr>
              <w:t>Basic</w:t>
            </w:r>
            <w:proofErr w:type="spellEnd"/>
            <w:r w:rsidRPr="00383354">
              <w:rPr>
                <w:rFonts w:ascii="Times New Roman" w:hAnsi="Times New Roman"/>
                <w:b/>
                <w:bCs/>
                <w:sz w:val="20"/>
                <w:szCs w:val="20"/>
              </w:rPr>
              <w:t>)</w:t>
            </w:r>
          </w:p>
        </w:tc>
        <w:tc>
          <w:tcPr>
            <w:tcW w:w="0" w:type="auto"/>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Значения показателей</w:t>
            </w:r>
          </w:p>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предлагаемого оборудования</w:t>
            </w:r>
          </w:p>
        </w:tc>
      </w:tr>
      <w:tr w:rsidR="00383354" w:rsidRPr="00383354" w:rsidTr="007B1FE3">
        <w:trPr>
          <w:gridAfter w:val="2"/>
          <w:jc w:val="center"/>
        </w:trPr>
        <w:tc>
          <w:tcPr>
            <w:tcW w:w="0" w:type="auto"/>
            <w:gridSpan w:val="2"/>
          </w:tcPr>
          <w:p w:rsidR="00383354" w:rsidRPr="00383354" w:rsidRDefault="00383354" w:rsidP="00383354">
            <w:pPr>
              <w:suppressAutoHyphens w:val="0"/>
              <w:spacing w:after="0" w:line="240" w:lineRule="auto"/>
              <w:jc w:val="both"/>
              <w:rPr>
                <w:rFonts w:ascii="Times New Roman" w:hAnsi="Times New Roman"/>
                <w:b/>
                <w:bCs/>
                <w:sz w:val="20"/>
                <w:szCs w:val="20"/>
              </w:rPr>
            </w:pP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1</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Номинальное напряжение питания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400</w:t>
            </w:r>
            <w:proofErr w:type="gramStart"/>
            <w:r w:rsidRPr="00383354">
              <w:rPr>
                <w:rFonts w:ascii="Times New Roman" w:hAnsi="Times New Roman"/>
                <w:sz w:val="20"/>
                <w:szCs w:val="20"/>
              </w:rPr>
              <w:t xml:space="preserve"> В</w:t>
            </w:r>
            <w:proofErr w:type="gramEnd"/>
          </w:p>
        </w:tc>
      </w:tr>
      <w:tr w:rsidR="00383354" w:rsidRPr="00383354" w:rsidTr="007B1FE3">
        <w:trPr>
          <w:trHeight w:val="79"/>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Частота питающей сети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50 Гц</w:t>
            </w:r>
          </w:p>
        </w:tc>
      </w:tr>
      <w:tr w:rsidR="00383354" w:rsidRPr="00383354" w:rsidTr="007B1FE3">
        <w:trPr>
          <w:trHeight w:val="107"/>
          <w:jc w:val="center"/>
        </w:trPr>
        <w:tc>
          <w:tcPr>
            <w:tcW w:w="0" w:type="auto"/>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w:t>
            </w:r>
          </w:p>
        </w:tc>
        <w:tc>
          <w:tcPr>
            <w:tcW w:w="0" w:type="auto"/>
            <w:gridSpan w:val="2"/>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Потребляемая мощность при номинальном токе:</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14,2 кВт</w:t>
            </w:r>
          </w:p>
        </w:tc>
      </w:tr>
      <w:tr w:rsidR="00383354" w:rsidRPr="00383354" w:rsidTr="007B1FE3">
        <w:trPr>
          <w:trHeight w:val="139"/>
          <w:jc w:val="center"/>
        </w:trPr>
        <w:tc>
          <w:tcPr>
            <w:tcW w:w="0" w:type="auto"/>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4</w:t>
            </w:r>
          </w:p>
        </w:tc>
        <w:tc>
          <w:tcPr>
            <w:tcW w:w="0" w:type="auto"/>
            <w:gridSpan w:val="2"/>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Сварочный ток при продолжительности включения ПВ 100%</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350</w:t>
            </w:r>
            <w:proofErr w:type="gramStart"/>
            <w:r w:rsidRPr="00383354">
              <w:rPr>
                <w:rFonts w:ascii="Times New Roman" w:hAnsi="Times New Roman"/>
                <w:sz w:val="20"/>
                <w:szCs w:val="20"/>
              </w:rPr>
              <w:t xml:space="preserve"> А</w:t>
            </w:r>
            <w:proofErr w:type="gramEnd"/>
          </w:p>
        </w:tc>
      </w:tr>
      <w:tr w:rsidR="00383354" w:rsidRPr="00383354" w:rsidTr="007B1FE3">
        <w:trPr>
          <w:trHeight w:val="126"/>
          <w:jc w:val="center"/>
        </w:trPr>
        <w:tc>
          <w:tcPr>
            <w:tcW w:w="0" w:type="auto"/>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5</w:t>
            </w:r>
          </w:p>
        </w:tc>
        <w:tc>
          <w:tcPr>
            <w:tcW w:w="0" w:type="auto"/>
            <w:gridSpan w:val="2"/>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Диапазон регулировки тока сварки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От 3А до 350А</w:t>
            </w:r>
          </w:p>
        </w:tc>
      </w:tr>
      <w:tr w:rsidR="00383354" w:rsidRPr="00383354" w:rsidTr="007B1FE3">
        <w:trPr>
          <w:trHeight w:val="441"/>
          <w:jc w:val="center"/>
        </w:trPr>
        <w:tc>
          <w:tcPr>
            <w:tcW w:w="0" w:type="auto"/>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6</w:t>
            </w:r>
          </w:p>
        </w:tc>
        <w:tc>
          <w:tcPr>
            <w:tcW w:w="0" w:type="auto"/>
            <w:gridSpan w:val="2"/>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Напряжение холостого хода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93В</w:t>
            </w:r>
          </w:p>
        </w:tc>
      </w:tr>
      <w:tr w:rsidR="00383354" w:rsidRPr="00383354" w:rsidTr="007B1FE3">
        <w:trPr>
          <w:trHeight w:val="86"/>
          <w:jc w:val="center"/>
        </w:trPr>
        <w:tc>
          <w:tcPr>
            <w:tcW w:w="0" w:type="auto"/>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7</w:t>
            </w:r>
          </w:p>
        </w:tc>
        <w:tc>
          <w:tcPr>
            <w:tcW w:w="0" w:type="auto"/>
            <w:gridSpan w:val="2"/>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Эффективный КПД</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96%</w:t>
            </w:r>
          </w:p>
        </w:tc>
      </w:tr>
      <w:tr w:rsidR="00383354" w:rsidRPr="00383354" w:rsidTr="007B1FE3">
        <w:trPr>
          <w:trHeight w:val="118"/>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8</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Туннельное исполнение модулей оборудования для эффективного охлаждения, с изолированным отсеком для силовой и электронной части инвертора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trHeight w:val="430"/>
          <w:jc w:val="center"/>
        </w:trPr>
        <w:tc>
          <w:tcPr>
            <w:tcW w:w="0" w:type="auto"/>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9</w:t>
            </w:r>
          </w:p>
        </w:tc>
        <w:tc>
          <w:tcPr>
            <w:tcW w:w="0" w:type="auto"/>
            <w:gridSpan w:val="2"/>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Степень защиты</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IP34</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0</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отключения процесса сварки при возникновении перегрузки Источника питания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1</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регулировки сварочного тока на передней панели Источника питания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12</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регулировки сварочного напряжения на передней панели Источника питания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3</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 источники питания должна быть предусмотрена цветная синергетическая панель управления с диаметром экрана не менее 5”</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4</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Функция предварительной записи и выбора сварочных режимов </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5</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Габаритный размер "длина"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lang w:val="en-US"/>
              </w:rPr>
              <w:t xml:space="preserve">740 </w:t>
            </w:r>
            <w:r w:rsidRPr="00383354">
              <w:rPr>
                <w:rFonts w:ascii="Times New Roman" w:hAnsi="Times New Roman"/>
                <w:sz w:val="20"/>
                <w:szCs w:val="20"/>
              </w:rPr>
              <w:t>мм</w:t>
            </w:r>
          </w:p>
        </w:tc>
      </w:tr>
      <w:tr w:rsidR="00383354" w:rsidRPr="00383354" w:rsidTr="007B1FE3">
        <w:trPr>
          <w:trHeight w:val="473"/>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6</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Габаритный размер «ширина»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300 мм</w:t>
            </w:r>
          </w:p>
        </w:tc>
      </w:tr>
      <w:tr w:rsidR="00383354" w:rsidRPr="00383354" w:rsidTr="007B1FE3">
        <w:trPr>
          <w:trHeight w:val="75"/>
          <w:jc w:val="center"/>
        </w:trPr>
        <w:tc>
          <w:tcPr>
            <w:tcW w:w="0" w:type="auto"/>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1</w:t>
            </w:r>
            <w:r w:rsidRPr="00383354">
              <w:rPr>
                <w:rFonts w:ascii="Times New Roman" w:hAnsi="Times New Roman"/>
                <w:sz w:val="20"/>
                <w:szCs w:val="20"/>
                <w:lang w:val="en-US"/>
              </w:rPr>
              <w:t>7</w:t>
            </w:r>
          </w:p>
        </w:tc>
        <w:tc>
          <w:tcPr>
            <w:tcW w:w="0" w:type="auto"/>
            <w:gridSpan w:val="2"/>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Габаритный размер «высота», </w:t>
            </w:r>
            <w:proofErr w:type="gramStart"/>
            <w:r w:rsidRPr="00383354">
              <w:rPr>
                <w:rFonts w:ascii="Times New Roman" w:hAnsi="Times New Roman"/>
                <w:sz w:val="20"/>
                <w:szCs w:val="20"/>
              </w:rPr>
              <w:t>мм</w:t>
            </w:r>
            <w:proofErr w:type="gramEnd"/>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660 мм</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18</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Масса аппарата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42,1 кг</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19</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Возможность подключения источника к системе мониторинга и контроля процесса сварки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20</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Возможность подключения штатного блока жидкостного охлаждения, управление которым осуществляется с панели Источника питания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23</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Механизм подачи проволоки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trHeight w:val="118"/>
          <w:jc w:val="center"/>
        </w:trPr>
        <w:tc>
          <w:tcPr>
            <w:tcW w:w="0" w:type="auto"/>
            <w:tcBorders>
              <w:top w:val="single" w:sz="4" w:space="0" w:color="auto"/>
            </w:tcBorders>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23.</w:t>
            </w:r>
            <w:r w:rsidRPr="00383354">
              <w:rPr>
                <w:rFonts w:ascii="Times New Roman" w:hAnsi="Times New Roman"/>
                <w:sz w:val="20"/>
                <w:szCs w:val="20"/>
                <w:lang w:val="en-US"/>
              </w:rPr>
              <w:t>1</w:t>
            </w:r>
          </w:p>
        </w:tc>
        <w:tc>
          <w:tcPr>
            <w:tcW w:w="0" w:type="auto"/>
            <w:gridSpan w:val="2"/>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Масса кассеты сварочной проволоки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18 кг</w:t>
            </w:r>
          </w:p>
        </w:tc>
      </w:tr>
      <w:tr w:rsidR="00383354" w:rsidRPr="00383354" w:rsidTr="007B1FE3">
        <w:trPr>
          <w:jc w:val="center"/>
        </w:trPr>
        <w:tc>
          <w:tcPr>
            <w:tcW w:w="0" w:type="auto"/>
            <w:tcBorders>
              <w:bottom w:val="single" w:sz="4" w:space="0" w:color="auto"/>
            </w:tcBorders>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23.</w:t>
            </w:r>
            <w:r w:rsidRPr="00383354">
              <w:rPr>
                <w:rFonts w:ascii="Times New Roman" w:hAnsi="Times New Roman"/>
                <w:sz w:val="20"/>
                <w:szCs w:val="20"/>
                <w:lang w:val="en-US"/>
              </w:rPr>
              <w:t>2</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Диаметр кассеты сварочной проволоки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300 мм</w:t>
            </w:r>
          </w:p>
        </w:tc>
      </w:tr>
      <w:tr w:rsidR="00383354" w:rsidRPr="00383354" w:rsidTr="007B1FE3">
        <w:trPr>
          <w:trHeight w:val="108"/>
          <w:jc w:val="center"/>
        </w:trPr>
        <w:tc>
          <w:tcPr>
            <w:tcW w:w="0" w:type="auto"/>
            <w:tcBorders>
              <w:top w:val="single" w:sz="4" w:space="0" w:color="auto"/>
              <w:bottom w:val="single" w:sz="4" w:space="0" w:color="auto"/>
            </w:tcBorders>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23.</w:t>
            </w:r>
            <w:r w:rsidRPr="00383354">
              <w:rPr>
                <w:rFonts w:ascii="Times New Roman" w:hAnsi="Times New Roman"/>
                <w:sz w:val="20"/>
                <w:szCs w:val="20"/>
                <w:lang w:val="en-US"/>
              </w:rPr>
              <w:t>3</w:t>
            </w:r>
          </w:p>
        </w:tc>
        <w:tc>
          <w:tcPr>
            <w:tcW w:w="0" w:type="auto"/>
            <w:gridSpan w:val="2"/>
            <w:tcBorders>
              <w:top w:val="single" w:sz="4" w:space="0" w:color="auto"/>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Количество ведущих роликов</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4 шт.</w:t>
            </w:r>
          </w:p>
        </w:tc>
      </w:tr>
      <w:tr w:rsidR="00383354" w:rsidRPr="00383354" w:rsidTr="007B1FE3">
        <w:trPr>
          <w:trHeight w:val="161"/>
          <w:jc w:val="center"/>
        </w:trPr>
        <w:tc>
          <w:tcPr>
            <w:tcW w:w="0" w:type="auto"/>
            <w:tcBorders>
              <w:top w:val="single" w:sz="4" w:space="0" w:color="auto"/>
            </w:tcBorders>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23.</w:t>
            </w:r>
            <w:r w:rsidRPr="00383354">
              <w:rPr>
                <w:rFonts w:ascii="Times New Roman" w:hAnsi="Times New Roman"/>
                <w:sz w:val="20"/>
                <w:szCs w:val="20"/>
                <w:lang w:val="en-US"/>
              </w:rPr>
              <w:t>4</w:t>
            </w:r>
          </w:p>
        </w:tc>
        <w:tc>
          <w:tcPr>
            <w:tcW w:w="0" w:type="auto"/>
            <w:gridSpan w:val="2"/>
            <w:tcBorders>
              <w:top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Скорость подачи сварочной проволоки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От 1 м/мин до 25 м/мин</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24</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Колесное шасси для транспортировки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25</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Кабель массы с зажимом</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 м</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25.1</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Сечение</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50 мм²</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26</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Шланг газовый</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5 м</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27</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Горелка с воздушным охлаждением</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27.1</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Длина шланга горелки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 м</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28</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Сопло коническое</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10 </w:t>
            </w:r>
            <w:proofErr w:type="spellStart"/>
            <w:proofErr w:type="gramStart"/>
            <w:r w:rsidRPr="00383354">
              <w:rPr>
                <w:rFonts w:ascii="Times New Roman" w:hAnsi="Times New Roman"/>
                <w:sz w:val="20"/>
                <w:szCs w:val="20"/>
              </w:rPr>
              <w:t>шт</w:t>
            </w:r>
            <w:proofErr w:type="spellEnd"/>
            <w:proofErr w:type="gramEnd"/>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29</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Наконечник токоподводящий</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10 </w:t>
            </w:r>
            <w:proofErr w:type="spellStart"/>
            <w:proofErr w:type="gramStart"/>
            <w:r w:rsidRPr="00383354">
              <w:rPr>
                <w:rFonts w:ascii="Times New Roman" w:hAnsi="Times New Roman"/>
                <w:sz w:val="20"/>
                <w:szCs w:val="20"/>
              </w:rPr>
              <w:t>шт</w:t>
            </w:r>
            <w:proofErr w:type="spellEnd"/>
            <w:proofErr w:type="gramEnd"/>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30</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Свеча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10 </w:t>
            </w:r>
            <w:proofErr w:type="spellStart"/>
            <w:proofErr w:type="gramStart"/>
            <w:r w:rsidRPr="00383354">
              <w:rPr>
                <w:rFonts w:ascii="Times New Roman" w:hAnsi="Times New Roman"/>
                <w:sz w:val="20"/>
                <w:szCs w:val="20"/>
              </w:rPr>
              <w:t>шт</w:t>
            </w:r>
            <w:proofErr w:type="spellEnd"/>
            <w:proofErr w:type="gramEnd"/>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31</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Диффузор </w:t>
            </w:r>
            <w:proofErr w:type="spellStart"/>
            <w:r w:rsidRPr="00383354">
              <w:rPr>
                <w:rFonts w:ascii="Times New Roman" w:hAnsi="Times New Roman"/>
                <w:sz w:val="20"/>
                <w:szCs w:val="20"/>
              </w:rPr>
              <w:t>высокостойкий</w:t>
            </w:r>
            <w:proofErr w:type="spellEnd"/>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10 </w:t>
            </w:r>
            <w:proofErr w:type="spellStart"/>
            <w:proofErr w:type="gramStart"/>
            <w:r w:rsidRPr="00383354">
              <w:rPr>
                <w:rFonts w:ascii="Times New Roman" w:hAnsi="Times New Roman"/>
                <w:sz w:val="20"/>
                <w:szCs w:val="20"/>
              </w:rPr>
              <w:t>шт</w:t>
            </w:r>
            <w:proofErr w:type="spellEnd"/>
            <w:proofErr w:type="gramEnd"/>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32</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Спираль направляющая стальная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3 </w:t>
            </w:r>
            <w:proofErr w:type="spellStart"/>
            <w:proofErr w:type="gramStart"/>
            <w:r w:rsidRPr="00383354">
              <w:rPr>
                <w:rFonts w:ascii="Times New Roman" w:hAnsi="Times New Roman"/>
                <w:sz w:val="20"/>
                <w:szCs w:val="20"/>
              </w:rPr>
              <w:t>шт</w:t>
            </w:r>
            <w:proofErr w:type="spellEnd"/>
            <w:proofErr w:type="gramEnd"/>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33</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rPr>
              <w:t>Канал тефлоновый</w:t>
            </w:r>
            <w:r w:rsidRPr="00383354">
              <w:rPr>
                <w:rFonts w:ascii="Times New Roman" w:hAnsi="Times New Roman"/>
                <w:sz w:val="20"/>
                <w:szCs w:val="20"/>
                <w:lang w:val="en-US"/>
              </w:rPr>
              <w:t xml:space="preserve"> (</w:t>
            </w:r>
            <w:r w:rsidRPr="00383354">
              <w:rPr>
                <w:rFonts w:ascii="Times New Roman" w:hAnsi="Times New Roman"/>
                <w:sz w:val="20"/>
                <w:szCs w:val="20"/>
              </w:rPr>
              <w:t>полиамидный</w:t>
            </w:r>
            <w:r w:rsidRPr="00383354">
              <w:rPr>
                <w:rFonts w:ascii="Times New Roman" w:hAnsi="Times New Roman"/>
                <w:sz w:val="20"/>
                <w:szCs w:val="20"/>
                <w:lang w:val="en-US"/>
              </w:rPr>
              <w:t>)</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2 </w:t>
            </w:r>
            <w:proofErr w:type="spellStart"/>
            <w:proofErr w:type="gramStart"/>
            <w:r w:rsidRPr="00383354">
              <w:rPr>
                <w:rFonts w:ascii="Times New Roman" w:hAnsi="Times New Roman"/>
                <w:sz w:val="20"/>
                <w:szCs w:val="20"/>
              </w:rPr>
              <w:t>шт</w:t>
            </w:r>
            <w:proofErr w:type="spellEnd"/>
            <w:proofErr w:type="gramEnd"/>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lang w:val="en-US"/>
              </w:rPr>
            </w:pPr>
            <w:r w:rsidRPr="00383354">
              <w:rPr>
                <w:rFonts w:ascii="Times New Roman" w:hAnsi="Times New Roman"/>
                <w:sz w:val="20"/>
                <w:szCs w:val="20"/>
                <w:lang w:val="en-US"/>
              </w:rPr>
              <w:t>34</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Специальные функции и настройки: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34.1</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сварки холодной дугой, для сварки тонколистового металла и пайки, с настраиваемыми параметрами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34.2</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 функции сварки короткой модулированной дугой с контролем коротких замыканий и импульсной модуляцией тока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34.3</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Возможность установки тока в начале сварки (стартовый ток)</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lastRenderedPageBreak/>
              <w:t>34.4</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Возможность установки тока в конце сварки, (заварка кратера)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34.5</w:t>
            </w:r>
          </w:p>
        </w:tc>
        <w:tc>
          <w:tcPr>
            <w:tcW w:w="0" w:type="auto"/>
            <w:gridSpan w:val="2"/>
            <w:tcBorders>
              <w:bottom w:val="single" w:sz="4" w:space="0" w:color="auto"/>
            </w:tcBorders>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плавного перехода от стартового тока к основному току и от основного тока к току заварки кратера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34.6</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выбора двухтактного и четырёхтактного режима работы сварочной горелки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34.7</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регулировки скорости подачи проволоки в синергетическом режиме без изменения остальных параметров сварки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34.8</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Возможность осуществления режима дуговой сварки точками с регулировкой длительности процесса</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34.9</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Возможность переключения сохраненных сварочных программ с горелки с </w:t>
            </w:r>
            <w:proofErr w:type="spellStart"/>
            <w:r w:rsidRPr="00383354">
              <w:rPr>
                <w:rFonts w:ascii="Times New Roman" w:hAnsi="Times New Roman"/>
                <w:sz w:val="20"/>
                <w:szCs w:val="20"/>
              </w:rPr>
              <w:t>евроразъёмом</w:t>
            </w:r>
            <w:proofErr w:type="spellEnd"/>
            <w:r w:rsidRPr="00383354">
              <w:rPr>
                <w:rFonts w:ascii="Times New Roman" w:hAnsi="Times New Roman"/>
                <w:sz w:val="20"/>
                <w:szCs w:val="20"/>
              </w:rPr>
              <w:t xml:space="preserve"> любого производителя</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r w:rsidR="00383354" w:rsidRPr="00383354" w:rsidTr="007B1FE3">
        <w:trPr>
          <w:jc w:val="center"/>
        </w:trPr>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34.10</w:t>
            </w:r>
          </w:p>
        </w:tc>
        <w:tc>
          <w:tcPr>
            <w:tcW w:w="0" w:type="auto"/>
            <w:gridSpan w:val="2"/>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Функция продувки газа и протяжки проволоки вне цикла сварки</w:t>
            </w:r>
          </w:p>
        </w:tc>
        <w:tc>
          <w:tcPr>
            <w:tcW w:w="0" w:type="auto"/>
            <w:vAlign w:val="center"/>
          </w:tcPr>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Наличие</w:t>
            </w:r>
          </w:p>
        </w:tc>
      </w:tr>
    </w:tbl>
    <w:p w:rsidR="00383354" w:rsidRDefault="00383354" w:rsidP="00383354">
      <w:pPr>
        <w:suppressAutoHyphens w:val="0"/>
        <w:spacing w:after="0" w:line="240" w:lineRule="auto"/>
        <w:jc w:val="both"/>
        <w:rPr>
          <w:rFonts w:ascii="Times New Roman" w:hAnsi="Times New Roman"/>
          <w:sz w:val="20"/>
          <w:szCs w:val="20"/>
        </w:rPr>
      </w:pPr>
    </w:p>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Итого к поставке товар в количестве шести штук на общую стоимость 3 436 230,50 рублей (три миллиона четыреста тридцать шесть тысяч двести тридцать рублей 50 копеек</w:t>
      </w:r>
      <w:proofErr w:type="gramStart"/>
      <w:r w:rsidRPr="00383354">
        <w:rPr>
          <w:rFonts w:ascii="Times New Roman" w:hAnsi="Times New Roman"/>
          <w:sz w:val="20"/>
          <w:szCs w:val="20"/>
        </w:rPr>
        <w:t xml:space="preserve"> )</w:t>
      </w:r>
      <w:proofErr w:type="gramEnd"/>
      <w:r w:rsidRPr="00383354">
        <w:rPr>
          <w:rFonts w:ascii="Times New Roman" w:hAnsi="Times New Roman"/>
          <w:sz w:val="20"/>
          <w:szCs w:val="20"/>
        </w:rPr>
        <w:t xml:space="preserve"> с учетом НДС</w:t>
      </w:r>
      <w:r>
        <w:rPr>
          <w:rFonts w:ascii="Times New Roman" w:hAnsi="Times New Roman"/>
          <w:sz w:val="20"/>
          <w:szCs w:val="20"/>
        </w:rPr>
        <w:t>-20%</w:t>
      </w:r>
      <w:r w:rsidRPr="00383354">
        <w:rPr>
          <w:rFonts w:ascii="Times New Roman" w:hAnsi="Times New Roman"/>
          <w:sz w:val="20"/>
          <w:szCs w:val="20"/>
        </w:rPr>
        <w:t>.</w:t>
      </w:r>
    </w:p>
    <w:p w:rsidR="00383354" w:rsidRPr="00383354" w:rsidRDefault="00383354" w:rsidP="00383354">
      <w:pPr>
        <w:suppressAutoHyphens w:val="0"/>
        <w:spacing w:after="0" w:line="240" w:lineRule="auto"/>
        <w:jc w:val="both"/>
        <w:rPr>
          <w:rFonts w:ascii="Times New Roman" w:hAnsi="Times New Roman"/>
          <w:sz w:val="20"/>
          <w:szCs w:val="20"/>
        </w:rPr>
      </w:pPr>
    </w:p>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      Заказчик                                                                                          Поставщик</w:t>
      </w:r>
    </w:p>
    <w:p w:rsidR="00383354" w:rsidRPr="00383354" w:rsidRDefault="00383354" w:rsidP="00383354">
      <w:pPr>
        <w:suppressAutoHyphens w:val="0"/>
        <w:spacing w:after="0" w:line="240" w:lineRule="auto"/>
        <w:jc w:val="both"/>
        <w:rPr>
          <w:rFonts w:ascii="Times New Roman" w:hAnsi="Times New Roman"/>
          <w:sz w:val="20"/>
          <w:szCs w:val="20"/>
        </w:rPr>
      </w:pPr>
    </w:p>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 xml:space="preserve">Проректор___________ </w:t>
      </w:r>
      <w:proofErr w:type="spellStart"/>
      <w:r w:rsidRPr="00383354">
        <w:rPr>
          <w:rFonts w:ascii="Times New Roman" w:hAnsi="Times New Roman"/>
          <w:sz w:val="20"/>
          <w:szCs w:val="20"/>
        </w:rPr>
        <w:t>А.А.Новоселов</w:t>
      </w:r>
      <w:proofErr w:type="spellEnd"/>
      <w:r w:rsidRPr="00383354">
        <w:rPr>
          <w:rFonts w:ascii="Times New Roman" w:hAnsi="Times New Roman"/>
          <w:sz w:val="20"/>
          <w:szCs w:val="20"/>
        </w:rPr>
        <w:t xml:space="preserve">                                   Коммерческий директор___________</w:t>
      </w:r>
      <w:proofErr w:type="spellStart"/>
      <w:r w:rsidRPr="00383354">
        <w:rPr>
          <w:rFonts w:ascii="Times New Roman" w:hAnsi="Times New Roman"/>
          <w:sz w:val="20"/>
          <w:szCs w:val="20"/>
        </w:rPr>
        <w:t>Д.М.Журавский</w:t>
      </w:r>
      <w:proofErr w:type="spellEnd"/>
    </w:p>
    <w:p w:rsidR="00383354" w:rsidRPr="00383354" w:rsidRDefault="00383354" w:rsidP="00383354">
      <w:pPr>
        <w:suppressAutoHyphens w:val="0"/>
        <w:spacing w:after="0" w:line="240" w:lineRule="auto"/>
        <w:jc w:val="both"/>
        <w:rPr>
          <w:rFonts w:ascii="Times New Roman" w:hAnsi="Times New Roman"/>
          <w:sz w:val="20"/>
          <w:szCs w:val="20"/>
        </w:rPr>
      </w:pPr>
      <w:r w:rsidRPr="00383354">
        <w:rPr>
          <w:rFonts w:ascii="Times New Roman" w:hAnsi="Times New Roman"/>
          <w:sz w:val="20"/>
          <w:szCs w:val="20"/>
        </w:rPr>
        <w:t>Электронная подпись                                                                  Электронная подпись</w:t>
      </w:r>
    </w:p>
    <w:p w:rsidR="00383354" w:rsidRDefault="00383354" w:rsidP="00383354">
      <w:pPr>
        <w:suppressAutoHyphens w:val="0"/>
        <w:spacing w:after="0" w:line="240" w:lineRule="auto"/>
        <w:jc w:val="both"/>
        <w:rPr>
          <w:rFonts w:ascii="Times New Roman" w:hAnsi="Times New Roman"/>
          <w:sz w:val="20"/>
          <w:szCs w:val="20"/>
        </w:rPr>
      </w:pPr>
    </w:p>
    <w:sectPr w:rsidR="00383354"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0889"/>
    <w:rsid w:val="000A1738"/>
    <w:rsid w:val="000B0780"/>
    <w:rsid w:val="000B4432"/>
    <w:rsid w:val="000B4DBA"/>
    <w:rsid w:val="000C0EC4"/>
    <w:rsid w:val="000C21C6"/>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1A85"/>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1454E"/>
    <w:rsid w:val="00222E70"/>
    <w:rsid w:val="00230097"/>
    <w:rsid w:val="0023123A"/>
    <w:rsid w:val="00233B2B"/>
    <w:rsid w:val="00236474"/>
    <w:rsid w:val="00240AA7"/>
    <w:rsid w:val="002419BA"/>
    <w:rsid w:val="00251403"/>
    <w:rsid w:val="0025463E"/>
    <w:rsid w:val="0025542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3354"/>
    <w:rsid w:val="00386130"/>
    <w:rsid w:val="00390D18"/>
    <w:rsid w:val="003B71BC"/>
    <w:rsid w:val="003E5495"/>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69D7"/>
    <w:rsid w:val="005D793F"/>
    <w:rsid w:val="005E470A"/>
    <w:rsid w:val="005E4744"/>
    <w:rsid w:val="005E4D5A"/>
    <w:rsid w:val="005E65DF"/>
    <w:rsid w:val="005E6C39"/>
    <w:rsid w:val="005E7091"/>
    <w:rsid w:val="005E7958"/>
    <w:rsid w:val="005F4B6A"/>
    <w:rsid w:val="00606752"/>
    <w:rsid w:val="006351BB"/>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2452"/>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285C"/>
    <w:rsid w:val="00823E86"/>
    <w:rsid w:val="008247CA"/>
    <w:rsid w:val="00824BCD"/>
    <w:rsid w:val="00825D99"/>
    <w:rsid w:val="00830466"/>
    <w:rsid w:val="00833BB4"/>
    <w:rsid w:val="00845523"/>
    <w:rsid w:val="00853076"/>
    <w:rsid w:val="008648FD"/>
    <w:rsid w:val="00875885"/>
    <w:rsid w:val="00884DF2"/>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92FCB"/>
    <w:rsid w:val="00A93DC3"/>
    <w:rsid w:val="00A9746F"/>
    <w:rsid w:val="00AA7139"/>
    <w:rsid w:val="00AD4445"/>
    <w:rsid w:val="00AD47F7"/>
    <w:rsid w:val="00AD5319"/>
    <w:rsid w:val="00AD57FD"/>
    <w:rsid w:val="00AD5C5A"/>
    <w:rsid w:val="00AD6465"/>
    <w:rsid w:val="00AD7EE7"/>
    <w:rsid w:val="00AE09BB"/>
    <w:rsid w:val="00AE1176"/>
    <w:rsid w:val="00AE1E5D"/>
    <w:rsid w:val="00AF4D76"/>
    <w:rsid w:val="00AF78CD"/>
    <w:rsid w:val="00B04508"/>
    <w:rsid w:val="00B06CD1"/>
    <w:rsid w:val="00B15A26"/>
    <w:rsid w:val="00B33FB8"/>
    <w:rsid w:val="00B45680"/>
    <w:rsid w:val="00B47DE7"/>
    <w:rsid w:val="00B6153F"/>
    <w:rsid w:val="00B71DFD"/>
    <w:rsid w:val="00B73810"/>
    <w:rsid w:val="00B77FE5"/>
    <w:rsid w:val="00B86BB0"/>
    <w:rsid w:val="00B97AA7"/>
    <w:rsid w:val="00BA7B48"/>
    <w:rsid w:val="00BB319C"/>
    <w:rsid w:val="00BB61FF"/>
    <w:rsid w:val="00BC18C1"/>
    <w:rsid w:val="00BC7F2B"/>
    <w:rsid w:val="00BE0C06"/>
    <w:rsid w:val="00BF1F50"/>
    <w:rsid w:val="00BF28F1"/>
    <w:rsid w:val="00C00224"/>
    <w:rsid w:val="00C06491"/>
    <w:rsid w:val="00C15152"/>
    <w:rsid w:val="00C157B9"/>
    <w:rsid w:val="00C2780D"/>
    <w:rsid w:val="00C362B5"/>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0AEE"/>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671A8"/>
    <w:rsid w:val="00E710B1"/>
    <w:rsid w:val="00E87435"/>
    <w:rsid w:val="00EC4E47"/>
    <w:rsid w:val="00ED1938"/>
    <w:rsid w:val="00ED2F67"/>
    <w:rsid w:val="00ED2F99"/>
    <w:rsid w:val="00ED34AA"/>
    <w:rsid w:val="00ED6F13"/>
    <w:rsid w:val="00EE3E56"/>
    <w:rsid w:val="00EF3DD4"/>
    <w:rsid w:val="00F01E79"/>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C37A8"/>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08191443">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ra@deria.ru" TargetMode="External"/><Relationship Id="rId3" Type="http://schemas.openxmlformats.org/officeDocument/2006/relationships/styles" Target="styles.xml"/><Relationship Id="rId7" Type="http://schemas.openxmlformats.org/officeDocument/2006/relationships/hyperlink" Target="mailto:tender@d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A501-8D55-47DE-AF5B-5CEB56DC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5449</Words>
  <Characters>31061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2022-10-28T02:31:00Z</dcterms:created>
  <dcterms:modified xsi:type="dcterms:W3CDTF">2022-11-14T00:49:00Z</dcterms:modified>
</cp:coreProperties>
</file>