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035820" w:rsidRDefault="000824F9" w:rsidP="00035820">
      <w:pPr>
        <w:pStyle w:val="1"/>
        <w:tabs>
          <w:tab w:val="clear" w:pos="432"/>
        </w:tabs>
        <w:spacing w:before="0" w:after="0"/>
        <w:ind w:left="0" w:firstLine="0"/>
        <w:rPr>
          <w:sz w:val="20"/>
          <w:szCs w:val="20"/>
        </w:rPr>
      </w:pPr>
      <w:r>
        <w:rPr>
          <w:sz w:val="20"/>
          <w:szCs w:val="20"/>
        </w:rPr>
        <w:t>ДОГОВОР № ________</w:t>
      </w:r>
    </w:p>
    <w:p w:rsidR="009F7D8A" w:rsidRDefault="009F7D8A" w:rsidP="00035820">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0824F9">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20A97" w:rsidRPr="00920A97">
        <w:rPr>
          <w:rFonts w:ascii="Times New Roman" w:hAnsi="Times New Roman"/>
          <w:b/>
          <w:sz w:val="20"/>
          <w:szCs w:val="20"/>
        </w:rPr>
        <w:t>231540211315554020100100380020000244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824F9">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824F9">
        <w:rPr>
          <w:rFonts w:ascii="Times New Roman" w:hAnsi="Times New Roman"/>
          <w:sz w:val="20"/>
          <w:szCs w:val="20"/>
        </w:rPr>
        <w:t>доверенности № 23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0824F9">
        <w:rPr>
          <w:rFonts w:ascii="Times New Roman" w:hAnsi="Times New Roman"/>
          <w:b/>
          <w:sz w:val="20"/>
          <w:szCs w:val="20"/>
        </w:rPr>
        <w:t>______________</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0824F9">
        <w:rPr>
          <w:rFonts w:ascii="Times New Roman" w:hAnsi="Times New Roman"/>
          <w:sz w:val="20"/>
          <w:szCs w:val="20"/>
        </w:rPr>
        <w:t>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xml:space="preserve">. № </w:t>
      </w:r>
      <w:proofErr w:type="gramStart"/>
      <w:r w:rsidR="00B33FB8" w:rsidRPr="005E6C39">
        <w:rPr>
          <w:rFonts w:ascii="Times New Roman" w:hAnsi="Times New Roman"/>
          <w:sz w:val="20"/>
          <w:szCs w:val="20"/>
        </w:rPr>
        <w:t>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920A97">
        <w:rPr>
          <w:rFonts w:ascii="Times New Roman" w:hAnsi="Times New Roman"/>
          <w:sz w:val="20"/>
          <w:szCs w:val="20"/>
        </w:rPr>
        <w:t>4</w:t>
      </w:r>
      <w:r w:rsidR="000824F9">
        <w:rPr>
          <w:rFonts w:ascii="Times New Roman" w:hAnsi="Times New Roman"/>
          <w:sz w:val="20"/>
          <w:szCs w:val="20"/>
        </w:rPr>
        <w:t>/…………</w:t>
      </w:r>
      <w:r w:rsidR="00035820">
        <w:rPr>
          <w:rFonts w:ascii="Times New Roman" w:hAnsi="Times New Roman"/>
          <w:sz w:val="20"/>
          <w:szCs w:val="20"/>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 xml:space="preserve">ика, исполнителя) от </w:t>
      </w:r>
      <w:r w:rsidR="000824F9">
        <w:rPr>
          <w:rFonts w:ascii="Times New Roman" w:hAnsi="Times New Roman"/>
          <w:sz w:val="20"/>
          <w:szCs w:val="20"/>
        </w:rPr>
        <w:t>___________</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 (далее</w:t>
      </w:r>
      <w:proofErr w:type="gramEnd"/>
      <w:r w:rsidRPr="005E6C39">
        <w:rPr>
          <w:rFonts w:ascii="Times New Roman" w:hAnsi="Times New Roman"/>
          <w:sz w:val="20"/>
          <w:szCs w:val="20"/>
        </w:rPr>
        <w:t xml:space="preserve">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1.1. По настоящему договору Поставщик принимает на себя обязательства по поставке  товара – постельных принадлежносте</w:t>
      </w:r>
      <w:r>
        <w:rPr>
          <w:rFonts w:ascii="Times New Roman" w:hAnsi="Times New Roman"/>
          <w:sz w:val="20"/>
          <w:szCs w:val="20"/>
        </w:rPr>
        <w:t xml:space="preserve">й,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поставляет  постельные принадлежност</w:t>
      </w:r>
      <w:r w:rsidR="00920A97">
        <w:rPr>
          <w:rFonts w:ascii="Times New Roman" w:hAnsi="Times New Roman"/>
          <w:sz w:val="20"/>
          <w:szCs w:val="20"/>
        </w:rPr>
        <w:t>и  (</w:t>
      </w:r>
      <w:proofErr w:type="spellStart"/>
      <w:r w:rsidR="00920A97">
        <w:rPr>
          <w:rFonts w:ascii="Times New Roman" w:hAnsi="Times New Roman"/>
          <w:sz w:val="20"/>
          <w:szCs w:val="20"/>
        </w:rPr>
        <w:t>матрасовка</w:t>
      </w:r>
      <w:proofErr w:type="spellEnd"/>
      <w:r w:rsidR="00920A97">
        <w:rPr>
          <w:rFonts w:ascii="Times New Roman" w:hAnsi="Times New Roman"/>
          <w:sz w:val="20"/>
          <w:szCs w:val="20"/>
        </w:rPr>
        <w:t>, покрывало</w:t>
      </w:r>
      <w:r w:rsidRPr="009F4340">
        <w:rPr>
          <w:rFonts w:ascii="Times New Roman" w:hAnsi="Times New Roman"/>
          <w:sz w:val="20"/>
          <w:szCs w:val="20"/>
        </w:rPr>
        <w:t xml:space="preserve">) перечень которых предусмотрен спецификацией, для студенческого городка по месту его нахождения.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w:t>
      </w:r>
      <w:r w:rsidR="000824F9">
        <w:rPr>
          <w:rFonts w:ascii="Times New Roman" w:hAnsi="Times New Roman"/>
          <w:sz w:val="20"/>
          <w:szCs w:val="20"/>
        </w:rPr>
        <w:t>еристики, страна происхождения</w:t>
      </w:r>
      <w:proofErr w:type="gramStart"/>
      <w:r w:rsidR="000824F9">
        <w:rPr>
          <w:rFonts w:ascii="Times New Roman" w:hAnsi="Times New Roman"/>
          <w:sz w:val="20"/>
          <w:szCs w:val="20"/>
        </w:rPr>
        <w:t xml:space="preserve"> </w:t>
      </w:r>
      <w:r w:rsidRPr="009F4340">
        <w:rPr>
          <w:rFonts w:ascii="Times New Roman" w:hAnsi="Times New Roman"/>
          <w:sz w:val="20"/>
          <w:szCs w:val="20"/>
        </w:rPr>
        <w:t>,</w:t>
      </w:r>
      <w:proofErr w:type="gramEnd"/>
      <w:r w:rsidRPr="009F4340">
        <w:rPr>
          <w:rFonts w:ascii="Times New Roman" w:hAnsi="Times New Roman"/>
          <w:sz w:val="20"/>
          <w:szCs w:val="20"/>
        </w:rPr>
        <w:t xml:space="preserve">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9F7D8A" w:rsidRPr="005E6C39" w:rsidRDefault="009F4340" w:rsidP="000824F9">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22156B"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035820">
        <w:rPr>
          <w:rFonts w:ascii="Times New Roman" w:hAnsi="Times New Roman"/>
          <w:sz w:val="20"/>
          <w:szCs w:val="20"/>
        </w:rPr>
        <w:t xml:space="preserve"> </w:t>
      </w:r>
      <w:r w:rsidR="000824F9" w:rsidRPr="000824F9">
        <w:rPr>
          <w:rFonts w:ascii="Times New Roman" w:hAnsi="Times New Roman"/>
          <w:sz w:val="20"/>
          <w:szCs w:val="20"/>
        </w:rPr>
        <w:t xml:space="preserve">___________(____________), </w:t>
      </w:r>
      <w:proofErr w:type="gramEnd"/>
      <w:r w:rsidR="000824F9" w:rsidRPr="000824F9">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товара осуществляется в течение  14 (четырнадцать) дней со дня заключения договора.</w:t>
      </w:r>
    </w:p>
    <w:p w:rsidR="00C03166" w:rsidRPr="00C03166" w:rsidRDefault="00C03166" w:rsidP="000824F9">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по договору осуществляется  путем передачи товара Заказчику по адресу: 630049 г</w:t>
      </w:r>
      <w:proofErr w:type="gramStart"/>
      <w:r w:rsidRPr="00C03166">
        <w:rPr>
          <w:rFonts w:ascii="Times New Roman" w:hAnsi="Times New Roman"/>
          <w:sz w:val="20"/>
          <w:szCs w:val="20"/>
        </w:rPr>
        <w:t>.Н</w:t>
      </w:r>
      <w:proofErr w:type="gramEnd"/>
      <w:r w:rsidRPr="00C03166">
        <w:rPr>
          <w:rFonts w:ascii="Times New Roman" w:hAnsi="Times New Roman"/>
          <w:sz w:val="20"/>
          <w:szCs w:val="20"/>
        </w:rPr>
        <w:t xml:space="preserve">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0824F9" w:rsidRPr="000824F9">
        <w:rPr>
          <w:rFonts w:ascii="Times New Roman" w:hAnsi="Times New Roman"/>
          <w:sz w:val="20"/>
          <w:szCs w:val="20"/>
        </w:rPr>
        <w:t xml:space="preserve">директору студенческого городка Заказчика – </w:t>
      </w:r>
      <w:proofErr w:type="spellStart"/>
      <w:r w:rsidR="000824F9" w:rsidRPr="000824F9">
        <w:rPr>
          <w:rFonts w:ascii="Times New Roman" w:hAnsi="Times New Roman"/>
          <w:sz w:val="20"/>
          <w:szCs w:val="20"/>
        </w:rPr>
        <w:t>Микашевской</w:t>
      </w:r>
      <w:proofErr w:type="spellEnd"/>
      <w:r w:rsidR="000824F9" w:rsidRPr="000824F9">
        <w:rPr>
          <w:rFonts w:ascii="Times New Roman" w:hAnsi="Times New Roman"/>
          <w:sz w:val="20"/>
          <w:szCs w:val="20"/>
        </w:rPr>
        <w:t xml:space="preserve"> Альбине Евгеньевне (тел. 328-04-23, э/почта: </w:t>
      </w:r>
      <w:proofErr w:type="spellStart"/>
      <w:r w:rsidR="000824F9" w:rsidRPr="000824F9">
        <w:rPr>
          <w:rFonts w:ascii="Times New Roman" w:hAnsi="Times New Roman"/>
          <w:sz w:val="20"/>
          <w:szCs w:val="20"/>
          <w:lang w:val="en-US"/>
        </w:rPr>
        <w:t>mae</w:t>
      </w:r>
      <w:proofErr w:type="spellEnd"/>
      <w:r w:rsidR="000824F9" w:rsidRPr="000824F9">
        <w:rPr>
          <w:rFonts w:ascii="Times New Roman" w:hAnsi="Times New Roman"/>
          <w:sz w:val="20"/>
          <w:szCs w:val="20"/>
        </w:rPr>
        <w:t>@</w:t>
      </w:r>
      <w:proofErr w:type="spellStart"/>
      <w:r w:rsidR="000824F9" w:rsidRPr="000824F9">
        <w:rPr>
          <w:rFonts w:ascii="Times New Roman" w:hAnsi="Times New Roman"/>
          <w:sz w:val="20"/>
          <w:szCs w:val="20"/>
          <w:lang w:val="en-US"/>
        </w:rPr>
        <w:t>sgups</w:t>
      </w:r>
      <w:proofErr w:type="spellEnd"/>
      <w:r w:rsidR="000824F9" w:rsidRPr="000824F9">
        <w:rPr>
          <w:rFonts w:ascii="Times New Roman" w:hAnsi="Times New Roman"/>
          <w:sz w:val="20"/>
          <w:szCs w:val="20"/>
        </w:rPr>
        <w:t>.</w:t>
      </w:r>
      <w:proofErr w:type="spellStart"/>
      <w:r w:rsidR="000824F9" w:rsidRPr="000824F9">
        <w:rPr>
          <w:rFonts w:ascii="Times New Roman" w:hAnsi="Times New Roman"/>
          <w:sz w:val="20"/>
          <w:szCs w:val="20"/>
          <w:lang w:val="en-US"/>
        </w:rPr>
        <w:t>stu</w:t>
      </w:r>
      <w:proofErr w:type="spellEnd"/>
      <w:r w:rsidR="000824F9" w:rsidRPr="000824F9">
        <w:rPr>
          <w:rFonts w:ascii="Times New Roman" w:hAnsi="Times New Roman"/>
          <w:sz w:val="20"/>
          <w:szCs w:val="20"/>
        </w:rPr>
        <w:t>.</w:t>
      </w:r>
      <w:proofErr w:type="spellStart"/>
      <w:r w:rsidR="000824F9" w:rsidRPr="000824F9">
        <w:rPr>
          <w:rFonts w:ascii="Times New Roman" w:hAnsi="Times New Roman"/>
          <w:sz w:val="20"/>
          <w:szCs w:val="20"/>
          <w:lang w:val="en-US"/>
        </w:rPr>
        <w:t>ru</w:t>
      </w:r>
      <w:proofErr w:type="spellEnd"/>
      <w:r w:rsidR="000824F9" w:rsidRPr="000824F9">
        <w:rPr>
          <w:rFonts w:ascii="Times New Roman" w:hAnsi="Times New Roman"/>
          <w:sz w:val="20"/>
          <w:szCs w:val="20"/>
        </w:rPr>
        <w:t>).</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A967CC">
        <w:rPr>
          <w:rFonts w:ascii="Times New Roman" w:hAnsi="Times New Roman"/>
          <w:bCs/>
          <w:sz w:val="20"/>
          <w:szCs w:val="20"/>
        </w:rPr>
        <w:t xml:space="preserve">ч. 12.1 </w:t>
      </w:r>
      <w:r w:rsidRPr="003B7192">
        <w:rPr>
          <w:rFonts w:ascii="Times New Roman" w:hAnsi="Times New Roman"/>
          <w:bCs/>
          <w:sz w:val="20"/>
          <w:szCs w:val="20"/>
        </w:rPr>
        <w:t xml:space="preserve">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67CC">
              <w:rPr>
                <w:rFonts w:ascii="Times New Roman" w:hAnsi="Times New Roman" w:cs="Times New Roman"/>
                <w:sz w:val="20"/>
                <w:szCs w:val="20"/>
              </w:rPr>
              <w:t xml:space="preserve"> </w:t>
            </w:r>
            <w:proofErr w:type="spellStart"/>
            <w:r w:rsidR="00A967C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A4" w:rsidRPr="009A7C14" w:rsidRDefault="008025A4" w:rsidP="00195008">
            <w:pPr>
              <w:pStyle w:val="20"/>
              <w:spacing w:after="0" w:line="240" w:lineRule="auto"/>
              <w:ind w:left="522"/>
              <w:rPr>
                <w:rFonts w:ascii="Times New Roman" w:hAnsi="Times New Roman" w:cs="Times New Roman"/>
                <w:sz w:val="20"/>
                <w:szCs w:val="20"/>
              </w:rPr>
            </w:pPr>
          </w:p>
        </w:tc>
      </w:tr>
    </w:tbl>
    <w:p w:rsidR="007B2479" w:rsidRDefault="007B2479"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967CC"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ИКЗ:</w:t>
      </w: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3E21AF" w:rsidRPr="003E21AF" w:rsidRDefault="00195008" w:rsidP="00A967CC">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3E21AF" w:rsidRPr="003E21A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35820"/>
    <w:rsid w:val="0004151F"/>
    <w:rsid w:val="000444C0"/>
    <w:rsid w:val="00044E5A"/>
    <w:rsid w:val="00050A82"/>
    <w:rsid w:val="00051136"/>
    <w:rsid w:val="0006130B"/>
    <w:rsid w:val="00062204"/>
    <w:rsid w:val="0006386D"/>
    <w:rsid w:val="00071CB1"/>
    <w:rsid w:val="00072F48"/>
    <w:rsid w:val="00081AA3"/>
    <w:rsid w:val="000824F9"/>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008"/>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156B"/>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E21AF"/>
    <w:rsid w:val="003F0BA8"/>
    <w:rsid w:val="003F3630"/>
    <w:rsid w:val="004053B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C591A"/>
    <w:rsid w:val="004F1FE2"/>
    <w:rsid w:val="00504607"/>
    <w:rsid w:val="00517B4D"/>
    <w:rsid w:val="005250F2"/>
    <w:rsid w:val="0052677D"/>
    <w:rsid w:val="005358CA"/>
    <w:rsid w:val="005436B2"/>
    <w:rsid w:val="0054719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A4"/>
    <w:rsid w:val="008025C5"/>
    <w:rsid w:val="00823E86"/>
    <w:rsid w:val="008247CA"/>
    <w:rsid w:val="00824BCD"/>
    <w:rsid w:val="00830466"/>
    <w:rsid w:val="00833BB4"/>
    <w:rsid w:val="00853076"/>
    <w:rsid w:val="008648FD"/>
    <w:rsid w:val="00875885"/>
    <w:rsid w:val="00890590"/>
    <w:rsid w:val="008A0084"/>
    <w:rsid w:val="008C5E54"/>
    <w:rsid w:val="008D3D32"/>
    <w:rsid w:val="008D3F10"/>
    <w:rsid w:val="008E0AD0"/>
    <w:rsid w:val="008E42E0"/>
    <w:rsid w:val="008E4B21"/>
    <w:rsid w:val="00906E70"/>
    <w:rsid w:val="009145BD"/>
    <w:rsid w:val="00914871"/>
    <w:rsid w:val="00917491"/>
    <w:rsid w:val="00920A97"/>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0B01"/>
    <w:rsid w:val="00A258C1"/>
    <w:rsid w:val="00A27367"/>
    <w:rsid w:val="00A34D91"/>
    <w:rsid w:val="00A34F82"/>
    <w:rsid w:val="00A5370D"/>
    <w:rsid w:val="00A62368"/>
    <w:rsid w:val="00A80A4E"/>
    <w:rsid w:val="00A92FCB"/>
    <w:rsid w:val="00A967CC"/>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2CCA"/>
    <w:rsid w:val="00E87435"/>
    <w:rsid w:val="00EC4E47"/>
    <w:rsid w:val="00ED2F67"/>
    <w:rsid w:val="00ED2F99"/>
    <w:rsid w:val="00ED34AA"/>
    <w:rsid w:val="00ED6F13"/>
    <w:rsid w:val="00EE3E56"/>
    <w:rsid w:val="00EF3DD4"/>
    <w:rsid w:val="00EF7B33"/>
    <w:rsid w:val="00F01E79"/>
    <w:rsid w:val="00F0624F"/>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308831326">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8835-854A-47D0-AD64-1718D96A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2023-03-23T05:07:00Z</dcterms:created>
  <dcterms:modified xsi:type="dcterms:W3CDTF">2023-03-23T05:07:00Z</dcterms:modified>
</cp:coreProperties>
</file>