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DE5214">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0C5D52">
        <w:rPr>
          <w:rFonts w:ascii="Times New Roman" w:hAnsi="Times New Roman"/>
          <w:b/>
          <w:sz w:val="20"/>
          <w:szCs w:val="20"/>
        </w:rPr>
        <w:t xml:space="preserve">  </w:t>
      </w:r>
      <w:r w:rsidR="00DE5214" w:rsidRPr="00DE5214">
        <w:rPr>
          <w:rFonts w:ascii="Times New Roman" w:hAnsi="Times New Roman"/>
          <w:b/>
          <w:sz w:val="20"/>
          <w:szCs w:val="20"/>
        </w:rPr>
        <w:t>231540211315554020100100350012651244</w:t>
      </w:r>
      <w:r w:rsidR="000C5D52">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DE5214">
        <w:rPr>
          <w:rFonts w:ascii="Times New Roman" w:hAnsi="Times New Roman"/>
          <w:sz w:val="20"/>
          <w:szCs w:val="20"/>
        </w:rPr>
        <w:t>про</w:t>
      </w:r>
      <w:r w:rsidR="00517B4D" w:rsidRPr="005E6C39">
        <w:rPr>
          <w:rFonts w:ascii="Times New Roman" w:hAnsi="Times New Roman"/>
          <w:sz w:val="20"/>
          <w:szCs w:val="20"/>
        </w:rPr>
        <w:t xml:space="preserve">ректора </w:t>
      </w:r>
      <w:r w:rsidR="00DE5214">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DE5214">
        <w:rPr>
          <w:rFonts w:ascii="Times New Roman" w:hAnsi="Times New Roman"/>
          <w:sz w:val="20"/>
          <w:szCs w:val="20"/>
        </w:rPr>
        <w:t>доверенности №23 от 25.11.2022,</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DE5214">
        <w:rPr>
          <w:rFonts w:ascii="Times New Roman" w:hAnsi="Times New Roman"/>
          <w:b/>
          <w:sz w:val="20"/>
          <w:szCs w:val="20"/>
        </w:rPr>
        <w:t>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830484">
        <w:rPr>
          <w:rFonts w:ascii="Times New Roman" w:hAnsi="Times New Roman"/>
          <w:sz w:val="20"/>
          <w:szCs w:val="20"/>
        </w:rPr>
        <w:t xml:space="preserve"> лице  </w:t>
      </w:r>
      <w:r w:rsidR="00DE5214">
        <w:rPr>
          <w:rFonts w:ascii="Times New Roman" w:hAnsi="Times New Roman"/>
          <w:sz w:val="20"/>
          <w:szCs w:val="20"/>
        </w:rPr>
        <w:t>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proofErr w:type="gramEnd"/>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DE5214">
        <w:rPr>
          <w:rFonts w:ascii="Times New Roman" w:hAnsi="Times New Roman"/>
          <w:sz w:val="20"/>
          <w:szCs w:val="20"/>
        </w:rPr>
        <w:t>6/………</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830484">
        <w:rPr>
          <w:rFonts w:ascii="Times New Roman" w:hAnsi="Times New Roman"/>
          <w:sz w:val="20"/>
          <w:szCs w:val="20"/>
        </w:rPr>
        <w:t xml:space="preserve"> подведения итогов определения поставщика (подрядчи</w:t>
      </w:r>
      <w:r w:rsidR="00DE5214">
        <w:rPr>
          <w:rFonts w:ascii="Times New Roman" w:hAnsi="Times New Roman"/>
          <w:sz w:val="20"/>
          <w:szCs w:val="20"/>
        </w:rPr>
        <w:t>ка, исполнителя) от __________</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9E52D5">
        <w:rPr>
          <w:rFonts w:ascii="Times New Roman" w:hAnsi="Times New Roman"/>
          <w:sz w:val="20"/>
          <w:szCs w:val="20"/>
        </w:rPr>
        <w:t xml:space="preserve"> товар</w:t>
      </w:r>
      <w:proofErr w:type="gramStart"/>
      <w:r w:rsidR="009E52D5">
        <w:rPr>
          <w:rFonts w:ascii="Times New Roman" w:hAnsi="Times New Roman"/>
          <w:sz w:val="20"/>
          <w:szCs w:val="20"/>
        </w:rPr>
        <w:t>а-</w:t>
      </w:r>
      <w:proofErr w:type="gramEnd"/>
      <w:r w:rsidR="009E52D5">
        <w:rPr>
          <w:rFonts w:ascii="Times New Roman" w:hAnsi="Times New Roman"/>
          <w:sz w:val="20"/>
          <w:szCs w:val="20"/>
        </w:rPr>
        <w:t xml:space="preserve"> </w:t>
      </w:r>
      <w:r w:rsidR="006E48ED">
        <w:rPr>
          <w:rFonts w:ascii="Times New Roman" w:hAnsi="Times New Roman"/>
          <w:sz w:val="20"/>
          <w:szCs w:val="20"/>
        </w:rPr>
        <w:t xml:space="preserve"> </w:t>
      </w:r>
      <w:r w:rsidR="00DE5214">
        <w:rPr>
          <w:rFonts w:ascii="Times New Roman" w:hAnsi="Times New Roman"/>
          <w:sz w:val="20"/>
          <w:szCs w:val="20"/>
        </w:rPr>
        <w:t>путевых шаблонов</w:t>
      </w:r>
      <w:r w:rsidR="009F7D8A" w:rsidRPr="005E6C39">
        <w:rPr>
          <w:rFonts w:ascii="Times New Roman" w:hAnsi="Times New Roman"/>
          <w:sz w:val="20"/>
          <w:szCs w:val="20"/>
        </w:rPr>
        <w:t>, а Заказчик обязуется принять товар и оплатить его стоимость.</w:t>
      </w:r>
    </w:p>
    <w:p w:rsidR="00D14BBD" w:rsidRDefault="009F7D8A" w:rsidP="00D14BBD">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DE5214">
        <w:rPr>
          <w:rFonts w:ascii="Times New Roman" w:hAnsi="Times New Roman"/>
          <w:sz w:val="20"/>
          <w:szCs w:val="20"/>
        </w:rPr>
        <w:t xml:space="preserve"> путевые шаблоны</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E4147F">
        <w:rPr>
          <w:rFonts w:ascii="Times New Roman" w:hAnsi="Times New Roman"/>
          <w:sz w:val="20"/>
          <w:szCs w:val="20"/>
        </w:rPr>
        <w:t xml:space="preserve"> или оборудование</w:t>
      </w:r>
      <w:r w:rsidR="00ED2F99" w:rsidRPr="00ED2F99">
        <w:rPr>
          <w:rFonts w:ascii="Times New Roman" w:hAnsi="Times New Roman"/>
          <w:sz w:val="20"/>
          <w:szCs w:val="20"/>
        </w:rPr>
        <w:t xml:space="preserve">) </w:t>
      </w:r>
      <w:r w:rsidR="00ED1938">
        <w:rPr>
          <w:rFonts w:ascii="Times New Roman" w:hAnsi="Times New Roman"/>
          <w:sz w:val="20"/>
          <w:szCs w:val="20"/>
        </w:rPr>
        <w:t xml:space="preserve">в соответствие со спецификацией </w:t>
      </w:r>
      <w:r w:rsidR="00ED1938" w:rsidRPr="00ED1938">
        <w:rPr>
          <w:rFonts w:ascii="Times New Roman" w:hAnsi="Times New Roman"/>
          <w:sz w:val="20"/>
          <w:szCs w:val="20"/>
        </w:rPr>
        <w:t xml:space="preserve"> </w:t>
      </w:r>
      <w:r w:rsidR="00DE5214">
        <w:rPr>
          <w:rFonts w:ascii="Times New Roman" w:hAnsi="Times New Roman"/>
          <w:sz w:val="20"/>
          <w:szCs w:val="20"/>
        </w:rPr>
        <w:t>по</w:t>
      </w:r>
      <w:r w:rsidR="00ED1938" w:rsidRPr="00ED1938">
        <w:rPr>
          <w:rFonts w:ascii="Times New Roman" w:hAnsi="Times New Roman"/>
          <w:sz w:val="20"/>
          <w:szCs w:val="20"/>
        </w:rPr>
        <w:t xml:space="preserve"> месту нахождения </w:t>
      </w:r>
      <w:r w:rsidR="00DE5214">
        <w:rPr>
          <w:rFonts w:ascii="Times New Roman" w:hAnsi="Times New Roman"/>
          <w:sz w:val="20"/>
          <w:szCs w:val="20"/>
        </w:rPr>
        <w:t>Заказчика</w:t>
      </w:r>
      <w:r w:rsidR="001D38F7">
        <w:rPr>
          <w:rFonts w:ascii="Times New Roman" w:hAnsi="Times New Roman"/>
          <w:sz w:val="20"/>
          <w:szCs w:val="20"/>
        </w:rPr>
        <w:t>.</w:t>
      </w:r>
    </w:p>
    <w:p w:rsidR="000D4F68" w:rsidRPr="005E6C39" w:rsidRDefault="00DE5214" w:rsidP="00D14BBD">
      <w:pPr>
        <w:spacing w:after="0" w:line="240" w:lineRule="auto"/>
        <w:ind w:firstLine="360"/>
        <w:jc w:val="both"/>
        <w:rPr>
          <w:rFonts w:ascii="Times New Roman" w:hAnsi="Times New Roman"/>
          <w:sz w:val="20"/>
          <w:szCs w:val="20"/>
        </w:rPr>
      </w:pPr>
      <w:r>
        <w:rPr>
          <w:rFonts w:ascii="Times New Roman" w:hAnsi="Times New Roman"/>
          <w:sz w:val="20"/>
          <w:szCs w:val="20"/>
        </w:rPr>
        <w:t>Поставляемые путевые шаблоны долж</w:t>
      </w:r>
      <w:r w:rsidR="00D14BBD" w:rsidRPr="00D14BBD">
        <w:rPr>
          <w:rFonts w:ascii="Times New Roman" w:hAnsi="Times New Roman"/>
          <w:sz w:val="20"/>
          <w:szCs w:val="20"/>
        </w:rPr>
        <w:t>н</w:t>
      </w:r>
      <w:r>
        <w:rPr>
          <w:rFonts w:ascii="Times New Roman" w:hAnsi="Times New Roman"/>
          <w:sz w:val="20"/>
          <w:szCs w:val="20"/>
        </w:rPr>
        <w:t>ы</w:t>
      </w:r>
      <w:r w:rsidR="00D14BBD" w:rsidRPr="00D14BBD">
        <w:rPr>
          <w:rFonts w:ascii="Times New Roman" w:hAnsi="Times New Roman"/>
          <w:sz w:val="20"/>
          <w:szCs w:val="20"/>
        </w:rPr>
        <w:t xml:space="preserve"> быть внесен</w:t>
      </w:r>
      <w:r>
        <w:rPr>
          <w:rFonts w:ascii="Times New Roman" w:hAnsi="Times New Roman"/>
          <w:sz w:val="20"/>
          <w:szCs w:val="20"/>
        </w:rPr>
        <w:t>ы</w:t>
      </w:r>
      <w:r w:rsidR="00D14BBD" w:rsidRPr="00D14BBD">
        <w:rPr>
          <w:rFonts w:ascii="Times New Roman" w:hAnsi="Times New Roman"/>
          <w:sz w:val="20"/>
          <w:szCs w:val="20"/>
        </w:rPr>
        <w:t xml:space="preserve"> в Государственный реестр средств измерений и в отра</w:t>
      </w:r>
      <w:r>
        <w:rPr>
          <w:rFonts w:ascii="Times New Roman" w:hAnsi="Times New Roman"/>
          <w:sz w:val="20"/>
          <w:szCs w:val="20"/>
        </w:rPr>
        <w:t>слевой реестр средств измерений</w:t>
      </w:r>
      <w:r w:rsidR="00D14BBD" w:rsidRPr="00D14BBD">
        <w:rPr>
          <w:rFonts w:ascii="Times New Roman" w:hAnsi="Times New Roman"/>
          <w:sz w:val="20"/>
          <w:szCs w:val="20"/>
        </w:rPr>
        <w:t xml:space="preserve"> испытательного оборудования и методик измерений и иметь свидетельство о поверке.</w:t>
      </w:r>
    </w:p>
    <w:p w:rsidR="00E4147F" w:rsidRDefault="004066E9" w:rsidP="00247E26">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247E26" w:rsidRPr="00247E26">
        <w:rPr>
          <w:rFonts w:ascii="Times New Roman" w:hAnsi="Times New Roman"/>
          <w:sz w:val="20"/>
          <w:szCs w:val="20"/>
        </w:rPr>
        <w:t xml:space="preserve"> Поста</w:t>
      </w:r>
      <w:r w:rsidR="00E4147F">
        <w:rPr>
          <w:rFonts w:ascii="Times New Roman" w:hAnsi="Times New Roman"/>
          <w:sz w:val="20"/>
          <w:szCs w:val="20"/>
        </w:rPr>
        <w:t>вщик при поставке товара обязан:</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00D14BBD">
        <w:rPr>
          <w:rFonts w:ascii="Times New Roman" w:hAnsi="Times New Roman"/>
          <w:sz w:val="20"/>
          <w:szCs w:val="20"/>
        </w:rPr>
        <w:t xml:space="preserve"> </w:t>
      </w:r>
      <w:r w:rsidR="00247E26" w:rsidRPr="00247E26">
        <w:rPr>
          <w:rFonts w:ascii="Times New Roman" w:hAnsi="Times New Roman"/>
          <w:sz w:val="20"/>
          <w:szCs w:val="20"/>
        </w:rPr>
        <w:t>произвести доставку товара, произвести разгрузк</w:t>
      </w:r>
      <w:r>
        <w:rPr>
          <w:rFonts w:ascii="Times New Roman" w:hAnsi="Times New Roman"/>
          <w:sz w:val="20"/>
          <w:szCs w:val="20"/>
        </w:rPr>
        <w:t>у товара</w:t>
      </w:r>
      <w:r w:rsidR="00D435EE">
        <w:rPr>
          <w:rFonts w:ascii="Times New Roman" w:hAnsi="Times New Roman"/>
          <w:sz w:val="20"/>
          <w:szCs w:val="20"/>
        </w:rPr>
        <w:t>;</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Pr="00E4147F">
        <w:rPr>
          <w:rFonts w:ascii="Times New Roman" w:hAnsi="Times New Roman"/>
          <w:sz w:val="20"/>
          <w:szCs w:val="20"/>
        </w:rPr>
        <w:t xml:space="preserve"> п</w:t>
      </w:r>
      <w:r>
        <w:rPr>
          <w:rFonts w:ascii="Times New Roman" w:hAnsi="Times New Roman"/>
          <w:sz w:val="20"/>
          <w:szCs w:val="20"/>
        </w:rPr>
        <w:t>редоставить свидетельство</w:t>
      </w:r>
      <w:r w:rsidRPr="00E4147F">
        <w:rPr>
          <w:rFonts w:ascii="Times New Roman" w:hAnsi="Times New Roman"/>
          <w:sz w:val="20"/>
          <w:szCs w:val="20"/>
        </w:rPr>
        <w:t xml:space="preserve"> о прохождении метрологической поверки</w:t>
      </w:r>
      <w:r>
        <w:rPr>
          <w:rFonts w:ascii="Times New Roman" w:hAnsi="Times New Roman"/>
          <w:sz w:val="20"/>
          <w:szCs w:val="20"/>
        </w:rPr>
        <w:t xml:space="preserve"> оборудования</w:t>
      </w:r>
      <w:r w:rsidRPr="00E4147F">
        <w:rPr>
          <w:rFonts w:ascii="Times New Roman" w:hAnsi="Times New Roman"/>
          <w:sz w:val="20"/>
          <w:szCs w:val="20"/>
        </w:rPr>
        <w:t xml:space="preserve"> на момент поставки</w:t>
      </w:r>
      <w:r w:rsidR="00D435EE">
        <w:rPr>
          <w:rFonts w:ascii="Times New Roman" w:hAnsi="Times New Roman"/>
          <w:sz w:val="20"/>
          <w:szCs w:val="20"/>
        </w:rPr>
        <w:t>;</w:t>
      </w:r>
    </w:p>
    <w:p w:rsidR="00D20685" w:rsidRDefault="00E4147F" w:rsidP="00247E26">
      <w:pPr>
        <w:spacing w:after="0" w:line="240" w:lineRule="auto"/>
        <w:ind w:firstLine="360"/>
        <w:jc w:val="both"/>
        <w:rPr>
          <w:rFonts w:ascii="Times New Roman" w:hAnsi="Times New Roman"/>
          <w:bCs/>
          <w:sz w:val="20"/>
          <w:szCs w:val="20"/>
        </w:rPr>
      </w:pPr>
      <w:r>
        <w:rPr>
          <w:rFonts w:ascii="Times New Roman" w:hAnsi="Times New Roman"/>
          <w:sz w:val="20"/>
          <w:szCs w:val="20"/>
        </w:rPr>
        <w:t>-</w:t>
      </w:r>
      <w:r w:rsidR="00247E26">
        <w:rPr>
          <w:rFonts w:ascii="Times New Roman" w:hAnsi="Times New Roman"/>
          <w:bCs/>
          <w:sz w:val="20"/>
          <w:szCs w:val="20"/>
        </w:rPr>
        <w:t xml:space="preserve"> </w:t>
      </w:r>
      <w:r w:rsidR="00D20685" w:rsidRPr="00D20685">
        <w:rPr>
          <w:rFonts w:ascii="Times New Roman" w:hAnsi="Times New Roman"/>
          <w:bCs/>
          <w:sz w:val="20"/>
          <w:szCs w:val="20"/>
        </w:rPr>
        <w:t>предоставить руководство по эксплуатации поставляемого оборудования;</w:t>
      </w:r>
    </w:p>
    <w:p w:rsidR="00E4147F" w:rsidRDefault="00D20685" w:rsidP="00247E26">
      <w:pPr>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247E26">
        <w:rPr>
          <w:rFonts w:ascii="Times New Roman" w:hAnsi="Times New Roman"/>
          <w:bCs/>
          <w:sz w:val="20"/>
          <w:szCs w:val="20"/>
        </w:rPr>
        <w:t>провести настро</w:t>
      </w:r>
      <w:r w:rsidR="00E4147F">
        <w:rPr>
          <w:rFonts w:ascii="Times New Roman" w:hAnsi="Times New Roman"/>
          <w:bCs/>
          <w:sz w:val="20"/>
          <w:szCs w:val="20"/>
        </w:rPr>
        <w:t xml:space="preserve">йку </w:t>
      </w:r>
      <w:r w:rsidR="00247E26" w:rsidRPr="00247E26">
        <w:rPr>
          <w:rFonts w:ascii="Times New Roman" w:hAnsi="Times New Roman"/>
          <w:bCs/>
          <w:sz w:val="20"/>
          <w:szCs w:val="20"/>
        </w:rPr>
        <w:t xml:space="preserve"> поставляемого оборудования на территории Заказчика</w:t>
      </w:r>
      <w:r w:rsidR="00E4147F">
        <w:rPr>
          <w:rFonts w:ascii="Times New Roman" w:hAnsi="Times New Roman"/>
          <w:bCs/>
          <w:sz w:val="20"/>
          <w:szCs w:val="20"/>
        </w:rPr>
        <w:t>;</w:t>
      </w:r>
    </w:p>
    <w:p w:rsidR="00247E26" w:rsidRPr="00D14BBD" w:rsidRDefault="00E4147F" w:rsidP="00D14BBD">
      <w:pPr>
        <w:spacing w:after="0" w:line="240" w:lineRule="auto"/>
        <w:ind w:firstLine="360"/>
        <w:jc w:val="both"/>
        <w:rPr>
          <w:rFonts w:ascii="Times New Roman" w:hAnsi="Times New Roman"/>
          <w:bCs/>
          <w:sz w:val="20"/>
          <w:szCs w:val="20"/>
        </w:rPr>
      </w:pPr>
      <w:r>
        <w:rPr>
          <w:rFonts w:ascii="Times New Roman" w:hAnsi="Times New Roman"/>
          <w:bCs/>
          <w:sz w:val="20"/>
          <w:szCs w:val="20"/>
        </w:rPr>
        <w:t>-</w:t>
      </w:r>
      <w:r w:rsidR="00D435EE">
        <w:rPr>
          <w:rFonts w:ascii="Times New Roman" w:hAnsi="Times New Roman"/>
          <w:bCs/>
          <w:sz w:val="20"/>
          <w:szCs w:val="20"/>
        </w:rPr>
        <w:t xml:space="preserve"> провести </w:t>
      </w:r>
      <w:r>
        <w:rPr>
          <w:rFonts w:ascii="Times New Roman" w:hAnsi="Times New Roman"/>
          <w:bCs/>
          <w:sz w:val="20"/>
          <w:szCs w:val="20"/>
        </w:rPr>
        <w:t xml:space="preserve"> обучение персонала</w:t>
      </w:r>
      <w:r w:rsidR="00DE5214" w:rsidRPr="00DE5214">
        <w:rPr>
          <w:rFonts w:ascii="Liberation Serif" w:eastAsia="MS Mincho;MS Gothic" w:hAnsi="Liberation Serif" w:cs="Mangal"/>
          <w:bCs/>
          <w:color w:val="000000"/>
          <w:spacing w:val="-6"/>
          <w:kern w:val="2"/>
          <w:sz w:val="24"/>
          <w:szCs w:val="24"/>
          <w:lang w:eastAsia="zh-CN" w:bidi="hi-IN"/>
        </w:rPr>
        <w:t xml:space="preserve"> </w:t>
      </w:r>
      <w:r w:rsidR="00DE5214" w:rsidRPr="00DE5214">
        <w:rPr>
          <w:rFonts w:ascii="Times New Roman" w:hAnsi="Times New Roman"/>
          <w:bCs/>
          <w:sz w:val="20"/>
          <w:szCs w:val="20"/>
        </w:rPr>
        <w:t xml:space="preserve"> кафедры «Путь и путевое хозяйство»  СГУПС </w:t>
      </w:r>
      <w:r w:rsidR="00DE5214">
        <w:rPr>
          <w:rFonts w:ascii="Times New Roman" w:hAnsi="Times New Roman"/>
          <w:bCs/>
          <w:sz w:val="20"/>
          <w:szCs w:val="20"/>
        </w:rPr>
        <w:t>по использованию оборудования.</w:t>
      </w:r>
    </w:p>
    <w:p w:rsidR="009F7D8A" w:rsidRDefault="00247E26" w:rsidP="009F7D8A">
      <w:pPr>
        <w:spacing w:after="0" w:line="240" w:lineRule="auto"/>
        <w:ind w:firstLine="360"/>
        <w:jc w:val="both"/>
        <w:rPr>
          <w:rFonts w:ascii="Times New Roman" w:hAnsi="Times New Roman"/>
          <w:sz w:val="20"/>
          <w:szCs w:val="20"/>
        </w:rPr>
      </w:pPr>
      <w:r w:rsidRPr="00247E26">
        <w:rPr>
          <w:rFonts w:ascii="Times New Roman" w:hAnsi="Times New Roman"/>
          <w:sz w:val="20"/>
          <w:szCs w:val="20"/>
        </w:rPr>
        <w:t xml:space="preserve"> </w:t>
      </w:r>
      <w:r w:rsidR="00E4147F">
        <w:rPr>
          <w:rFonts w:ascii="Times New Roman" w:hAnsi="Times New Roman"/>
          <w:sz w:val="20"/>
          <w:szCs w:val="20"/>
        </w:rPr>
        <w:t>1.4.</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Pr>
          <w:rFonts w:ascii="Times New Roman" w:hAnsi="Times New Roman"/>
          <w:sz w:val="20"/>
          <w:szCs w:val="20"/>
        </w:rPr>
        <w:t>.</w:t>
      </w:r>
      <w:r w:rsidR="00575216" w:rsidRPr="00575216">
        <w:t xml:space="preserve"> </w:t>
      </w:r>
      <w:r w:rsidR="00247E26" w:rsidRPr="00247E2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w:t>
      </w:r>
      <w:r w:rsidR="00247E26">
        <w:rPr>
          <w:rFonts w:ascii="Times New Roman" w:hAnsi="Times New Roman"/>
          <w:sz w:val="20"/>
          <w:szCs w:val="20"/>
        </w:rPr>
        <w:t xml:space="preserve"> поставляемый товар является новым</w:t>
      </w:r>
      <w:r w:rsidR="009E52D5">
        <w:rPr>
          <w:rFonts w:ascii="Times New Roman" w:hAnsi="Times New Roman"/>
          <w:sz w:val="20"/>
          <w:szCs w:val="20"/>
        </w:rPr>
        <w:t xml:space="preserve">, </w:t>
      </w:r>
      <w:r w:rsidR="009E52D5" w:rsidRPr="009E52D5">
        <w:rPr>
          <w:rFonts w:ascii="Times New Roman" w:hAnsi="Times New Roman"/>
          <w:sz w:val="20"/>
          <w:szCs w:val="20"/>
        </w:rPr>
        <w:t>ранее не находившимся в эксплуатации,</w:t>
      </w:r>
      <w:r w:rsidR="009E52D5">
        <w:rPr>
          <w:rFonts w:ascii="Times New Roman" w:hAnsi="Times New Roman"/>
          <w:sz w:val="20"/>
          <w:szCs w:val="20"/>
        </w:rPr>
        <w:t xml:space="preserve"> не восстановленным, не является</w:t>
      </w:r>
      <w:r w:rsidR="009E52D5" w:rsidRPr="009E52D5">
        <w:rPr>
          <w:rFonts w:ascii="Times New Roman" w:hAnsi="Times New Roman"/>
          <w:sz w:val="20"/>
          <w:szCs w:val="20"/>
        </w:rPr>
        <w:t xml:space="preserve"> выставочным образцом</w:t>
      </w:r>
      <w:r w:rsidR="009E52D5">
        <w:rPr>
          <w:rFonts w:ascii="Times New Roman" w:hAnsi="Times New Roman"/>
          <w:sz w:val="20"/>
          <w:szCs w:val="20"/>
        </w:rPr>
        <w:t xml:space="preserve">, свободным от прав третьих лиц </w:t>
      </w:r>
      <w:r w:rsidR="00247E26">
        <w:rPr>
          <w:rFonts w:ascii="Times New Roman" w:hAnsi="Times New Roman"/>
          <w:sz w:val="20"/>
          <w:szCs w:val="20"/>
        </w:rPr>
        <w:t xml:space="preserve"> и его</w:t>
      </w:r>
      <w:r w:rsidR="00E4147F">
        <w:rPr>
          <w:rFonts w:ascii="Times New Roman" w:hAnsi="Times New Roman"/>
          <w:sz w:val="20"/>
          <w:szCs w:val="20"/>
        </w:rPr>
        <w:t xml:space="preserve"> качество </w:t>
      </w:r>
      <w:r w:rsidR="00575216" w:rsidRPr="00575216">
        <w:rPr>
          <w:rFonts w:ascii="Times New Roman" w:hAnsi="Times New Roman"/>
          <w:sz w:val="20"/>
          <w:szCs w:val="20"/>
        </w:rPr>
        <w:t xml:space="preserve">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p>
    <w:p w:rsidR="00D435EE" w:rsidRPr="00D435EE"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1.6.</w:t>
      </w:r>
      <w:r w:rsidRPr="00D435EE">
        <w:rPr>
          <w:rFonts w:ascii="Times New Roman" w:hAnsi="Times New Roman"/>
          <w:sz w:val="20"/>
          <w:szCs w:val="20"/>
        </w:rPr>
        <w:t xml:space="preserve"> </w:t>
      </w:r>
      <w:proofErr w:type="gramStart"/>
      <w:r w:rsidRPr="00D435EE">
        <w:rPr>
          <w:rFonts w:ascii="Times New Roman" w:hAnsi="Times New Roman"/>
          <w:sz w:val="20"/>
          <w:szCs w:val="20"/>
        </w:rPr>
        <w:t xml:space="preserve">В отношении программного обеспечения (ПО), поставляемого </w:t>
      </w:r>
      <w:r>
        <w:rPr>
          <w:rFonts w:ascii="Times New Roman" w:hAnsi="Times New Roman"/>
          <w:sz w:val="20"/>
          <w:szCs w:val="20"/>
        </w:rPr>
        <w:t>в составе оборудования</w:t>
      </w:r>
      <w:r w:rsidRPr="00D435EE">
        <w:rPr>
          <w:rFonts w:ascii="Times New Roman" w:hAnsi="Times New Roman"/>
          <w:sz w:val="20"/>
          <w:szCs w:val="20"/>
        </w:rPr>
        <w:t>, Поставщик, являясь лицензиатом, предоставляет  Заказчику - лицензиару  неисключительные права   с представлением лицензированного права по использованию ПО  в учебных целях, без права перепродажи и тиражирования копий.</w:t>
      </w:r>
      <w:proofErr w:type="gramEnd"/>
    </w:p>
    <w:p w:rsidR="00A62368" w:rsidRDefault="00D435EE" w:rsidP="009F7D8A">
      <w:pPr>
        <w:spacing w:after="0" w:line="240" w:lineRule="auto"/>
        <w:ind w:firstLine="360"/>
        <w:jc w:val="both"/>
        <w:rPr>
          <w:rFonts w:ascii="Times New Roman" w:hAnsi="Times New Roman"/>
          <w:sz w:val="20"/>
          <w:szCs w:val="20"/>
        </w:rPr>
      </w:pPr>
      <w:r>
        <w:rPr>
          <w:rFonts w:ascii="Times New Roman" w:hAnsi="Times New Roman"/>
          <w:sz w:val="20"/>
          <w:szCs w:val="20"/>
        </w:rPr>
        <w:t>1.7</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D435EE" w:rsidP="00ED1938">
      <w:pPr>
        <w:spacing w:after="0" w:line="240" w:lineRule="auto"/>
        <w:jc w:val="both"/>
        <w:rPr>
          <w:rFonts w:ascii="Times New Roman" w:hAnsi="Times New Roman"/>
          <w:sz w:val="20"/>
          <w:szCs w:val="20"/>
        </w:rPr>
      </w:pPr>
      <w:r>
        <w:rPr>
          <w:rFonts w:ascii="Times New Roman" w:hAnsi="Times New Roman"/>
          <w:sz w:val="20"/>
          <w:szCs w:val="20"/>
        </w:rPr>
        <w:t xml:space="preserve">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830484">
        <w:rPr>
          <w:rFonts w:ascii="Times New Roman" w:hAnsi="Times New Roman"/>
          <w:sz w:val="20"/>
          <w:szCs w:val="20"/>
        </w:rPr>
        <w:t xml:space="preserve"> </w:t>
      </w:r>
      <w:r w:rsidR="00D20685">
        <w:rPr>
          <w:rFonts w:ascii="Times New Roman" w:hAnsi="Times New Roman"/>
          <w:sz w:val="20"/>
          <w:szCs w:val="20"/>
        </w:rPr>
        <w:t xml:space="preserve">__________(_____), </w:t>
      </w:r>
      <w:proofErr w:type="gramEnd"/>
      <w:r w:rsidR="00D20685">
        <w:rPr>
          <w:rFonts w:ascii="Times New Roman" w:hAnsi="Times New Roman"/>
          <w:sz w:val="20"/>
          <w:szCs w:val="20"/>
        </w:rPr>
        <w:t>с учетом или без учета НДС</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A93DC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D435E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D20685">
        <w:rPr>
          <w:rFonts w:ascii="Times New Roman" w:hAnsi="Times New Roman"/>
          <w:sz w:val="20"/>
          <w:szCs w:val="20"/>
        </w:rPr>
        <w:t>.</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D20685">
        <w:rPr>
          <w:rFonts w:ascii="Times New Roman" w:hAnsi="Times New Roman"/>
          <w:sz w:val="20"/>
          <w:szCs w:val="20"/>
        </w:rPr>
        <w:t>45 (сорока пяти</w:t>
      </w:r>
      <w:r w:rsidR="009E52D5">
        <w:rPr>
          <w:rFonts w:ascii="Times New Roman" w:hAnsi="Times New Roman"/>
          <w:sz w:val="20"/>
          <w:szCs w:val="20"/>
        </w:rPr>
        <w:t>)</w:t>
      </w:r>
      <w:r w:rsidR="000C5D52">
        <w:rPr>
          <w:rFonts w:ascii="Times New Roman" w:hAnsi="Times New Roman"/>
          <w:sz w:val="20"/>
          <w:szCs w:val="20"/>
        </w:rPr>
        <w:t xml:space="preserve">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D435EE" w:rsidRPr="00D435EE" w:rsidRDefault="00ED2F67" w:rsidP="00D435E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ED1938" w:rsidRPr="00ED1938">
        <w:rPr>
          <w:rFonts w:ascii="Times New Roman" w:eastAsiaTheme="minorHAnsi" w:hAnsi="Times New Roman"/>
          <w:kern w:val="0"/>
          <w:sz w:val="20"/>
          <w:szCs w:val="20"/>
          <w:lang w:eastAsia="en-US"/>
        </w:rPr>
        <w:t>. 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w:t>
      </w:r>
      <w:r w:rsidR="00CC1D1F" w:rsidRPr="00CC1D1F">
        <w:rPr>
          <w:rFonts w:ascii="Times New Roman" w:hAnsi="Times New Roman"/>
          <w:kern w:val="0"/>
          <w:sz w:val="20"/>
          <w:szCs w:val="20"/>
          <w:lang w:eastAsia="ru-RU"/>
        </w:rPr>
        <w:t xml:space="preserve"> </w:t>
      </w:r>
      <w:r w:rsidR="00CC1D1F" w:rsidRPr="00CC1D1F">
        <w:rPr>
          <w:rFonts w:ascii="Times New Roman" w:eastAsiaTheme="minorHAnsi" w:hAnsi="Times New Roman"/>
          <w:kern w:val="0"/>
          <w:sz w:val="20"/>
          <w:szCs w:val="20"/>
          <w:lang w:eastAsia="en-US"/>
        </w:rPr>
        <w:t>630049 г. Новосибирск, ул. Дуси Ковальчук д.191</w:t>
      </w:r>
      <w:r w:rsidR="00CC1D1F">
        <w:rPr>
          <w:rFonts w:ascii="Times New Roman" w:eastAsiaTheme="minorHAnsi" w:hAnsi="Times New Roman"/>
          <w:kern w:val="0"/>
          <w:sz w:val="20"/>
          <w:szCs w:val="20"/>
          <w:lang w:eastAsia="en-US"/>
        </w:rPr>
        <w:t xml:space="preserve"> материальный склад</w:t>
      </w:r>
      <w:r w:rsidR="00D435EE" w:rsidRPr="00D435EE">
        <w:rPr>
          <w:rFonts w:ascii="Times New Roman" w:hAnsi="Times New Roman"/>
          <w:kern w:val="0"/>
          <w:sz w:val="20"/>
          <w:szCs w:val="20"/>
          <w:lang w:eastAsia="ru-RU"/>
        </w:rPr>
        <w:t xml:space="preserve">. </w:t>
      </w:r>
    </w:p>
    <w:p w:rsidR="005250F2" w:rsidRPr="00ED1938" w:rsidRDefault="00D435EE" w:rsidP="00D435EE">
      <w:pPr>
        <w:autoSpaceDE w:val="0"/>
        <w:autoSpaceDN w:val="0"/>
        <w:adjustRightInd w:val="0"/>
        <w:spacing w:after="0" w:line="240" w:lineRule="auto"/>
        <w:ind w:firstLine="225"/>
        <w:jc w:val="both"/>
        <w:rPr>
          <w:rFonts w:ascii="Times New Roman" w:eastAsiaTheme="minorHAnsi" w:hAnsi="Times New Roman"/>
          <w:kern w:val="0"/>
          <w:sz w:val="20"/>
          <w:szCs w:val="20"/>
          <w:lang w:eastAsia="en-US"/>
        </w:rPr>
      </w:pPr>
      <w:r w:rsidRPr="00D435E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поставке и предусмотренных п.1.3 договора</w:t>
      </w:r>
      <w:r>
        <w:rPr>
          <w:rFonts w:ascii="Times New Roman" w:hAnsi="Times New Roman"/>
          <w:kern w:val="0"/>
          <w:sz w:val="20"/>
          <w:szCs w:val="20"/>
          <w:lang w:eastAsia="ru-RU"/>
        </w:rPr>
        <w:t>.</w:t>
      </w:r>
    </w:p>
    <w:p w:rsidR="00CC1D1F" w:rsidRPr="00CC1D1F" w:rsidRDefault="005250F2" w:rsidP="00CC1D1F">
      <w:pPr>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w:t>
      </w:r>
      <w:r w:rsidR="00CC1D1F" w:rsidRPr="00CC1D1F">
        <w:rPr>
          <w:rFonts w:ascii="Times New Roman" w:hAnsi="Times New Roman"/>
          <w:kern w:val="0"/>
          <w:sz w:val="20"/>
          <w:szCs w:val="20"/>
          <w:lang w:eastAsia="ru-RU"/>
        </w:rPr>
        <w:t xml:space="preserve">направленной работникам Заказчика – </w:t>
      </w:r>
      <w:r w:rsidR="00CC1D1F">
        <w:rPr>
          <w:rFonts w:ascii="Times New Roman" w:hAnsi="Times New Roman"/>
          <w:kern w:val="0"/>
          <w:sz w:val="20"/>
          <w:szCs w:val="20"/>
          <w:lang w:eastAsia="ru-RU"/>
        </w:rPr>
        <w:t xml:space="preserve"> </w:t>
      </w:r>
      <w:proofErr w:type="spellStart"/>
      <w:r w:rsidR="00CC1D1F">
        <w:rPr>
          <w:rFonts w:ascii="Times New Roman" w:hAnsi="Times New Roman"/>
          <w:kern w:val="0"/>
          <w:sz w:val="20"/>
          <w:szCs w:val="20"/>
          <w:lang w:eastAsia="ru-RU"/>
        </w:rPr>
        <w:t>зав</w:t>
      </w:r>
      <w:proofErr w:type="gramStart"/>
      <w:r w:rsidR="00CC1D1F">
        <w:rPr>
          <w:rFonts w:ascii="Times New Roman" w:hAnsi="Times New Roman"/>
          <w:kern w:val="0"/>
          <w:sz w:val="20"/>
          <w:szCs w:val="20"/>
          <w:lang w:eastAsia="ru-RU"/>
        </w:rPr>
        <w:t>.п</w:t>
      </w:r>
      <w:proofErr w:type="gramEnd"/>
      <w:r w:rsidR="00CC1D1F">
        <w:rPr>
          <w:rFonts w:ascii="Times New Roman" w:hAnsi="Times New Roman"/>
          <w:kern w:val="0"/>
          <w:sz w:val="20"/>
          <w:szCs w:val="20"/>
          <w:lang w:eastAsia="ru-RU"/>
        </w:rPr>
        <w:t>утеизмерительной</w:t>
      </w:r>
      <w:proofErr w:type="spellEnd"/>
      <w:r w:rsidR="00CC1D1F">
        <w:rPr>
          <w:rFonts w:ascii="Times New Roman" w:hAnsi="Times New Roman"/>
          <w:kern w:val="0"/>
          <w:sz w:val="20"/>
          <w:szCs w:val="20"/>
          <w:lang w:eastAsia="ru-RU"/>
        </w:rPr>
        <w:t xml:space="preserve"> лабораторией Севостьянову Александру Александровичу тел. 89994529286</w:t>
      </w:r>
      <w:r w:rsidR="00CC1D1F" w:rsidRPr="00CC1D1F">
        <w:rPr>
          <w:rFonts w:ascii="Times New Roman" w:hAnsi="Times New Roman"/>
          <w:kern w:val="0"/>
          <w:sz w:val="20"/>
          <w:szCs w:val="20"/>
          <w:lang w:eastAsia="ru-RU"/>
        </w:rPr>
        <w:t xml:space="preserve">, </w:t>
      </w:r>
      <w:proofErr w:type="spellStart"/>
      <w:r w:rsidR="00CC1D1F" w:rsidRPr="00CC1D1F">
        <w:rPr>
          <w:rFonts w:ascii="Times New Roman" w:hAnsi="Times New Roman"/>
          <w:kern w:val="0"/>
          <w:sz w:val="20"/>
          <w:szCs w:val="20"/>
          <w:lang w:eastAsia="ru-RU"/>
        </w:rPr>
        <w:t>зав.складом</w:t>
      </w:r>
      <w:proofErr w:type="spellEnd"/>
      <w:r w:rsidR="00CC1D1F" w:rsidRPr="00CC1D1F">
        <w:rPr>
          <w:rFonts w:ascii="Times New Roman" w:hAnsi="Times New Roman"/>
          <w:kern w:val="0"/>
          <w:sz w:val="20"/>
          <w:szCs w:val="20"/>
          <w:lang w:eastAsia="ru-RU"/>
        </w:rPr>
        <w:t xml:space="preserve"> Пономаревой Виктории Геннадьевне тел. </w:t>
      </w:r>
      <w:r w:rsidR="00CC1D1F">
        <w:rPr>
          <w:rFonts w:ascii="Times New Roman" w:hAnsi="Times New Roman"/>
          <w:kern w:val="0"/>
          <w:sz w:val="20"/>
          <w:szCs w:val="20"/>
          <w:lang w:eastAsia="ru-RU"/>
        </w:rPr>
        <w:t xml:space="preserve">(383) </w:t>
      </w:r>
      <w:r w:rsidR="00CC1D1F" w:rsidRPr="00CC1D1F">
        <w:rPr>
          <w:rFonts w:ascii="Times New Roman" w:hAnsi="Times New Roman"/>
          <w:kern w:val="0"/>
          <w:sz w:val="20"/>
          <w:szCs w:val="20"/>
          <w:lang w:eastAsia="ru-RU"/>
        </w:rPr>
        <w:t>328-04-56.</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sidR="005E08EA">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5E08EA">
        <w:rPr>
          <w:rFonts w:ascii="Times New Roman" w:hAnsi="Times New Roman"/>
          <w:sz w:val="20"/>
          <w:szCs w:val="20"/>
        </w:rPr>
        <w:t xml:space="preserve"> (</w:t>
      </w:r>
      <w:r w:rsidR="00251403" w:rsidRPr="005E6C39">
        <w:rPr>
          <w:rFonts w:ascii="Times New Roman" w:hAnsi="Times New Roman"/>
          <w:sz w:val="20"/>
          <w:szCs w:val="20"/>
        </w:rPr>
        <w:t>гигиенические сертификаты, санитарно-эпидемиологические заключения</w:t>
      </w:r>
      <w:r>
        <w:rPr>
          <w:rFonts w:ascii="Times New Roman" w:hAnsi="Times New Roman"/>
          <w:sz w:val="20"/>
          <w:szCs w:val="20"/>
        </w:rPr>
        <w:t xml:space="preserve"> и т.д</w:t>
      </w:r>
      <w:r w:rsidR="005E08EA">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20100B" w:rsidRPr="00A93DC3" w:rsidRDefault="00A5370D" w:rsidP="0020100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325B38" w:rsidP="00CB4BC0">
      <w:pPr>
        <w:autoSpaceDE w:val="0"/>
        <w:autoSpaceDN w:val="0"/>
        <w:adjustRightInd w:val="0"/>
        <w:spacing w:after="0" w:line="240" w:lineRule="auto"/>
        <w:jc w:val="both"/>
        <w:rPr>
          <w:rFonts w:ascii="Times New Roman" w:hAnsi="Times New Roman"/>
          <w:sz w:val="20"/>
          <w:szCs w:val="20"/>
        </w:rPr>
      </w:pPr>
      <w:r>
        <w:rPr>
          <w:rFonts w:ascii="Times New Roman" w:eastAsiaTheme="minorEastAsia" w:hAnsi="Times New Roman"/>
          <w:kern w:val="0"/>
          <w:sz w:val="20"/>
          <w:szCs w:val="20"/>
          <w:lang w:eastAsia="ru-RU"/>
        </w:rPr>
        <w:t xml:space="preserve">       </w:t>
      </w:r>
      <w:r w:rsidR="00A93DC3">
        <w:rPr>
          <w:rFonts w:ascii="Times New Roman" w:eastAsiaTheme="minorEastAsia" w:hAnsi="Times New Roman"/>
          <w:kern w:val="0"/>
          <w:sz w:val="20"/>
          <w:szCs w:val="20"/>
          <w:lang w:eastAsia="ru-RU"/>
        </w:rPr>
        <w:t>4.5</w:t>
      </w:r>
      <w:r>
        <w:rPr>
          <w:rFonts w:ascii="Times New Roman" w:eastAsiaTheme="minorEastAsia" w:hAnsi="Times New Roman"/>
          <w:kern w:val="0"/>
          <w:sz w:val="20"/>
          <w:szCs w:val="20"/>
          <w:lang w:eastAsia="ru-RU"/>
        </w:rPr>
        <w:t>.</w:t>
      </w:r>
      <w:r w:rsidR="005C1FDB" w:rsidRPr="005E6C39">
        <w:rPr>
          <w:rFonts w:ascii="Times New Roman" w:eastAsiaTheme="minorEastAsia" w:hAnsi="Times New Roman"/>
          <w:kern w:val="0"/>
          <w:sz w:val="20"/>
          <w:szCs w:val="20"/>
          <w:lang w:eastAsia="ru-RU"/>
        </w:rPr>
        <w:t>Поставщик обязан о</w:t>
      </w:r>
      <w:r w:rsidR="005C1FDB"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005C1FDB"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005C1FDB"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A81A52">
        <w:rPr>
          <w:rFonts w:ascii="Times New Roman" w:hAnsi="Times New Roman"/>
          <w:sz w:val="20"/>
          <w:szCs w:val="20"/>
        </w:rPr>
        <w:t xml:space="preserve"> Поставляемый товар -</w:t>
      </w:r>
      <w:r w:rsidR="00A81A52" w:rsidRPr="00A81A52">
        <w:rPr>
          <w:rFonts w:ascii="Times New Roman" w:hAnsi="Times New Roman"/>
          <w:kern w:val="0"/>
          <w:sz w:val="24"/>
          <w:szCs w:val="28"/>
          <w:lang w:eastAsia="ru-RU"/>
        </w:rPr>
        <w:t xml:space="preserve"> </w:t>
      </w:r>
      <w:r w:rsidR="00A81A52">
        <w:rPr>
          <w:rFonts w:ascii="Times New Roman" w:hAnsi="Times New Roman"/>
          <w:sz w:val="20"/>
          <w:szCs w:val="20"/>
        </w:rPr>
        <w:t>о</w:t>
      </w:r>
      <w:r w:rsidR="00A81A52" w:rsidRPr="00A81A52">
        <w:rPr>
          <w:rFonts w:ascii="Times New Roman" w:hAnsi="Times New Roman"/>
          <w:sz w:val="20"/>
          <w:szCs w:val="20"/>
        </w:rPr>
        <w:t>борудование должен быть новым, не ремонтированным, не восстановл</w:t>
      </w:r>
      <w:r w:rsidR="00A93DC3">
        <w:rPr>
          <w:rFonts w:ascii="Times New Roman" w:hAnsi="Times New Roman"/>
          <w:sz w:val="20"/>
          <w:szCs w:val="20"/>
        </w:rPr>
        <w:t>енным</w:t>
      </w:r>
      <w:r w:rsidR="00A81A52">
        <w:rPr>
          <w:rFonts w:ascii="Times New Roman" w:hAnsi="Times New Roman"/>
          <w:sz w:val="20"/>
          <w:szCs w:val="20"/>
        </w:rPr>
        <w:t>.</w:t>
      </w:r>
      <w:r w:rsidRPr="005E6C39">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5E08EA" w:rsidRDefault="00DC6D70"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D435EE" w:rsidRPr="00D435EE" w:rsidRDefault="005E08EA"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00D435EE" w:rsidRPr="00D435EE">
        <w:rPr>
          <w:rFonts w:ascii="Times New Roman" w:hAnsi="Times New Roman"/>
          <w:sz w:val="20"/>
          <w:szCs w:val="20"/>
        </w:rPr>
        <w:t>При необходи</w:t>
      </w:r>
      <w:r>
        <w:rPr>
          <w:rFonts w:ascii="Times New Roman" w:hAnsi="Times New Roman"/>
          <w:sz w:val="20"/>
          <w:szCs w:val="20"/>
        </w:rPr>
        <w:t>мости гарантийного ремонта поставляемого</w:t>
      </w:r>
      <w:r w:rsidR="00D435EE" w:rsidRPr="00D435EE">
        <w:rPr>
          <w:rFonts w:ascii="Times New Roman" w:hAnsi="Times New Roman"/>
          <w:sz w:val="20"/>
          <w:szCs w:val="20"/>
        </w:rPr>
        <w:t xml:space="preserve"> оборудования в сервисном центре расходы, связанные с транспортировкой до сервисного центра и ремонта оборудования, несет Поставщик</w:t>
      </w:r>
    </w:p>
    <w:p w:rsidR="00D435EE" w:rsidRPr="005E6C39" w:rsidRDefault="00D435EE"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D1938" w:rsidRPr="00ED1938"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w:t>
      </w:r>
      <w:r w:rsidR="00D435EE">
        <w:rPr>
          <w:rFonts w:ascii="Times New Roman" w:hAnsi="Times New Roman"/>
          <w:sz w:val="20"/>
          <w:szCs w:val="20"/>
        </w:rPr>
        <w:t>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D435EE">
        <w:rPr>
          <w:rFonts w:ascii="Times New Roman" w:hAnsi="Times New Roman"/>
          <w:sz w:val="20"/>
          <w:szCs w:val="20"/>
        </w:rPr>
        <w:t>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F14AC5">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5E08EA">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w:t>
      </w:r>
      <w:r w:rsidR="00D20685">
        <w:rPr>
          <w:rFonts w:ascii="Times New Roman" w:hAnsi="Times New Roman"/>
          <w:bCs/>
          <w:sz w:val="20"/>
          <w:szCs w:val="20"/>
        </w:rPr>
        <w:t xml:space="preserve">ч.12.1 </w:t>
      </w:r>
      <w:r w:rsidR="00825D99" w:rsidRPr="00825D99">
        <w:rPr>
          <w:rFonts w:ascii="Times New Roman" w:hAnsi="Times New Roman"/>
          <w:bCs/>
          <w:sz w:val="20"/>
          <w:szCs w:val="20"/>
        </w:rPr>
        <w:t>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D20685">
        <w:trPr>
          <w:trHeight w:val="3522"/>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ОГРН  1025401011680     ОКПО 01115969</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ОКТМО 50701000001</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 xml:space="preserve">Получатель: УФК по Новосибирской области (СГУПС л/с 20516Х38290) </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 xml:space="preserve">Банк: Сибирское  ГУ Банка России//УФК по Новосибирской области </w:t>
            </w:r>
            <w:proofErr w:type="spellStart"/>
            <w:r w:rsidRPr="00D20685">
              <w:rPr>
                <w:rFonts w:ascii="Times New Roman" w:hAnsi="Times New Roman"/>
                <w:sz w:val="20"/>
                <w:szCs w:val="20"/>
              </w:rPr>
              <w:t>г</w:t>
            </w:r>
            <w:proofErr w:type="gramStart"/>
            <w:r w:rsidRPr="00D20685">
              <w:rPr>
                <w:rFonts w:ascii="Times New Roman" w:hAnsi="Times New Roman"/>
                <w:sz w:val="20"/>
                <w:szCs w:val="20"/>
              </w:rPr>
              <w:t>.Н</w:t>
            </w:r>
            <w:proofErr w:type="gramEnd"/>
            <w:r w:rsidRPr="00D20685">
              <w:rPr>
                <w:rFonts w:ascii="Times New Roman" w:hAnsi="Times New Roman"/>
                <w:sz w:val="20"/>
                <w:szCs w:val="20"/>
              </w:rPr>
              <w:t>овосибирск</w:t>
            </w:r>
            <w:proofErr w:type="spellEnd"/>
            <w:r w:rsidRPr="00D20685">
              <w:rPr>
                <w:rFonts w:ascii="Times New Roman" w:hAnsi="Times New Roman"/>
                <w:sz w:val="20"/>
                <w:szCs w:val="20"/>
              </w:rPr>
              <w:t xml:space="preserve"> </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 xml:space="preserve">БИК 015004950 </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 xml:space="preserve">Номер единого казначейского счета </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40102810445370000043</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Казначейский счет получателя</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03214643000000015100</w:t>
            </w:r>
          </w:p>
          <w:p w:rsidR="008247CA" w:rsidRPr="005E6C39" w:rsidRDefault="008247CA" w:rsidP="008247CA">
            <w:pPr>
              <w:spacing w:after="0" w:line="240" w:lineRule="auto"/>
              <w:rPr>
                <w:rFonts w:ascii="Times New Roman" w:hAnsi="Times New Roman"/>
                <w:sz w:val="20"/>
                <w:szCs w:val="20"/>
              </w:rPr>
            </w:pPr>
          </w:p>
          <w:p w:rsidR="009F7D8A" w:rsidRPr="005E6C39" w:rsidRDefault="00D20685" w:rsidP="008247CA">
            <w:pPr>
              <w:spacing w:after="0" w:line="240" w:lineRule="auto"/>
              <w:rPr>
                <w:rFonts w:ascii="Times New Roman" w:hAnsi="Times New Roman"/>
                <w:sz w:val="20"/>
                <w:szCs w:val="20"/>
              </w:rPr>
            </w:pPr>
            <w:r>
              <w:rPr>
                <w:rFonts w:ascii="Times New Roman" w:hAnsi="Times New Roman"/>
                <w:sz w:val="20"/>
                <w:szCs w:val="20"/>
              </w:rPr>
              <w:t>Прор</w:t>
            </w:r>
            <w:r w:rsidR="00E26FBD" w:rsidRPr="005E6C39">
              <w:rPr>
                <w:rFonts w:ascii="Times New Roman" w:hAnsi="Times New Roman"/>
                <w:sz w:val="20"/>
                <w:szCs w:val="20"/>
              </w:rPr>
              <w:t xml:space="preserve">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D20685">
              <w:rPr>
                <w:rFonts w:ascii="Times New Roman" w:hAnsi="Times New Roman" w:cs="Times New Roman"/>
                <w:sz w:val="20"/>
                <w:szCs w:val="20"/>
              </w:rPr>
              <w:t xml:space="preserve"> </w:t>
            </w:r>
            <w:proofErr w:type="spellStart"/>
            <w:r w:rsidR="00D20685">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7E069E" w:rsidRDefault="007E069E" w:rsidP="007E069E">
            <w:pPr>
              <w:pStyle w:val="20"/>
              <w:spacing w:after="0" w:line="240" w:lineRule="auto"/>
              <w:ind w:left="0"/>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Pr="00A82F56" w:rsidRDefault="00A82F56"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7E069E"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7E069E" w:rsidRDefault="007E069E" w:rsidP="006A395D">
      <w:pPr>
        <w:suppressAutoHyphens w:val="0"/>
        <w:spacing w:after="0" w:line="240" w:lineRule="auto"/>
        <w:rPr>
          <w:rFonts w:ascii="Times New Roman" w:hAnsi="Times New Roman"/>
          <w:b/>
          <w:sz w:val="20"/>
          <w:szCs w:val="20"/>
        </w:rPr>
      </w:pPr>
      <w:r>
        <w:rPr>
          <w:rFonts w:ascii="Times New Roman" w:hAnsi="Times New Roman"/>
          <w:sz w:val="20"/>
          <w:szCs w:val="20"/>
        </w:rPr>
        <w:t>ИКЗ №</w:t>
      </w:r>
    </w:p>
    <w:p w:rsidR="00016C21" w:rsidRPr="007E069E" w:rsidRDefault="00016C21" w:rsidP="007E069E">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w:t>
      </w:r>
    </w:p>
    <w:sectPr w:rsidR="00016C21" w:rsidRPr="007E069E"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MS Mincho;MS Gothic">
    <w:panose1 w:val="00000000000000000000"/>
    <w:charset w:val="00"/>
    <w:family w:val="roman"/>
    <w:notTrueType/>
    <w:pitch w:val="default"/>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1BB1F1F"/>
    <w:multiLevelType w:val="hybridMultilevel"/>
    <w:tmpl w:val="A814B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32129"/>
    <w:multiLevelType w:val="multilevel"/>
    <w:tmpl w:val="AA447C2A"/>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91966"/>
    <w:multiLevelType w:val="hybridMultilevel"/>
    <w:tmpl w:val="BFE4438C"/>
    <w:lvl w:ilvl="0" w:tplc="D73A437E">
      <w:numFmt w:val="bullet"/>
      <w:lvlText w:val="-"/>
      <w:lvlJc w:val="left"/>
      <w:pPr>
        <w:ind w:left="1440" w:hanging="360"/>
      </w:pPr>
      <w:rPr>
        <w:rFonts w:ascii="Times New Roman" w:eastAsiaTheme="minorEastAsia" w:hAnsi="Times New Roman" w:cs="Times New Roman" w:hint="default"/>
        <w:color w:val="FF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4C3B42DA"/>
    <w:multiLevelType w:val="multilevel"/>
    <w:tmpl w:val="B66499D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D31CB"/>
    <w:multiLevelType w:val="multilevel"/>
    <w:tmpl w:val="CD328BD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447758"/>
    <w:multiLevelType w:val="multilevel"/>
    <w:tmpl w:val="0218B500"/>
    <w:lvl w:ilvl="0">
      <w:start w:val="1"/>
      <w:numFmt w:val="decimal"/>
      <w:lvlText w:val="%1."/>
      <w:lvlJc w:val="left"/>
      <w:pPr>
        <w:ind w:left="360" w:hanging="360"/>
      </w:pPr>
    </w:lvl>
    <w:lvl w:ilvl="1">
      <w:start w:val="1"/>
      <w:numFmt w:val="decimal"/>
      <w:lvlText w:val="%1.%2."/>
      <w:lvlJc w:val="left"/>
      <w:pPr>
        <w:ind w:left="1850" w:hanging="432"/>
      </w:pPr>
      <w:rPr>
        <w:strike w:val="0"/>
        <w:dstrike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5D32C52"/>
    <w:multiLevelType w:val="multilevel"/>
    <w:tmpl w:val="0C9878A4"/>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color w:val="00000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8"/>
  </w:num>
  <w:num w:numId="5">
    <w:abstractNumId w:val="9"/>
  </w:num>
  <w:num w:numId="6">
    <w:abstractNumId w:val="11"/>
  </w:num>
  <w:num w:numId="7">
    <w:abstractNumId w:val="7"/>
  </w:num>
  <w:num w:numId="8">
    <w:abstractNumId w:val="15"/>
  </w:num>
  <w:num w:numId="9">
    <w:abstractNumId w:val="16"/>
  </w:num>
  <w:num w:numId="10">
    <w:abstractNumId w:val="12"/>
  </w:num>
  <w:num w:numId="11">
    <w:abstractNumId w:val="8"/>
  </w:num>
  <w:num w:numId="1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16671"/>
    <w:rsid w:val="00016C21"/>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C5D52"/>
    <w:rsid w:val="000D4F68"/>
    <w:rsid w:val="000E5BC6"/>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100B"/>
    <w:rsid w:val="00207009"/>
    <w:rsid w:val="0021250F"/>
    <w:rsid w:val="00222E70"/>
    <w:rsid w:val="00226B5C"/>
    <w:rsid w:val="00230097"/>
    <w:rsid w:val="0023123A"/>
    <w:rsid w:val="00233B2B"/>
    <w:rsid w:val="00236474"/>
    <w:rsid w:val="00240AA7"/>
    <w:rsid w:val="002419BA"/>
    <w:rsid w:val="00247E26"/>
    <w:rsid w:val="00251403"/>
    <w:rsid w:val="0025463E"/>
    <w:rsid w:val="00271BA7"/>
    <w:rsid w:val="00281625"/>
    <w:rsid w:val="002942A4"/>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86130"/>
    <w:rsid w:val="00390D18"/>
    <w:rsid w:val="003B71BC"/>
    <w:rsid w:val="003F0BA8"/>
    <w:rsid w:val="003F3630"/>
    <w:rsid w:val="0040653D"/>
    <w:rsid w:val="004066E9"/>
    <w:rsid w:val="0040729F"/>
    <w:rsid w:val="00411F1C"/>
    <w:rsid w:val="00412ECF"/>
    <w:rsid w:val="00415ECA"/>
    <w:rsid w:val="00417778"/>
    <w:rsid w:val="00422FB1"/>
    <w:rsid w:val="00426A44"/>
    <w:rsid w:val="00436EAD"/>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08EA"/>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2585A"/>
    <w:rsid w:val="00732287"/>
    <w:rsid w:val="007351BB"/>
    <w:rsid w:val="007401BD"/>
    <w:rsid w:val="00740827"/>
    <w:rsid w:val="0076441F"/>
    <w:rsid w:val="0076697E"/>
    <w:rsid w:val="00766B97"/>
    <w:rsid w:val="00776357"/>
    <w:rsid w:val="007846A3"/>
    <w:rsid w:val="00794486"/>
    <w:rsid w:val="00796F6A"/>
    <w:rsid w:val="00796FAC"/>
    <w:rsid w:val="007B4B0B"/>
    <w:rsid w:val="007B6D5C"/>
    <w:rsid w:val="007E069E"/>
    <w:rsid w:val="007E182F"/>
    <w:rsid w:val="007E524C"/>
    <w:rsid w:val="007E53DE"/>
    <w:rsid w:val="007F3762"/>
    <w:rsid w:val="00800522"/>
    <w:rsid w:val="008025C5"/>
    <w:rsid w:val="00814729"/>
    <w:rsid w:val="00823E86"/>
    <w:rsid w:val="008247CA"/>
    <w:rsid w:val="00824BCD"/>
    <w:rsid w:val="00825D99"/>
    <w:rsid w:val="00830466"/>
    <w:rsid w:val="00830484"/>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43EF3"/>
    <w:rsid w:val="009503D3"/>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52D5"/>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62368"/>
    <w:rsid w:val="00A80A4E"/>
    <w:rsid w:val="00A81A52"/>
    <w:rsid w:val="00A82F56"/>
    <w:rsid w:val="00A92FCB"/>
    <w:rsid w:val="00A93DC3"/>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BF28F1"/>
    <w:rsid w:val="00C00224"/>
    <w:rsid w:val="00C06491"/>
    <w:rsid w:val="00C15152"/>
    <w:rsid w:val="00C157B9"/>
    <w:rsid w:val="00C24B74"/>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1D1F"/>
    <w:rsid w:val="00CC5B0C"/>
    <w:rsid w:val="00CC5CC9"/>
    <w:rsid w:val="00CD1173"/>
    <w:rsid w:val="00CD23A4"/>
    <w:rsid w:val="00CE646D"/>
    <w:rsid w:val="00CE6C3D"/>
    <w:rsid w:val="00CF0BF3"/>
    <w:rsid w:val="00CF4C08"/>
    <w:rsid w:val="00CF5EF9"/>
    <w:rsid w:val="00D07DCC"/>
    <w:rsid w:val="00D14BBD"/>
    <w:rsid w:val="00D20685"/>
    <w:rsid w:val="00D20D84"/>
    <w:rsid w:val="00D24C2A"/>
    <w:rsid w:val="00D30FC3"/>
    <w:rsid w:val="00D3184C"/>
    <w:rsid w:val="00D33085"/>
    <w:rsid w:val="00D33F44"/>
    <w:rsid w:val="00D435EE"/>
    <w:rsid w:val="00D45EDF"/>
    <w:rsid w:val="00D55222"/>
    <w:rsid w:val="00D645F3"/>
    <w:rsid w:val="00D675A3"/>
    <w:rsid w:val="00D713BB"/>
    <w:rsid w:val="00D730A4"/>
    <w:rsid w:val="00D76F09"/>
    <w:rsid w:val="00D83893"/>
    <w:rsid w:val="00D91F73"/>
    <w:rsid w:val="00D94C75"/>
    <w:rsid w:val="00DA209D"/>
    <w:rsid w:val="00DB24FB"/>
    <w:rsid w:val="00DB6D65"/>
    <w:rsid w:val="00DB734C"/>
    <w:rsid w:val="00DC6D70"/>
    <w:rsid w:val="00DD3247"/>
    <w:rsid w:val="00DE065A"/>
    <w:rsid w:val="00DE49F0"/>
    <w:rsid w:val="00DE4A68"/>
    <w:rsid w:val="00DE5214"/>
    <w:rsid w:val="00E03A87"/>
    <w:rsid w:val="00E0470F"/>
    <w:rsid w:val="00E10D46"/>
    <w:rsid w:val="00E15129"/>
    <w:rsid w:val="00E21D8C"/>
    <w:rsid w:val="00E26FBD"/>
    <w:rsid w:val="00E371DE"/>
    <w:rsid w:val="00E409D7"/>
    <w:rsid w:val="00E4147F"/>
    <w:rsid w:val="00E51280"/>
    <w:rsid w:val="00E52235"/>
    <w:rsid w:val="00E5733A"/>
    <w:rsid w:val="00E710B1"/>
    <w:rsid w:val="00E87435"/>
    <w:rsid w:val="00EA2A6C"/>
    <w:rsid w:val="00EC4E47"/>
    <w:rsid w:val="00ED1938"/>
    <w:rsid w:val="00ED2F67"/>
    <w:rsid w:val="00ED2F99"/>
    <w:rsid w:val="00ED34AA"/>
    <w:rsid w:val="00ED6F13"/>
    <w:rsid w:val="00EE3E56"/>
    <w:rsid w:val="00EF3DD4"/>
    <w:rsid w:val="00F01E79"/>
    <w:rsid w:val="00F14AC5"/>
    <w:rsid w:val="00F15679"/>
    <w:rsid w:val="00F224AD"/>
    <w:rsid w:val="00F2289F"/>
    <w:rsid w:val="00F251E8"/>
    <w:rsid w:val="00F2531F"/>
    <w:rsid w:val="00F33B01"/>
    <w:rsid w:val="00F43103"/>
    <w:rsid w:val="00F535C3"/>
    <w:rsid w:val="00F61DCC"/>
    <w:rsid w:val="00F63AF4"/>
    <w:rsid w:val="00F64282"/>
    <w:rsid w:val="00FA0D9C"/>
    <w:rsid w:val="00FA369D"/>
    <w:rsid w:val="00FB767C"/>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1605">
      <w:bodyDiv w:val="1"/>
      <w:marLeft w:val="0"/>
      <w:marRight w:val="0"/>
      <w:marTop w:val="0"/>
      <w:marBottom w:val="0"/>
      <w:divBdr>
        <w:top w:val="none" w:sz="0" w:space="0" w:color="auto"/>
        <w:left w:val="none" w:sz="0" w:space="0" w:color="auto"/>
        <w:bottom w:val="none" w:sz="0" w:space="0" w:color="auto"/>
        <w:right w:val="none" w:sz="0" w:space="0" w:color="auto"/>
      </w:divBdr>
    </w:div>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299260034">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11628950">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15967433">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 w:id="20039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2147-F5E4-45C9-9A4A-A41C8E12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4522</Words>
  <Characters>25779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2023-03-29T04:12:00Z</dcterms:created>
  <dcterms:modified xsi:type="dcterms:W3CDTF">2023-03-29T04:12:00Z</dcterms:modified>
</cp:coreProperties>
</file>