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91" w:rsidRPr="00914F69" w:rsidRDefault="00914F69" w:rsidP="00914F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kern w:val="1"/>
          <w:lang w:eastAsia="hi-IN" w:bidi="hi-IN"/>
        </w:rPr>
      </w:pPr>
      <w:r w:rsidRPr="00914F69">
        <w:rPr>
          <w:rFonts w:ascii="Times New Roman" w:hAnsi="Times New Roman" w:cs="Times New Roman"/>
          <w:b/>
        </w:rPr>
        <w:t>ОПИСАНИЕ ОБЪЕКТА ЗАКУПКИ</w:t>
      </w:r>
    </w:p>
    <w:p w:rsidR="00036388" w:rsidRPr="00914F69" w:rsidRDefault="004506ED" w:rsidP="000363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b/>
          <w:kern w:val="1"/>
          <w:lang w:eastAsia="hi-IN" w:bidi="hi-IN"/>
        </w:rPr>
      </w:pPr>
      <w:r w:rsidRPr="00914F69">
        <w:rPr>
          <w:rFonts w:ascii="Times New Roman" w:hAnsi="Times New Roman" w:cs="Times New Roman"/>
          <w:b/>
        </w:rPr>
        <w:t xml:space="preserve">             </w:t>
      </w:r>
      <w:r w:rsidR="00036388" w:rsidRPr="00914F69">
        <w:rPr>
          <w:rFonts w:ascii="Times New Roman" w:hAnsi="Times New Roman" w:cs="Times New Roman"/>
          <w:b/>
        </w:rPr>
        <w:t xml:space="preserve">             </w:t>
      </w:r>
    </w:p>
    <w:p w:rsidR="00036388" w:rsidRPr="001212E7" w:rsidRDefault="00036388" w:rsidP="00036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1A2">
        <w:rPr>
          <w:rFonts w:ascii="Times New Roman" w:eastAsia="Times New Roman" w:hAnsi="Times New Roman" w:cs="Times New Roman"/>
          <w:b/>
          <w:lang w:eastAsia="ru-RU"/>
        </w:rPr>
        <w:t>Техническое задание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6314"/>
        <w:gridCol w:w="955"/>
        <w:gridCol w:w="917"/>
      </w:tblGrid>
      <w:tr w:rsidR="00914F69" w:rsidRPr="001C3570" w:rsidTr="00914F69">
        <w:trPr>
          <w:trHeight w:val="331"/>
        </w:trPr>
        <w:tc>
          <w:tcPr>
            <w:tcW w:w="535" w:type="dxa"/>
          </w:tcPr>
          <w:p w:rsidR="00914F69" w:rsidRPr="001C3570" w:rsidRDefault="00914F69" w:rsidP="000363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357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6314" w:type="dxa"/>
          </w:tcPr>
          <w:p w:rsidR="00914F69" w:rsidRPr="001C3570" w:rsidRDefault="00914F69" w:rsidP="00036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3570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материалам</w:t>
            </w:r>
          </w:p>
        </w:tc>
        <w:tc>
          <w:tcPr>
            <w:tcW w:w="955" w:type="dxa"/>
          </w:tcPr>
          <w:p w:rsidR="00914F69" w:rsidRPr="001C3570" w:rsidRDefault="00914F69" w:rsidP="000363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3570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917" w:type="dxa"/>
          </w:tcPr>
          <w:p w:rsidR="00914F69" w:rsidRPr="001C3570" w:rsidRDefault="00914F69" w:rsidP="000363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C3570">
              <w:rPr>
                <w:rFonts w:ascii="Times New Roman" w:eastAsia="Calibri" w:hAnsi="Times New Roman" w:cs="Times New Roman"/>
              </w:rPr>
              <w:t>Ед</w:t>
            </w:r>
            <w:proofErr w:type="gramStart"/>
            <w:r w:rsidRPr="001C3570">
              <w:rPr>
                <w:rFonts w:ascii="Times New Roman" w:eastAsia="Calibri" w:hAnsi="Times New Roman" w:cs="Times New Roman"/>
              </w:rPr>
              <w:t>.и</w:t>
            </w:r>
            <w:proofErr w:type="gramEnd"/>
            <w:r w:rsidRPr="001C3570">
              <w:rPr>
                <w:rFonts w:ascii="Times New Roman" w:eastAsia="Calibri" w:hAnsi="Times New Roman" w:cs="Times New Roman"/>
              </w:rPr>
              <w:t>зм</w:t>
            </w:r>
            <w:proofErr w:type="spellEnd"/>
            <w:r w:rsidRPr="001C357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14F69" w:rsidRPr="001C3570" w:rsidTr="00914F69">
        <w:tc>
          <w:tcPr>
            <w:tcW w:w="535" w:type="dxa"/>
          </w:tcPr>
          <w:p w:rsidR="00914F69" w:rsidRDefault="00914F69" w:rsidP="000363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314" w:type="dxa"/>
          </w:tcPr>
          <w:p w:rsidR="00914F69" w:rsidRPr="0083094E" w:rsidRDefault="00914F69" w:rsidP="008E0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94E">
              <w:rPr>
                <w:rFonts w:ascii="Times New Roman" w:hAnsi="Times New Roman" w:cs="Times New Roman"/>
                <w:b/>
              </w:rPr>
              <w:t>Плита из минеральной ваты</w:t>
            </w:r>
            <w:r w:rsidRPr="0083094E">
              <w:t xml:space="preserve">  </w:t>
            </w:r>
            <w:r w:rsidRPr="0083094E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83094E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83094E">
              <w:rPr>
                <w:rFonts w:ascii="Times New Roman" w:hAnsi="Times New Roman" w:cs="Times New Roman"/>
              </w:rPr>
              <w:t>- и теплоизоляции жилых зданий и промышленных сооружений</w:t>
            </w:r>
          </w:p>
          <w:p w:rsidR="00914F69" w:rsidRPr="0083094E" w:rsidRDefault="00914F69" w:rsidP="008E0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94E">
              <w:rPr>
                <w:rFonts w:ascii="Times New Roman" w:hAnsi="Times New Roman" w:cs="Times New Roman"/>
              </w:rPr>
              <w:t>Вид – плита жесткая (ПЖ)</w:t>
            </w:r>
          </w:p>
          <w:p w:rsidR="00914F69" w:rsidRPr="0083094E" w:rsidRDefault="00914F69" w:rsidP="008E0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94E">
              <w:rPr>
                <w:rFonts w:ascii="Times New Roman" w:hAnsi="Times New Roman" w:cs="Times New Roman"/>
              </w:rPr>
              <w:t>Тип – ПЖ-100</w:t>
            </w:r>
          </w:p>
          <w:p w:rsidR="00914F69" w:rsidRPr="0083094E" w:rsidRDefault="00914F69" w:rsidP="008E0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94E">
              <w:rPr>
                <w:rFonts w:ascii="Times New Roman" w:hAnsi="Times New Roman" w:cs="Times New Roman"/>
              </w:rPr>
              <w:t>Толщина плиты –  ≥ 100 мм  и  &lt; 110 мм</w:t>
            </w:r>
          </w:p>
          <w:p w:rsidR="00914F69" w:rsidRPr="0083094E" w:rsidRDefault="00914F69" w:rsidP="008E0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94E">
              <w:rPr>
                <w:rFonts w:ascii="Times New Roman" w:hAnsi="Times New Roman" w:cs="Times New Roman"/>
              </w:rPr>
              <w:t>Длина плиты –  ≥ 1000 мм  и  &lt; 2000 мм</w:t>
            </w:r>
          </w:p>
          <w:p w:rsidR="00914F69" w:rsidRPr="0083094E" w:rsidRDefault="00914F69" w:rsidP="008E0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94E">
              <w:rPr>
                <w:rFonts w:ascii="Times New Roman" w:hAnsi="Times New Roman" w:cs="Times New Roman"/>
              </w:rPr>
              <w:t>Ширина плиты –  ≥ 600 мм  и  &lt; 1000 мм</w:t>
            </w:r>
          </w:p>
          <w:p w:rsidR="00914F69" w:rsidRPr="0083094E" w:rsidRDefault="00914F69" w:rsidP="008E0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94E">
              <w:rPr>
                <w:rFonts w:ascii="Times New Roman" w:hAnsi="Times New Roman" w:cs="Times New Roman"/>
              </w:rPr>
              <w:t>Группа горючести  - НГ (негорючие)</w:t>
            </w:r>
          </w:p>
          <w:p w:rsidR="00914F69" w:rsidRPr="0083094E" w:rsidRDefault="00914F69" w:rsidP="008E0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94E">
              <w:rPr>
                <w:rFonts w:ascii="Times New Roman" w:hAnsi="Times New Roman" w:cs="Times New Roman"/>
              </w:rPr>
              <w:t>Наличие гидрофобизирующей добавки – да</w:t>
            </w:r>
          </w:p>
          <w:p w:rsidR="00914F69" w:rsidRPr="0083094E" w:rsidRDefault="00914F69" w:rsidP="00353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94E">
              <w:rPr>
                <w:rFonts w:ascii="Times New Roman" w:hAnsi="Times New Roman" w:cs="Times New Roman"/>
              </w:rPr>
              <w:t>Количество в упаковке – 6 штук</w:t>
            </w:r>
          </w:p>
        </w:tc>
        <w:tc>
          <w:tcPr>
            <w:tcW w:w="955" w:type="dxa"/>
          </w:tcPr>
          <w:p w:rsidR="00914F69" w:rsidRPr="00D7699B" w:rsidRDefault="00914F69" w:rsidP="0003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7" w:type="dxa"/>
          </w:tcPr>
          <w:p w:rsidR="00914F69" w:rsidRDefault="00914F69" w:rsidP="0003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</w:tr>
      <w:tr w:rsidR="00914F69" w:rsidRPr="001C3570" w:rsidTr="00914F69">
        <w:trPr>
          <w:trHeight w:val="1027"/>
        </w:trPr>
        <w:tc>
          <w:tcPr>
            <w:tcW w:w="535" w:type="dxa"/>
          </w:tcPr>
          <w:p w:rsidR="00914F69" w:rsidRDefault="00914F69" w:rsidP="000363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314" w:type="dxa"/>
          </w:tcPr>
          <w:p w:rsidR="00914F69" w:rsidRPr="0083094E" w:rsidRDefault="00914F69" w:rsidP="00D64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094E">
              <w:rPr>
                <w:rFonts w:ascii="Times New Roman" w:eastAsia="Calibri" w:hAnsi="Times New Roman" w:cs="Times New Roman"/>
                <w:b/>
              </w:rPr>
              <w:t>Пленка полиэтиленовая</w:t>
            </w:r>
            <w:r w:rsidRPr="0083094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14F69" w:rsidRPr="0083094E" w:rsidRDefault="00914F69" w:rsidP="00D64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094E">
              <w:rPr>
                <w:rFonts w:ascii="Times New Roman" w:eastAsia="Calibri" w:hAnsi="Times New Roman" w:cs="Times New Roman"/>
              </w:rPr>
              <w:t xml:space="preserve">Цвет – белый (прозрачный) </w:t>
            </w:r>
          </w:p>
          <w:p w:rsidR="00914F69" w:rsidRPr="0083094E" w:rsidRDefault="00914F69" w:rsidP="00D64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094E">
              <w:rPr>
                <w:rFonts w:ascii="Times New Roman" w:eastAsia="Calibri" w:hAnsi="Times New Roman" w:cs="Times New Roman"/>
              </w:rPr>
              <w:t xml:space="preserve">Толщина - не менее 120 мкм </w:t>
            </w:r>
          </w:p>
          <w:p w:rsidR="00914F69" w:rsidRPr="0083094E" w:rsidRDefault="00914F69" w:rsidP="00D64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094E">
              <w:rPr>
                <w:rFonts w:ascii="Times New Roman" w:eastAsia="Calibri" w:hAnsi="Times New Roman" w:cs="Times New Roman"/>
              </w:rPr>
              <w:t>Ширина - не менее 3000 мм</w:t>
            </w:r>
          </w:p>
        </w:tc>
        <w:tc>
          <w:tcPr>
            <w:tcW w:w="955" w:type="dxa"/>
          </w:tcPr>
          <w:p w:rsidR="00914F69" w:rsidRPr="00D7699B" w:rsidRDefault="00914F69" w:rsidP="0003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17" w:type="dxa"/>
          </w:tcPr>
          <w:p w:rsidR="00914F69" w:rsidRDefault="00914F69" w:rsidP="0003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  <w:tr w:rsidR="00914F69" w:rsidRPr="001C3570" w:rsidTr="00914F69">
        <w:tc>
          <w:tcPr>
            <w:tcW w:w="535" w:type="dxa"/>
          </w:tcPr>
          <w:p w:rsidR="00914F69" w:rsidRDefault="00914F69" w:rsidP="000363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314" w:type="dxa"/>
          </w:tcPr>
          <w:p w:rsidR="00914F69" w:rsidRPr="0083094E" w:rsidRDefault="00914F69" w:rsidP="005844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094E">
              <w:rPr>
                <w:rFonts w:ascii="Times New Roman" w:hAnsi="Times New Roman" w:cs="Times New Roman"/>
                <w:b/>
              </w:rPr>
              <w:t>Лента техническая с липким слоем (скотч</w:t>
            </w:r>
            <w:r w:rsidRPr="0083094E">
              <w:rPr>
                <w:rFonts w:ascii="Times New Roman" w:hAnsi="Times New Roman" w:cs="Times New Roman"/>
              </w:rPr>
              <w:t xml:space="preserve"> </w:t>
            </w:r>
            <w:r w:rsidRPr="0083094E">
              <w:rPr>
                <w:rFonts w:ascii="Times New Roman" w:hAnsi="Times New Roman" w:cs="Times New Roman"/>
                <w:b/>
              </w:rPr>
              <w:t>малярный)</w:t>
            </w:r>
          </w:p>
          <w:p w:rsidR="00914F69" w:rsidRPr="0083094E" w:rsidRDefault="00914F69" w:rsidP="00584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94E">
              <w:rPr>
                <w:rFonts w:ascii="Times New Roman" w:hAnsi="Times New Roman" w:cs="Times New Roman"/>
              </w:rPr>
              <w:t>Длина рулона - ≥ 50000 мм  и  &lt; 60000 мм</w:t>
            </w:r>
          </w:p>
          <w:p w:rsidR="00914F69" w:rsidRPr="0083094E" w:rsidRDefault="00914F69" w:rsidP="00584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94E">
              <w:rPr>
                <w:rFonts w:ascii="Times New Roman" w:hAnsi="Times New Roman" w:cs="Times New Roman"/>
              </w:rPr>
              <w:t>Количество липких сторон – 1</w:t>
            </w:r>
          </w:p>
          <w:p w:rsidR="00914F69" w:rsidRPr="0083094E" w:rsidRDefault="00914F69" w:rsidP="00584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94E">
              <w:rPr>
                <w:rFonts w:ascii="Times New Roman" w:hAnsi="Times New Roman" w:cs="Times New Roman"/>
              </w:rPr>
              <w:t>Материал основы - бумага</w:t>
            </w:r>
          </w:p>
          <w:p w:rsidR="00914F69" w:rsidRPr="0083094E" w:rsidRDefault="00914F69" w:rsidP="00584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94E">
              <w:rPr>
                <w:rFonts w:ascii="Times New Roman" w:hAnsi="Times New Roman" w:cs="Times New Roman"/>
              </w:rPr>
              <w:t>Толщина -  ≥ 0,1 мм  и  &lt; 0,2 мм</w:t>
            </w:r>
          </w:p>
          <w:p w:rsidR="00914F69" w:rsidRPr="0083094E" w:rsidRDefault="00914F69" w:rsidP="00584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94E">
              <w:rPr>
                <w:rFonts w:ascii="Times New Roman" w:hAnsi="Times New Roman" w:cs="Times New Roman"/>
              </w:rPr>
              <w:t>Ширина - ≥ 30 мм  и  &lt; 40 мм</w:t>
            </w:r>
          </w:p>
        </w:tc>
        <w:tc>
          <w:tcPr>
            <w:tcW w:w="955" w:type="dxa"/>
          </w:tcPr>
          <w:p w:rsidR="00914F69" w:rsidRPr="00D7699B" w:rsidRDefault="00914F69" w:rsidP="0003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17" w:type="dxa"/>
          </w:tcPr>
          <w:p w:rsidR="00914F69" w:rsidRDefault="00956D8E" w:rsidP="0003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рулон</w:t>
            </w:r>
            <w:bookmarkStart w:id="0" w:name="_GoBack"/>
            <w:bookmarkEnd w:id="0"/>
          </w:p>
        </w:tc>
      </w:tr>
      <w:tr w:rsidR="00914F69" w:rsidRPr="001C3570" w:rsidTr="00914F69">
        <w:trPr>
          <w:trHeight w:val="692"/>
        </w:trPr>
        <w:tc>
          <w:tcPr>
            <w:tcW w:w="535" w:type="dxa"/>
          </w:tcPr>
          <w:p w:rsidR="00914F69" w:rsidRDefault="00914F69" w:rsidP="000363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314" w:type="dxa"/>
          </w:tcPr>
          <w:p w:rsidR="00914F69" w:rsidRPr="0083094E" w:rsidRDefault="00914F69" w:rsidP="000363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094E">
              <w:rPr>
                <w:rFonts w:ascii="Times New Roman" w:hAnsi="Times New Roman" w:cs="Times New Roman"/>
                <w:b/>
              </w:rPr>
              <w:t>Лезвия</w:t>
            </w:r>
            <w:proofErr w:type="gramEnd"/>
            <w:r w:rsidRPr="0083094E">
              <w:rPr>
                <w:rFonts w:ascii="Times New Roman" w:hAnsi="Times New Roman" w:cs="Times New Roman"/>
                <w:b/>
              </w:rPr>
              <w:t xml:space="preserve"> сегментированные для технических ножей</w:t>
            </w:r>
            <w:r w:rsidRPr="0083094E">
              <w:rPr>
                <w:rFonts w:ascii="Times New Roman" w:hAnsi="Times New Roman" w:cs="Times New Roman"/>
              </w:rPr>
              <w:t xml:space="preserve"> </w:t>
            </w:r>
          </w:p>
          <w:p w:rsidR="00914F69" w:rsidRPr="0083094E" w:rsidRDefault="00914F69" w:rsidP="000363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94E">
              <w:rPr>
                <w:rFonts w:ascii="Times New Roman" w:hAnsi="Times New Roman" w:cs="Times New Roman"/>
              </w:rPr>
              <w:t xml:space="preserve">Назначение – для резки </w:t>
            </w:r>
            <w:r w:rsidRPr="0083094E">
              <w:rPr>
                <w:rFonts w:ascii="Times New Roman" w:hAnsi="Times New Roman" w:cs="Times New Roman"/>
                <w:spacing w:val="2"/>
              </w:rPr>
              <w:t>бумаги, картона, ткани и пластика</w:t>
            </w:r>
            <w:r w:rsidRPr="0083094E">
              <w:rPr>
                <w:rFonts w:ascii="Times New Roman" w:hAnsi="Times New Roman" w:cs="Times New Roman"/>
              </w:rPr>
              <w:t xml:space="preserve"> </w:t>
            </w:r>
          </w:p>
          <w:p w:rsidR="00914F69" w:rsidRPr="0083094E" w:rsidRDefault="00914F69" w:rsidP="000363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094E">
              <w:rPr>
                <w:rFonts w:ascii="Times New Roman" w:hAnsi="Times New Roman" w:cs="Times New Roman"/>
              </w:rPr>
              <w:t>Ширина лезвия – не менее 18 мм</w:t>
            </w:r>
            <w:r w:rsidRPr="0083094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14F69" w:rsidRPr="0083094E" w:rsidRDefault="00914F69" w:rsidP="00036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3094E">
              <w:rPr>
                <w:rFonts w:ascii="Times New Roman" w:hAnsi="Times New Roman" w:cs="Times New Roman"/>
              </w:rPr>
              <w:t xml:space="preserve">Количество сегментов - не менее 15 </w:t>
            </w:r>
            <w:proofErr w:type="spellStart"/>
            <w:proofErr w:type="gramStart"/>
            <w:r w:rsidRPr="0083094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55" w:type="dxa"/>
          </w:tcPr>
          <w:p w:rsidR="00914F69" w:rsidRDefault="00914F69" w:rsidP="0003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7" w:type="dxa"/>
          </w:tcPr>
          <w:p w:rsidR="00914F69" w:rsidRDefault="00914F69" w:rsidP="0003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914F69" w:rsidRPr="001C3570" w:rsidTr="00914F69">
        <w:tc>
          <w:tcPr>
            <w:tcW w:w="535" w:type="dxa"/>
          </w:tcPr>
          <w:p w:rsidR="00914F69" w:rsidRDefault="00914F69" w:rsidP="000363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314" w:type="dxa"/>
          </w:tcPr>
          <w:p w:rsidR="00914F69" w:rsidRPr="0083094E" w:rsidRDefault="00914F69" w:rsidP="00036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3094E">
              <w:rPr>
                <w:rFonts w:ascii="Times New Roman" w:eastAsia="Calibri" w:hAnsi="Times New Roman" w:cs="Times New Roman"/>
                <w:b/>
              </w:rPr>
              <w:t xml:space="preserve">Сэндвич-панель </w:t>
            </w:r>
          </w:p>
          <w:p w:rsidR="00914F69" w:rsidRPr="0083094E" w:rsidRDefault="00914F69" w:rsidP="00036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094E">
              <w:rPr>
                <w:rFonts w:ascii="Times New Roman" w:eastAsia="Calibri" w:hAnsi="Times New Roman" w:cs="Times New Roman"/>
              </w:rPr>
              <w:t>Назначение</w:t>
            </w:r>
            <w:r w:rsidRPr="0083094E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Pr="0083094E">
              <w:rPr>
                <w:rFonts w:ascii="Times New Roman" w:eastAsia="Calibri" w:hAnsi="Times New Roman" w:cs="Times New Roman"/>
              </w:rPr>
              <w:t xml:space="preserve">для облицовки оконных откосов </w:t>
            </w:r>
          </w:p>
          <w:p w:rsidR="00914F69" w:rsidRPr="0083094E" w:rsidRDefault="00914F69" w:rsidP="00036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094E">
              <w:rPr>
                <w:rFonts w:ascii="Times New Roman" w:eastAsia="Calibri" w:hAnsi="Times New Roman" w:cs="Times New Roman"/>
              </w:rPr>
              <w:t xml:space="preserve">Длина - не менее 3000 мм </w:t>
            </w:r>
          </w:p>
          <w:p w:rsidR="00914F69" w:rsidRPr="0083094E" w:rsidRDefault="00914F69" w:rsidP="00036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094E">
              <w:rPr>
                <w:rFonts w:ascii="Times New Roman" w:eastAsia="Calibri" w:hAnsi="Times New Roman" w:cs="Times New Roman"/>
              </w:rPr>
              <w:t xml:space="preserve">Ширина - не менее 1500 мм </w:t>
            </w:r>
          </w:p>
          <w:p w:rsidR="00914F69" w:rsidRPr="0083094E" w:rsidRDefault="00914F69" w:rsidP="000363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094E">
              <w:rPr>
                <w:rFonts w:ascii="Times New Roman" w:eastAsia="Calibri" w:hAnsi="Times New Roman" w:cs="Times New Roman"/>
              </w:rPr>
              <w:t>Толщина - не менее 10 мм</w:t>
            </w:r>
          </w:p>
        </w:tc>
        <w:tc>
          <w:tcPr>
            <w:tcW w:w="955" w:type="dxa"/>
          </w:tcPr>
          <w:p w:rsidR="00914F69" w:rsidRPr="00D7699B" w:rsidRDefault="00914F69" w:rsidP="0003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7" w:type="dxa"/>
          </w:tcPr>
          <w:p w:rsidR="00914F69" w:rsidRDefault="00914F69" w:rsidP="0003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914F69" w:rsidRPr="001C3570" w:rsidTr="00914F69">
        <w:tc>
          <w:tcPr>
            <w:tcW w:w="535" w:type="dxa"/>
          </w:tcPr>
          <w:p w:rsidR="00914F69" w:rsidRDefault="00914F69" w:rsidP="000363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314" w:type="dxa"/>
          </w:tcPr>
          <w:p w:rsidR="00914F69" w:rsidRPr="0083094E" w:rsidRDefault="00914F69" w:rsidP="000363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94E">
              <w:rPr>
                <w:rFonts w:ascii="Times New Roman" w:hAnsi="Times New Roman" w:cs="Times New Roman"/>
                <w:b/>
              </w:rPr>
              <w:t>Порог</w:t>
            </w:r>
            <w:r w:rsidRPr="00830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94E">
              <w:rPr>
                <w:rFonts w:ascii="Times New Roman" w:hAnsi="Times New Roman" w:cs="Times New Roman"/>
                <w:b/>
              </w:rPr>
              <w:t>разноуровневый</w:t>
            </w:r>
            <w:proofErr w:type="spellEnd"/>
            <w:r w:rsidRPr="0083094E">
              <w:rPr>
                <w:rFonts w:ascii="Times New Roman" w:hAnsi="Times New Roman" w:cs="Times New Roman"/>
                <w:b/>
              </w:rPr>
              <w:t xml:space="preserve"> 0-15 мм</w:t>
            </w:r>
          </w:p>
          <w:p w:rsidR="00914F69" w:rsidRPr="0083094E" w:rsidRDefault="00914F69" w:rsidP="000363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94E">
              <w:rPr>
                <w:rFonts w:ascii="Times New Roman" w:hAnsi="Times New Roman" w:cs="Times New Roman"/>
              </w:rPr>
              <w:t>Материал - алюминий</w:t>
            </w:r>
          </w:p>
          <w:p w:rsidR="00914F69" w:rsidRPr="0083094E" w:rsidRDefault="00914F69" w:rsidP="000363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94E">
              <w:rPr>
                <w:rFonts w:ascii="Times New Roman" w:hAnsi="Times New Roman" w:cs="Times New Roman"/>
              </w:rPr>
              <w:t xml:space="preserve">Ширина - не менее 40 мм </w:t>
            </w:r>
          </w:p>
          <w:p w:rsidR="00914F69" w:rsidRPr="0083094E" w:rsidRDefault="00914F69" w:rsidP="000363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94E">
              <w:rPr>
                <w:rFonts w:ascii="Times New Roman" w:hAnsi="Times New Roman" w:cs="Times New Roman"/>
              </w:rPr>
              <w:t xml:space="preserve">Длина - не менее 1350 мм </w:t>
            </w:r>
          </w:p>
          <w:p w:rsidR="00914F69" w:rsidRPr="0083094E" w:rsidRDefault="00914F69" w:rsidP="000363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094E">
              <w:rPr>
                <w:rFonts w:ascii="Times New Roman" w:hAnsi="Times New Roman" w:cs="Times New Roman"/>
              </w:rPr>
              <w:t>Цвет - светло-коричневый</w:t>
            </w:r>
          </w:p>
        </w:tc>
        <w:tc>
          <w:tcPr>
            <w:tcW w:w="955" w:type="dxa"/>
          </w:tcPr>
          <w:p w:rsidR="00914F69" w:rsidRPr="00D7699B" w:rsidRDefault="00914F69" w:rsidP="0003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7" w:type="dxa"/>
          </w:tcPr>
          <w:p w:rsidR="00914F69" w:rsidRDefault="00914F69" w:rsidP="0003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914F69" w:rsidRPr="001C3570" w:rsidTr="00914F69">
        <w:tc>
          <w:tcPr>
            <w:tcW w:w="535" w:type="dxa"/>
          </w:tcPr>
          <w:p w:rsidR="00914F69" w:rsidRDefault="00914F69" w:rsidP="000363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314" w:type="dxa"/>
          </w:tcPr>
          <w:p w:rsidR="00914F69" w:rsidRPr="0083094E" w:rsidRDefault="00914F69" w:rsidP="000363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94E">
              <w:rPr>
                <w:rFonts w:ascii="Times New Roman" w:hAnsi="Times New Roman" w:cs="Times New Roman"/>
                <w:b/>
              </w:rPr>
              <w:t>Порог</w:t>
            </w:r>
            <w:r w:rsidRPr="0083094E">
              <w:rPr>
                <w:rFonts w:ascii="Times New Roman" w:hAnsi="Times New Roman" w:cs="Times New Roman"/>
              </w:rPr>
              <w:t xml:space="preserve"> </w:t>
            </w:r>
            <w:r w:rsidRPr="0083094E">
              <w:rPr>
                <w:rFonts w:ascii="Times New Roman" w:hAnsi="Times New Roman" w:cs="Times New Roman"/>
                <w:b/>
              </w:rPr>
              <w:t>прямой</w:t>
            </w:r>
          </w:p>
          <w:p w:rsidR="00914F69" w:rsidRPr="0083094E" w:rsidRDefault="00914F69" w:rsidP="000363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94E">
              <w:rPr>
                <w:rFonts w:ascii="Times New Roman" w:hAnsi="Times New Roman" w:cs="Times New Roman"/>
              </w:rPr>
              <w:t xml:space="preserve">Материал - алюминий </w:t>
            </w:r>
          </w:p>
          <w:p w:rsidR="00914F69" w:rsidRPr="0083094E" w:rsidRDefault="00914F69" w:rsidP="000363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94E">
              <w:rPr>
                <w:rFonts w:ascii="Times New Roman" w:hAnsi="Times New Roman" w:cs="Times New Roman"/>
              </w:rPr>
              <w:t xml:space="preserve">Ширина - не менее 38 мм </w:t>
            </w:r>
          </w:p>
          <w:p w:rsidR="00914F69" w:rsidRPr="0083094E" w:rsidRDefault="00914F69" w:rsidP="000363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94E">
              <w:rPr>
                <w:rFonts w:ascii="Times New Roman" w:hAnsi="Times New Roman" w:cs="Times New Roman"/>
              </w:rPr>
              <w:t xml:space="preserve">Длина - не менее 1800 мм </w:t>
            </w:r>
          </w:p>
          <w:p w:rsidR="00914F69" w:rsidRPr="0083094E" w:rsidRDefault="00914F69" w:rsidP="000363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094E">
              <w:rPr>
                <w:rFonts w:ascii="Times New Roman" w:hAnsi="Times New Roman" w:cs="Times New Roman"/>
              </w:rPr>
              <w:t>Цвет - светло-коричневый</w:t>
            </w:r>
          </w:p>
        </w:tc>
        <w:tc>
          <w:tcPr>
            <w:tcW w:w="955" w:type="dxa"/>
          </w:tcPr>
          <w:p w:rsidR="00914F69" w:rsidRPr="00D7699B" w:rsidRDefault="00914F69" w:rsidP="0003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7" w:type="dxa"/>
          </w:tcPr>
          <w:p w:rsidR="00914F69" w:rsidRDefault="00914F69" w:rsidP="0003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914F69" w:rsidRPr="001C3570" w:rsidTr="00914F69">
        <w:tc>
          <w:tcPr>
            <w:tcW w:w="535" w:type="dxa"/>
          </w:tcPr>
          <w:p w:rsidR="00914F69" w:rsidRDefault="00914F69" w:rsidP="000363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314" w:type="dxa"/>
          </w:tcPr>
          <w:p w:rsidR="00914F69" w:rsidRPr="0083094E" w:rsidRDefault="00914F69" w:rsidP="000363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94E">
              <w:rPr>
                <w:rFonts w:ascii="Times New Roman" w:hAnsi="Times New Roman" w:cs="Times New Roman"/>
                <w:b/>
              </w:rPr>
              <w:t>Порог прямой</w:t>
            </w:r>
          </w:p>
          <w:p w:rsidR="00914F69" w:rsidRPr="0083094E" w:rsidRDefault="00914F69" w:rsidP="000363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94E">
              <w:rPr>
                <w:rFonts w:ascii="Times New Roman" w:hAnsi="Times New Roman" w:cs="Times New Roman"/>
              </w:rPr>
              <w:t xml:space="preserve">Материал - алюминий </w:t>
            </w:r>
          </w:p>
          <w:p w:rsidR="00914F69" w:rsidRPr="0083094E" w:rsidRDefault="00914F69" w:rsidP="000363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94E">
              <w:rPr>
                <w:rFonts w:ascii="Times New Roman" w:hAnsi="Times New Roman" w:cs="Times New Roman"/>
              </w:rPr>
              <w:t xml:space="preserve">Ширина - не менее 38 мм </w:t>
            </w:r>
          </w:p>
          <w:p w:rsidR="00914F69" w:rsidRPr="0083094E" w:rsidRDefault="00914F69" w:rsidP="000363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94E">
              <w:rPr>
                <w:rFonts w:ascii="Times New Roman" w:hAnsi="Times New Roman" w:cs="Times New Roman"/>
              </w:rPr>
              <w:t xml:space="preserve">Длина - не менее 1350 мм </w:t>
            </w:r>
          </w:p>
          <w:p w:rsidR="00914F69" w:rsidRPr="0083094E" w:rsidRDefault="00914F69" w:rsidP="000363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094E">
              <w:rPr>
                <w:rFonts w:ascii="Times New Roman" w:hAnsi="Times New Roman" w:cs="Times New Roman"/>
              </w:rPr>
              <w:t>Цвет - светло-коричневый</w:t>
            </w:r>
          </w:p>
        </w:tc>
        <w:tc>
          <w:tcPr>
            <w:tcW w:w="955" w:type="dxa"/>
          </w:tcPr>
          <w:p w:rsidR="00914F69" w:rsidRDefault="00914F69" w:rsidP="0003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7" w:type="dxa"/>
          </w:tcPr>
          <w:p w:rsidR="00914F69" w:rsidRDefault="00914F69" w:rsidP="0003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914F69" w:rsidRPr="001C3570" w:rsidTr="00914F69">
        <w:tc>
          <w:tcPr>
            <w:tcW w:w="535" w:type="dxa"/>
          </w:tcPr>
          <w:p w:rsidR="00914F69" w:rsidRDefault="00914F69" w:rsidP="000363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314" w:type="dxa"/>
          </w:tcPr>
          <w:p w:rsidR="00914F69" w:rsidRPr="0083094E" w:rsidRDefault="00914F69" w:rsidP="009D0E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94E">
              <w:rPr>
                <w:rFonts w:ascii="Times New Roman" w:eastAsia="Times New Roman" w:hAnsi="Times New Roman" w:cs="Times New Roman"/>
                <w:b/>
                <w:lang w:eastAsia="ru-RU"/>
              </w:rPr>
              <w:t>Декоративно-защитная пропитка</w:t>
            </w:r>
            <w:r w:rsidRPr="008309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094E">
              <w:rPr>
                <w:rFonts w:ascii="Times New Roman" w:eastAsia="Times New Roman" w:hAnsi="Times New Roman" w:cs="Times New Roman"/>
                <w:b/>
                <w:lang w:eastAsia="ru-RU"/>
              </w:rPr>
              <w:t>для древесины</w:t>
            </w:r>
            <w:r w:rsidRPr="008309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14F69" w:rsidRPr="0083094E" w:rsidRDefault="00914F69" w:rsidP="009D0E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94E">
              <w:rPr>
                <w:rFonts w:ascii="Times New Roman" w:eastAsia="Times New Roman" w:hAnsi="Times New Roman" w:cs="Times New Roman"/>
                <w:lang w:eastAsia="ru-RU"/>
              </w:rPr>
              <w:t xml:space="preserve">Объём тары - не менее 2,7 л </w:t>
            </w:r>
          </w:p>
          <w:p w:rsidR="00914F69" w:rsidRPr="0083094E" w:rsidRDefault="00914F69" w:rsidP="009D0E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94E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тары – металлическое ведро </w:t>
            </w:r>
          </w:p>
          <w:p w:rsidR="00914F69" w:rsidRPr="0083094E" w:rsidRDefault="00914F69" w:rsidP="009D0E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94E">
              <w:rPr>
                <w:rFonts w:ascii="Times New Roman" w:eastAsia="Times New Roman" w:hAnsi="Times New Roman" w:cs="Times New Roman"/>
                <w:lang w:eastAsia="ru-RU"/>
              </w:rPr>
              <w:t>Цвет – ореховое дерево</w:t>
            </w:r>
          </w:p>
          <w:p w:rsidR="00914F69" w:rsidRPr="0083094E" w:rsidRDefault="00914F69" w:rsidP="009D0E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94E">
              <w:rPr>
                <w:rFonts w:ascii="Times New Roman" w:eastAsia="Times New Roman" w:hAnsi="Times New Roman" w:cs="Times New Roman"/>
                <w:lang w:eastAsia="ru-RU"/>
              </w:rPr>
              <w:t xml:space="preserve">Основа – льняное масло, алкидная смола, добавки против грибка и водорослей </w:t>
            </w:r>
          </w:p>
          <w:p w:rsidR="00914F69" w:rsidRPr="0083094E" w:rsidRDefault="00914F69" w:rsidP="009D0E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94E">
              <w:rPr>
                <w:rFonts w:ascii="Times New Roman" w:eastAsia="Times New Roman" w:hAnsi="Times New Roman" w:cs="Times New Roman"/>
                <w:lang w:eastAsia="ru-RU"/>
              </w:rPr>
              <w:t>Область применения – для защиты от атмосферных воздействий и подчеркивания естественной текстуры древесины и изделий из неё (для наружных работ)</w:t>
            </w:r>
          </w:p>
          <w:p w:rsidR="00914F69" w:rsidRPr="0083094E" w:rsidRDefault="00914F69" w:rsidP="009D0E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094E">
              <w:rPr>
                <w:rFonts w:ascii="Times New Roman" w:eastAsia="Calibri" w:hAnsi="Times New Roman" w:cs="Times New Roman"/>
              </w:rPr>
              <w:lastRenderedPageBreak/>
              <w:t xml:space="preserve">Разбавитель - </w:t>
            </w:r>
            <w:proofErr w:type="spellStart"/>
            <w:r w:rsidRPr="0083094E">
              <w:rPr>
                <w:rFonts w:ascii="Times New Roman" w:eastAsia="Calibri" w:hAnsi="Times New Roman" w:cs="Times New Roman"/>
              </w:rPr>
              <w:t>уайт</w:t>
            </w:r>
            <w:proofErr w:type="spellEnd"/>
            <w:r w:rsidRPr="0083094E">
              <w:rPr>
                <w:rFonts w:ascii="Times New Roman" w:eastAsia="Calibri" w:hAnsi="Times New Roman" w:cs="Times New Roman"/>
              </w:rPr>
              <w:t>-спирит</w:t>
            </w:r>
          </w:p>
          <w:p w:rsidR="00914F69" w:rsidRPr="0083094E" w:rsidRDefault="00914F69" w:rsidP="009D0E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94E">
              <w:rPr>
                <w:rFonts w:ascii="Times New Roman" w:eastAsia="Calibri" w:hAnsi="Times New Roman" w:cs="Times New Roman"/>
              </w:rPr>
              <w:t>Плотность - не менее 0,89 кг/л</w:t>
            </w:r>
          </w:p>
          <w:p w:rsidR="00914F69" w:rsidRPr="0083094E" w:rsidRDefault="00914F69" w:rsidP="009D0EEC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83094E">
              <w:rPr>
                <w:rFonts w:ascii="Times New Roman" w:eastAsia="Calibri" w:hAnsi="Times New Roman" w:cs="Times New Roman"/>
                <w:u w:val="single"/>
              </w:rPr>
              <w:t xml:space="preserve">Расход на 1 слой: </w:t>
            </w:r>
          </w:p>
          <w:p w:rsidR="00914F69" w:rsidRPr="0083094E" w:rsidRDefault="00914F69" w:rsidP="009D0E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094E">
              <w:rPr>
                <w:rFonts w:ascii="Times New Roman" w:eastAsia="Calibri" w:hAnsi="Times New Roman" w:cs="Times New Roman"/>
              </w:rPr>
              <w:t>- по строганой и бревенчатой поверхности древесины</w:t>
            </w:r>
            <w:r w:rsidRPr="0083094E">
              <w:t xml:space="preserve"> - </w:t>
            </w:r>
            <w:r w:rsidRPr="0083094E">
              <w:rPr>
                <w:rFonts w:ascii="Times New Roman" w:eastAsia="Calibri" w:hAnsi="Times New Roman" w:cs="Times New Roman"/>
              </w:rPr>
              <w:t>не более 16 м</w:t>
            </w:r>
            <w:proofErr w:type="gramStart"/>
            <w:r w:rsidRPr="0083094E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83094E">
              <w:rPr>
                <w:rFonts w:ascii="Times New Roman" w:eastAsia="Calibri" w:hAnsi="Times New Roman" w:cs="Times New Roman"/>
              </w:rPr>
              <w:t>/л</w:t>
            </w:r>
          </w:p>
          <w:p w:rsidR="00914F69" w:rsidRPr="0083094E" w:rsidRDefault="00914F69" w:rsidP="009D0E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094E">
              <w:rPr>
                <w:rFonts w:ascii="Times New Roman" w:eastAsia="Calibri" w:hAnsi="Times New Roman" w:cs="Times New Roman"/>
              </w:rPr>
              <w:t>- по пилёной поверхности древесины</w:t>
            </w:r>
            <w:r w:rsidRPr="0083094E">
              <w:t xml:space="preserve"> - </w:t>
            </w:r>
            <w:r w:rsidRPr="0083094E">
              <w:rPr>
                <w:rFonts w:ascii="Times New Roman" w:eastAsia="Calibri" w:hAnsi="Times New Roman" w:cs="Times New Roman"/>
              </w:rPr>
              <w:t>не более 9 м</w:t>
            </w:r>
            <w:proofErr w:type="gramStart"/>
            <w:r w:rsidRPr="0083094E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83094E">
              <w:rPr>
                <w:rFonts w:ascii="Times New Roman" w:eastAsia="Calibri" w:hAnsi="Times New Roman" w:cs="Times New Roman"/>
              </w:rPr>
              <w:t>/л</w:t>
            </w:r>
          </w:p>
          <w:p w:rsidR="00914F69" w:rsidRPr="0083094E" w:rsidRDefault="00914F69" w:rsidP="009D0E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3094E">
              <w:rPr>
                <w:rFonts w:ascii="Times New Roman" w:eastAsia="Calibri" w:hAnsi="Times New Roman" w:cs="Times New Roman"/>
                <w:u w:val="single"/>
              </w:rPr>
              <w:t xml:space="preserve">Время высыхания: </w:t>
            </w:r>
          </w:p>
          <w:p w:rsidR="00914F69" w:rsidRPr="0083094E" w:rsidRDefault="00914F69" w:rsidP="009D0E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094E">
              <w:rPr>
                <w:rFonts w:ascii="Times New Roman" w:eastAsia="Calibri" w:hAnsi="Times New Roman" w:cs="Times New Roman"/>
              </w:rPr>
              <w:t xml:space="preserve">- до нанесения следующего слоя – не более 12 часов </w:t>
            </w:r>
          </w:p>
          <w:p w:rsidR="00914F69" w:rsidRPr="0083094E" w:rsidRDefault="00914F69" w:rsidP="009D0E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094E">
              <w:rPr>
                <w:rFonts w:ascii="Times New Roman" w:eastAsia="Calibri" w:hAnsi="Times New Roman" w:cs="Times New Roman"/>
              </w:rPr>
              <w:t>- полное высыхание – не более 24 часов</w:t>
            </w:r>
          </w:p>
        </w:tc>
        <w:tc>
          <w:tcPr>
            <w:tcW w:w="955" w:type="dxa"/>
          </w:tcPr>
          <w:p w:rsidR="00914F69" w:rsidRDefault="00914F69" w:rsidP="0003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17" w:type="dxa"/>
          </w:tcPr>
          <w:p w:rsidR="00914F69" w:rsidRDefault="00914F69" w:rsidP="0003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914F69" w:rsidRPr="001C3570" w:rsidTr="00914F69">
        <w:tc>
          <w:tcPr>
            <w:tcW w:w="535" w:type="dxa"/>
          </w:tcPr>
          <w:p w:rsidR="00914F69" w:rsidRDefault="00914F69" w:rsidP="000363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6314" w:type="dxa"/>
          </w:tcPr>
          <w:p w:rsidR="00914F69" w:rsidRPr="0083094E" w:rsidRDefault="00914F69" w:rsidP="008309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094E">
              <w:rPr>
                <w:rFonts w:ascii="Times New Roman" w:hAnsi="Times New Roman" w:cs="Times New Roman"/>
                <w:b/>
              </w:rPr>
              <w:t xml:space="preserve">Декоративно-защитная пропитка для древесины </w:t>
            </w:r>
          </w:p>
          <w:p w:rsidR="00914F69" w:rsidRPr="0083094E" w:rsidRDefault="00914F69" w:rsidP="008309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94E">
              <w:rPr>
                <w:rFonts w:ascii="Times New Roman" w:hAnsi="Times New Roman" w:cs="Times New Roman"/>
              </w:rPr>
              <w:t xml:space="preserve">Объём тары - не менее 2,7 л </w:t>
            </w:r>
          </w:p>
          <w:p w:rsidR="00914F69" w:rsidRPr="0083094E" w:rsidRDefault="00914F69" w:rsidP="008309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94E">
              <w:rPr>
                <w:rFonts w:ascii="Times New Roman" w:hAnsi="Times New Roman" w:cs="Times New Roman"/>
              </w:rPr>
              <w:t xml:space="preserve">Материал тары – металлическое ведро </w:t>
            </w:r>
          </w:p>
          <w:p w:rsidR="00914F69" w:rsidRPr="0083094E" w:rsidRDefault="00914F69" w:rsidP="008309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94E">
              <w:rPr>
                <w:rFonts w:ascii="Times New Roman" w:hAnsi="Times New Roman" w:cs="Times New Roman"/>
              </w:rPr>
              <w:t>Цвет – орегон</w:t>
            </w:r>
          </w:p>
          <w:p w:rsidR="00914F69" w:rsidRPr="0083094E" w:rsidRDefault="00914F69" w:rsidP="008309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94E">
              <w:rPr>
                <w:rFonts w:ascii="Times New Roman" w:hAnsi="Times New Roman" w:cs="Times New Roman"/>
              </w:rPr>
              <w:t xml:space="preserve">Основа – льняное масло, алкидная смола, добавки против грибка и водорослей </w:t>
            </w:r>
          </w:p>
          <w:p w:rsidR="00914F69" w:rsidRPr="0083094E" w:rsidRDefault="00914F69" w:rsidP="008309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94E">
              <w:rPr>
                <w:rFonts w:ascii="Times New Roman" w:hAnsi="Times New Roman" w:cs="Times New Roman"/>
              </w:rPr>
              <w:t>Область применения – для защиты от атмосферных воздействий и подчеркивания естественной текстуры древесины и изделий из неё (для наружных работ)</w:t>
            </w:r>
          </w:p>
          <w:p w:rsidR="00914F69" w:rsidRPr="0083094E" w:rsidRDefault="00914F69" w:rsidP="008309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94E">
              <w:rPr>
                <w:rFonts w:ascii="Times New Roman" w:hAnsi="Times New Roman" w:cs="Times New Roman"/>
              </w:rPr>
              <w:t xml:space="preserve">Разбавитель - </w:t>
            </w:r>
            <w:proofErr w:type="spellStart"/>
            <w:r w:rsidRPr="0083094E">
              <w:rPr>
                <w:rFonts w:ascii="Times New Roman" w:hAnsi="Times New Roman" w:cs="Times New Roman"/>
              </w:rPr>
              <w:t>уайт</w:t>
            </w:r>
            <w:proofErr w:type="spellEnd"/>
            <w:r w:rsidRPr="0083094E">
              <w:rPr>
                <w:rFonts w:ascii="Times New Roman" w:hAnsi="Times New Roman" w:cs="Times New Roman"/>
              </w:rPr>
              <w:t>-спирит</w:t>
            </w:r>
          </w:p>
          <w:p w:rsidR="00914F69" w:rsidRPr="0083094E" w:rsidRDefault="00914F69" w:rsidP="008309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94E">
              <w:rPr>
                <w:rFonts w:ascii="Times New Roman" w:hAnsi="Times New Roman" w:cs="Times New Roman"/>
              </w:rPr>
              <w:t>Плотность - не менее 0,89 кг/л</w:t>
            </w:r>
          </w:p>
          <w:p w:rsidR="00914F69" w:rsidRPr="0083094E" w:rsidRDefault="00914F69" w:rsidP="0083094E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83094E">
              <w:rPr>
                <w:rFonts w:ascii="Times New Roman" w:hAnsi="Times New Roman" w:cs="Times New Roman"/>
                <w:u w:val="single"/>
              </w:rPr>
              <w:t xml:space="preserve">Расход на 1 слой: </w:t>
            </w:r>
          </w:p>
          <w:p w:rsidR="00914F69" w:rsidRPr="0083094E" w:rsidRDefault="00914F69" w:rsidP="008309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94E">
              <w:rPr>
                <w:rFonts w:ascii="Times New Roman" w:hAnsi="Times New Roman" w:cs="Times New Roman"/>
              </w:rPr>
              <w:t>- по строганой и бревенчатой поверхности древесины - не более 16 м</w:t>
            </w:r>
            <w:proofErr w:type="gramStart"/>
            <w:r w:rsidRPr="0083094E">
              <w:rPr>
                <w:rFonts w:ascii="Times New Roman" w:hAnsi="Times New Roman" w:cs="Times New Roman"/>
              </w:rPr>
              <w:t>2</w:t>
            </w:r>
            <w:proofErr w:type="gramEnd"/>
            <w:r w:rsidRPr="0083094E">
              <w:rPr>
                <w:rFonts w:ascii="Times New Roman" w:hAnsi="Times New Roman" w:cs="Times New Roman"/>
              </w:rPr>
              <w:t>/л</w:t>
            </w:r>
          </w:p>
          <w:p w:rsidR="00914F69" w:rsidRPr="0083094E" w:rsidRDefault="00914F69" w:rsidP="008309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94E">
              <w:rPr>
                <w:rFonts w:ascii="Times New Roman" w:hAnsi="Times New Roman" w:cs="Times New Roman"/>
              </w:rPr>
              <w:t>- по пилёной поверхности древесины - не более 9 м</w:t>
            </w:r>
            <w:proofErr w:type="gramStart"/>
            <w:r w:rsidRPr="0083094E">
              <w:rPr>
                <w:rFonts w:ascii="Times New Roman" w:hAnsi="Times New Roman" w:cs="Times New Roman"/>
              </w:rPr>
              <w:t>2</w:t>
            </w:r>
            <w:proofErr w:type="gramEnd"/>
            <w:r w:rsidRPr="0083094E">
              <w:rPr>
                <w:rFonts w:ascii="Times New Roman" w:hAnsi="Times New Roman" w:cs="Times New Roman"/>
              </w:rPr>
              <w:t>/л</w:t>
            </w:r>
          </w:p>
          <w:p w:rsidR="00914F69" w:rsidRPr="0083094E" w:rsidRDefault="00914F69" w:rsidP="0083094E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83094E">
              <w:rPr>
                <w:rFonts w:ascii="Times New Roman" w:hAnsi="Times New Roman" w:cs="Times New Roman"/>
                <w:u w:val="single"/>
              </w:rPr>
              <w:t xml:space="preserve">Время высыхания: </w:t>
            </w:r>
          </w:p>
          <w:p w:rsidR="00914F69" w:rsidRPr="0083094E" w:rsidRDefault="00914F69" w:rsidP="008309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94E">
              <w:rPr>
                <w:rFonts w:ascii="Times New Roman" w:hAnsi="Times New Roman" w:cs="Times New Roman"/>
              </w:rPr>
              <w:t xml:space="preserve">- до нанесения следующего слоя – не более 12 часов </w:t>
            </w:r>
          </w:p>
          <w:p w:rsidR="00914F69" w:rsidRPr="0083094E" w:rsidRDefault="00914F69" w:rsidP="008309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094E">
              <w:rPr>
                <w:rFonts w:ascii="Times New Roman" w:hAnsi="Times New Roman" w:cs="Times New Roman"/>
              </w:rPr>
              <w:t>- полное высыхание – не более 24 часов</w:t>
            </w:r>
          </w:p>
        </w:tc>
        <w:tc>
          <w:tcPr>
            <w:tcW w:w="955" w:type="dxa"/>
          </w:tcPr>
          <w:p w:rsidR="00914F69" w:rsidRDefault="00914F69" w:rsidP="0003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" w:type="dxa"/>
          </w:tcPr>
          <w:p w:rsidR="00914F69" w:rsidRDefault="00914F69" w:rsidP="0003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914F69" w:rsidRPr="001C3570" w:rsidTr="00914F69">
        <w:tc>
          <w:tcPr>
            <w:tcW w:w="535" w:type="dxa"/>
          </w:tcPr>
          <w:p w:rsidR="00914F69" w:rsidRDefault="00914F69" w:rsidP="000363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314" w:type="dxa"/>
          </w:tcPr>
          <w:p w:rsidR="00914F69" w:rsidRPr="0083094E" w:rsidRDefault="00914F69" w:rsidP="008309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094E">
              <w:rPr>
                <w:rFonts w:ascii="Times New Roman" w:hAnsi="Times New Roman" w:cs="Times New Roman"/>
                <w:b/>
              </w:rPr>
              <w:t xml:space="preserve">Декоративно-защитная пропитка для древесины </w:t>
            </w:r>
          </w:p>
          <w:p w:rsidR="00914F69" w:rsidRPr="0083094E" w:rsidRDefault="00914F69" w:rsidP="008309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94E">
              <w:rPr>
                <w:rFonts w:ascii="Times New Roman" w:hAnsi="Times New Roman" w:cs="Times New Roman"/>
              </w:rPr>
              <w:t xml:space="preserve">Объём тары - не менее 2,7 л </w:t>
            </w:r>
          </w:p>
          <w:p w:rsidR="00914F69" w:rsidRPr="0083094E" w:rsidRDefault="00914F69" w:rsidP="008309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94E">
              <w:rPr>
                <w:rFonts w:ascii="Times New Roman" w:hAnsi="Times New Roman" w:cs="Times New Roman"/>
              </w:rPr>
              <w:t xml:space="preserve">Материал тары – металлическое ведро </w:t>
            </w:r>
          </w:p>
          <w:p w:rsidR="00914F69" w:rsidRPr="0083094E" w:rsidRDefault="00914F69" w:rsidP="008309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94E">
              <w:rPr>
                <w:rFonts w:ascii="Times New Roman" w:hAnsi="Times New Roman" w:cs="Times New Roman"/>
              </w:rPr>
              <w:t>Цвет – тиковое дерево</w:t>
            </w:r>
          </w:p>
          <w:p w:rsidR="00914F69" w:rsidRPr="0083094E" w:rsidRDefault="00914F69" w:rsidP="008309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94E">
              <w:rPr>
                <w:rFonts w:ascii="Times New Roman" w:hAnsi="Times New Roman" w:cs="Times New Roman"/>
              </w:rPr>
              <w:t xml:space="preserve">Основа – льняное масло, алкидная смола, добавки против грибка и водорослей </w:t>
            </w:r>
          </w:p>
          <w:p w:rsidR="00914F69" w:rsidRPr="0083094E" w:rsidRDefault="00914F69" w:rsidP="008309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94E">
              <w:rPr>
                <w:rFonts w:ascii="Times New Roman" w:hAnsi="Times New Roman" w:cs="Times New Roman"/>
              </w:rPr>
              <w:t>Область применения – для защиты от атмосферных воздействий и подчеркивания естественной текстуры древесины и изделий из неё (для наружных работ)</w:t>
            </w:r>
          </w:p>
          <w:p w:rsidR="00914F69" w:rsidRPr="0083094E" w:rsidRDefault="00914F69" w:rsidP="008309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94E">
              <w:rPr>
                <w:rFonts w:ascii="Times New Roman" w:hAnsi="Times New Roman" w:cs="Times New Roman"/>
              </w:rPr>
              <w:t xml:space="preserve">Разбавитель - </w:t>
            </w:r>
            <w:proofErr w:type="spellStart"/>
            <w:r w:rsidRPr="0083094E">
              <w:rPr>
                <w:rFonts w:ascii="Times New Roman" w:hAnsi="Times New Roman" w:cs="Times New Roman"/>
              </w:rPr>
              <w:t>уайт</w:t>
            </w:r>
            <w:proofErr w:type="spellEnd"/>
            <w:r w:rsidRPr="0083094E">
              <w:rPr>
                <w:rFonts w:ascii="Times New Roman" w:hAnsi="Times New Roman" w:cs="Times New Roman"/>
              </w:rPr>
              <w:t>-спирит</w:t>
            </w:r>
          </w:p>
          <w:p w:rsidR="00914F69" w:rsidRPr="0083094E" w:rsidRDefault="00914F69" w:rsidP="008309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94E">
              <w:rPr>
                <w:rFonts w:ascii="Times New Roman" w:hAnsi="Times New Roman" w:cs="Times New Roman"/>
              </w:rPr>
              <w:t>Плотность - не менее 0,89 кг/л</w:t>
            </w:r>
          </w:p>
          <w:p w:rsidR="00914F69" w:rsidRPr="0083094E" w:rsidRDefault="00914F69" w:rsidP="0083094E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83094E">
              <w:rPr>
                <w:rFonts w:ascii="Times New Roman" w:hAnsi="Times New Roman" w:cs="Times New Roman"/>
                <w:u w:val="single"/>
              </w:rPr>
              <w:t xml:space="preserve">Расход на 1 слой: </w:t>
            </w:r>
          </w:p>
          <w:p w:rsidR="00914F69" w:rsidRPr="0083094E" w:rsidRDefault="00914F69" w:rsidP="008309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94E">
              <w:rPr>
                <w:rFonts w:ascii="Times New Roman" w:hAnsi="Times New Roman" w:cs="Times New Roman"/>
              </w:rPr>
              <w:t>- по строганой и бревенчатой поверхности древесины - не более 16 м</w:t>
            </w:r>
            <w:proofErr w:type="gramStart"/>
            <w:r w:rsidRPr="0083094E">
              <w:rPr>
                <w:rFonts w:ascii="Times New Roman" w:hAnsi="Times New Roman" w:cs="Times New Roman"/>
              </w:rPr>
              <w:t>2</w:t>
            </w:r>
            <w:proofErr w:type="gramEnd"/>
            <w:r w:rsidRPr="0083094E">
              <w:rPr>
                <w:rFonts w:ascii="Times New Roman" w:hAnsi="Times New Roman" w:cs="Times New Roman"/>
              </w:rPr>
              <w:t>/л</w:t>
            </w:r>
          </w:p>
          <w:p w:rsidR="00914F69" w:rsidRPr="0083094E" w:rsidRDefault="00914F69" w:rsidP="008309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94E">
              <w:rPr>
                <w:rFonts w:ascii="Times New Roman" w:hAnsi="Times New Roman" w:cs="Times New Roman"/>
              </w:rPr>
              <w:t>- по пилёной поверхности древесины - не более 9 м</w:t>
            </w:r>
            <w:proofErr w:type="gramStart"/>
            <w:r w:rsidRPr="0083094E">
              <w:rPr>
                <w:rFonts w:ascii="Times New Roman" w:hAnsi="Times New Roman" w:cs="Times New Roman"/>
              </w:rPr>
              <w:t>2</w:t>
            </w:r>
            <w:proofErr w:type="gramEnd"/>
            <w:r w:rsidRPr="0083094E">
              <w:rPr>
                <w:rFonts w:ascii="Times New Roman" w:hAnsi="Times New Roman" w:cs="Times New Roman"/>
              </w:rPr>
              <w:t>/л</w:t>
            </w:r>
          </w:p>
          <w:p w:rsidR="00914F69" w:rsidRPr="0083094E" w:rsidRDefault="00914F69" w:rsidP="0083094E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83094E">
              <w:rPr>
                <w:rFonts w:ascii="Times New Roman" w:hAnsi="Times New Roman" w:cs="Times New Roman"/>
                <w:u w:val="single"/>
              </w:rPr>
              <w:t xml:space="preserve">Время высыхания: </w:t>
            </w:r>
          </w:p>
          <w:p w:rsidR="00914F69" w:rsidRPr="0083094E" w:rsidRDefault="00914F69" w:rsidP="008309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94E">
              <w:rPr>
                <w:rFonts w:ascii="Times New Roman" w:hAnsi="Times New Roman" w:cs="Times New Roman"/>
              </w:rPr>
              <w:t xml:space="preserve">- до нанесения следующего слоя – не более 12 часов </w:t>
            </w:r>
          </w:p>
          <w:p w:rsidR="00914F69" w:rsidRPr="0083094E" w:rsidRDefault="00914F69" w:rsidP="008309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094E">
              <w:rPr>
                <w:rFonts w:ascii="Times New Roman" w:hAnsi="Times New Roman" w:cs="Times New Roman"/>
              </w:rPr>
              <w:t>- полное высыхание – не более 24 часов</w:t>
            </w:r>
          </w:p>
        </w:tc>
        <w:tc>
          <w:tcPr>
            <w:tcW w:w="955" w:type="dxa"/>
          </w:tcPr>
          <w:p w:rsidR="00914F69" w:rsidRDefault="00914F69" w:rsidP="0003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" w:type="dxa"/>
          </w:tcPr>
          <w:p w:rsidR="00914F69" w:rsidRDefault="00914F69" w:rsidP="0003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914F69" w:rsidRPr="001C3570" w:rsidTr="00914F69">
        <w:tc>
          <w:tcPr>
            <w:tcW w:w="535" w:type="dxa"/>
          </w:tcPr>
          <w:p w:rsidR="00914F69" w:rsidRDefault="00914F69" w:rsidP="000363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6314" w:type="dxa"/>
          </w:tcPr>
          <w:p w:rsidR="00914F69" w:rsidRPr="00A1150E" w:rsidRDefault="00914F69" w:rsidP="005F43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1150E">
              <w:rPr>
                <w:rFonts w:ascii="Times New Roman" w:hAnsi="Times New Roman" w:cs="Times New Roman"/>
                <w:b/>
              </w:rPr>
              <w:t xml:space="preserve">Профиль перфорированный </w:t>
            </w:r>
          </w:p>
          <w:p w:rsidR="00914F69" w:rsidRDefault="00914F69" w:rsidP="005F43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93B">
              <w:rPr>
                <w:rFonts w:ascii="Times New Roman" w:hAnsi="Times New Roman" w:cs="Times New Roman"/>
              </w:rPr>
              <w:t xml:space="preserve">Конфигурация - </w:t>
            </w:r>
            <w:proofErr w:type="gramStart"/>
            <w:r w:rsidRPr="00B9193B">
              <w:rPr>
                <w:rFonts w:ascii="Times New Roman" w:hAnsi="Times New Roman" w:cs="Times New Roman"/>
              </w:rPr>
              <w:t>угловой</w:t>
            </w:r>
            <w:proofErr w:type="gramEnd"/>
            <w:r w:rsidRPr="00B9193B">
              <w:rPr>
                <w:rFonts w:ascii="Times New Roman" w:hAnsi="Times New Roman" w:cs="Times New Roman"/>
              </w:rPr>
              <w:t xml:space="preserve"> (равнополочный) </w:t>
            </w:r>
          </w:p>
          <w:p w:rsidR="00914F69" w:rsidRPr="00B9193B" w:rsidRDefault="00914F69" w:rsidP="005F43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- оцинкованный</w:t>
            </w:r>
          </w:p>
          <w:p w:rsidR="00914F69" w:rsidRPr="00B9193B" w:rsidRDefault="00914F69" w:rsidP="005F43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93B">
              <w:rPr>
                <w:rFonts w:ascii="Times New Roman" w:hAnsi="Times New Roman" w:cs="Times New Roman"/>
              </w:rPr>
              <w:t>Ширина полки - не менее 20 мм</w:t>
            </w:r>
          </w:p>
          <w:p w:rsidR="00914F69" w:rsidRPr="00B9193B" w:rsidRDefault="00914F69" w:rsidP="005F43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193B">
              <w:rPr>
                <w:rFonts w:ascii="Times New Roman" w:hAnsi="Times New Roman" w:cs="Times New Roman"/>
              </w:rPr>
              <w:t>Длина - не менее 3</w:t>
            </w:r>
            <w:r>
              <w:rPr>
                <w:rFonts w:ascii="Times New Roman" w:hAnsi="Times New Roman" w:cs="Times New Roman"/>
              </w:rPr>
              <w:t>000</w:t>
            </w:r>
            <w:r w:rsidRPr="00B9193B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55" w:type="dxa"/>
          </w:tcPr>
          <w:p w:rsidR="00914F69" w:rsidRDefault="00914F69" w:rsidP="0003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17" w:type="dxa"/>
          </w:tcPr>
          <w:p w:rsidR="00914F69" w:rsidRDefault="00914F69" w:rsidP="0003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914F69" w:rsidRPr="001C3570" w:rsidTr="00914F69">
        <w:tc>
          <w:tcPr>
            <w:tcW w:w="535" w:type="dxa"/>
          </w:tcPr>
          <w:p w:rsidR="00914F69" w:rsidRDefault="00914F69" w:rsidP="000363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6314" w:type="dxa"/>
          </w:tcPr>
          <w:p w:rsidR="00914F69" w:rsidRDefault="00914F69" w:rsidP="005F4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1150E">
              <w:rPr>
                <w:rFonts w:ascii="Times New Roman" w:eastAsia="Calibri" w:hAnsi="Times New Roman" w:cs="Times New Roman"/>
                <w:b/>
              </w:rPr>
              <w:t xml:space="preserve">Ручка оконная </w:t>
            </w:r>
          </w:p>
          <w:p w:rsidR="00914F69" w:rsidRPr="00E53797" w:rsidRDefault="00914F69" w:rsidP="005F4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3797">
              <w:rPr>
                <w:rFonts w:ascii="Times New Roman" w:eastAsia="Calibri" w:hAnsi="Times New Roman" w:cs="Times New Roman"/>
              </w:rPr>
              <w:t>Область применения - для установки на деревянные окна</w:t>
            </w:r>
          </w:p>
          <w:p w:rsidR="00914F69" w:rsidRPr="00E53797" w:rsidRDefault="00914F69" w:rsidP="005F4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3797">
              <w:rPr>
                <w:rFonts w:ascii="Times New Roman" w:eastAsia="Calibri" w:hAnsi="Times New Roman" w:cs="Times New Roman"/>
              </w:rPr>
              <w:t xml:space="preserve">Материал - металлическая </w:t>
            </w:r>
          </w:p>
          <w:p w:rsidR="00914F69" w:rsidRPr="00E53797" w:rsidRDefault="00914F69" w:rsidP="005F4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3797">
              <w:rPr>
                <w:rFonts w:ascii="Times New Roman" w:eastAsia="Calibri" w:hAnsi="Times New Roman" w:cs="Times New Roman"/>
              </w:rPr>
              <w:t xml:space="preserve">Размер площадки под крепление - не менее 65 мм </w:t>
            </w:r>
          </w:p>
          <w:p w:rsidR="00914F69" w:rsidRPr="00E53797" w:rsidRDefault="00914F69" w:rsidP="005F4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3797">
              <w:rPr>
                <w:rFonts w:ascii="Times New Roman" w:eastAsia="Calibri" w:hAnsi="Times New Roman" w:cs="Times New Roman"/>
              </w:rPr>
              <w:t>Длина ручки - не менее 80 мм</w:t>
            </w:r>
          </w:p>
          <w:p w:rsidR="00914F69" w:rsidRPr="00E53797" w:rsidRDefault="00914F69" w:rsidP="005F4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3797">
              <w:rPr>
                <w:rFonts w:ascii="Times New Roman" w:eastAsia="Calibri" w:hAnsi="Times New Roman" w:cs="Times New Roman"/>
              </w:rPr>
              <w:t xml:space="preserve">Цвет - белый </w:t>
            </w:r>
          </w:p>
          <w:p w:rsidR="00914F69" w:rsidRPr="00E53797" w:rsidRDefault="00914F69" w:rsidP="005F43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3797">
              <w:rPr>
                <w:rFonts w:ascii="Times New Roman" w:eastAsia="Calibri" w:hAnsi="Times New Roman" w:cs="Times New Roman"/>
              </w:rPr>
              <w:t>Комплектация - с крепежом в комплекте</w:t>
            </w:r>
          </w:p>
        </w:tc>
        <w:tc>
          <w:tcPr>
            <w:tcW w:w="955" w:type="dxa"/>
          </w:tcPr>
          <w:p w:rsidR="00914F69" w:rsidRDefault="00914F69" w:rsidP="0003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17" w:type="dxa"/>
          </w:tcPr>
          <w:p w:rsidR="00914F69" w:rsidRDefault="00914F69" w:rsidP="0003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</w:tbl>
    <w:p w:rsidR="002158E1" w:rsidRPr="005167A1" w:rsidRDefault="002158E1" w:rsidP="004506ED">
      <w:pPr>
        <w:widowControl w:val="0"/>
        <w:autoSpaceDE w:val="0"/>
        <w:autoSpaceDN w:val="0"/>
        <w:adjustRightInd w:val="0"/>
        <w:spacing w:after="0" w:line="240" w:lineRule="auto"/>
      </w:pPr>
    </w:p>
    <w:sectPr w:rsidR="002158E1" w:rsidRPr="005167A1" w:rsidSect="00914F6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6827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20"/>
      </w:rPr>
    </w:lvl>
  </w:abstractNum>
  <w:abstractNum w:abstractNumId="3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color w:val="000000"/>
      </w:rPr>
    </w:lvl>
  </w:abstractNum>
  <w:abstractNum w:abstractNumId="4">
    <w:nsid w:val="00000004"/>
    <w:multiLevelType w:val="multilevel"/>
    <w:tmpl w:val="2826C032"/>
    <w:name w:val="WWNum17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5"/>
    <w:multiLevelType w:val="multilevel"/>
    <w:tmpl w:val="D936AE40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6"/>
    <w:multiLevelType w:val="multilevel"/>
    <w:tmpl w:val="55642D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3285314"/>
    <w:multiLevelType w:val="multilevel"/>
    <w:tmpl w:val="A92A43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03B32853"/>
    <w:multiLevelType w:val="hybridMultilevel"/>
    <w:tmpl w:val="7ABE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987F86"/>
    <w:multiLevelType w:val="hybridMultilevel"/>
    <w:tmpl w:val="778C922A"/>
    <w:lvl w:ilvl="0" w:tplc="255E0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06C3049"/>
    <w:multiLevelType w:val="hybridMultilevel"/>
    <w:tmpl w:val="8CD66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9E19B6"/>
    <w:multiLevelType w:val="hybridMultilevel"/>
    <w:tmpl w:val="113ED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43143D"/>
    <w:multiLevelType w:val="multilevel"/>
    <w:tmpl w:val="133A1EBC"/>
    <w:lvl w:ilvl="0">
      <w:start w:val="1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10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4">
    <w:nsid w:val="14693D43"/>
    <w:multiLevelType w:val="multilevel"/>
    <w:tmpl w:val="9F6EBFF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296F89"/>
    <w:multiLevelType w:val="hybridMultilevel"/>
    <w:tmpl w:val="71C6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546E63"/>
    <w:multiLevelType w:val="multilevel"/>
    <w:tmpl w:val="321EF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1DF31C80"/>
    <w:multiLevelType w:val="multilevel"/>
    <w:tmpl w:val="270C655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24B57932"/>
    <w:multiLevelType w:val="multilevel"/>
    <w:tmpl w:val="92A0A9A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374D53C7"/>
    <w:multiLevelType w:val="multilevel"/>
    <w:tmpl w:val="A24247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3C582D8C"/>
    <w:multiLevelType w:val="multilevel"/>
    <w:tmpl w:val="A92A43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3D436976"/>
    <w:multiLevelType w:val="multilevel"/>
    <w:tmpl w:val="31F02FDE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3194CCF"/>
    <w:multiLevelType w:val="hybridMultilevel"/>
    <w:tmpl w:val="CCB001FE"/>
    <w:lvl w:ilvl="0" w:tplc="6BD444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75427CA"/>
    <w:multiLevelType w:val="multilevel"/>
    <w:tmpl w:val="270C655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4">
    <w:nsid w:val="4C313A85"/>
    <w:multiLevelType w:val="hybridMultilevel"/>
    <w:tmpl w:val="C98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501BF7"/>
    <w:multiLevelType w:val="multilevel"/>
    <w:tmpl w:val="511AE9B4"/>
    <w:lvl w:ilvl="0">
      <w:start w:val="1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4EDA36E3"/>
    <w:multiLevelType w:val="hybridMultilevel"/>
    <w:tmpl w:val="CEB8E8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2E6341"/>
    <w:multiLevelType w:val="multilevel"/>
    <w:tmpl w:val="B9BCEA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56FC36AD"/>
    <w:multiLevelType w:val="hybridMultilevel"/>
    <w:tmpl w:val="6DC82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C21224"/>
    <w:multiLevelType w:val="hybridMultilevel"/>
    <w:tmpl w:val="ADF626E4"/>
    <w:lvl w:ilvl="0" w:tplc="C4AE005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51C28"/>
    <w:multiLevelType w:val="hybridMultilevel"/>
    <w:tmpl w:val="E7BA6352"/>
    <w:lvl w:ilvl="0" w:tplc="BB54015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0DB72B2"/>
    <w:multiLevelType w:val="multilevel"/>
    <w:tmpl w:val="D36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357B04"/>
    <w:multiLevelType w:val="hybridMultilevel"/>
    <w:tmpl w:val="DD30F88A"/>
    <w:lvl w:ilvl="0" w:tplc="63925C0E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45D9F"/>
    <w:multiLevelType w:val="hybridMultilevel"/>
    <w:tmpl w:val="2594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AD335F"/>
    <w:multiLevelType w:val="multilevel"/>
    <w:tmpl w:val="CC821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5">
    <w:nsid w:val="6D2455A1"/>
    <w:multiLevelType w:val="hybridMultilevel"/>
    <w:tmpl w:val="ADCA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7145C4"/>
    <w:multiLevelType w:val="multilevel"/>
    <w:tmpl w:val="270C655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37">
    <w:nsid w:val="6DF117C5"/>
    <w:multiLevelType w:val="hybridMultilevel"/>
    <w:tmpl w:val="61DE0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B12F9"/>
    <w:multiLevelType w:val="hybridMultilevel"/>
    <w:tmpl w:val="08CA937C"/>
    <w:lvl w:ilvl="0" w:tplc="35568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7C4AFF"/>
    <w:multiLevelType w:val="multilevel"/>
    <w:tmpl w:val="D44E5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>
    <w:nsid w:val="7B7F16D6"/>
    <w:multiLevelType w:val="multilevel"/>
    <w:tmpl w:val="8650377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1">
    <w:nsid w:val="7D864431"/>
    <w:multiLevelType w:val="hybridMultilevel"/>
    <w:tmpl w:val="BE24F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D60073"/>
    <w:multiLevelType w:val="multilevel"/>
    <w:tmpl w:val="ED7098B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4"/>
  </w:num>
  <w:num w:numId="4">
    <w:abstractNumId w:val="2"/>
  </w:num>
  <w:num w:numId="5">
    <w:abstractNumId w:val="3"/>
  </w:num>
  <w:num w:numId="6">
    <w:abstractNumId w:val="10"/>
  </w:num>
  <w:num w:numId="7">
    <w:abstractNumId w:val="30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24"/>
  </w:num>
  <w:num w:numId="14">
    <w:abstractNumId w:val="26"/>
  </w:num>
  <w:num w:numId="15">
    <w:abstractNumId w:val="22"/>
  </w:num>
  <w:num w:numId="16">
    <w:abstractNumId w:val="40"/>
  </w:num>
  <w:num w:numId="17">
    <w:abstractNumId w:val="18"/>
  </w:num>
  <w:num w:numId="18">
    <w:abstractNumId w:val="25"/>
  </w:num>
  <w:num w:numId="19">
    <w:abstractNumId w:val="13"/>
  </w:num>
  <w:num w:numId="20">
    <w:abstractNumId w:val="21"/>
  </w:num>
  <w:num w:numId="21">
    <w:abstractNumId w:val="0"/>
  </w:num>
  <w:num w:numId="22">
    <w:abstractNumId w:val="15"/>
  </w:num>
  <w:num w:numId="23">
    <w:abstractNumId w:val="35"/>
  </w:num>
  <w:num w:numId="24">
    <w:abstractNumId w:val="33"/>
  </w:num>
  <w:num w:numId="25">
    <w:abstractNumId w:val="12"/>
  </w:num>
  <w:num w:numId="26">
    <w:abstractNumId w:val="9"/>
  </w:num>
  <w:num w:numId="27">
    <w:abstractNumId w:val="41"/>
  </w:num>
  <w:num w:numId="28">
    <w:abstractNumId w:val="42"/>
  </w:num>
  <w:num w:numId="29">
    <w:abstractNumId w:val="17"/>
  </w:num>
  <w:num w:numId="30">
    <w:abstractNumId w:val="38"/>
  </w:num>
  <w:num w:numId="31">
    <w:abstractNumId w:val="27"/>
  </w:num>
  <w:num w:numId="32">
    <w:abstractNumId w:val="39"/>
  </w:num>
  <w:num w:numId="33">
    <w:abstractNumId w:val="19"/>
  </w:num>
  <w:num w:numId="34">
    <w:abstractNumId w:val="23"/>
  </w:num>
  <w:num w:numId="35">
    <w:abstractNumId w:val="20"/>
  </w:num>
  <w:num w:numId="36">
    <w:abstractNumId w:val="36"/>
  </w:num>
  <w:num w:numId="37">
    <w:abstractNumId w:val="8"/>
  </w:num>
  <w:num w:numId="38">
    <w:abstractNumId w:val="16"/>
  </w:num>
  <w:num w:numId="39">
    <w:abstractNumId w:val="28"/>
  </w:num>
  <w:num w:numId="40">
    <w:abstractNumId w:val="37"/>
  </w:num>
  <w:num w:numId="41">
    <w:abstractNumId w:val="31"/>
  </w:num>
  <w:num w:numId="42">
    <w:abstractNumId w:val="14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3A0"/>
    <w:rsid w:val="000038AE"/>
    <w:rsid w:val="00006B71"/>
    <w:rsid w:val="00006CC3"/>
    <w:rsid w:val="00014C4C"/>
    <w:rsid w:val="00015D7E"/>
    <w:rsid w:val="000205E1"/>
    <w:rsid w:val="0002173A"/>
    <w:rsid w:val="000220D5"/>
    <w:rsid w:val="00030A0C"/>
    <w:rsid w:val="00033452"/>
    <w:rsid w:val="00036388"/>
    <w:rsid w:val="00037DD0"/>
    <w:rsid w:val="00055C8A"/>
    <w:rsid w:val="000561D9"/>
    <w:rsid w:val="00057420"/>
    <w:rsid w:val="00057933"/>
    <w:rsid w:val="00062630"/>
    <w:rsid w:val="00063FCC"/>
    <w:rsid w:val="00070D49"/>
    <w:rsid w:val="000722E2"/>
    <w:rsid w:val="00076B80"/>
    <w:rsid w:val="00076C25"/>
    <w:rsid w:val="00081214"/>
    <w:rsid w:val="00092BDD"/>
    <w:rsid w:val="000A5DD1"/>
    <w:rsid w:val="000B1CE5"/>
    <w:rsid w:val="000B3B40"/>
    <w:rsid w:val="000B7733"/>
    <w:rsid w:val="000D0730"/>
    <w:rsid w:val="000D4254"/>
    <w:rsid w:val="000E0816"/>
    <w:rsid w:val="000E47E7"/>
    <w:rsid w:val="000F1916"/>
    <w:rsid w:val="000F3DBE"/>
    <w:rsid w:val="001013B4"/>
    <w:rsid w:val="0010285E"/>
    <w:rsid w:val="001074F3"/>
    <w:rsid w:val="00113185"/>
    <w:rsid w:val="00114052"/>
    <w:rsid w:val="00117720"/>
    <w:rsid w:val="00126364"/>
    <w:rsid w:val="00126CC9"/>
    <w:rsid w:val="00131C1F"/>
    <w:rsid w:val="001334A5"/>
    <w:rsid w:val="00141600"/>
    <w:rsid w:val="00142FDB"/>
    <w:rsid w:val="00143F61"/>
    <w:rsid w:val="00146D43"/>
    <w:rsid w:val="001509D5"/>
    <w:rsid w:val="00153B73"/>
    <w:rsid w:val="00154C7D"/>
    <w:rsid w:val="00172593"/>
    <w:rsid w:val="00172806"/>
    <w:rsid w:val="0017445B"/>
    <w:rsid w:val="0017452E"/>
    <w:rsid w:val="001764EE"/>
    <w:rsid w:val="00184467"/>
    <w:rsid w:val="00185088"/>
    <w:rsid w:val="00195EA1"/>
    <w:rsid w:val="001A2102"/>
    <w:rsid w:val="001A7531"/>
    <w:rsid w:val="001B2EA6"/>
    <w:rsid w:val="001B53B3"/>
    <w:rsid w:val="001B5F40"/>
    <w:rsid w:val="001C0D39"/>
    <w:rsid w:val="001C2C75"/>
    <w:rsid w:val="001C5684"/>
    <w:rsid w:val="001D1CC2"/>
    <w:rsid w:val="001D6216"/>
    <w:rsid w:val="001E5B75"/>
    <w:rsid w:val="00204853"/>
    <w:rsid w:val="002150F8"/>
    <w:rsid w:val="002158E1"/>
    <w:rsid w:val="002258C6"/>
    <w:rsid w:val="00227C23"/>
    <w:rsid w:val="002336B6"/>
    <w:rsid w:val="00233A81"/>
    <w:rsid w:val="002452F8"/>
    <w:rsid w:val="0024779F"/>
    <w:rsid w:val="002530DC"/>
    <w:rsid w:val="00253D34"/>
    <w:rsid w:val="002641AD"/>
    <w:rsid w:val="0026673E"/>
    <w:rsid w:val="002775A6"/>
    <w:rsid w:val="00282836"/>
    <w:rsid w:val="00290059"/>
    <w:rsid w:val="0029045A"/>
    <w:rsid w:val="002904D9"/>
    <w:rsid w:val="00293AE1"/>
    <w:rsid w:val="00295A6A"/>
    <w:rsid w:val="002A152E"/>
    <w:rsid w:val="002A7E14"/>
    <w:rsid w:val="002B3058"/>
    <w:rsid w:val="002B6424"/>
    <w:rsid w:val="002C15C5"/>
    <w:rsid w:val="002C1F45"/>
    <w:rsid w:val="002C26BE"/>
    <w:rsid w:val="002C7019"/>
    <w:rsid w:val="002D48A2"/>
    <w:rsid w:val="002D7531"/>
    <w:rsid w:val="002E0FD1"/>
    <w:rsid w:val="002F1336"/>
    <w:rsid w:val="002F4AB9"/>
    <w:rsid w:val="002F5C45"/>
    <w:rsid w:val="002F7C1F"/>
    <w:rsid w:val="003000E5"/>
    <w:rsid w:val="00301DEB"/>
    <w:rsid w:val="00304313"/>
    <w:rsid w:val="003043BE"/>
    <w:rsid w:val="003149ED"/>
    <w:rsid w:val="00315623"/>
    <w:rsid w:val="00317619"/>
    <w:rsid w:val="003444CF"/>
    <w:rsid w:val="00344DB8"/>
    <w:rsid w:val="00345EE6"/>
    <w:rsid w:val="00352152"/>
    <w:rsid w:val="0035267D"/>
    <w:rsid w:val="00353646"/>
    <w:rsid w:val="003549EA"/>
    <w:rsid w:val="003616CC"/>
    <w:rsid w:val="00363E65"/>
    <w:rsid w:val="00373628"/>
    <w:rsid w:val="00375B9F"/>
    <w:rsid w:val="00375C9B"/>
    <w:rsid w:val="00377F89"/>
    <w:rsid w:val="00380BF6"/>
    <w:rsid w:val="00382117"/>
    <w:rsid w:val="00385B5F"/>
    <w:rsid w:val="003A1181"/>
    <w:rsid w:val="003A2A64"/>
    <w:rsid w:val="003A3D97"/>
    <w:rsid w:val="003A40FF"/>
    <w:rsid w:val="003A578E"/>
    <w:rsid w:val="003A7710"/>
    <w:rsid w:val="003A77A3"/>
    <w:rsid w:val="003B103F"/>
    <w:rsid w:val="003B2A22"/>
    <w:rsid w:val="003B7045"/>
    <w:rsid w:val="003C26D9"/>
    <w:rsid w:val="003C5ACC"/>
    <w:rsid w:val="003D5634"/>
    <w:rsid w:val="003E4107"/>
    <w:rsid w:val="003F7EBC"/>
    <w:rsid w:val="004010A4"/>
    <w:rsid w:val="00402A83"/>
    <w:rsid w:val="00402AD2"/>
    <w:rsid w:val="00402C35"/>
    <w:rsid w:val="00402FF5"/>
    <w:rsid w:val="00403317"/>
    <w:rsid w:val="004134E2"/>
    <w:rsid w:val="00414DA7"/>
    <w:rsid w:val="004171EB"/>
    <w:rsid w:val="00420C98"/>
    <w:rsid w:val="00422396"/>
    <w:rsid w:val="004227C5"/>
    <w:rsid w:val="004231AA"/>
    <w:rsid w:val="00423CF8"/>
    <w:rsid w:val="00430441"/>
    <w:rsid w:val="004331BD"/>
    <w:rsid w:val="00433BF6"/>
    <w:rsid w:val="00436FF2"/>
    <w:rsid w:val="00437F27"/>
    <w:rsid w:val="004460DF"/>
    <w:rsid w:val="0044653F"/>
    <w:rsid w:val="004506ED"/>
    <w:rsid w:val="00453654"/>
    <w:rsid w:val="0045395A"/>
    <w:rsid w:val="0045658A"/>
    <w:rsid w:val="00460B0D"/>
    <w:rsid w:val="00473FA8"/>
    <w:rsid w:val="00474418"/>
    <w:rsid w:val="00474676"/>
    <w:rsid w:val="00474715"/>
    <w:rsid w:val="00477B92"/>
    <w:rsid w:val="00477CAC"/>
    <w:rsid w:val="004807E2"/>
    <w:rsid w:val="004808AD"/>
    <w:rsid w:val="004963F5"/>
    <w:rsid w:val="0049664E"/>
    <w:rsid w:val="004A483B"/>
    <w:rsid w:val="004A48DC"/>
    <w:rsid w:val="004B25F8"/>
    <w:rsid w:val="004B3855"/>
    <w:rsid w:val="004B6945"/>
    <w:rsid w:val="004B777F"/>
    <w:rsid w:val="004B7A54"/>
    <w:rsid w:val="004C2D89"/>
    <w:rsid w:val="004D0872"/>
    <w:rsid w:val="004D57F5"/>
    <w:rsid w:val="004D6EB9"/>
    <w:rsid w:val="004E142A"/>
    <w:rsid w:val="004E1B85"/>
    <w:rsid w:val="004E564B"/>
    <w:rsid w:val="004F468B"/>
    <w:rsid w:val="004F63DC"/>
    <w:rsid w:val="004F71F8"/>
    <w:rsid w:val="00501A64"/>
    <w:rsid w:val="00505A8F"/>
    <w:rsid w:val="005133C6"/>
    <w:rsid w:val="005167A1"/>
    <w:rsid w:val="00517899"/>
    <w:rsid w:val="00520BFF"/>
    <w:rsid w:val="005218DB"/>
    <w:rsid w:val="00524617"/>
    <w:rsid w:val="00542652"/>
    <w:rsid w:val="00547512"/>
    <w:rsid w:val="0056139E"/>
    <w:rsid w:val="005624E9"/>
    <w:rsid w:val="00563279"/>
    <w:rsid w:val="00563667"/>
    <w:rsid w:val="00572932"/>
    <w:rsid w:val="005729E5"/>
    <w:rsid w:val="00584490"/>
    <w:rsid w:val="005848B7"/>
    <w:rsid w:val="00585EF3"/>
    <w:rsid w:val="00586CD3"/>
    <w:rsid w:val="0059523D"/>
    <w:rsid w:val="005A1676"/>
    <w:rsid w:val="005C1701"/>
    <w:rsid w:val="005C23A5"/>
    <w:rsid w:val="005D4EB6"/>
    <w:rsid w:val="005F437E"/>
    <w:rsid w:val="005F78E8"/>
    <w:rsid w:val="00600C33"/>
    <w:rsid w:val="006112C0"/>
    <w:rsid w:val="00613569"/>
    <w:rsid w:val="00616AB3"/>
    <w:rsid w:val="00621271"/>
    <w:rsid w:val="00626694"/>
    <w:rsid w:val="00626A03"/>
    <w:rsid w:val="006332FB"/>
    <w:rsid w:val="00633DCD"/>
    <w:rsid w:val="00635F6D"/>
    <w:rsid w:val="00641F46"/>
    <w:rsid w:val="00643425"/>
    <w:rsid w:val="00643945"/>
    <w:rsid w:val="00646DB0"/>
    <w:rsid w:val="00651E89"/>
    <w:rsid w:val="006555BF"/>
    <w:rsid w:val="00660D58"/>
    <w:rsid w:val="00666913"/>
    <w:rsid w:val="006703F2"/>
    <w:rsid w:val="006717FB"/>
    <w:rsid w:val="00672786"/>
    <w:rsid w:val="00675018"/>
    <w:rsid w:val="00680EBB"/>
    <w:rsid w:val="006823EC"/>
    <w:rsid w:val="00687D21"/>
    <w:rsid w:val="00694609"/>
    <w:rsid w:val="00694A20"/>
    <w:rsid w:val="006A1BFF"/>
    <w:rsid w:val="006A5BB2"/>
    <w:rsid w:val="006B7174"/>
    <w:rsid w:val="006C26A9"/>
    <w:rsid w:val="006C3FF2"/>
    <w:rsid w:val="006C5AE3"/>
    <w:rsid w:val="006C6F22"/>
    <w:rsid w:val="006D58A2"/>
    <w:rsid w:val="006E05FE"/>
    <w:rsid w:val="006E31BE"/>
    <w:rsid w:val="006E3971"/>
    <w:rsid w:val="006E43DB"/>
    <w:rsid w:val="00701DF8"/>
    <w:rsid w:val="00710950"/>
    <w:rsid w:val="00715878"/>
    <w:rsid w:val="00726938"/>
    <w:rsid w:val="0072728F"/>
    <w:rsid w:val="00727760"/>
    <w:rsid w:val="00736029"/>
    <w:rsid w:val="0075523A"/>
    <w:rsid w:val="00757116"/>
    <w:rsid w:val="0077435A"/>
    <w:rsid w:val="007821AA"/>
    <w:rsid w:val="0079248B"/>
    <w:rsid w:val="00795101"/>
    <w:rsid w:val="00795B99"/>
    <w:rsid w:val="007A792D"/>
    <w:rsid w:val="007B20BD"/>
    <w:rsid w:val="007B5C64"/>
    <w:rsid w:val="007C06FD"/>
    <w:rsid w:val="007C5291"/>
    <w:rsid w:val="007D0916"/>
    <w:rsid w:val="007D48F8"/>
    <w:rsid w:val="007D7909"/>
    <w:rsid w:val="007E0C7C"/>
    <w:rsid w:val="007E1FB6"/>
    <w:rsid w:val="007E3C76"/>
    <w:rsid w:val="007E4217"/>
    <w:rsid w:val="007F46CA"/>
    <w:rsid w:val="007F6093"/>
    <w:rsid w:val="00801914"/>
    <w:rsid w:val="00806137"/>
    <w:rsid w:val="00806404"/>
    <w:rsid w:val="008076CB"/>
    <w:rsid w:val="008101C0"/>
    <w:rsid w:val="008108BE"/>
    <w:rsid w:val="00811506"/>
    <w:rsid w:val="00825842"/>
    <w:rsid w:val="0083094E"/>
    <w:rsid w:val="0083698D"/>
    <w:rsid w:val="008453CB"/>
    <w:rsid w:val="00853F84"/>
    <w:rsid w:val="00856CFF"/>
    <w:rsid w:val="00864A40"/>
    <w:rsid w:val="00875DE1"/>
    <w:rsid w:val="00875F16"/>
    <w:rsid w:val="00877F03"/>
    <w:rsid w:val="00884B5E"/>
    <w:rsid w:val="0089775E"/>
    <w:rsid w:val="008A25E5"/>
    <w:rsid w:val="008A41B5"/>
    <w:rsid w:val="008A4F25"/>
    <w:rsid w:val="008A5836"/>
    <w:rsid w:val="008A7CD6"/>
    <w:rsid w:val="008B1222"/>
    <w:rsid w:val="008B2451"/>
    <w:rsid w:val="008B5174"/>
    <w:rsid w:val="008B5272"/>
    <w:rsid w:val="008B7F6A"/>
    <w:rsid w:val="008C45D0"/>
    <w:rsid w:val="008D0B4C"/>
    <w:rsid w:val="008D4C3A"/>
    <w:rsid w:val="008D4FFF"/>
    <w:rsid w:val="008E0079"/>
    <w:rsid w:val="008E0793"/>
    <w:rsid w:val="008E1F7E"/>
    <w:rsid w:val="008E1FA9"/>
    <w:rsid w:val="008E6319"/>
    <w:rsid w:val="008F1B2F"/>
    <w:rsid w:val="008F4357"/>
    <w:rsid w:val="008F7FF4"/>
    <w:rsid w:val="00904A35"/>
    <w:rsid w:val="0091152B"/>
    <w:rsid w:val="00914F69"/>
    <w:rsid w:val="0091735D"/>
    <w:rsid w:val="009204AF"/>
    <w:rsid w:val="00921807"/>
    <w:rsid w:val="009279BD"/>
    <w:rsid w:val="00930396"/>
    <w:rsid w:val="00933E0E"/>
    <w:rsid w:val="009439B9"/>
    <w:rsid w:val="00944218"/>
    <w:rsid w:val="009465DB"/>
    <w:rsid w:val="00947020"/>
    <w:rsid w:val="00956D8E"/>
    <w:rsid w:val="00960C96"/>
    <w:rsid w:val="00963480"/>
    <w:rsid w:val="00963C37"/>
    <w:rsid w:val="00967553"/>
    <w:rsid w:val="00967E86"/>
    <w:rsid w:val="00980358"/>
    <w:rsid w:val="00982AB7"/>
    <w:rsid w:val="00983F59"/>
    <w:rsid w:val="0098424D"/>
    <w:rsid w:val="00985E29"/>
    <w:rsid w:val="00985FA6"/>
    <w:rsid w:val="00992A70"/>
    <w:rsid w:val="00992E7A"/>
    <w:rsid w:val="00995B3B"/>
    <w:rsid w:val="009A08FE"/>
    <w:rsid w:val="009A195E"/>
    <w:rsid w:val="009A24E4"/>
    <w:rsid w:val="009A333F"/>
    <w:rsid w:val="009A7ED3"/>
    <w:rsid w:val="009B0281"/>
    <w:rsid w:val="009B3371"/>
    <w:rsid w:val="009B7693"/>
    <w:rsid w:val="009D0807"/>
    <w:rsid w:val="009D0EEC"/>
    <w:rsid w:val="009E76E9"/>
    <w:rsid w:val="009E7E6A"/>
    <w:rsid w:val="009F3A64"/>
    <w:rsid w:val="00A0476F"/>
    <w:rsid w:val="00A06419"/>
    <w:rsid w:val="00A1150E"/>
    <w:rsid w:val="00A120E7"/>
    <w:rsid w:val="00A13A2F"/>
    <w:rsid w:val="00A1798C"/>
    <w:rsid w:val="00A233A0"/>
    <w:rsid w:val="00A236A6"/>
    <w:rsid w:val="00A24B2A"/>
    <w:rsid w:val="00A27108"/>
    <w:rsid w:val="00A3047A"/>
    <w:rsid w:val="00A313A9"/>
    <w:rsid w:val="00A3521E"/>
    <w:rsid w:val="00A4581E"/>
    <w:rsid w:val="00A47661"/>
    <w:rsid w:val="00A54576"/>
    <w:rsid w:val="00A55056"/>
    <w:rsid w:val="00A609CD"/>
    <w:rsid w:val="00A60E32"/>
    <w:rsid w:val="00A7090D"/>
    <w:rsid w:val="00A773C4"/>
    <w:rsid w:val="00A82104"/>
    <w:rsid w:val="00A85398"/>
    <w:rsid w:val="00A90C74"/>
    <w:rsid w:val="00A92140"/>
    <w:rsid w:val="00AA2D9B"/>
    <w:rsid w:val="00AA5F60"/>
    <w:rsid w:val="00AB0DB4"/>
    <w:rsid w:val="00AB17B9"/>
    <w:rsid w:val="00AB3478"/>
    <w:rsid w:val="00AB4051"/>
    <w:rsid w:val="00AB57A8"/>
    <w:rsid w:val="00AC1D3D"/>
    <w:rsid w:val="00AC1FD2"/>
    <w:rsid w:val="00AC2FA3"/>
    <w:rsid w:val="00AC3343"/>
    <w:rsid w:val="00AC5B4E"/>
    <w:rsid w:val="00AD0471"/>
    <w:rsid w:val="00AD05A9"/>
    <w:rsid w:val="00AD0745"/>
    <w:rsid w:val="00AD08D8"/>
    <w:rsid w:val="00AD2B85"/>
    <w:rsid w:val="00AD4429"/>
    <w:rsid w:val="00AD7D53"/>
    <w:rsid w:val="00AE5353"/>
    <w:rsid w:val="00AF6E11"/>
    <w:rsid w:val="00B0205E"/>
    <w:rsid w:val="00B12A31"/>
    <w:rsid w:val="00B1592C"/>
    <w:rsid w:val="00B162E0"/>
    <w:rsid w:val="00B174DC"/>
    <w:rsid w:val="00B20285"/>
    <w:rsid w:val="00B21AD9"/>
    <w:rsid w:val="00B27E4A"/>
    <w:rsid w:val="00B30816"/>
    <w:rsid w:val="00B358C6"/>
    <w:rsid w:val="00B41BC5"/>
    <w:rsid w:val="00B44CD2"/>
    <w:rsid w:val="00B4565E"/>
    <w:rsid w:val="00B47C27"/>
    <w:rsid w:val="00B51AC7"/>
    <w:rsid w:val="00B57D18"/>
    <w:rsid w:val="00B7036E"/>
    <w:rsid w:val="00B711D0"/>
    <w:rsid w:val="00B71AAB"/>
    <w:rsid w:val="00B71C83"/>
    <w:rsid w:val="00B73ED8"/>
    <w:rsid w:val="00B757CD"/>
    <w:rsid w:val="00B811A0"/>
    <w:rsid w:val="00B9193B"/>
    <w:rsid w:val="00B937B0"/>
    <w:rsid w:val="00BA298E"/>
    <w:rsid w:val="00BA3C8A"/>
    <w:rsid w:val="00BA5371"/>
    <w:rsid w:val="00BA79E8"/>
    <w:rsid w:val="00BB66E8"/>
    <w:rsid w:val="00BC14B4"/>
    <w:rsid w:val="00BD49E5"/>
    <w:rsid w:val="00BD6A1C"/>
    <w:rsid w:val="00BD7A18"/>
    <w:rsid w:val="00BE485B"/>
    <w:rsid w:val="00BE4BE1"/>
    <w:rsid w:val="00BF6472"/>
    <w:rsid w:val="00C048AE"/>
    <w:rsid w:val="00C0605D"/>
    <w:rsid w:val="00C06CDF"/>
    <w:rsid w:val="00C07071"/>
    <w:rsid w:val="00C0708C"/>
    <w:rsid w:val="00C119F5"/>
    <w:rsid w:val="00C11A72"/>
    <w:rsid w:val="00C1415E"/>
    <w:rsid w:val="00C16BA0"/>
    <w:rsid w:val="00C23DC8"/>
    <w:rsid w:val="00C23EF9"/>
    <w:rsid w:val="00C24CF2"/>
    <w:rsid w:val="00C2702E"/>
    <w:rsid w:val="00C415D5"/>
    <w:rsid w:val="00C4388D"/>
    <w:rsid w:val="00C47B71"/>
    <w:rsid w:val="00C50CD4"/>
    <w:rsid w:val="00C50DE6"/>
    <w:rsid w:val="00C54E71"/>
    <w:rsid w:val="00C56AFD"/>
    <w:rsid w:val="00C57A76"/>
    <w:rsid w:val="00C57E62"/>
    <w:rsid w:val="00C60E3F"/>
    <w:rsid w:val="00C6579E"/>
    <w:rsid w:val="00C7193C"/>
    <w:rsid w:val="00C7241D"/>
    <w:rsid w:val="00C752C0"/>
    <w:rsid w:val="00C75CD9"/>
    <w:rsid w:val="00C75F65"/>
    <w:rsid w:val="00C80644"/>
    <w:rsid w:val="00C81079"/>
    <w:rsid w:val="00C83CC9"/>
    <w:rsid w:val="00C842F3"/>
    <w:rsid w:val="00C90048"/>
    <w:rsid w:val="00C9158E"/>
    <w:rsid w:val="00C97BCE"/>
    <w:rsid w:val="00CA1EB0"/>
    <w:rsid w:val="00CA5DB3"/>
    <w:rsid w:val="00CB0B0E"/>
    <w:rsid w:val="00CB2D92"/>
    <w:rsid w:val="00CB7C8B"/>
    <w:rsid w:val="00CB7E45"/>
    <w:rsid w:val="00CC13BA"/>
    <w:rsid w:val="00CC3DA7"/>
    <w:rsid w:val="00CD2C52"/>
    <w:rsid w:val="00CD42DE"/>
    <w:rsid w:val="00CD5717"/>
    <w:rsid w:val="00CD5B05"/>
    <w:rsid w:val="00CD73BF"/>
    <w:rsid w:val="00CE50FD"/>
    <w:rsid w:val="00CF2E83"/>
    <w:rsid w:val="00CF799B"/>
    <w:rsid w:val="00D0288D"/>
    <w:rsid w:val="00D107FA"/>
    <w:rsid w:val="00D10891"/>
    <w:rsid w:val="00D15EE3"/>
    <w:rsid w:val="00D22F6A"/>
    <w:rsid w:val="00D233B1"/>
    <w:rsid w:val="00D248C7"/>
    <w:rsid w:val="00D32CDD"/>
    <w:rsid w:val="00D378E4"/>
    <w:rsid w:val="00D435E4"/>
    <w:rsid w:val="00D43C33"/>
    <w:rsid w:val="00D46D28"/>
    <w:rsid w:val="00D50E5E"/>
    <w:rsid w:val="00D54563"/>
    <w:rsid w:val="00D64AEF"/>
    <w:rsid w:val="00D64EDC"/>
    <w:rsid w:val="00D661A0"/>
    <w:rsid w:val="00D747C1"/>
    <w:rsid w:val="00D76053"/>
    <w:rsid w:val="00D7699B"/>
    <w:rsid w:val="00D84985"/>
    <w:rsid w:val="00D9565B"/>
    <w:rsid w:val="00DA6F56"/>
    <w:rsid w:val="00DA7210"/>
    <w:rsid w:val="00DB03F5"/>
    <w:rsid w:val="00DB492F"/>
    <w:rsid w:val="00DB5446"/>
    <w:rsid w:val="00DC3C35"/>
    <w:rsid w:val="00DC5BA3"/>
    <w:rsid w:val="00DC73A6"/>
    <w:rsid w:val="00DC79D1"/>
    <w:rsid w:val="00DD0483"/>
    <w:rsid w:val="00DD6F2F"/>
    <w:rsid w:val="00DD773B"/>
    <w:rsid w:val="00DE2828"/>
    <w:rsid w:val="00DF0241"/>
    <w:rsid w:val="00DF37A6"/>
    <w:rsid w:val="00DF3D74"/>
    <w:rsid w:val="00DF6C4E"/>
    <w:rsid w:val="00E02E41"/>
    <w:rsid w:val="00E05064"/>
    <w:rsid w:val="00E06AF8"/>
    <w:rsid w:val="00E1170E"/>
    <w:rsid w:val="00E1252D"/>
    <w:rsid w:val="00E13CB5"/>
    <w:rsid w:val="00E16C18"/>
    <w:rsid w:val="00E178D6"/>
    <w:rsid w:val="00E27482"/>
    <w:rsid w:val="00E373F8"/>
    <w:rsid w:val="00E50563"/>
    <w:rsid w:val="00E51309"/>
    <w:rsid w:val="00E53797"/>
    <w:rsid w:val="00E61947"/>
    <w:rsid w:val="00E6319F"/>
    <w:rsid w:val="00E7194C"/>
    <w:rsid w:val="00E77752"/>
    <w:rsid w:val="00E80A4B"/>
    <w:rsid w:val="00E81E55"/>
    <w:rsid w:val="00E86033"/>
    <w:rsid w:val="00E866C9"/>
    <w:rsid w:val="00E9236C"/>
    <w:rsid w:val="00E94CBA"/>
    <w:rsid w:val="00E96847"/>
    <w:rsid w:val="00EA4E4B"/>
    <w:rsid w:val="00EB0BD3"/>
    <w:rsid w:val="00EB2942"/>
    <w:rsid w:val="00EB7AD8"/>
    <w:rsid w:val="00EC04FC"/>
    <w:rsid w:val="00EC146C"/>
    <w:rsid w:val="00EC2F44"/>
    <w:rsid w:val="00EC53DA"/>
    <w:rsid w:val="00EC64C2"/>
    <w:rsid w:val="00ED39DA"/>
    <w:rsid w:val="00EF1311"/>
    <w:rsid w:val="00EF5678"/>
    <w:rsid w:val="00F07DA4"/>
    <w:rsid w:val="00F13207"/>
    <w:rsid w:val="00F13990"/>
    <w:rsid w:val="00F1698D"/>
    <w:rsid w:val="00F22C0C"/>
    <w:rsid w:val="00F2620B"/>
    <w:rsid w:val="00F35F74"/>
    <w:rsid w:val="00F3724E"/>
    <w:rsid w:val="00F44027"/>
    <w:rsid w:val="00F61908"/>
    <w:rsid w:val="00F71DBD"/>
    <w:rsid w:val="00F72823"/>
    <w:rsid w:val="00F75DFD"/>
    <w:rsid w:val="00F7693C"/>
    <w:rsid w:val="00F81BEF"/>
    <w:rsid w:val="00F875C2"/>
    <w:rsid w:val="00F92AE7"/>
    <w:rsid w:val="00F95925"/>
    <w:rsid w:val="00FA7521"/>
    <w:rsid w:val="00FB3696"/>
    <w:rsid w:val="00FB53CA"/>
    <w:rsid w:val="00FC1554"/>
    <w:rsid w:val="00FC3AFD"/>
    <w:rsid w:val="00FC48D0"/>
    <w:rsid w:val="00FE7B5C"/>
    <w:rsid w:val="00FF09CF"/>
    <w:rsid w:val="00FF294D"/>
    <w:rsid w:val="00FF3B93"/>
    <w:rsid w:val="00FF3EB6"/>
    <w:rsid w:val="00FF73B0"/>
    <w:rsid w:val="00FF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5E"/>
  </w:style>
  <w:style w:type="paragraph" w:styleId="1">
    <w:name w:val="heading 1"/>
    <w:basedOn w:val="a"/>
    <w:next w:val="a0"/>
    <w:link w:val="11"/>
    <w:uiPriority w:val="9"/>
    <w:qFormat/>
    <w:rsid w:val="002158E1"/>
    <w:pPr>
      <w:keepNext/>
      <w:keepLines/>
      <w:suppressAutoHyphens/>
      <w:spacing w:before="480"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1"/>
    <w:uiPriority w:val="9"/>
    <w:qFormat/>
    <w:rsid w:val="002158E1"/>
    <w:pPr>
      <w:tabs>
        <w:tab w:val="num" w:pos="576"/>
      </w:tabs>
      <w:suppressAutoHyphens/>
      <w:spacing w:before="100" w:after="100" w:line="240" w:lineRule="auto"/>
      <w:ind w:left="576" w:hanging="576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0"/>
    <w:link w:val="31"/>
    <w:uiPriority w:val="9"/>
    <w:qFormat/>
    <w:rsid w:val="002158E1"/>
    <w:pPr>
      <w:keepNext/>
      <w:keepLines/>
      <w:tabs>
        <w:tab w:val="num" w:pos="720"/>
      </w:tabs>
      <w:suppressAutoHyphens/>
      <w:spacing w:before="200"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0"/>
    <w:link w:val="51"/>
    <w:uiPriority w:val="9"/>
    <w:qFormat/>
    <w:rsid w:val="002158E1"/>
    <w:pPr>
      <w:keepNext/>
      <w:keepLines/>
      <w:tabs>
        <w:tab w:val="num" w:pos="1008"/>
      </w:tabs>
      <w:suppressAutoHyphens/>
      <w:spacing w:before="200"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"/>
    <w:link w:val="22"/>
    <w:uiPriority w:val="99"/>
    <w:semiHidden/>
    <w:unhideWhenUsed/>
    <w:rsid w:val="004227C5"/>
    <w:pPr>
      <w:spacing w:after="120" w:line="480" w:lineRule="auto"/>
    </w:pPr>
  </w:style>
  <w:style w:type="character" w:customStyle="1" w:styleId="22">
    <w:name w:val="Основной текст 2 Знак"/>
    <w:basedOn w:val="a1"/>
    <w:link w:val="20"/>
    <w:uiPriority w:val="99"/>
    <w:semiHidden/>
    <w:rsid w:val="004227C5"/>
  </w:style>
  <w:style w:type="character" w:styleId="a4">
    <w:name w:val="Hyperlink"/>
    <w:basedOn w:val="a1"/>
    <w:uiPriority w:val="99"/>
    <w:unhideWhenUsed/>
    <w:rsid w:val="00437F27"/>
    <w:rPr>
      <w:color w:val="0000FF" w:themeColor="hyperlink"/>
      <w:u w:val="single"/>
    </w:rPr>
  </w:style>
  <w:style w:type="paragraph" w:customStyle="1" w:styleId="30">
    <w:name w:val="Стиль3 Знак Знак"/>
    <w:rsid w:val="00B7036E"/>
    <w:pPr>
      <w:widowControl w:val="0"/>
      <w:tabs>
        <w:tab w:val="num" w:pos="618"/>
      </w:tabs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B57D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8101C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2"/>
    <w:uiPriority w:val="59"/>
    <w:rsid w:val="004B385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4B3855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9"/>
    <w:uiPriority w:val="99"/>
    <w:rsid w:val="009279BD"/>
    <w:pPr>
      <w:widowControl w:val="0"/>
      <w:suppressAutoHyphens/>
      <w:spacing w:after="12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character" w:customStyle="1" w:styleId="a9">
    <w:name w:val="Основной текст Знак"/>
    <w:basedOn w:val="a1"/>
    <w:link w:val="a0"/>
    <w:uiPriority w:val="99"/>
    <w:rsid w:val="009279BD"/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aa">
    <w:name w:val="Содержимое таблицы"/>
    <w:basedOn w:val="a"/>
    <w:rsid w:val="009279B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ab">
    <w:name w:val="Пункт"/>
    <w:basedOn w:val="a"/>
    <w:rsid w:val="009279BD"/>
    <w:pPr>
      <w:widowControl w:val="0"/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table" w:customStyle="1" w:styleId="10">
    <w:name w:val="Сетка таблицы1"/>
    <w:basedOn w:val="a2"/>
    <w:next w:val="a6"/>
    <w:uiPriority w:val="59"/>
    <w:rsid w:val="009A7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C415D5"/>
  </w:style>
  <w:style w:type="character" w:styleId="ac">
    <w:name w:val="FollowedHyperlink"/>
    <w:basedOn w:val="a1"/>
    <w:uiPriority w:val="99"/>
    <w:semiHidden/>
    <w:unhideWhenUsed/>
    <w:rsid w:val="00C415D5"/>
    <w:rPr>
      <w:color w:val="800080"/>
      <w:u w:val="single"/>
    </w:rPr>
  </w:style>
  <w:style w:type="paragraph" w:customStyle="1" w:styleId="font5">
    <w:name w:val="font5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65">
    <w:name w:val="xl65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C415D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415D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AC2FA3"/>
  </w:style>
  <w:style w:type="paragraph" w:styleId="ad">
    <w:name w:val="List Paragraph"/>
    <w:basedOn w:val="a"/>
    <w:uiPriority w:val="34"/>
    <w:qFormat/>
    <w:rsid w:val="00875DE1"/>
    <w:pPr>
      <w:ind w:left="720"/>
      <w:contextualSpacing/>
    </w:pPr>
  </w:style>
  <w:style w:type="paragraph" w:customStyle="1" w:styleId="ae">
    <w:name w:val="Текст в заданном формате"/>
    <w:basedOn w:val="a"/>
    <w:rsid w:val="0017280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hi-IN" w:bidi="hi-IN"/>
    </w:rPr>
  </w:style>
  <w:style w:type="character" w:customStyle="1" w:styleId="13">
    <w:name w:val="Заголовок 1 Знак"/>
    <w:basedOn w:val="a1"/>
    <w:rsid w:val="00215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4">
    <w:name w:val="Заголовок 2 Знак"/>
    <w:basedOn w:val="a1"/>
    <w:rsid w:val="0021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1"/>
    <w:rsid w:val="0021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1"/>
    <w:rsid w:val="002158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1">
    <w:name w:val="Заголовок 1 Знак1"/>
    <w:link w:val="1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1"/>
    <w:link w:val="3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шрифт1"/>
    <w:rsid w:val="002158E1"/>
  </w:style>
  <w:style w:type="character" w:customStyle="1" w:styleId="apple-converted-space">
    <w:name w:val="apple-converted-space"/>
    <w:rsid w:val="002158E1"/>
    <w:rPr>
      <w:rFonts w:cs="Times New Roman"/>
    </w:rPr>
  </w:style>
  <w:style w:type="character" w:customStyle="1" w:styleId="15">
    <w:name w:val="Знак примечания1"/>
    <w:rsid w:val="002158E1"/>
    <w:rPr>
      <w:sz w:val="16"/>
    </w:rPr>
  </w:style>
  <w:style w:type="character" w:customStyle="1" w:styleId="af">
    <w:name w:val="Текст комментария Знак"/>
    <w:rsid w:val="002158E1"/>
    <w:rPr>
      <w:rFonts w:cs="Times New Roman"/>
    </w:rPr>
  </w:style>
  <w:style w:type="character" w:styleId="af0">
    <w:name w:val="Strong"/>
    <w:uiPriority w:val="22"/>
    <w:qFormat/>
    <w:rsid w:val="002158E1"/>
    <w:rPr>
      <w:b/>
    </w:rPr>
  </w:style>
  <w:style w:type="character" w:customStyle="1" w:styleId="af1">
    <w:name w:val="Основной текст_"/>
    <w:rsid w:val="002158E1"/>
    <w:rPr>
      <w:rFonts w:cs="Times New Roman"/>
    </w:rPr>
  </w:style>
  <w:style w:type="character" w:customStyle="1" w:styleId="Tahoma">
    <w:name w:val="Основной текст + Tahoma"/>
    <w:aliases w:val="4 pt,Интервал 0 pt,Масштаб 200%"/>
    <w:basedOn w:val="af1"/>
    <w:rsid w:val="002158E1"/>
    <w:rPr>
      <w:rFonts w:cs="Times New Roman"/>
    </w:rPr>
  </w:style>
  <w:style w:type="character" w:customStyle="1" w:styleId="4pt">
    <w:name w:val="Основной текст + 4 pt"/>
    <w:aliases w:val="Полужирный,Интервал 0 pt2,Масштаб 150%"/>
    <w:basedOn w:val="af1"/>
    <w:rsid w:val="002158E1"/>
    <w:rPr>
      <w:rFonts w:cs="Times New Roman"/>
    </w:rPr>
  </w:style>
  <w:style w:type="character" w:customStyle="1" w:styleId="Candara">
    <w:name w:val="Основной текст + Candara"/>
    <w:aliases w:val="4 pt1,Интервал 0 pt1"/>
    <w:basedOn w:val="af1"/>
    <w:rsid w:val="002158E1"/>
    <w:rPr>
      <w:rFonts w:cs="Times New Roman"/>
    </w:rPr>
  </w:style>
  <w:style w:type="character" w:customStyle="1" w:styleId="af2">
    <w:name w:val="Верхний колонтитул Знак"/>
    <w:rsid w:val="002158E1"/>
    <w:rPr>
      <w:rFonts w:cs="Times New Roman"/>
    </w:rPr>
  </w:style>
  <w:style w:type="character" w:customStyle="1" w:styleId="af3">
    <w:name w:val="Нижний колонтитул Знак"/>
    <w:rsid w:val="002158E1"/>
    <w:rPr>
      <w:rFonts w:cs="Times New Roman"/>
    </w:rPr>
  </w:style>
  <w:style w:type="character" w:customStyle="1" w:styleId="af4">
    <w:name w:val="Обычный текст Знак"/>
    <w:rsid w:val="002158E1"/>
    <w:rPr>
      <w:rFonts w:cs="Times New Roman"/>
    </w:rPr>
  </w:style>
  <w:style w:type="character" w:customStyle="1" w:styleId="ListLabel1">
    <w:name w:val="ListLabel 1"/>
    <w:rsid w:val="002158E1"/>
    <w:rPr>
      <w:sz w:val="20"/>
    </w:rPr>
  </w:style>
  <w:style w:type="character" w:customStyle="1" w:styleId="ListLabel2">
    <w:name w:val="ListLabel 2"/>
    <w:rsid w:val="002158E1"/>
  </w:style>
  <w:style w:type="paragraph" w:customStyle="1" w:styleId="af5">
    <w:name w:val="Заголовок"/>
    <w:basedOn w:val="a"/>
    <w:next w:val="a0"/>
    <w:rsid w:val="002158E1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"/>
    <w:basedOn w:val="a0"/>
    <w:uiPriority w:val="99"/>
    <w:rsid w:val="002158E1"/>
    <w:pPr>
      <w:widowControl/>
    </w:pPr>
    <w:rPr>
      <w:rFonts w:ascii="Times New Roman" w:eastAsia="Times New Roman" w:hAnsi="Times New Roman" w:cs="Lucida Sans"/>
      <w:kern w:val="0"/>
      <w:szCs w:val="20"/>
      <w:lang w:eastAsia="ru-RU"/>
    </w:rPr>
  </w:style>
  <w:style w:type="paragraph" w:customStyle="1" w:styleId="16">
    <w:name w:val="Название1"/>
    <w:basedOn w:val="a"/>
    <w:rsid w:val="002158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Указатель1"/>
    <w:basedOn w:val="a"/>
    <w:rsid w:val="002158E1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0"/>
      <w:szCs w:val="20"/>
      <w:lang w:eastAsia="ru-RU"/>
    </w:rPr>
  </w:style>
  <w:style w:type="paragraph" w:customStyle="1" w:styleId="25">
    <w:name w:val="Абзац списка2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Текст комментария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Текст выноски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сновной текст3"/>
    <w:basedOn w:val="a"/>
    <w:rsid w:val="002158E1"/>
    <w:pPr>
      <w:widowControl w:val="0"/>
      <w:shd w:val="clear" w:color="auto" w:fill="FFFFFF"/>
      <w:suppressAutoHyphens/>
      <w:spacing w:before="360" w:after="0" w:line="178" w:lineRule="exact"/>
      <w:ind w:hanging="30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Обычный (веб)1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Абзац списка1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1c"/>
    <w:uiPriority w:val="99"/>
    <w:rsid w:val="002158E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Верхний колонтитул Знак1"/>
    <w:basedOn w:val="a1"/>
    <w:link w:val="af7"/>
    <w:uiPriority w:val="9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1d"/>
    <w:uiPriority w:val="99"/>
    <w:rsid w:val="002158E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Нижний колонтитул Знак1"/>
    <w:basedOn w:val="a1"/>
    <w:link w:val="af8"/>
    <w:uiPriority w:val="9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Абзац списка11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e">
    <w:name w:val="Обычный текст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158E1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0">
    <w:name w:val="font0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9">
    <w:name w:val="font9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0">
    <w:name w:val="font10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3">
    <w:name w:val="font13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4">
    <w:name w:val="font14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5">
    <w:name w:val="font15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6">
    <w:name w:val="font16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7">
    <w:name w:val="font17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8">
    <w:name w:val="font18"/>
    <w:basedOn w:val="a"/>
    <w:rsid w:val="002158E1"/>
    <w:pPr>
      <w:suppressAutoHyphens/>
      <w:spacing w:before="100" w:after="10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19">
    <w:name w:val="font19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5">
    <w:name w:val="xl105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2158E1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аголовок таблицы"/>
    <w:basedOn w:val="aa"/>
    <w:rsid w:val="002158E1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character" w:styleId="afa">
    <w:name w:val="page number"/>
    <w:basedOn w:val="a1"/>
    <w:uiPriority w:val="99"/>
    <w:semiHidden/>
    <w:unhideWhenUsed/>
    <w:rsid w:val="002158E1"/>
  </w:style>
  <w:style w:type="paragraph" w:styleId="afb">
    <w:name w:val="Title"/>
    <w:basedOn w:val="a"/>
    <w:link w:val="afc"/>
    <w:uiPriority w:val="99"/>
    <w:qFormat/>
    <w:rsid w:val="002158E1"/>
    <w:pPr>
      <w:tabs>
        <w:tab w:val="num" w:pos="8960"/>
      </w:tabs>
      <w:spacing w:after="0" w:line="240" w:lineRule="auto"/>
      <w:ind w:hanging="36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c">
    <w:name w:val="Название Знак"/>
    <w:basedOn w:val="a1"/>
    <w:link w:val="afb"/>
    <w:uiPriority w:val="99"/>
    <w:rsid w:val="002158E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d">
    <w:name w:val="Îñíîâíîé òåêñò"/>
    <w:basedOn w:val="a"/>
    <w:uiPriority w:val="99"/>
    <w:rsid w:val="002158E1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11">
    <w:name w:val="Цветной список — акцент 11"/>
    <w:basedOn w:val="a"/>
    <w:uiPriority w:val="99"/>
    <w:qFormat/>
    <w:rsid w:val="002158E1"/>
    <w:pPr>
      <w:spacing w:before="120" w:after="0" w:line="240" w:lineRule="auto"/>
      <w:ind w:left="708" w:firstLine="1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2158E1"/>
    <w:rPr>
      <w:rFonts w:ascii="Times New Roman" w:hAnsi="Times New Roman"/>
      <w:b/>
      <w:sz w:val="16"/>
    </w:rPr>
  </w:style>
  <w:style w:type="paragraph" w:customStyle="1" w:styleId="ConsNormal">
    <w:name w:val="ConsNormal"/>
    <w:uiPriority w:val="99"/>
    <w:rsid w:val="002158E1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character" w:styleId="afe">
    <w:name w:val="annotation reference"/>
    <w:uiPriority w:val="99"/>
    <w:semiHidden/>
    <w:unhideWhenUsed/>
    <w:rsid w:val="002158E1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158E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158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">
    <w:name w:val="Текст выноски Знак1"/>
    <w:uiPriority w:val="99"/>
    <w:semiHidden/>
    <w:locked/>
    <w:rsid w:val="002158E1"/>
    <w:rPr>
      <w:rFonts w:ascii="Tahoma" w:hAnsi="Tahoma" w:cs="Tahoma"/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983F5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983F59"/>
  </w:style>
  <w:style w:type="numbering" w:customStyle="1" w:styleId="34">
    <w:name w:val="Нет списка3"/>
    <w:next w:val="a3"/>
    <w:uiPriority w:val="99"/>
    <w:semiHidden/>
    <w:unhideWhenUsed/>
    <w:rsid w:val="004D57F5"/>
  </w:style>
  <w:style w:type="table" w:customStyle="1" w:styleId="28">
    <w:name w:val="Сетка таблицы2"/>
    <w:basedOn w:val="a2"/>
    <w:next w:val="a6"/>
    <w:uiPriority w:val="59"/>
    <w:rsid w:val="004D57F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F3724E"/>
  </w:style>
  <w:style w:type="table" w:customStyle="1" w:styleId="35">
    <w:name w:val="Сетка таблицы3"/>
    <w:basedOn w:val="a2"/>
    <w:next w:val="a6"/>
    <w:uiPriority w:val="59"/>
    <w:rsid w:val="00F3724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C7193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4">
    <w:name w:val="xl64"/>
    <w:basedOn w:val="a"/>
    <w:rsid w:val="00C7193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object">
    <w:name w:val="object"/>
    <w:basedOn w:val="a1"/>
    <w:rsid w:val="00A85398"/>
  </w:style>
  <w:style w:type="paragraph" w:styleId="aff3">
    <w:name w:val="Normal (Web)"/>
    <w:basedOn w:val="a"/>
    <w:uiPriority w:val="99"/>
    <w:unhideWhenUsed/>
    <w:rsid w:val="0003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-name-atributt1">
    <w:name w:val="s-name-atributt1"/>
    <w:basedOn w:val="a1"/>
    <w:rsid w:val="00EC2F44"/>
    <w:rPr>
      <w:shd w:val="clear" w:color="auto" w:fill="FFFFFF"/>
    </w:rPr>
  </w:style>
  <w:style w:type="character" w:customStyle="1" w:styleId="znach-atribute2">
    <w:name w:val="znach-atribute2"/>
    <w:basedOn w:val="a1"/>
    <w:rsid w:val="00EC2F44"/>
    <w:rPr>
      <w:b w:val="0"/>
      <w:bCs w:val="0"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1"/>
    <w:uiPriority w:val="9"/>
    <w:qFormat/>
    <w:rsid w:val="002158E1"/>
    <w:pPr>
      <w:keepNext/>
      <w:keepLines/>
      <w:suppressAutoHyphens/>
      <w:spacing w:before="480"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1"/>
    <w:uiPriority w:val="9"/>
    <w:qFormat/>
    <w:rsid w:val="002158E1"/>
    <w:pPr>
      <w:tabs>
        <w:tab w:val="num" w:pos="576"/>
      </w:tabs>
      <w:suppressAutoHyphens/>
      <w:spacing w:before="100" w:after="100" w:line="240" w:lineRule="auto"/>
      <w:ind w:left="576" w:hanging="576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0"/>
    <w:link w:val="31"/>
    <w:uiPriority w:val="9"/>
    <w:qFormat/>
    <w:rsid w:val="002158E1"/>
    <w:pPr>
      <w:keepNext/>
      <w:keepLines/>
      <w:tabs>
        <w:tab w:val="num" w:pos="720"/>
      </w:tabs>
      <w:suppressAutoHyphens/>
      <w:spacing w:before="200"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0"/>
    <w:link w:val="51"/>
    <w:uiPriority w:val="9"/>
    <w:qFormat/>
    <w:rsid w:val="002158E1"/>
    <w:pPr>
      <w:keepNext/>
      <w:keepLines/>
      <w:tabs>
        <w:tab w:val="num" w:pos="1008"/>
      </w:tabs>
      <w:suppressAutoHyphens/>
      <w:spacing w:before="200"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"/>
    <w:link w:val="22"/>
    <w:uiPriority w:val="99"/>
    <w:semiHidden/>
    <w:unhideWhenUsed/>
    <w:rsid w:val="004227C5"/>
    <w:pPr>
      <w:spacing w:after="120" w:line="480" w:lineRule="auto"/>
    </w:pPr>
  </w:style>
  <w:style w:type="character" w:customStyle="1" w:styleId="22">
    <w:name w:val="Основной текст 2 Знак"/>
    <w:basedOn w:val="a1"/>
    <w:link w:val="20"/>
    <w:uiPriority w:val="99"/>
    <w:semiHidden/>
    <w:rsid w:val="004227C5"/>
  </w:style>
  <w:style w:type="character" w:styleId="a4">
    <w:name w:val="Hyperlink"/>
    <w:basedOn w:val="a1"/>
    <w:uiPriority w:val="99"/>
    <w:unhideWhenUsed/>
    <w:rsid w:val="00437F27"/>
    <w:rPr>
      <w:color w:val="0000FF" w:themeColor="hyperlink"/>
      <w:u w:val="single"/>
    </w:rPr>
  </w:style>
  <w:style w:type="paragraph" w:customStyle="1" w:styleId="30">
    <w:name w:val="Стиль3 Знак Знак"/>
    <w:rsid w:val="00B7036E"/>
    <w:pPr>
      <w:widowControl w:val="0"/>
      <w:tabs>
        <w:tab w:val="num" w:pos="618"/>
      </w:tabs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B57D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8101C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2"/>
    <w:uiPriority w:val="59"/>
    <w:rsid w:val="004B385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4B3855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9"/>
    <w:uiPriority w:val="99"/>
    <w:rsid w:val="009279BD"/>
    <w:pPr>
      <w:widowControl w:val="0"/>
      <w:suppressAutoHyphens/>
      <w:spacing w:after="12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character" w:customStyle="1" w:styleId="a9">
    <w:name w:val="Основной текст Знак"/>
    <w:basedOn w:val="a1"/>
    <w:link w:val="a0"/>
    <w:uiPriority w:val="99"/>
    <w:rsid w:val="009279BD"/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aa">
    <w:name w:val="Содержимое таблицы"/>
    <w:basedOn w:val="a"/>
    <w:rsid w:val="009279B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ab">
    <w:name w:val="Пункт"/>
    <w:basedOn w:val="a"/>
    <w:rsid w:val="009279BD"/>
    <w:pPr>
      <w:widowControl w:val="0"/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table" w:customStyle="1" w:styleId="10">
    <w:name w:val="Сетка таблицы1"/>
    <w:basedOn w:val="a2"/>
    <w:next w:val="a6"/>
    <w:uiPriority w:val="59"/>
    <w:rsid w:val="009A7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C415D5"/>
  </w:style>
  <w:style w:type="character" w:styleId="ac">
    <w:name w:val="FollowedHyperlink"/>
    <w:basedOn w:val="a1"/>
    <w:uiPriority w:val="99"/>
    <w:semiHidden/>
    <w:unhideWhenUsed/>
    <w:rsid w:val="00C415D5"/>
    <w:rPr>
      <w:color w:val="800080"/>
      <w:u w:val="single"/>
    </w:rPr>
  </w:style>
  <w:style w:type="paragraph" w:customStyle="1" w:styleId="font5">
    <w:name w:val="font5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65">
    <w:name w:val="xl65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C415D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415D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AC2FA3"/>
  </w:style>
  <w:style w:type="paragraph" w:styleId="ad">
    <w:name w:val="List Paragraph"/>
    <w:basedOn w:val="a"/>
    <w:uiPriority w:val="34"/>
    <w:qFormat/>
    <w:rsid w:val="00875DE1"/>
    <w:pPr>
      <w:ind w:left="720"/>
      <w:contextualSpacing/>
    </w:pPr>
  </w:style>
  <w:style w:type="paragraph" w:customStyle="1" w:styleId="ae">
    <w:name w:val="Текст в заданном формате"/>
    <w:basedOn w:val="a"/>
    <w:rsid w:val="0017280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hi-IN" w:bidi="hi-IN"/>
    </w:rPr>
  </w:style>
  <w:style w:type="character" w:customStyle="1" w:styleId="13">
    <w:name w:val="Заголовок 1 Знак"/>
    <w:basedOn w:val="a1"/>
    <w:rsid w:val="00215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4">
    <w:name w:val="Заголовок 2 Знак"/>
    <w:basedOn w:val="a1"/>
    <w:rsid w:val="0021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1"/>
    <w:rsid w:val="0021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1"/>
    <w:rsid w:val="002158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1">
    <w:name w:val="Заголовок 1 Знак1"/>
    <w:link w:val="1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1"/>
    <w:link w:val="3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шрифт1"/>
    <w:rsid w:val="002158E1"/>
  </w:style>
  <w:style w:type="character" w:customStyle="1" w:styleId="apple-converted-space">
    <w:name w:val="apple-converted-space"/>
    <w:rsid w:val="002158E1"/>
    <w:rPr>
      <w:rFonts w:cs="Times New Roman"/>
    </w:rPr>
  </w:style>
  <w:style w:type="character" w:customStyle="1" w:styleId="15">
    <w:name w:val="Знак примечания1"/>
    <w:rsid w:val="002158E1"/>
    <w:rPr>
      <w:sz w:val="16"/>
    </w:rPr>
  </w:style>
  <w:style w:type="character" w:customStyle="1" w:styleId="af">
    <w:name w:val="Текст комментария Знак"/>
    <w:rsid w:val="002158E1"/>
    <w:rPr>
      <w:rFonts w:cs="Times New Roman"/>
    </w:rPr>
  </w:style>
  <w:style w:type="character" w:styleId="af0">
    <w:name w:val="Strong"/>
    <w:uiPriority w:val="22"/>
    <w:qFormat/>
    <w:rsid w:val="002158E1"/>
    <w:rPr>
      <w:b/>
    </w:rPr>
  </w:style>
  <w:style w:type="character" w:customStyle="1" w:styleId="af1">
    <w:name w:val="Основной текст_"/>
    <w:rsid w:val="002158E1"/>
    <w:rPr>
      <w:rFonts w:cs="Times New Roman"/>
    </w:rPr>
  </w:style>
  <w:style w:type="character" w:customStyle="1" w:styleId="Tahoma">
    <w:name w:val="Основной текст + Tahoma"/>
    <w:aliases w:val="4 pt,Интервал 0 pt,Масштаб 200%"/>
    <w:basedOn w:val="af1"/>
    <w:rsid w:val="002158E1"/>
    <w:rPr>
      <w:rFonts w:cs="Times New Roman"/>
    </w:rPr>
  </w:style>
  <w:style w:type="character" w:customStyle="1" w:styleId="4pt">
    <w:name w:val="Основной текст + 4 pt"/>
    <w:aliases w:val="Полужирный,Интервал 0 pt2,Масштаб 150%"/>
    <w:basedOn w:val="af1"/>
    <w:rsid w:val="002158E1"/>
    <w:rPr>
      <w:rFonts w:cs="Times New Roman"/>
    </w:rPr>
  </w:style>
  <w:style w:type="character" w:customStyle="1" w:styleId="Candara">
    <w:name w:val="Основной текст + Candara"/>
    <w:aliases w:val="4 pt1,Интервал 0 pt1"/>
    <w:basedOn w:val="af1"/>
    <w:rsid w:val="002158E1"/>
    <w:rPr>
      <w:rFonts w:cs="Times New Roman"/>
    </w:rPr>
  </w:style>
  <w:style w:type="character" w:customStyle="1" w:styleId="af2">
    <w:name w:val="Верхний колонтитул Знак"/>
    <w:rsid w:val="002158E1"/>
    <w:rPr>
      <w:rFonts w:cs="Times New Roman"/>
    </w:rPr>
  </w:style>
  <w:style w:type="character" w:customStyle="1" w:styleId="af3">
    <w:name w:val="Нижний колонтитул Знак"/>
    <w:rsid w:val="002158E1"/>
    <w:rPr>
      <w:rFonts w:cs="Times New Roman"/>
    </w:rPr>
  </w:style>
  <w:style w:type="character" w:customStyle="1" w:styleId="af4">
    <w:name w:val="Обычный текст Знак"/>
    <w:rsid w:val="002158E1"/>
    <w:rPr>
      <w:rFonts w:cs="Times New Roman"/>
    </w:rPr>
  </w:style>
  <w:style w:type="character" w:customStyle="1" w:styleId="ListLabel1">
    <w:name w:val="ListLabel 1"/>
    <w:rsid w:val="002158E1"/>
    <w:rPr>
      <w:sz w:val="20"/>
    </w:rPr>
  </w:style>
  <w:style w:type="character" w:customStyle="1" w:styleId="ListLabel2">
    <w:name w:val="ListLabel 2"/>
    <w:rsid w:val="002158E1"/>
  </w:style>
  <w:style w:type="paragraph" w:customStyle="1" w:styleId="af5">
    <w:name w:val="Заголовок"/>
    <w:basedOn w:val="a"/>
    <w:next w:val="a0"/>
    <w:rsid w:val="002158E1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"/>
    <w:basedOn w:val="a0"/>
    <w:uiPriority w:val="99"/>
    <w:rsid w:val="002158E1"/>
    <w:pPr>
      <w:widowControl/>
    </w:pPr>
    <w:rPr>
      <w:rFonts w:ascii="Times New Roman" w:eastAsia="Times New Roman" w:hAnsi="Times New Roman" w:cs="Lucida Sans"/>
      <w:kern w:val="0"/>
      <w:szCs w:val="20"/>
      <w:lang w:eastAsia="ru-RU"/>
    </w:rPr>
  </w:style>
  <w:style w:type="paragraph" w:customStyle="1" w:styleId="16">
    <w:name w:val="Название1"/>
    <w:basedOn w:val="a"/>
    <w:rsid w:val="002158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Указатель1"/>
    <w:basedOn w:val="a"/>
    <w:rsid w:val="002158E1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0"/>
      <w:szCs w:val="20"/>
      <w:lang w:eastAsia="ru-RU"/>
    </w:rPr>
  </w:style>
  <w:style w:type="paragraph" w:customStyle="1" w:styleId="25">
    <w:name w:val="Абзац списка2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Текст комментария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Текст выноски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сновной текст3"/>
    <w:basedOn w:val="a"/>
    <w:rsid w:val="002158E1"/>
    <w:pPr>
      <w:widowControl w:val="0"/>
      <w:shd w:val="clear" w:color="auto" w:fill="FFFFFF"/>
      <w:suppressAutoHyphens/>
      <w:spacing w:before="360" w:after="0" w:line="178" w:lineRule="exact"/>
      <w:ind w:hanging="30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Обычный (веб)1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Абзац списка1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1c"/>
    <w:uiPriority w:val="99"/>
    <w:rsid w:val="002158E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Верхний колонтитул Знак1"/>
    <w:basedOn w:val="a1"/>
    <w:link w:val="af7"/>
    <w:uiPriority w:val="9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1d"/>
    <w:uiPriority w:val="99"/>
    <w:rsid w:val="002158E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Нижний колонтитул Знак1"/>
    <w:basedOn w:val="a1"/>
    <w:link w:val="af8"/>
    <w:uiPriority w:val="9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Абзац списка11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e">
    <w:name w:val="Обычный текст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158E1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0">
    <w:name w:val="font0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9">
    <w:name w:val="font9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0">
    <w:name w:val="font10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3">
    <w:name w:val="font13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4">
    <w:name w:val="font14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5">
    <w:name w:val="font15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6">
    <w:name w:val="font16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7">
    <w:name w:val="font17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8">
    <w:name w:val="font18"/>
    <w:basedOn w:val="a"/>
    <w:rsid w:val="002158E1"/>
    <w:pPr>
      <w:suppressAutoHyphens/>
      <w:spacing w:before="100" w:after="10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19">
    <w:name w:val="font19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5">
    <w:name w:val="xl105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2158E1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аголовок таблицы"/>
    <w:basedOn w:val="aa"/>
    <w:rsid w:val="002158E1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character" w:styleId="afa">
    <w:name w:val="page number"/>
    <w:basedOn w:val="a1"/>
    <w:uiPriority w:val="99"/>
    <w:semiHidden/>
    <w:unhideWhenUsed/>
    <w:rsid w:val="002158E1"/>
  </w:style>
  <w:style w:type="paragraph" w:styleId="afb">
    <w:name w:val="Title"/>
    <w:basedOn w:val="a"/>
    <w:link w:val="afc"/>
    <w:uiPriority w:val="99"/>
    <w:qFormat/>
    <w:rsid w:val="002158E1"/>
    <w:pPr>
      <w:tabs>
        <w:tab w:val="num" w:pos="8960"/>
      </w:tabs>
      <w:spacing w:after="0" w:line="240" w:lineRule="auto"/>
      <w:ind w:hanging="36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c">
    <w:name w:val="Название Знак"/>
    <w:basedOn w:val="a1"/>
    <w:link w:val="afb"/>
    <w:uiPriority w:val="99"/>
    <w:rsid w:val="002158E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d">
    <w:name w:val="Îñíîâíîé òåêñò"/>
    <w:basedOn w:val="a"/>
    <w:uiPriority w:val="99"/>
    <w:rsid w:val="002158E1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11">
    <w:name w:val="Цветной список — акцент 11"/>
    <w:basedOn w:val="a"/>
    <w:uiPriority w:val="99"/>
    <w:qFormat/>
    <w:rsid w:val="002158E1"/>
    <w:pPr>
      <w:spacing w:before="120" w:after="0" w:line="240" w:lineRule="auto"/>
      <w:ind w:left="708" w:firstLine="1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2158E1"/>
    <w:rPr>
      <w:rFonts w:ascii="Times New Roman" w:hAnsi="Times New Roman"/>
      <w:b/>
      <w:sz w:val="16"/>
    </w:rPr>
  </w:style>
  <w:style w:type="paragraph" w:customStyle="1" w:styleId="ConsNormal">
    <w:name w:val="ConsNormal"/>
    <w:uiPriority w:val="99"/>
    <w:rsid w:val="002158E1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character" w:styleId="afe">
    <w:name w:val="annotation reference"/>
    <w:uiPriority w:val="99"/>
    <w:semiHidden/>
    <w:unhideWhenUsed/>
    <w:rsid w:val="002158E1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158E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158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">
    <w:name w:val="Текст выноски Знак1"/>
    <w:uiPriority w:val="99"/>
    <w:semiHidden/>
    <w:locked/>
    <w:rsid w:val="002158E1"/>
    <w:rPr>
      <w:rFonts w:ascii="Tahoma" w:hAnsi="Tahoma" w:cs="Tahoma"/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983F5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983F59"/>
  </w:style>
  <w:style w:type="numbering" w:customStyle="1" w:styleId="34">
    <w:name w:val="Нет списка3"/>
    <w:next w:val="a3"/>
    <w:uiPriority w:val="99"/>
    <w:semiHidden/>
    <w:unhideWhenUsed/>
    <w:rsid w:val="004D57F5"/>
  </w:style>
  <w:style w:type="table" w:customStyle="1" w:styleId="28">
    <w:name w:val="Сетка таблицы2"/>
    <w:basedOn w:val="a2"/>
    <w:next w:val="a6"/>
    <w:uiPriority w:val="59"/>
    <w:rsid w:val="004D57F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F3724E"/>
  </w:style>
  <w:style w:type="table" w:customStyle="1" w:styleId="35">
    <w:name w:val="Сетка таблицы3"/>
    <w:basedOn w:val="a2"/>
    <w:next w:val="a6"/>
    <w:uiPriority w:val="59"/>
    <w:rsid w:val="00F3724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C7193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4">
    <w:name w:val="xl64"/>
    <w:basedOn w:val="a"/>
    <w:rsid w:val="00C7193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object">
    <w:name w:val="object"/>
    <w:basedOn w:val="a1"/>
    <w:rsid w:val="00A85398"/>
  </w:style>
  <w:style w:type="paragraph" w:styleId="aff3">
    <w:name w:val="Normal (Web)"/>
    <w:basedOn w:val="a"/>
    <w:uiPriority w:val="99"/>
    <w:unhideWhenUsed/>
    <w:rsid w:val="0003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-name-atributt1">
    <w:name w:val="s-name-atributt1"/>
    <w:basedOn w:val="a1"/>
    <w:rsid w:val="00EC2F44"/>
    <w:rPr>
      <w:shd w:val="clear" w:color="auto" w:fill="FFFFFF"/>
    </w:rPr>
  </w:style>
  <w:style w:type="character" w:customStyle="1" w:styleId="znach-atribute2">
    <w:name w:val="znach-atribute2"/>
    <w:basedOn w:val="a1"/>
    <w:rsid w:val="00EC2F44"/>
    <w:rPr>
      <w:b w:val="0"/>
      <w:bCs w:val="0"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3BEE4-F763-4195-84D1-D83EB42E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4412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user</cp:lastModifiedBy>
  <cp:revision>159</cp:revision>
  <cp:lastPrinted>2023-04-11T01:24:00Z</cp:lastPrinted>
  <dcterms:created xsi:type="dcterms:W3CDTF">2018-08-21T04:50:00Z</dcterms:created>
  <dcterms:modified xsi:type="dcterms:W3CDTF">2023-04-13T01:09:00Z</dcterms:modified>
</cp:coreProperties>
</file>