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035820" w:rsidRDefault="000824F9" w:rsidP="00035820">
      <w:pPr>
        <w:pStyle w:val="1"/>
        <w:tabs>
          <w:tab w:val="clear" w:pos="432"/>
        </w:tabs>
        <w:spacing w:before="0" w:after="0"/>
        <w:ind w:left="0" w:firstLine="0"/>
        <w:rPr>
          <w:sz w:val="20"/>
          <w:szCs w:val="20"/>
        </w:rPr>
      </w:pPr>
      <w:r>
        <w:rPr>
          <w:sz w:val="20"/>
          <w:szCs w:val="20"/>
        </w:rPr>
        <w:t>ДОГОВОР № ________</w:t>
      </w:r>
    </w:p>
    <w:p w:rsidR="009F7D8A" w:rsidRDefault="009F7D8A" w:rsidP="00035820">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D12EBF" w:rsidRPr="00D12EBF">
        <w:rPr>
          <w:rFonts w:ascii="Times New Roman" w:hAnsi="Times New Roman"/>
          <w:b/>
          <w:sz w:val="20"/>
          <w:szCs w:val="20"/>
        </w:rPr>
        <w:t>231540211315554020100100370011610244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824F9">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824F9">
        <w:rPr>
          <w:rFonts w:ascii="Times New Roman" w:hAnsi="Times New Roman"/>
          <w:sz w:val="20"/>
          <w:szCs w:val="20"/>
        </w:rPr>
        <w:t>доверенности № 23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0824F9">
        <w:rPr>
          <w:rFonts w:ascii="Times New Roman" w:hAnsi="Times New Roman"/>
          <w:b/>
          <w:sz w:val="20"/>
          <w:szCs w:val="20"/>
        </w:rPr>
        <w:t>______________</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0824F9">
        <w:rPr>
          <w:rFonts w:ascii="Times New Roman" w:hAnsi="Times New Roman"/>
          <w:sz w:val="20"/>
          <w:szCs w:val="20"/>
        </w:rPr>
        <w:t>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12EBF">
        <w:rPr>
          <w:rFonts w:ascii="Times New Roman" w:hAnsi="Times New Roman"/>
          <w:sz w:val="20"/>
          <w:szCs w:val="20"/>
        </w:rPr>
        <w:t>7</w:t>
      </w:r>
      <w:r w:rsidR="000824F9">
        <w:rPr>
          <w:rFonts w:ascii="Times New Roman" w:hAnsi="Times New Roman"/>
          <w:sz w:val="20"/>
          <w:szCs w:val="20"/>
        </w:rPr>
        <w:t>/…………</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 xml:space="preserve">ика, исполнителя) от </w:t>
      </w:r>
      <w:r w:rsidR="000824F9">
        <w:rPr>
          <w:rFonts w:ascii="Times New Roman" w:hAnsi="Times New Roman"/>
          <w:sz w:val="20"/>
          <w:szCs w:val="20"/>
        </w:rPr>
        <w:t>___________</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 (далее</w:t>
      </w:r>
      <w:proofErr w:type="gramEnd"/>
      <w:r w:rsidRPr="005E6C39">
        <w:rPr>
          <w:rFonts w:ascii="Times New Roman" w:hAnsi="Times New Roman"/>
          <w:sz w:val="20"/>
          <w:szCs w:val="20"/>
        </w:rPr>
        <w:t xml:space="preserve">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D12EBF">
        <w:rPr>
          <w:rFonts w:ascii="Times New Roman" w:hAnsi="Times New Roman"/>
          <w:sz w:val="20"/>
          <w:szCs w:val="20"/>
        </w:rPr>
        <w:t>пиломатериала</w:t>
      </w:r>
      <w:r>
        <w:rPr>
          <w:rFonts w:ascii="Times New Roman" w:hAnsi="Times New Roman"/>
          <w:sz w:val="20"/>
          <w:szCs w:val="20"/>
        </w:rPr>
        <w:t xml:space="preserve">,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w:t>
      </w:r>
      <w:r w:rsidR="00D12EBF">
        <w:rPr>
          <w:rFonts w:ascii="Times New Roman" w:hAnsi="Times New Roman"/>
          <w:sz w:val="20"/>
          <w:szCs w:val="20"/>
        </w:rPr>
        <w:t>авляет  пиломатериал (доска обрезная) перечень которого</w:t>
      </w:r>
      <w:r w:rsidRPr="009F4340">
        <w:rPr>
          <w:rFonts w:ascii="Times New Roman" w:hAnsi="Times New Roman"/>
          <w:sz w:val="20"/>
          <w:szCs w:val="20"/>
        </w:rPr>
        <w:t xml:space="preserve"> предусмотрен спе</w:t>
      </w:r>
      <w:r w:rsidR="00D12EBF">
        <w:rPr>
          <w:rFonts w:ascii="Times New Roman" w:hAnsi="Times New Roman"/>
          <w:sz w:val="20"/>
          <w:szCs w:val="20"/>
        </w:rPr>
        <w:t>цификацией</w:t>
      </w:r>
      <w:r w:rsidRPr="009F4340">
        <w:rPr>
          <w:rFonts w:ascii="Times New Roman" w:hAnsi="Times New Roman"/>
          <w:sz w:val="20"/>
          <w:szCs w:val="20"/>
        </w:rPr>
        <w:t xml:space="preserve">.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0824F9">
        <w:rPr>
          <w:rFonts w:ascii="Times New Roman" w:hAnsi="Times New Roman"/>
          <w:sz w:val="20"/>
          <w:szCs w:val="20"/>
        </w:rPr>
        <w:t>еристики, страна происхождения</w:t>
      </w:r>
      <w:proofErr w:type="gramStart"/>
      <w:r w:rsidR="000824F9">
        <w:rPr>
          <w:rFonts w:ascii="Times New Roman" w:hAnsi="Times New Roman"/>
          <w:sz w:val="20"/>
          <w:szCs w:val="20"/>
        </w:rPr>
        <w:t xml:space="preserve"> </w:t>
      </w:r>
      <w:r w:rsidRPr="009F4340">
        <w:rPr>
          <w:rFonts w:ascii="Times New Roman" w:hAnsi="Times New Roman"/>
          <w:sz w:val="20"/>
          <w:szCs w:val="20"/>
        </w:rPr>
        <w:t>,</w:t>
      </w:r>
      <w:proofErr w:type="gramEnd"/>
      <w:r w:rsidRPr="009F4340">
        <w:rPr>
          <w:rFonts w:ascii="Times New Roman" w:hAnsi="Times New Roman"/>
          <w:sz w:val="20"/>
          <w:szCs w:val="20"/>
        </w:rPr>
        <w:t xml:space="preserve"> количество и цена поставл</w:t>
      </w:r>
      <w:r w:rsidR="00D12EBF">
        <w:rPr>
          <w:rFonts w:ascii="Times New Roman" w:hAnsi="Times New Roman"/>
          <w:sz w:val="20"/>
          <w:szCs w:val="20"/>
        </w:rPr>
        <w:t>яемого пиломатериала</w:t>
      </w:r>
      <w:r w:rsidRPr="009F4340">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035820">
        <w:rPr>
          <w:rFonts w:ascii="Times New Roman" w:hAnsi="Times New Roman"/>
          <w:sz w:val="20"/>
          <w:szCs w:val="20"/>
        </w:rPr>
        <w:t xml:space="preserve"> </w:t>
      </w:r>
      <w:r w:rsidR="000824F9" w:rsidRPr="000824F9">
        <w:rPr>
          <w:rFonts w:ascii="Times New Roman" w:hAnsi="Times New Roman"/>
          <w:sz w:val="20"/>
          <w:szCs w:val="20"/>
        </w:rPr>
        <w:t xml:space="preserve">___________(____________), </w:t>
      </w:r>
      <w:proofErr w:type="gramEnd"/>
      <w:r w:rsidR="000824F9" w:rsidRPr="000824F9">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w:t>
      </w:r>
      <w:r w:rsidR="00D657DF">
        <w:rPr>
          <w:rFonts w:ascii="Times New Roman" w:hAnsi="Times New Roman"/>
          <w:sz w:val="20"/>
          <w:szCs w:val="20"/>
        </w:rPr>
        <w:t>ара осуществляется в течение  5 (пяти</w:t>
      </w:r>
      <w:r w:rsidRPr="00C03166">
        <w:rPr>
          <w:rFonts w:ascii="Times New Roman" w:hAnsi="Times New Roman"/>
          <w:sz w:val="20"/>
          <w:szCs w:val="20"/>
        </w:rPr>
        <w:t>) дней со дня заключения договора.</w:t>
      </w:r>
    </w:p>
    <w:p w:rsidR="00D12EBF" w:rsidRPr="00D12EBF" w:rsidRDefault="00C03166" w:rsidP="00D12EBF">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по договору осуществляется  путем передачи товара Заказчику по </w:t>
      </w:r>
      <w:r w:rsidR="00D12EBF">
        <w:rPr>
          <w:rFonts w:ascii="Times New Roman" w:hAnsi="Times New Roman"/>
          <w:sz w:val="20"/>
          <w:szCs w:val="20"/>
        </w:rPr>
        <w:t xml:space="preserve">адресу: 630049 </w:t>
      </w:r>
      <w:proofErr w:type="spellStart"/>
      <w:r w:rsidR="00D12EBF">
        <w:rPr>
          <w:rFonts w:ascii="Times New Roman" w:hAnsi="Times New Roman"/>
          <w:sz w:val="20"/>
          <w:szCs w:val="20"/>
        </w:rPr>
        <w:t>г</w:t>
      </w:r>
      <w:proofErr w:type="gramStart"/>
      <w:r w:rsidR="00D12EBF">
        <w:rPr>
          <w:rFonts w:ascii="Times New Roman" w:hAnsi="Times New Roman"/>
          <w:sz w:val="20"/>
          <w:szCs w:val="20"/>
        </w:rPr>
        <w:t>.Н</w:t>
      </w:r>
      <w:proofErr w:type="gramEnd"/>
      <w:r w:rsidR="00D12EBF">
        <w:rPr>
          <w:rFonts w:ascii="Times New Roman" w:hAnsi="Times New Roman"/>
          <w:sz w:val="20"/>
          <w:szCs w:val="20"/>
        </w:rPr>
        <w:t>овосибирск</w:t>
      </w:r>
      <w:proofErr w:type="spellEnd"/>
      <w:r w:rsidR="00D12EBF">
        <w:rPr>
          <w:rFonts w:ascii="Times New Roman" w:hAnsi="Times New Roman"/>
          <w:sz w:val="20"/>
          <w:szCs w:val="20"/>
        </w:rPr>
        <w:t xml:space="preserve">, </w:t>
      </w:r>
      <w:r w:rsidRPr="00C03166">
        <w:rPr>
          <w:rFonts w:ascii="Times New Roman" w:hAnsi="Times New Roman"/>
          <w:sz w:val="20"/>
          <w:szCs w:val="20"/>
        </w:rPr>
        <w:t xml:space="preserve">ул. Дуси Ковальчук </w:t>
      </w:r>
      <w:r w:rsidR="00D12EBF" w:rsidRPr="00D12EBF">
        <w:rPr>
          <w:rFonts w:ascii="Times New Roman" w:hAnsi="Times New Roman"/>
          <w:sz w:val="20"/>
          <w:szCs w:val="20"/>
        </w:rPr>
        <w:t>д.191, склад.  Моментом поставки является доставка товара Заказчику по  указанному адресу.</w:t>
      </w:r>
    </w:p>
    <w:p w:rsidR="00D12EBF" w:rsidRPr="00D12EBF" w:rsidRDefault="00D12EBF" w:rsidP="00D12EBF">
      <w:pPr>
        <w:autoSpaceDE w:val="0"/>
        <w:autoSpaceDN w:val="0"/>
        <w:adjustRightInd w:val="0"/>
        <w:spacing w:after="0" w:line="240" w:lineRule="auto"/>
        <w:ind w:firstLine="225"/>
        <w:jc w:val="both"/>
        <w:rPr>
          <w:rFonts w:ascii="Times New Roman" w:hAnsi="Times New Roman"/>
          <w:sz w:val="20"/>
          <w:szCs w:val="20"/>
        </w:rPr>
      </w:pPr>
      <w:r w:rsidRPr="00D12EBF">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Pr="00D12EBF">
        <w:rPr>
          <w:rFonts w:ascii="Times New Roman" w:hAnsi="Times New Roman"/>
          <w:sz w:val="20"/>
          <w:szCs w:val="20"/>
        </w:rPr>
        <w:t>зав</w:t>
      </w:r>
      <w:proofErr w:type="gramStart"/>
      <w:r w:rsidRPr="00D12EBF">
        <w:rPr>
          <w:rFonts w:ascii="Times New Roman" w:hAnsi="Times New Roman"/>
          <w:sz w:val="20"/>
          <w:szCs w:val="20"/>
        </w:rPr>
        <w:t>.с</w:t>
      </w:r>
      <w:proofErr w:type="gramEnd"/>
      <w:r w:rsidRPr="00D12EBF">
        <w:rPr>
          <w:rFonts w:ascii="Times New Roman" w:hAnsi="Times New Roman"/>
          <w:sz w:val="20"/>
          <w:szCs w:val="20"/>
        </w:rPr>
        <w:t>кладом</w:t>
      </w:r>
      <w:proofErr w:type="spellEnd"/>
      <w:r w:rsidRPr="00D12EBF">
        <w:rPr>
          <w:rFonts w:ascii="Times New Roman" w:hAnsi="Times New Roman"/>
          <w:sz w:val="20"/>
          <w:szCs w:val="20"/>
        </w:rPr>
        <w:t xml:space="preserve"> Пономаревой Виктории Геннадьевне (383)328-04-56.</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67CC">
              <w:rPr>
                <w:rFonts w:ascii="Times New Roman" w:hAnsi="Times New Roman" w:cs="Times New Roman"/>
                <w:sz w:val="20"/>
                <w:szCs w:val="20"/>
              </w:rPr>
              <w:t xml:space="preserve"> </w:t>
            </w:r>
            <w:proofErr w:type="spellStart"/>
            <w:r w:rsidR="00A967C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A4" w:rsidRPr="009A7C14" w:rsidRDefault="008025A4" w:rsidP="00195008">
            <w:pPr>
              <w:pStyle w:val="20"/>
              <w:spacing w:after="0" w:line="240" w:lineRule="auto"/>
              <w:ind w:left="522"/>
              <w:rPr>
                <w:rFonts w:ascii="Times New Roman" w:hAnsi="Times New Roman" w:cs="Times New Roman"/>
                <w:sz w:val="20"/>
                <w:szCs w:val="20"/>
              </w:rPr>
            </w:pP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967CC"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ИКЗ:</w:t>
      </w: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CB1"/>
    <w:rsid w:val="00072F48"/>
    <w:rsid w:val="00081AA3"/>
    <w:rsid w:val="000824F9"/>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156B"/>
    <w:rsid w:val="00222E70"/>
    <w:rsid w:val="00223902"/>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223C"/>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0A97"/>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62368"/>
    <w:rsid w:val="00A80A4E"/>
    <w:rsid w:val="00A92FCB"/>
    <w:rsid w:val="00A967CC"/>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12EBF"/>
    <w:rsid w:val="00D20D84"/>
    <w:rsid w:val="00D24C2A"/>
    <w:rsid w:val="00D30FC3"/>
    <w:rsid w:val="00D3184C"/>
    <w:rsid w:val="00D33085"/>
    <w:rsid w:val="00D33F44"/>
    <w:rsid w:val="00D45EDF"/>
    <w:rsid w:val="00D645F3"/>
    <w:rsid w:val="00D657DF"/>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C4E47"/>
    <w:rsid w:val="00ED2F67"/>
    <w:rsid w:val="00ED2F99"/>
    <w:rsid w:val="00ED34AA"/>
    <w:rsid w:val="00ED6F13"/>
    <w:rsid w:val="00EE3E56"/>
    <w:rsid w:val="00EF3DD4"/>
    <w:rsid w:val="00EF7B33"/>
    <w:rsid w:val="00F01E79"/>
    <w:rsid w:val="00F0624F"/>
    <w:rsid w:val="00F15679"/>
    <w:rsid w:val="00F20243"/>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A4CD-D137-448B-85D8-2D562A5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2023-04-04T04:33:00Z</dcterms:created>
  <dcterms:modified xsi:type="dcterms:W3CDTF">2023-04-04T04:33:00Z</dcterms:modified>
</cp:coreProperties>
</file>